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1C7" w:rsidRPr="002B36C5" w:rsidRDefault="00C611C7" w:rsidP="00C611C7">
      <w:pPr>
        <w:pStyle w:val="Style17"/>
        <w:widowControl/>
        <w:jc w:val="both"/>
        <w:rPr>
          <w:rStyle w:val="FontStyle78"/>
          <w:rFonts w:ascii="Arial" w:hAnsi="Arial" w:cs="Arial"/>
        </w:rPr>
      </w:pPr>
      <w:r w:rsidRPr="002B36C5">
        <w:rPr>
          <w:rStyle w:val="FontStyle78"/>
          <w:rFonts w:ascii="Arial" w:hAnsi="Arial" w:cs="Arial"/>
        </w:rPr>
        <w:t>SST 00.00.00 WYMAGANIA OGÓLNE</w:t>
      </w:r>
    </w:p>
    <w:p w:rsidR="00C611C7" w:rsidRPr="002B36C5" w:rsidRDefault="00C611C7" w:rsidP="00C611C7">
      <w:pPr>
        <w:pStyle w:val="Style17"/>
        <w:widowControl/>
        <w:spacing w:before="91" w:line="672" w:lineRule="exact"/>
        <w:jc w:val="both"/>
        <w:rPr>
          <w:rStyle w:val="FontStyle78"/>
          <w:rFonts w:ascii="Arial" w:hAnsi="Arial" w:cs="Arial"/>
        </w:rPr>
      </w:pPr>
      <w:r w:rsidRPr="002B36C5">
        <w:rPr>
          <w:rStyle w:val="FontStyle78"/>
          <w:rFonts w:ascii="Arial" w:hAnsi="Arial" w:cs="Arial"/>
        </w:rPr>
        <w:t>1. NAZWA ZAMÓWIENIA</w:t>
      </w:r>
    </w:p>
    <w:p w:rsidR="00C611C7" w:rsidRPr="002B36C5" w:rsidRDefault="00C611C7" w:rsidP="00C611C7">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C611C7" w:rsidRPr="002B36C5" w:rsidRDefault="00C611C7" w:rsidP="00C611C7">
      <w:pPr>
        <w:pStyle w:val="Style21"/>
        <w:widowControl/>
        <w:numPr>
          <w:ilvl w:val="0"/>
          <w:numId w:val="1"/>
        </w:numPr>
        <w:tabs>
          <w:tab w:val="left" w:pos="374"/>
        </w:tabs>
        <w:spacing w:line="672" w:lineRule="exact"/>
        <w:jc w:val="both"/>
        <w:rPr>
          <w:rFonts w:ascii="Arial" w:eastAsia="Arial Unicode MS" w:hAnsi="Arial" w:cs="Arial"/>
          <w:b/>
          <w:bCs/>
          <w:color w:val="000000"/>
          <w:sz w:val="18"/>
          <w:szCs w:val="18"/>
        </w:rPr>
      </w:pPr>
      <w:r w:rsidRPr="002B36C5">
        <w:rPr>
          <w:rStyle w:val="FontStyle78"/>
          <w:rFonts w:ascii="Arial" w:hAnsi="Arial" w:cs="Arial"/>
        </w:rPr>
        <w:t>Przedmiot ST</w:t>
      </w:r>
    </w:p>
    <w:p w:rsidR="00C611C7" w:rsidRPr="002B36C5" w:rsidRDefault="00C611C7" w:rsidP="00C611C7">
      <w:pPr>
        <w:pStyle w:val="Style19"/>
        <w:widowControl/>
        <w:spacing w:before="72"/>
        <w:jc w:val="both"/>
        <w:rPr>
          <w:rStyle w:val="FontStyle77"/>
          <w:rFonts w:ascii="Arial" w:hAnsi="Arial" w:cs="Arial"/>
          <w:color w:val="008000"/>
        </w:rPr>
      </w:pPr>
      <w:r w:rsidRPr="002B36C5">
        <w:rPr>
          <w:rStyle w:val="FontStyle77"/>
          <w:rFonts w:ascii="Arial" w:hAnsi="Arial" w:cs="Arial"/>
        </w:rPr>
        <w:t>Przedmiotem niniejszej specyfikacji (ST) są wymagania ogólne dotyczące wykonania i odbioru robót w obiektach budowlanych</w:t>
      </w:r>
      <w:r w:rsidRPr="002B36C5">
        <w:rPr>
          <w:rStyle w:val="FontStyle77"/>
          <w:rFonts w:ascii="Arial" w:hAnsi="Arial" w:cs="Arial"/>
          <w:color w:val="008000"/>
        </w:rPr>
        <w:t>.</w:t>
      </w:r>
    </w:p>
    <w:p w:rsidR="00C611C7" w:rsidRPr="002B36C5" w:rsidRDefault="00C611C7" w:rsidP="00C611C7">
      <w:pPr>
        <w:pStyle w:val="Style21"/>
        <w:widowControl/>
        <w:numPr>
          <w:ilvl w:val="0"/>
          <w:numId w:val="2"/>
        </w:numPr>
        <w:tabs>
          <w:tab w:val="left" w:pos="374"/>
        </w:tabs>
        <w:spacing w:before="437" w:line="221" w:lineRule="exact"/>
        <w:jc w:val="both"/>
        <w:rPr>
          <w:rStyle w:val="FontStyle78"/>
          <w:rFonts w:ascii="Arial" w:hAnsi="Arial" w:cs="Arial"/>
        </w:rPr>
      </w:pPr>
      <w:r w:rsidRPr="002B36C5">
        <w:rPr>
          <w:rStyle w:val="FontStyle78"/>
          <w:rFonts w:ascii="Arial" w:hAnsi="Arial" w:cs="Arial"/>
        </w:rPr>
        <w:t>Zakres stosowania ST</w:t>
      </w:r>
    </w:p>
    <w:p w:rsidR="00C611C7" w:rsidRPr="002B36C5" w:rsidRDefault="00C611C7" w:rsidP="00C611C7">
      <w:pPr>
        <w:pStyle w:val="Style19"/>
        <w:widowControl/>
        <w:spacing w:line="221" w:lineRule="exact"/>
        <w:jc w:val="both"/>
        <w:rPr>
          <w:rStyle w:val="FontStyle77"/>
          <w:rFonts w:ascii="Arial" w:hAnsi="Arial" w:cs="Arial"/>
        </w:rPr>
      </w:pPr>
      <w:r w:rsidRPr="002B36C5">
        <w:rPr>
          <w:rStyle w:val="FontStyle77"/>
          <w:rFonts w:ascii="Arial" w:hAnsi="Arial" w:cs="Arial"/>
        </w:rPr>
        <w:t>Specyfikacja techniczna (ST) stosować jako dokument przetargowy i k</w:t>
      </w:r>
      <w:r w:rsidRPr="002B36C5">
        <w:rPr>
          <w:rStyle w:val="FontStyle77"/>
          <w:rFonts w:ascii="Arial" w:hAnsi="Arial" w:cs="Arial"/>
          <w:color w:val="008000"/>
        </w:rPr>
        <w:t>o</w:t>
      </w:r>
      <w:r w:rsidRPr="002B36C5">
        <w:rPr>
          <w:rStyle w:val="FontStyle77"/>
          <w:rFonts w:ascii="Arial" w:hAnsi="Arial" w:cs="Arial"/>
        </w:rPr>
        <w:t>ntraktowy przy zaleceniu zgodnie z ustawą o zamówieniach public</w:t>
      </w:r>
      <w:r w:rsidRPr="002B36C5">
        <w:rPr>
          <w:rStyle w:val="FontStyle77"/>
          <w:rFonts w:ascii="Arial" w:hAnsi="Arial" w:cs="Arial"/>
          <w:color w:val="008000"/>
        </w:rPr>
        <w:t>z</w:t>
      </w:r>
      <w:r w:rsidRPr="002B36C5">
        <w:rPr>
          <w:rStyle w:val="FontStyle77"/>
          <w:rFonts w:ascii="Arial" w:hAnsi="Arial" w:cs="Arial"/>
        </w:rPr>
        <w:t>nych i realizacji oraz rozliczaniu robót w zamówieniach publicznych. Zaleca się również wykorzystanie niniejszej specyfikacji ST przy zlecaniu robót budowlanych realizowanych ze środków poza budżetowych (nie objętych ustawą o zamówieniach publicznych).</w:t>
      </w:r>
    </w:p>
    <w:p w:rsidR="00C611C7" w:rsidRPr="002B36C5" w:rsidRDefault="00C611C7" w:rsidP="00C611C7">
      <w:pPr>
        <w:pStyle w:val="Style21"/>
        <w:widowControl/>
        <w:numPr>
          <w:ilvl w:val="0"/>
          <w:numId w:val="3"/>
        </w:numPr>
        <w:tabs>
          <w:tab w:val="left" w:pos="374"/>
        </w:tabs>
        <w:spacing w:before="427"/>
        <w:jc w:val="both"/>
        <w:rPr>
          <w:rStyle w:val="FontStyle78"/>
          <w:rFonts w:ascii="Arial" w:hAnsi="Arial" w:cs="Arial"/>
        </w:rPr>
      </w:pPr>
      <w:r w:rsidRPr="002B36C5">
        <w:rPr>
          <w:rStyle w:val="FontStyle78"/>
          <w:rFonts w:ascii="Arial" w:hAnsi="Arial" w:cs="Arial"/>
        </w:rPr>
        <w:t>Zakres robót objętych ST</w:t>
      </w:r>
    </w:p>
    <w:p w:rsidR="00C611C7" w:rsidRPr="002B36C5" w:rsidRDefault="00C611C7" w:rsidP="00C611C7">
      <w:pPr>
        <w:pStyle w:val="Style19"/>
        <w:widowControl/>
        <w:spacing w:before="29" w:line="206" w:lineRule="exact"/>
        <w:jc w:val="both"/>
        <w:rPr>
          <w:rStyle w:val="FontStyle77"/>
          <w:rFonts w:ascii="Arial" w:hAnsi="Arial" w:cs="Arial"/>
        </w:rPr>
      </w:pPr>
      <w:r w:rsidRPr="002B36C5">
        <w:rPr>
          <w:rStyle w:val="FontStyle77"/>
          <w:rFonts w:ascii="Arial" w:hAnsi="Arial" w:cs="Arial"/>
        </w:rPr>
        <w:t>Ustalenia zawarte w niniejszej specyfikacji obejmują wymagania ogólne, wspólne dla robót objętych specyfikacjami technicznymi.</w:t>
      </w:r>
    </w:p>
    <w:p w:rsidR="00C611C7" w:rsidRPr="002B36C5" w:rsidRDefault="00C611C7" w:rsidP="00C611C7">
      <w:pPr>
        <w:pStyle w:val="Style22"/>
        <w:widowControl/>
        <w:numPr>
          <w:ilvl w:val="0"/>
          <w:numId w:val="4"/>
        </w:numPr>
        <w:tabs>
          <w:tab w:val="left" w:pos="374"/>
        </w:tabs>
        <w:spacing w:before="398"/>
        <w:ind w:right="7066"/>
        <w:jc w:val="both"/>
        <w:rPr>
          <w:rStyle w:val="FontStyle77"/>
          <w:rFonts w:ascii="Arial" w:hAnsi="Arial" w:cs="Arial"/>
        </w:rPr>
      </w:pPr>
      <w:r w:rsidRPr="002B36C5">
        <w:rPr>
          <w:rStyle w:val="FontStyle77"/>
          <w:rFonts w:ascii="Arial" w:hAnsi="Arial" w:cs="Arial"/>
          <w:b/>
        </w:rPr>
        <w:t>Określenia podstawowe</w:t>
      </w:r>
      <w:r w:rsidRPr="002B36C5">
        <w:rPr>
          <w:rStyle w:val="FontStyle77"/>
          <w:rFonts w:ascii="Arial" w:hAnsi="Arial" w:cs="Arial"/>
        </w:rPr>
        <w:t xml:space="preserve"> Ilekroć w ST jest mowa o:</w:t>
      </w:r>
    </w:p>
    <w:p w:rsidR="00C611C7" w:rsidRPr="002B36C5" w:rsidRDefault="00C611C7" w:rsidP="00C611C7">
      <w:pPr>
        <w:widowControl/>
        <w:jc w:val="both"/>
        <w:rPr>
          <w:rFonts w:ascii="Arial" w:hAnsi="Arial" w:cs="Arial"/>
          <w:sz w:val="18"/>
          <w:szCs w:val="18"/>
        </w:rPr>
      </w:pPr>
    </w:p>
    <w:p w:rsidR="00C611C7" w:rsidRPr="002B36C5" w:rsidRDefault="00C611C7" w:rsidP="00C611C7">
      <w:pPr>
        <w:pStyle w:val="Style22"/>
        <w:widowControl/>
        <w:numPr>
          <w:ilvl w:val="0"/>
          <w:numId w:val="5"/>
        </w:numPr>
        <w:tabs>
          <w:tab w:val="left" w:pos="552"/>
        </w:tabs>
        <w:spacing w:before="72" w:line="648" w:lineRule="exact"/>
        <w:jc w:val="both"/>
        <w:rPr>
          <w:rStyle w:val="FontStyle77"/>
          <w:rFonts w:ascii="Arial" w:hAnsi="Arial" w:cs="Arial"/>
        </w:rPr>
      </w:pPr>
      <w:r w:rsidRPr="002B36C5">
        <w:rPr>
          <w:rStyle w:val="FontStyle77"/>
          <w:rFonts w:ascii="Arial" w:hAnsi="Arial" w:cs="Arial"/>
        </w:rPr>
        <w:t>obiekc</w:t>
      </w:r>
      <w:r w:rsidRPr="002B36C5">
        <w:rPr>
          <w:rStyle w:val="FontStyle77"/>
          <w:rFonts w:ascii="Arial" w:hAnsi="Arial" w:cs="Arial"/>
          <w:color w:val="008000"/>
        </w:rPr>
        <w:t>i</w:t>
      </w:r>
      <w:r w:rsidRPr="002B36C5">
        <w:rPr>
          <w:rStyle w:val="FontStyle77"/>
          <w:rFonts w:ascii="Arial" w:hAnsi="Arial" w:cs="Arial"/>
        </w:rPr>
        <w:t>e budowlanym - należy przez to rozumieć :</w:t>
      </w:r>
    </w:p>
    <w:p w:rsidR="00C611C7" w:rsidRPr="002B36C5" w:rsidRDefault="00C611C7" w:rsidP="00C611C7">
      <w:pPr>
        <w:pStyle w:val="Style16"/>
        <w:widowControl/>
        <w:spacing w:before="5" w:line="648" w:lineRule="exact"/>
        <w:ind w:left="523"/>
        <w:jc w:val="both"/>
        <w:rPr>
          <w:rStyle w:val="FontStyle77"/>
          <w:rFonts w:ascii="Arial" w:hAnsi="Arial" w:cs="Arial"/>
        </w:rPr>
      </w:pPr>
      <w:r w:rsidRPr="002B36C5">
        <w:rPr>
          <w:rStyle w:val="FontStyle77"/>
          <w:rFonts w:ascii="Arial" w:hAnsi="Arial" w:cs="Arial"/>
        </w:rPr>
        <w:t>a budynek wraz z instalacją i urządzeniami technicznymi,</w:t>
      </w:r>
    </w:p>
    <w:p w:rsidR="00C611C7" w:rsidRPr="002B36C5" w:rsidRDefault="00C611C7" w:rsidP="00C611C7">
      <w:pPr>
        <w:pStyle w:val="Style16"/>
        <w:widowControl/>
        <w:spacing w:line="648" w:lineRule="exact"/>
        <w:ind w:left="533"/>
        <w:jc w:val="both"/>
        <w:rPr>
          <w:rStyle w:val="FontStyle77"/>
          <w:rFonts w:ascii="Arial" w:hAnsi="Arial" w:cs="Arial"/>
        </w:rPr>
      </w:pPr>
      <w:r w:rsidRPr="002B36C5">
        <w:rPr>
          <w:rStyle w:val="FontStyle77"/>
          <w:rFonts w:ascii="Arial" w:hAnsi="Arial" w:cs="Arial"/>
        </w:rPr>
        <w:t>b budowlę stanowiącą całość techniczno-użytkową wraz z instalacjami i urządzeniami,</w:t>
      </w:r>
    </w:p>
    <w:p w:rsidR="00C611C7" w:rsidRPr="002B36C5" w:rsidRDefault="00C611C7" w:rsidP="00C611C7">
      <w:pPr>
        <w:pStyle w:val="Style16"/>
        <w:widowControl/>
        <w:spacing w:before="5" w:line="648" w:lineRule="exact"/>
        <w:ind w:left="533"/>
        <w:jc w:val="both"/>
        <w:rPr>
          <w:rStyle w:val="FontStyle77"/>
          <w:rFonts w:ascii="Arial" w:hAnsi="Arial" w:cs="Arial"/>
        </w:rPr>
      </w:pPr>
      <w:r w:rsidRPr="002B36C5">
        <w:rPr>
          <w:rStyle w:val="FontStyle77"/>
          <w:rFonts w:ascii="Arial" w:hAnsi="Arial" w:cs="Arial"/>
        </w:rPr>
        <w:t>c obiekty małej architektury</w:t>
      </w:r>
    </w:p>
    <w:p w:rsidR="00C611C7" w:rsidRPr="002B36C5" w:rsidRDefault="00C611C7" w:rsidP="00C611C7">
      <w:pPr>
        <w:pStyle w:val="Style22"/>
        <w:widowControl/>
        <w:numPr>
          <w:ilvl w:val="0"/>
          <w:numId w:val="6"/>
        </w:numPr>
        <w:tabs>
          <w:tab w:val="left" w:pos="552"/>
        </w:tabs>
        <w:spacing w:line="235" w:lineRule="exact"/>
        <w:ind w:right="883"/>
        <w:jc w:val="both"/>
        <w:rPr>
          <w:rStyle w:val="FontStyle73"/>
          <w:rFonts w:ascii="Arial" w:hAnsi="Arial" w:cs="Arial"/>
        </w:rPr>
      </w:pPr>
      <w:r w:rsidRPr="002B36C5">
        <w:rPr>
          <w:rStyle w:val="FontStyle77"/>
          <w:rFonts w:ascii="Arial" w:hAnsi="Arial" w:cs="Arial"/>
        </w:rPr>
        <w:t>budynku - należy przez to rozumieć taki obiekt budowlany, który jest trwale związany z gruntem wydzielony z przestrzeni za pomocą przegród budowlanych oraz posiada fundamenty i dach.</w:t>
      </w:r>
    </w:p>
    <w:p w:rsidR="00C611C7" w:rsidRPr="002B36C5" w:rsidRDefault="00C611C7" w:rsidP="00C611C7">
      <w:pPr>
        <w:pStyle w:val="Style19"/>
        <w:widowControl/>
        <w:spacing w:before="221" w:line="230" w:lineRule="exact"/>
        <w:jc w:val="both"/>
        <w:rPr>
          <w:rStyle w:val="FontStyle77"/>
          <w:rFonts w:ascii="Arial" w:hAnsi="Arial" w:cs="Arial"/>
        </w:rPr>
      </w:pPr>
      <w:r w:rsidRPr="002B36C5">
        <w:rPr>
          <w:rStyle w:val="FontStyle77"/>
          <w:rFonts w:ascii="Arial" w:hAnsi="Arial" w:cs="Arial"/>
        </w:rPr>
        <w:t>1.4.3 budynek mieszkalny jednorodzinny - należy przez to rozumieć budynek wolno stojący albo budynek o zabudowie bliźniaczej, szeregowej lub grupowej, służący zaspokojeniu potrzeb mieszkaniowych, stanowiąc konstrukcyjnie samodzielną całość, w którym dopuszcza się wydzielenie nie więcej niż dwóch lokali mieszkaniowych albo jednego lokalu mieszkaniowego i lokalu użytkowego o powierzchni całkowitej nieprzekraczającej 30 % powierzchni całkowitej budynku.</w:t>
      </w:r>
    </w:p>
    <w:p w:rsidR="00C611C7" w:rsidRPr="002B36C5" w:rsidRDefault="00C611C7" w:rsidP="00C611C7">
      <w:pPr>
        <w:pStyle w:val="Style22"/>
        <w:widowControl/>
        <w:numPr>
          <w:ilvl w:val="0"/>
          <w:numId w:val="7"/>
        </w:numPr>
        <w:tabs>
          <w:tab w:val="left" w:pos="562"/>
        </w:tabs>
        <w:spacing w:before="230" w:line="226" w:lineRule="exact"/>
        <w:jc w:val="both"/>
        <w:rPr>
          <w:rStyle w:val="FontStyle77"/>
          <w:rFonts w:ascii="Arial" w:hAnsi="Arial" w:cs="Arial"/>
        </w:rPr>
      </w:pPr>
      <w:r w:rsidRPr="002B36C5">
        <w:rPr>
          <w:rStyle w:val="FontStyle77"/>
          <w:rFonts w:ascii="Arial" w:hAnsi="Arial" w:cs="Arial"/>
        </w:rPr>
        <w:t>Budowli - należy przez to rozumieć każdy obiekt budowlany nie będący budynkiem lub obiektem małej architektury, jak : lotniska, drogi, linie kolejowe, mosty, estakady, tunele, sieci techniczne, wolno stojące maszty antenowe, wolno stojące trwale związane z gruntem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i innych urządzeń) oraz fundamenty pod maszyny i urządzenia, jako odrębne pod względem technicznym części przedmiotów składających się na całość użytkową.</w:t>
      </w:r>
    </w:p>
    <w:p w:rsidR="00C611C7" w:rsidRPr="002B36C5" w:rsidRDefault="00C611C7" w:rsidP="00C611C7">
      <w:pPr>
        <w:pStyle w:val="Style22"/>
        <w:widowControl/>
        <w:numPr>
          <w:ilvl w:val="0"/>
          <w:numId w:val="7"/>
        </w:numPr>
        <w:tabs>
          <w:tab w:val="left" w:pos="562"/>
        </w:tabs>
        <w:spacing w:before="149" w:line="326" w:lineRule="exact"/>
        <w:jc w:val="both"/>
        <w:rPr>
          <w:rStyle w:val="FontStyle77"/>
          <w:rFonts w:ascii="Arial" w:hAnsi="Arial" w:cs="Arial"/>
        </w:rPr>
      </w:pPr>
      <w:r w:rsidRPr="002B36C5">
        <w:rPr>
          <w:rStyle w:val="FontStyle77"/>
          <w:rFonts w:ascii="Arial" w:hAnsi="Arial" w:cs="Arial"/>
        </w:rPr>
        <w:t>obiekcie małej architektury - należy przez to rozumieć niewielkie obiekty, a w szczególności:</w:t>
      </w:r>
    </w:p>
    <w:p w:rsidR="00C611C7" w:rsidRPr="002B36C5" w:rsidRDefault="00C611C7" w:rsidP="00C611C7">
      <w:pPr>
        <w:widowControl/>
        <w:jc w:val="both"/>
        <w:rPr>
          <w:rFonts w:ascii="Arial" w:hAnsi="Arial" w:cs="Arial"/>
          <w:sz w:val="18"/>
          <w:szCs w:val="18"/>
        </w:rPr>
      </w:pPr>
    </w:p>
    <w:p w:rsidR="00C611C7" w:rsidRPr="002B36C5" w:rsidRDefault="00C611C7" w:rsidP="00C611C7">
      <w:pPr>
        <w:pStyle w:val="Style18"/>
        <w:widowControl/>
        <w:numPr>
          <w:ilvl w:val="0"/>
          <w:numId w:val="8"/>
        </w:numPr>
        <w:tabs>
          <w:tab w:val="left" w:pos="845"/>
        </w:tabs>
        <w:spacing w:line="326" w:lineRule="exact"/>
        <w:ind w:left="605"/>
        <w:rPr>
          <w:rStyle w:val="FontStyle77"/>
          <w:rFonts w:ascii="Arial" w:hAnsi="Arial" w:cs="Arial"/>
        </w:rPr>
      </w:pPr>
      <w:r w:rsidRPr="002B36C5">
        <w:rPr>
          <w:rStyle w:val="FontStyle77"/>
          <w:rFonts w:ascii="Arial" w:hAnsi="Arial" w:cs="Arial"/>
        </w:rPr>
        <w:lastRenderedPageBreak/>
        <w:t>kultu religijnego, jak: kapliczki, krzyże przydrożne, figury,</w:t>
      </w:r>
    </w:p>
    <w:p w:rsidR="00C611C7" w:rsidRPr="002B36C5" w:rsidRDefault="00C611C7" w:rsidP="00C611C7">
      <w:pPr>
        <w:pStyle w:val="Style18"/>
        <w:widowControl/>
        <w:numPr>
          <w:ilvl w:val="0"/>
          <w:numId w:val="8"/>
        </w:numPr>
        <w:tabs>
          <w:tab w:val="left" w:pos="845"/>
        </w:tabs>
        <w:spacing w:line="326" w:lineRule="exact"/>
        <w:ind w:left="605"/>
        <w:rPr>
          <w:rStyle w:val="FontStyle77"/>
          <w:rFonts w:ascii="Arial" w:hAnsi="Arial" w:cs="Arial"/>
        </w:rPr>
      </w:pPr>
      <w:r w:rsidRPr="002B36C5">
        <w:rPr>
          <w:rStyle w:val="FontStyle77"/>
          <w:rFonts w:ascii="Arial" w:hAnsi="Arial" w:cs="Arial"/>
        </w:rPr>
        <w:t>posągi, wodotryski i inne obiekty architektury ogrodowej,</w:t>
      </w:r>
    </w:p>
    <w:p w:rsidR="00C611C7" w:rsidRPr="002B36C5" w:rsidRDefault="00C611C7" w:rsidP="00C611C7">
      <w:pPr>
        <w:pStyle w:val="Style26"/>
        <w:widowControl/>
        <w:ind w:left="854"/>
        <w:jc w:val="both"/>
        <w:rPr>
          <w:rStyle w:val="FontStyle77"/>
          <w:rFonts w:ascii="Arial" w:hAnsi="Arial" w:cs="Arial"/>
        </w:rPr>
      </w:pPr>
      <w:r w:rsidRPr="002B36C5">
        <w:rPr>
          <w:rStyle w:val="FontStyle77"/>
          <w:rFonts w:ascii="Arial" w:hAnsi="Arial" w:cs="Arial"/>
        </w:rPr>
        <w:t>c) użytkowe służące rekreacji codziennej i utrzymaniu porządku, jak: piaskownice, huśtawki, drabinki, śmietniki.</w:t>
      </w:r>
    </w:p>
    <w:p w:rsidR="00C611C7" w:rsidRPr="002B36C5" w:rsidRDefault="00C611C7" w:rsidP="00C611C7">
      <w:pPr>
        <w:pStyle w:val="Style22"/>
        <w:widowControl/>
        <w:numPr>
          <w:ilvl w:val="0"/>
          <w:numId w:val="9"/>
        </w:numPr>
        <w:tabs>
          <w:tab w:val="left" w:pos="547"/>
        </w:tabs>
        <w:spacing w:line="245" w:lineRule="exact"/>
        <w:jc w:val="both"/>
        <w:rPr>
          <w:rStyle w:val="FontStyle77"/>
          <w:rFonts w:ascii="Arial" w:hAnsi="Arial" w:cs="Arial"/>
        </w:rPr>
      </w:pPr>
      <w:r w:rsidRPr="002B36C5">
        <w:rPr>
          <w:rStyle w:val="FontStyle77"/>
          <w:rFonts w:ascii="Arial" w:hAnsi="Arial" w:cs="Arial"/>
        </w:rPr>
        <w:t>tymczasowym obiekcie budowlanym - należy przez to rozumieć obiekt budowlany przeznaczony do czasowego użytkowania w okresie krótszym od jego trwałości technicznej, przewidziany do przeniesienia w inne miejsce lub rozbiórki, a także obiekt budowlany nie połączony trwale z gruntem, jak: strzelnice, kioski uliczne, pawilony sprzedaży ulicznej i wystawowe, przekrycia namiotowe i powłoki pneumatyczne, urządzenia rozrywkowe, barakowozy, obiekty kontenerowe.</w:t>
      </w:r>
    </w:p>
    <w:p w:rsidR="00C611C7" w:rsidRPr="002B36C5" w:rsidRDefault="00C611C7" w:rsidP="00C611C7">
      <w:pPr>
        <w:pStyle w:val="Style22"/>
        <w:widowControl/>
        <w:numPr>
          <w:ilvl w:val="0"/>
          <w:numId w:val="9"/>
        </w:numPr>
        <w:tabs>
          <w:tab w:val="left" w:pos="547"/>
        </w:tabs>
        <w:spacing w:before="245" w:line="250" w:lineRule="exact"/>
        <w:jc w:val="both"/>
        <w:rPr>
          <w:rStyle w:val="FontStyle77"/>
          <w:rFonts w:ascii="Arial" w:hAnsi="Arial" w:cs="Arial"/>
        </w:rPr>
      </w:pPr>
      <w:r w:rsidRPr="002B36C5">
        <w:rPr>
          <w:rStyle w:val="FontStyle77"/>
          <w:rFonts w:ascii="Arial" w:hAnsi="Arial" w:cs="Arial"/>
        </w:rPr>
        <w:t>budowie - należy przez to rozumieć wykonanie obiektu budowlanego w określonym miejscu, a także odbudowę, rozbudowę, nadbudowę obiektu budowlanego.</w:t>
      </w:r>
    </w:p>
    <w:p w:rsidR="00C611C7" w:rsidRPr="002B36C5" w:rsidRDefault="00C611C7" w:rsidP="00C611C7">
      <w:pPr>
        <w:pStyle w:val="Style22"/>
        <w:widowControl/>
        <w:numPr>
          <w:ilvl w:val="0"/>
          <w:numId w:val="9"/>
        </w:numPr>
        <w:tabs>
          <w:tab w:val="left" w:pos="547"/>
        </w:tabs>
        <w:spacing w:line="250" w:lineRule="exact"/>
        <w:jc w:val="both"/>
        <w:rPr>
          <w:rStyle w:val="FontStyle77"/>
          <w:rFonts w:ascii="Arial" w:hAnsi="Arial" w:cs="Arial"/>
        </w:rPr>
      </w:pPr>
      <w:r w:rsidRPr="002B36C5">
        <w:rPr>
          <w:rStyle w:val="FontStyle77"/>
          <w:rFonts w:ascii="Arial" w:hAnsi="Arial" w:cs="Arial"/>
        </w:rPr>
        <w:t>robotach budowlanych - należy przez to rozumieć budowę, a także prace polegające na przebudowie, montażu, remoncie lub rozbiórce obiektu budowlanego.</w:t>
      </w:r>
    </w:p>
    <w:p w:rsidR="00C611C7" w:rsidRPr="002B36C5" w:rsidRDefault="00C611C7" w:rsidP="00C611C7">
      <w:pPr>
        <w:pStyle w:val="Style22"/>
        <w:widowControl/>
        <w:numPr>
          <w:ilvl w:val="0"/>
          <w:numId w:val="9"/>
        </w:numPr>
        <w:tabs>
          <w:tab w:val="left" w:pos="547"/>
        </w:tabs>
        <w:spacing w:before="245" w:line="250" w:lineRule="exact"/>
        <w:jc w:val="both"/>
        <w:rPr>
          <w:rStyle w:val="FontStyle77"/>
          <w:rFonts w:ascii="Arial" w:hAnsi="Arial" w:cs="Arial"/>
        </w:rPr>
      </w:pPr>
      <w:r w:rsidRPr="002B36C5">
        <w:rPr>
          <w:rStyle w:val="FontStyle77"/>
          <w:rFonts w:ascii="Arial" w:hAnsi="Arial" w:cs="Arial"/>
        </w:rPr>
        <w:t>remoncie - należy przez to rozumieć wykonywanie w istniejącym obiekcie budowlanym robót budowlanych polegających na odtworzeniu stanu pierwotnego, a nie stanowiących bieżącej konserwacji.</w:t>
      </w:r>
    </w:p>
    <w:p w:rsidR="00C611C7" w:rsidRPr="002B36C5" w:rsidRDefault="00C611C7" w:rsidP="00C611C7">
      <w:pPr>
        <w:widowControl/>
        <w:jc w:val="both"/>
        <w:rPr>
          <w:rFonts w:ascii="Arial" w:hAnsi="Arial" w:cs="Arial"/>
          <w:sz w:val="18"/>
          <w:szCs w:val="18"/>
        </w:rPr>
      </w:pPr>
    </w:p>
    <w:p w:rsidR="00C611C7" w:rsidRPr="002B36C5" w:rsidRDefault="00C611C7" w:rsidP="00C611C7">
      <w:pPr>
        <w:pStyle w:val="Style22"/>
        <w:widowControl/>
        <w:numPr>
          <w:ilvl w:val="0"/>
          <w:numId w:val="10"/>
        </w:numPr>
        <w:tabs>
          <w:tab w:val="left" w:pos="624"/>
        </w:tabs>
        <w:spacing w:before="240" w:line="250" w:lineRule="exact"/>
        <w:jc w:val="both"/>
        <w:rPr>
          <w:rStyle w:val="FontStyle77"/>
          <w:rFonts w:ascii="Arial" w:hAnsi="Arial" w:cs="Arial"/>
        </w:rPr>
      </w:pPr>
      <w:r w:rsidRPr="002B36C5">
        <w:rPr>
          <w:rStyle w:val="FontStyle77"/>
          <w:rFonts w:ascii="Arial" w:hAnsi="Arial" w:cs="Arial"/>
        </w:rPr>
        <w:t>urządzeniach budowlanych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w:t>
      </w:r>
    </w:p>
    <w:p w:rsidR="00C611C7" w:rsidRPr="002B36C5" w:rsidRDefault="00C611C7" w:rsidP="00C611C7">
      <w:pPr>
        <w:pStyle w:val="Style28"/>
        <w:widowControl/>
        <w:numPr>
          <w:ilvl w:val="0"/>
          <w:numId w:val="10"/>
        </w:numPr>
        <w:tabs>
          <w:tab w:val="left" w:pos="624"/>
        </w:tabs>
        <w:spacing w:before="245"/>
        <w:ind w:right="82"/>
        <w:rPr>
          <w:rStyle w:val="FontStyle77"/>
          <w:rFonts w:ascii="Arial" w:hAnsi="Arial" w:cs="Arial"/>
        </w:rPr>
      </w:pPr>
      <w:r w:rsidRPr="002B36C5">
        <w:rPr>
          <w:rStyle w:val="FontStyle77"/>
          <w:rFonts w:ascii="Arial" w:hAnsi="Arial" w:cs="Arial"/>
        </w:rPr>
        <w:t>terenie budowy - należy przez to rozumieć przestrzeń, w której prowadzone są roboty budowlane wraz z przestrzenią zajmowaną przez urządzenia zaplecza budowy.</w:t>
      </w:r>
    </w:p>
    <w:p w:rsidR="00C611C7" w:rsidRPr="002B36C5" w:rsidRDefault="00C611C7" w:rsidP="00C611C7">
      <w:pPr>
        <w:pStyle w:val="Style22"/>
        <w:widowControl/>
        <w:numPr>
          <w:ilvl w:val="0"/>
          <w:numId w:val="10"/>
        </w:numPr>
        <w:tabs>
          <w:tab w:val="left" w:pos="624"/>
        </w:tabs>
        <w:spacing w:before="240" w:line="250" w:lineRule="exact"/>
        <w:jc w:val="both"/>
        <w:rPr>
          <w:rStyle w:val="FontStyle78"/>
          <w:rFonts w:ascii="Arial" w:hAnsi="Arial" w:cs="Arial"/>
        </w:rPr>
      </w:pPr>
      <w:r w:rsidRPr="002B36C5">
        <w:rPr>
          <w:rStyle w:val="FontStyle77"/>
          <w:rFonts w:ascii="Arial" w:hAnsi="Arial" w:cs="Arial"/>
        </w:rPr>
        <w:t>prawie do dysponowania nieruchomością na cele budowlane - należy przez to rozumieć tytuł prawny wynikający z prawa własności, użytkowania wieczystego, zarządu, ograniczonego prawa rzeczowego albo stosunku zobowiązaniowego, przewidującego uprawnienia do wykonywania robót budowlanych.</w:t>
      </w:r>
    </w:p>
    <w:p w:rsidR="00C611C7" w:rsidRPr="002B36C5" w:rsidRDefault="00C611C7" w:rsidP="00C611C7">
      <w:pPr>
        <w:pStyle w:val="Style28"/>
        <w:widowControl/>
        <w:numPr>
          <w:ilvl w:val="0"/>
          <w:numId w:val="10"/>
        </w:numPr>
        <w:tabs>
          <w:tab w:val="left" w:pos="624"/>
        </w:tabs>
        <w:spacing w:before="240"/>
        <w:rPr>
          <w:rStyle w:val="FontStyle78"/>
          <w:rFonts w:ascii="Arial" w:hAnsi="Arial" w:cs="Arial"/>
        </w:rPr>
      </w:pPr>
      <w:r w:rsidRPr="002B36C5">
        <w:rPr>
          <w:rStyle w:val="FontStyle77"/>
          <w:rFonts w:ascii="Arial" w:hAnsi="Arial" w:cs="Arial"/>
        </w:rPr>
        <w:t>pozwoleniu na budowę - należy przez to rozumieć decyzję administracyjną zezwalającą na rozpoczęcie i prowadzenie budowy lub wykonywanie robót budowlanych innych niż budowa obiektu budowlanego</w:t>
      </w:r>
    </w:p>
    <w:p w:rsidR="00C611C7" w:rsidRPr="002B36C5" w:rsidRDefault="00C611C7" w:rsidP="00C611C7">
      <w:pPr>
        <w:pStyle w:val="Style22"/>
        <w:widowControl/>
        <w:numPr>
          <w:ilvl w:val="0"/>
          <w:numId w:val="10"/>
        </w:numPr>
        <w:tabs>
          <w:tab w:val="left" w:pos="624"/>
        </w:tabs>
        <w:spacing w:before="245" w:line="250" w:lineRule="exact"/>
        <w:jc w:val="both"/>
        <w:rPr>
          <w:rStyle w:val="FontStyle78"/>
          <w:rFonts w:ascii="Arial" w:hAnsi="Arial" w:cs="Arial"/>
        </w:rPr>
      </w:pPr>
      <w:r w:rsidRPr="002B36C5">
        <w:rPr>
          <w:rStyle w:val="FontStyle77"/>
          <w:rFonts w:ascii="Arial" w:hAnsi="Arial" w:cs="Arial"/>
        </w:rPr>
        <w:t>dokumentacji budowy — należy przez to rozumieć pozwolenie na budowę wraz z załączonym projektem budowlanym, dziennik budowy, protokoły odbiorów częściowych i końcowych, w miarę potrzeby, rysunki i opis służące realizacji obiektu, operaty geodezyjne i książkę obmiarów, a w przypadku realizacji obiektów metodą montażu także dziennik montażu.</w:t>
      </w:r>
    </w:p>
    <w:p w:rsidR="00C611C7" w:rsidRPr="002B36C5" w:rsidRDefault="00C611C7" w:rsidP="00C611C7">
      <w:pPr>
        <w:pStyle w:val="Style28"/>
        <w:widowControl/>
        <w:numPr>
          <w:ilvl w:val="0"/>
          <w:numId w:val="10"/>
        </w:numPr>
        <w:tabs>
          <w:tab w:val="left" w:pos="624"/>
        </w:tabs>
        <w:spacing w:before="240"/>
        <w:ind w:right="442"/>
        <w:rPr>
          <w:rStyle w:val="FontStyle78"/>
          <w:rFonts w:ascii="Arial" w:hAnsi="Arial" w:cs="Arial"/>
        </w:rPr>
      </w:pPr>
      <w:r w:rsidRPr="002B36C5">
        <w:rPr>
          <w:rStyle w:val="FontStyle77"/>
          <w:rFonts w:ascii="Arial" w:hAnsi="Arial" w:cs="Arial"/>
        </w:rPr>
        <w:t>dokumentacji powykonawczej - należy przez to rozumieć dokumentację budowy z naniesionymi zmianami dokonanymi w toku wykonywania robót oraz geodezyjnymi pomiarami powykonawczymi.</w:t>
      </w:r>
    </w:p>
    <w:p w:rsidR="00C611C7" w:rsidRPr="002B36C5" w:rsidRDefault="00C611C7" w:rsidP="00C611C7">
      <w:pPr>
        <w:pStyle w:val="Style28"/>
        <w:widowControl/>
        <w:numPr>
          <w:ilvl w:val="0"/>
          <w:numId w:val="10"/>
        </w:numPr>
        <w:tabs>
          <w:tab w:val="left" w:pos="624"/>
        </w:tabs>
        <w:spacing w:before="245"/>
        <w:rPr>
          <w:rStyle w:val="FontStyle78"/>
          <w:rFonts w:ascii="Arial" w:hAnsi="Arial" w:cs="Arial"/>
        </w:rPr>
      </w:pPr>
      <w:r w:rsidRPr="002B36C5">
        <w:rPr>
          <w:rStyle w:val="FontStyle77"/>
          <w:rFonts w:ascii="Arial" w:hAnsi="Arial" w:cs="Arial"/>
        </w:rPr>
        <w:t>terenie zamkniętym - należy przez to rozumieć teren zamknięty, o którym mowa w przepisach prawa geodezyjnego i kartograficznego:</w:t>
      </w:r>
    </w:p>
    <w:p w:rsidR="00C611C7" w:rsidRPr="002B36C5" w:rsidRDefault="00C611C7" w:rsidP="00C611C7">
      <w:pPr>
        <w:widowControl/>
        <w:jc w:val="both"/>
        <w:rPr>
          <w:rFonts w:ascii="Arial" w:hAnsi="Arial" w:cs="Arial"/>
          <w:sz w:val="18"/>
          <w:szCs w:val="18"/>
        </w:rPr>
      </w:pPr>
    </w:p>
    <w:p w:rsidR="00C611C7" w:rsidRPr="002B36C5" w:rsidRDefault="00C611C7" w:rsidP="00C611C7">
      <w:pPr>
        <w:pStyle w:val="Style29"/>
        <w:widowControl/>
        <w:numPr>
          <w:ilvl w:val="0"/>
          <w:numId w:val="11"/>
        </w:numPr>
        <w:tabs>
          <w:tab w:val="left" w:pos="811"/>
        </w:tabs>
        <w:ind w:left="811"/>
        <w:jc w:val="both"/>
        <w:rPr>
          <w:rStyle w:val="FontStyle77"/>
          <w:rFonts w:ascii="Arial" w:hAnsi="Arial" w:cs="Arial"/>
        </w:rPr>
      </w:pPr>
      <w:r w:rsidRPr="002B36C5">
        <w:rPr>
          <w:rStyle w:val="FontStyle77"/>
          <w:rFonts w:ascii="Arial" w:hAnsi="Arial" w:cs="Arial"/>
        </w:rPr>
        <w:t>obronności lub bezpieczeństwa państwa, będący w dyspozycji jednostek organizacyjnych podległych Ministrowi Obrony Narodowej, Ministrowi Spraw Wewnętrznych i Administracji oraz Ministrowi Spraw Zagranicznych.</w:t>
      </w:r>
    </w:p>
    <w:p w:rsidR="00C611C7" w:rsidRPr="002B36C5" w:rsidRDefault="00C611C7" w:rsidP="00C611C7">
      <w:pPr>
        <w:pStyle w:val="Style29"/>
        <w:widowControl/>
        <w:numPr>
          <w:ilvl w:val="0"/>
          <w:numId w:val="11"/>
        </w:numPr>
        <w:tabs>
          <w:tab w:val="left" w:pos="811"/>
        </w:tabs>
        <w:ind w:left="576" w:firstLine="0"/>
        <w:jc w:val="both"/>
        <w:rPr>
          <w:rStyle w:val="FontStyle77"/>
          <w:rFonts w:ascii="Arial" w:hAnsi="Arial" w:cs="Arial"/>
        </w:rPr>
      </w:pPr>
      <w:r w:rsidRPr="002B36C5">
        <w:rPr>
          <w:rStyle w:val="FontStyle77"/>
          <w:rFonts w:ascii="Arial" w:hAnsi="Arial" w:cs="Arial"/>
        </w:rPr>
        <w:t>bezpośredniego wydobywania kopaliny ze złoża, będący w dyspozycji zakładu górniczego.</w:t>
      </w:r>
    </w:p>
    <w:p w:rsidR="00C611C7" w:rsidRPr="002B36C5" w:rsidRDefault="00C611C7" w:rsidP="00C611C7">
      <w:pPr>
        <w:pStyle w:val="Style28"/>
        <w:widowControl/>
        <w:numPr>
          <w:ilvl w:val="0"/>
          <w:numId w:val="12"/>
        </w:numPr>
        <w:tabs>
          <w:tab w:val="left" w:pos="624"/>
        </w:tabs>
        <w:spacing w:before="235" w:line="254" w:lineRule="exact"/>
        <w:rPr>
          <w:rStyle w:val="FontStyle78"/>
          <w:rFonts w:ascii="Arial" w:hAnsi="Arial" w:cs="Arial"/>
        </w:rPr>
      </w:pPr>
      <w:r w:rsidRPr="002B36C5">
        <w:rPr>
          <w:rStyle w:val="FontStyle77"/>
          <w:rFonts w:ascii="Arial" w:hAnsi="Arial" w:cs="Arial"/>
        </w:rPr>
        <w:t>aprobacie technicznej - należy przez to rozumieć pozytywną ocenę techniczną wyrobu, stwierdzającą jego przydatność do stosowania w budownictwie.</w:t>
      </w:r>
    </w:p>
    <w:p w:rsidR="00C611C7" w:rsidRPr="002B36C5" w:rsidRDefault="00C611C7" w:rsidP="00C611C7">
      <w:pPr>
        <w:pStyle w:val="Style28"/>
        <w:widowControl/>
        <w:numPr>
          <w:ilvl w:val="0"/>
          <w:numId w:val="12"/>
        </w:numPr>
        <w:tabs>
          <w:tab w:val="left" w:pos="624"/>
        </w:tabs>
        <w:spacing w:before="240"/>
        <w:ind w:right="442"/>
        <w:rPr>
          <w:rStyle w:val="FontStyle78"/>
          <w:rFonts w:ascii="Arial" w:hAnsi="Arial" w:cs="Arial"/>
        </w:rPr>
      </w:pPr>
      <w:r w:rsidRPr="002B36C5">
        <w:rPr>
          <w:rStyle w:val="FontStyle77"/>
          <w:rFonts w:ascii="Arial" w:hAnsi="Arial" w:cs="Arial"/>
        </w:rPr>
        <w:t>właściwym organie — należy przez to rozumieć organ nadzoru architektoniczno - budowlanego lub organ specjalistycznego nadzoru budowlanego, stosownie do ich właściwości określonych w rozdziale 8.</w:t>
      </w:r>
    </w:p>
    <w:p w:rsidR="00C611C7" w:rsidRPr="002B36C5" w:rsidRDefault="00C611C7" w:rsidP="00C611C7">
      <w:pPr>
        <w:pStyle w:val="Style22"/>
        <w:widowControl/>
        <w:numPr>
          <w:ilvl w:val="0"/>
          <w:numId w:val="12"/>
        </w:numPr>
        <w:tabs>
          <w:tab w:val="left" w:pos="624"/>
        </w:tabs>
        <w:spacing w:before="245" w:line="250" w:lineRule="exact"/>
        <w:jc w:val="both"/>
        <w:rPr>
          <w:rStyle w:val="FontStyle78"/>
          <w:rFonts w:ascii="Arial" w:hAnsi="Arial" w:cs="Arial"/>
        </w:rPr>
      </w:pPr>
      <w:r w:rsidRPr="002B36C5">
        <w:rPr>
          <w:rStyle w:val="FontStyle77"/>
          <w:rFonts w:ascii="Arial" w:hAnsi="Arial" w:cs="Arial"/>
        </w:rPr>
        <w:lastRenderedPageBreak/>
        <w:t>wyrobie budowlanym — należy przez to rozumieć wyrób w rozumieniu przepisów o ocenie zgodności, wytworzony w celu wbudowania, wmontowania, zainstalowania lub zastosowania w sposób trwały w obiekcie budowlanym, wprowadzany do obrotu jako wyrób pojedynczy lub jako zestaw wyborów do stosowania we wza</w:t>
      </w:r>
      <w:r w:rsidRPr="002B36C5">
        <w:rPr>
          <w:rStyle w:val="FontStyle77"/>
          <w:rFonts w:ascii="Arial" w:hAnsi="Arial" w:cs="Arial"/>
        </w:rPr>
        <w:softHyphen/>
        <w:t>jemnym połączeniu stanowiącym integralną całość użytkową.</w:t>
      </w:r>
    </w:p>
    <w:p w:rsidR="00C611C7" w:rsidRPr="002B36C5" w:rsidRDefault="00C611C7" w:rsidP="00C611C7">
      <w:pPr>
        <w:pStyle w:val="Style19"/>
        <w:widowControl/>
        <w:jc w:val="both"/>
        <w:rPr>
          <w:rStyle w:val="FontStyle77"/>
          <w:rFonts w:ascii="Arial" w:hAnsi="Arial" w:cs="Arial"/>
        </w:rPr>
      </w:pPr>
      <w:r w:rsidRPr="002B36C5">
        <w:rPr>
          <w:rStyle w:val="FontStyle78"/>
          <w:rFonts w:ascii="Arial" w:hAnsi="Arial" w:cs="Arial"/>
          <w:b w:val="0"/>
        </w:rPr>
        <w:t xml:space="preserve">1.4.20. </w:t>
      </w:r>
      <w:r w:rsidRPr="002B36C5">
        <w:rPr>
          <w:rStyle w:val="FontStyle77"/>
          <w:rFonts w:ascii="Arial" w:hAnsi="Arial" w:cs="Arial"/>
          <w:b/>
        </w:rPr>
        <w:t>organie</w:t>
      </w:r>
      <w:r w:rsidRPr="002B36C5">
        <w:rPr>
          <w:rStyle w:val="FontStyle77"/>
          <w:rFonts w:ascii="Arial" w:hAnsi="Arial" w:cs="Arial"/>
        </w:rPr>
        <w:t xml:space="preserve"> samorządu zawodowego — należy przez co rozumieć organy określone w ustawie z dnia 15 grudnia 2000 r. o samorządach zawodowych architektów, inżynierów budownictwa oraz urbanistów (Dz. U. z 2001 r. Nr 5. póz. 42 z późn.. zm.).</w:t>
      </w:r>
    </w:p>
    <w:p w:rsidR="00C611C7" w:rsidRPr="002B36C5" w:rsidRDefault="00C611C7" w:rsidP="00C611C7">
      <w:pPr>
        <w:pStyle w:val="Style19"/>
        <w:widowControl/>
        <w:jc w:val="both"/>
        <w:rPr>
          <w:rStyle w:val="FontStyle77"/>
          <w:rFonts w:ascii="Arial" w:hAnsi="Arial" w:cs="Arial"/>
        </w:rPr>
      </w:pPr>
      <w:r w:rsidRPr="002B36C5">
        <w:rPr>
          <w:rStyle w:val="FontStyle78"/>
          <w:rFonts w:ascii="Arial" w:hAnsi="Arial" w:cs="Arial"/>
          <w:b w:val="0"/>
        </w:rPr>
        <w:t>1.4.21</w:t>
      </w:r>
      <w:r w:rsidRPr="002B36C5">
        <w:rPr>
          <w:rStyle w:val="FontStyle78"/>
          <w:rFonts w:ascii="Arial" w:hAnsi="Arial" w:cs="Arial"/>
        </w:rPr>
        <w:t xml:space="preserve"> </w:t>
      </w:r>
      <w:r w:rsidRPr="002B36C5">
        <w:rPr>
          <w:rStyle w:val="FontStyle77"/>
          <w:rFonts w:ascii="Arial" w:hAnsi="Arial" w:cs="Arial"/>
        </w:rPr>
        <w:t>. obszarze oddziaływania obiektu - należy przez to rozumieć teren wyznaczony w otoczeniu budowlanym na podstawie przepisów odrębnych, wprowadzających związane z tym obiektem ograniczenia w zagospodarowaniu tego terenu.</w:t>
      </w:r>
    </w:p>
    <w:p w:rsidR="00C611C7" w:rsidRPr="002B36C5" w:rsidRDefault="00C611C7" w:rsidP="00C611C7">
      <w:pPr>
        <w:pStyle w:val="Style22"/>
        <w:widowControl/>
        <w:numPr>
          <w:ilvl w:val="0"/>
          <w:numId w:val="13"/>
        </w:numPr>
        <w:tabs>
          <w:tab w:val="left" w:pos="672"/>
        </w:tabs>
        <w:spacing w:before="240" w:line="250" w:lineRule="exact"/>
        <w:jc w:val="both"/>
        <w:rPr>
          <w:rStyle w:val="FontStyle78"/>
          <w:rFonts w:ascii="Arial" w:hAnsi="Arial" w:cs="Arial"/>
        </w:rPr>
      </w:pPr>
      <w:r w:rsidRPr="002B36C5">
        <w:rPr>
          <w:rStyle w:val="FontStyle77"/>
          <w:rFonts w:ascii="Arial" w:hAnsi="Arial" w:cs="Arial"/>
        </w:rPr>
        <w:t>opłacie - należy przez to rozumieć kwotę należności wnoszoną przez zobowiązanego za określone ustawą obowiązkowe kontrole dokonywane przez właściwy organ.</w:t>
      </w:r>
    </w:p>
    <w:p w:rsidR="00C611C7" w:rsidRPr="002B36C5" w:rsidRDefault="00C611C7" w:rsidP="00C611C7">
      <w:pPr>
        <w:pStyle w:val="Style22"/>
        <w:widowControl/>
        <w:numPr>
          <w:ilvl w:val="0"/>
          <w:numId w:val="13"/>
        </w:numPr>
        <w:tabs>
          <w:tab w:val="left" w:pos="672"/>
        </w:tabs>
        <w:spacing w:before="245" w:line="250" w:lineRule="exact"/>
        <w:jc w:val="both"/>
        <w:rPr>
          <w:rStyle w:val="FontStyle78"/>
          <w:rFonts w:ascii="Arial" w:hAnsi="Arial" w:cs="Arial"/>
        </w:rPr>
      </w:pPr>
      <w:r w:rsidRPr="002B36C5">
        <w:rPr>
          <w:rStyle w:val="FontStyle77"/>
          <w:rFonts w:ascii="Arial" w:hAnsi="Arial" w:cs="Arial"/>
        </w:rPr>
        <w:t>drodze tymczasowej (montażowej) - należy przez to rozumieć drogę specjalnie przygotowaną, przeznaczoną do ruchu pojazdów obsługujących roboty budowlane na czas ich wykonywania, przewidzianą do usunięcia po ich zakończeniu.</w:t>
      </w:r>
    </w:p>
    <w:p w:rsidR="00C611C7" w:rsidRPr="002B36C5" w:rsidRDefault="00C611C7" w:rsidP="00C611C7">
      <w:pPr>
        <w:pStyle w:val="Style22"/>
        <w:widowControl/>
        <w:numPr>
          <w:ilvl w:val="0"/>
          <w:numId w:val="13"/>
        </w:numPr>
        <w:tabs>
          <w:tab w:val="left" w:pos="672"/>
        </w:tabs>
        <w:spacing w:before="240" w:line="250" w:lineRule="exact"/>
        <w:ind w:right="442"/>
        <w:jc w:val="both"/>
        <w:rPr>
          <w:rStyle w:val="FontStyle78"/>
          <w:rFonts w:ascii="Arial" w:hAnsi="Arial" w:cs="Arial"/>
        </w:rPr>
      </w:pPr>
      <w:r w:rsidRPr="002B36C5">
        <w:rPr>
          <w:rStyle w:val="FontStyle77"/>
          <w:rFonts w:ascii="Arial" w:hAnsi="Arial" w:cs="Arial"/>
        </w:rPr>
        <w:t>dzienniku budowy - należy przez to rozumieć dziennik wydany przez właściwy organ zgodnie z obowiązującymi przepisami, stanowiący urzędowy dokument przebiegu robót budowlanych oraz zdarzeń i okoliczności zachodzących w czasie wykonywania robót.</w:t>
      </w:r>
    </w:p>
    <w:p w:rsidR="00C611C7" w:rsidRPr="002B36C5" w:rsidRDefault="00C611C7" w:rsidP="00C611C7">
      <w:pPr>
        <w:pStyle w:val="Style22"/>
        <w:widowControl/>
        <w:numPr>
          <w:ilvl w:val="0"/>
          <w:numId w:val="13"/>
        </w:numPr>
        <w:tabs>
          <w:tab w:val="left" w:pos="672"/>
        </w:tabs>
        <w:spacing w:before="245" w:line="250" w:lineRule="exact"/>
        <w:jc w:val="both"/>
        <w:rPr>
          <w:rStyle w:val="FontStyle78"/>
          <w:rFonts w:ascii="Arial" w:hAnsi="Arial" w:cs="Arial"/>
        </w:rPr>
      </w:pPr>
      <w:r w:rsidRPr="002B36C5">
        <w:rPr>
          <w:rStyle w:val="FontStyle77"/>
          <w:rFonts w:ascii="Arial" w:hAnsi="Arial" w:cs="Arial"/>
        </w:rPr>
        <w:t>kierownika budowy - osoba wyznaczona przez Wykonawcę robót, upoważniona do kierowania robotami i do występowania w jego imieniu w sprawach realizacji kontraktu, ponosząca ustawową odpowiedzialność za prowadzoną budowę.</w:t>
      </w:r>
    </w:p>
    <w:p w:rsidR="00C611C7" w:rsidRPr="002B36C5" w:rsidRDefault="00C611C7" w:rsidP="00C611C7">
      <w:pPr>
        <w:pStyle w:val="Style22"/>
        <w:widowControl/>
        <w:numPr>
          <w:ilvl w:val="0"/>
          <w:numId w:val="13"/>
        </w:numPr>
        <w:tabs>
          <w:tab w:val="left" w:pos="672"/>
        </w:tabs>
        <w:spacing w:before="240" w:line="250" w:lineRule="exact"/>
        <w:jc w:val="both"/>
        <w:rPr>
          <w:rStyle w:val="FontStyle78"/>
          <w:rFonts w:ascii="Arial" w:hAnsi="Arial" w:cs="Arial"/>
        </w:rPr>
      </w:pPr>
      <w:r w:rsidRPr="002B36C5">
        <w:rPr>
          <w:rStyle w:val="FontStyle77"/>
          <w:rFonts w:ascii="Arial" w:hAnsi="Arial" w:cs="Arial"/>
        </w:rPr>
        <w:t>rejestrze obmiarów - należy przez to rozumieć - akceptowaną przez Inspektora nadzoru książkę z ponumerowanymi stronami, służącą do wpisywania przez Wykonawcę obmiaru dokonanych robót w formie wyliczeń, szkiców i ewentualnie dodatkowych załączników. Wpisy w rejestrze obmiarów podlegają potwierdzeniu przez Inspektora nadzoru budowlanego.</w:t>
      </w:r>
    </w:p>
    <w:p w:rsidR="00C611C7" w:rsidRPr="002B36C5" w:rsidRDefault="00C611C7" w:rsidP="00C611C7">
      <w:pPr>
        <w:pStyle w:val="Style22"/>
        <w:widowControl/>
        <w:numPr>
          <w:ilvl w:val="0"/>
          <w:numId w:val="13"/>
        </w:numPr>
        <w:tabs>
          <w:tab w:val="left" w:pos="672"/>
        </w:tabs>
        <w:spacing w:before="240" w:line="250" w:lineRule="exact"/>
        <w:jc w:val="both"/>
        <w:rPr>
          <w:rStyle w:val="FontStyle78"/>
          <w:rFonts w:ascii="Arial" w:hAnsi="Arial" w:cs="Arial"/>
        </w:rPr>
      </w:pPr>
      <w:r w:rsidRPr="002B36C5">
        <w:rPr>
          <w:rStyle w:val="FontStyle77"/>
          <w:rFonts w:ascii="Arial" w:hAnsi="Arial" w:cs="Arial"/>
        </w:rPr>
        <w:t>laboratorium - należy przez to rozumieć laboratorium jednostki naukowej, zamawiającego, wykonawcy lub inne laboratorium badawcze zaakceptowane przez Zamawiającego, niezbędne do przeprowadzania niezbędnych badań i prób związanych z oceną jakości stosowanych wyrobów budowlanych oraz rodzajów prowadzonych robót.</w:t>
      </w:r>
    </w:p>
    <w:p w:rsidR="00C611C7" w:rsidRPr="002B36C5" w:rsidRDefault="00C611C7" w:rsidP="00C611C7">
      <w:pPr>
        <w:pStyle w:val="Style22"/>
        <w:widowControl/>
        <w:numPr>
          <w:ilvl w:val="0"/>
          <w:numId w:val="13"/>
        </w:numPr>
        <w:tabs>
          <w:tab w:val="left" w:pos="672"/>
        </w:tabs>
        <w:spacing w:before="240" w:line="250" w:lineRule="exact"/>
        <w:jc w:val="both"/>
        <w:rPr>
          <w:rStyle w:val="FontStyle78"/>
          <w:rFonts w:ascii="Arial" w:hAnsi="Arial" w:cs="Arial"/>
        </w:rPr>
      </w:pPr>
      <w:r w:rsidRPr="002B36C5">
        <w:rPr>
          <w:rStyle w:val="FontStyle77"/>
          <w:rFonts w:ascii="Arial" w:hAnsi="Arial" w:cs="Arial"/>
        </w:rPr>
        <w:t>materiałach — należy przez to rozumieć wszelkie materiały naturalne i wytwarzane jak również różne tworzywa i wyroby niezbędne do wykonania robót, zgodnie z dokumentacją projektową i specyfikacjami technicznymi zaakceptowane przez Inspektora nadzoru.</w:t>
      </w:r>
    </w:p>
    <w:p w:rsidR="00C611C7" w:rsidRPr="002B36C5" w:rsidRDefault="00C611C7" w:rsidP="00C611C7">
      <w:pPr>
        <w:pStyle w:val="Style22"/>
        <w:widowControl/>
        <w:numPr>
          <w:ilvl w:val="0"/>
          <w:numId w:val="13"/>
        </w:numPr>
        <w:tabs>
          <w:tab w:val="left" w:pos="672"/>
        </w:tabs>
        <w:spacing w:before="240" w:line="250" w:lineRule="exact"/>
        <w:ind w:right="442"/>
        <w:jc w:val="both"/>
        <w:rPr>
          <w:rStyle w:val="FontStyle78"/>
          <w:rFonts w:ascii="Arial" w:hAnsi="Arial" w:cs="Arial"/>
        </w:rPr>
      </w:pPr>
      <w:r w:rsidRPr="002B36C5">
        <w:rPr>
          <w:rStyle w:val="FontStyle77"/>
          <w:rFonts w:ascii="Arial" w:hAnsi="Arial" w:cs="Arial"/>
        </w:rPr>
        <w:t>odpowiedniej zgodności - należy przez to rozumieć zgodność wykonanych robót dopuszczalnymi tolerancjami, a jeśli granice tolerancji nie zostały określone -z przeciętnymi tolerancjami przyjmowanymi zwyczajowo dla danego rodzaju robót budowlanych.</w:t>
      </w:r>
    </w:p>
    <w:p w:rsidR="00C611C7" w:rsidRPr="002B36C5" w:rsidRDefault="00C611C7" w:rsidP="00C611C7">
      <w:pPr>
        <w:pStyle w:val="Style22"/>
        <w:widowControl/>
        <w:numPr>
          <w:ilvl w:val="0"/>
          <w:numId w:val="13"/>
        </w:numPr>
        <w:tabs>
          <w:tab w:val="left" w:pos="672"/>
        </w:tabs>
        <w:spacing w:before="245" w:line="250" w:lineRule="exact"/>
        <w:jc w:val="both"/>
        <w:rPr>
          <w:rStyle w:val="FontStyle78"/>
          <w:rFonts w:ascii="Arial" w:hAnsi="Arial" w:cs="Arial"/>
        </w:rPr>
      </w:pPr>
      <w:r w:rsidRPr="002B36C5">
        <w:rPr>
          <w:rStyle w:val="FontStyle77"/>
          <w:rFonts w:ascii="Arial" w:hAnsi="Arial" w:cs="Arial"/>
        </w:rPr>
        <w:t>poleceniu Inspektora nadzoru — należy przez to rozumieć wszelkie polecenia przekazane Wykonawcy przez Inspektora nadzoru w formie pisemnej dotyczące sposobu realizacji robót lub innych spraw związanych z prowadzeniem budowy.</w:t>
      </w:r>
    </w:p>
    <w:p w:rsidR="00C611C7" w:rsidRPr="002B36C5" w:rsidRDefault="00C611C7" w:rsidP="00C611C7">
      <w:pPr>
        <w:pStyle w:val="Style22"/>
        <w:widowControl/>
        <w:numPr>
          <w:ilvl w:val="0"/>
          <w:numId w:val="13"/>
        </w:numPr>
        <w:tabs>
          <w:tab w:val="left" w:pos="672"/>
        </w:tabs>
        <w:spacing w:before="235" w:line="254" w:lineRule="exact"/>
        <w:ind w:right="442"/>
        <w:jc w:val="both"/>
        <w:rPr>
          <w:rStyle w:val="FontStyle78"/>
          <w:rFonts w:ascii="Arial" w:hAnsi="Arial" w:cs="Arial"/>
        </w:rPr>
      </w:pPr>
      <w:r w:rsidRPr="002B36C5">
        <w:rPr>
          <w:rStyle w:val="FontStyle77"/>
          <w:rFonts w:ascii="Arial" w:hAnsi="Arial" w:cs="Arial"/>
        </w:rPr>
        <w:t>projektancie - należy przez to rozumieć uprawnioną osobę prawną lub fizyczną będącą autorem dokumentacji projektowej.</w:t>
      </w:r>
    </w:p>
    <w:p w:rsidR="00C611C7" w:rsidRPr="002B36C5" w:rsidRDefault="00C611C7" w:rsidP="00C611C7">
      <w:pPr>
        <w:pStyle w:val="Style22"/>
        <w:widowControl/>
        <w:numPr>
          <w:ilvl w:val="0"/>
          <w:numId w:val="13"/>
        </w:numPr>
        <w:tabs>
          <w:tab w:val="left" w:pos="672"/>
        </w:tabs>
        <w:spacing w:before="240" w:line="250" w:lineRule="exact"/>
        <w:ind w:right="883"/>
        <w:jc w:val="both"/>
        <w:rPr>
          <w:rStyle w:val="FontStyle78"/>
          <w:rFonts w:ascii="Arial" w:hAnsi="Arial" w:cs="Arial"/>
        </w:rPr>
      </w:pPr>
      <w:r w:rsidRPr="002B36C5">
        <w:rPr>
          <w:rStyle w:val="FontStyle77"/>
          <w:rFonts w:ascii="Arial" w:hAnsi="Arial" w:cs="Arial"/>
        </w:rPr>
        <w:t>rekultywacji - należy przez to rozumieć roboty mające na celu uporządkowanie i przywrócenie pierwotnych funkcji terenu naruszonego w czasie realizacji budowy lub robót budowlanych.</w:t>
      </w:r>
    </w:p>
    <w:p w:rsidR="00C611C7" w:rsidRPr="002B36C5" w:rsidRDefault="00C611C7" w:rsidP="00C611C7">
      <w:pPr>
        <w:pStyle w:val="Style22"/>
        <w:widowControl/>
        <w:numPr>
          <w:ilvl w:val="0"/>
          <w:numId w:val="13"/>
        </w:numPr>
        <w:tabs>
          <w:tab w:val="left" w:pos="672"/>
        </w:tabs>
        <w:spacing w:before="245" w:line="250" w:lineRule="exact"/>
        <w:jc w:val="both"/>
        <w:rPr>
          <w:rStyle w:val="FontStyle78"/>
          <w:rFonts w:ascii="Arial" w:hAnsi="Arial" w:cs="Arial"/>
        </w:rPr>
      </w:pPr>
      <w:r w:rsidRPr="002B36C5">
        <w:rPr>
          <w:rStyle w:val="FontStyle77"/>
          <w:rFonts w:ascii="Arial" w:hAnsi="Arial" w:cs="Arial"/>
        </w:rPr>
        <w:t>przedmiarze robót - należy przez to rozumieć zestawienie przewidzianych do wykonania robót według technologicznej kolejności ich wykonania wraz z obliczeniem i podaniem ilości robót w ustalonych jednostkach przedmiarowych.</w:t>
      </w:r>
    </w:p>
    <w:p w:rsidR="00C611C7" w:rsidRPr="002B36C5" w:rsidRDefault="00C611C7" w:rsidP="00C611C7">
      <w:pPr>
        <w:pStyle w:val="Style22"/>
        <w:widowControl/>
        <w:numPr>
          <w:ilvl w:val="0"/>
          <w:numId w:val="13"/>
        </w:numPr>
        <w:tabs>
          <w:tab w:val="left" w:pos="672"/>
        </w:tabs>
        <w:spacing w:before="240" w:line="250" w:lineRule="exact"/>
        <w:jc w:val="both"/>
        <w:rPr>
          <w:rStyle w:val="FontStyle78"/>
          <w:rFonts w:ascii="Arial" w:hAnsi="Arial" w:cs="Arial"/>
        </w:rPr>
      </w:pPr>
      <w:r w:rsidRPr="002B36C5">
        <w:rPr>
          <w:rStyle w:val="FontStyle77"/>
          <w:rFonts w:ascii="Arial" w:hAnsi="Arial" w:cs="Arial"/>
        </w:rPr>
        <w:lastRenderedPageBreak/>
        <w:t>części obiektu lub etapie wykonania - należy przez to rozumieć część obiektu budowlanego zdolną do spełniania przewidywanych funkcji techniczno-użytkowych i możliwą do odebrania i przekazania do eksploatacji.</w:t>
      </w:r>
    </w:p>
    <w:p w:rsidR="00C611C7" w:rsidRPr="002B36C5" w:rsidRDefault="00C611C7" w:rsidP="00C611C7">
      <w:pPr>
        <w:pStyle w:val="Style12"/>
        <w:widowControl/>
        <w:spacing w:line="254" w:lineRule="exact"/>
        <w:rPr>
          <w:rStyle w:val="FontStyle77"/>
          <w:rFonts w:ascii="Arial" w:hAnsi="Arial" w:cs="Arial"/>
        </w:rPr>
      </w:pPr>
      <w:r w:rsidRPr="002B36C5">
        <w:rPr>
          <w:rStyle w:val="FontStyle78"/>
          <w:rFonts w:ascii="Arial" w:hAnsi="Arial" w:cs="Arial"/>
          <w:b w:val="0"/>
        </w:rPr>
        <w:t>1.4.35</w:t>
      </w:r>
      <w:r w:rsidRPr="002B36C5">
        <w:rPr>
          <w:rStyle w:val="FontStyle78"/>
          <w:rFonts w:ascii="Arial" w:hAnsi="Arial" w:cs="Arial"/>
        </w:rPr>
        <w:t xml:space="preserve">. </w:t>
      </w:r>
      <w:r w:rsidRPr="002B36C5">
        <w:rPr>
          <w:rStyle w:val="FontStyle77"/>
          <w:rFonts w:ascii="Arial" w:hAnsi="Arial" w:cs="Arial"/>
        </w:rPr>
        <w:t>ustaleniach technicznych — należy przez to rozumieć ustalenia podane w normach, aprobatach technicznych i szczegółowych specyfikacjach technicznych.</w:t>
      </w:r>
    </w:p>
    <w:p w:rsidR="00C611C7" w:rsidRPr="002B36C5" w:rsidRDefault="00C611C7" w:rsidP="00C611C7">
      <w:pPr>
        <w:pStyle w:val="Style17"/>
        <w:widowControl/>
        <w:spacing w:line="240" w:lineRule="exact"/>
        <w:jc w:val="both"/>
        <w:rPr>
          <w:rFonts w:ascii="Arial" w:hAnsi="Arial" w:cs="Arial"/>
          <w:sz w:val="18"/>
          <w:szCs w:val="18"/>
        </w:rPr>
      </w:pPr>
    </w:p>
    <w:p w:rsidR="00C611C7" w:rsidRPr="002B36C5" w:rsidRDefault="00C611C7" w:rsidP="00C611C7">
      <w:pPr>
        <w:pStyle w:val="Style17"/>
        <w:widowControl/>
        <w:spacing w:before="173" w:line="250" w:lineRule="exact"/>
        <w:jc w:val="both"/>
        <w:rPr>
          <w:rStyle w:val="FontStyle78"/>
          <w:rFonts w:ascii="Arial" w:hAnsi="Arial" w:cs="Arial"/>
        </w:rPr>
      </w:pPr>
    </w:p>
    <w:p w:rsidR="00C611C7" w:rsidRPr="002B36C5" w:rsidRDefault="00C611C7" w:rsidP="00C611C7">
      <w:pPr>
        <w:pStyle w:val="Style17"/>
        <w:widowControl/>
        <w:spacing w:before="173" w:line="250" w:lineRule="exact"/>
        <w:jc w:val="both"/>
        <w:rPr>
          <w:rStyle w:val="FontStyle78"/>
          <w:rFonts w:ascii="Arial" w:hAnsi="Arial" w:cs="Arial"/>
        </w:rPr>
      </w:pPr>
      <w:r w:rsidRPr="002B36C5">
        <w:rPr>
          <w:rStyle w:val="FontStyle78"/>
          <w:rFonts w:ascii="Arial" w:hAnsi="Arial" w:cs="Arial"/>
        </w:rPr>
        <w:t>1.5. Ogólne wymagania dotyczące robót</w:t>
      </w:r>
    </w:p>
    <w:p w:rsidR="00C611C7" w:rsidRPr="002B36C5" w:rsidRDefault="00C611C7" w:rsidP="00C611C7">
      <w:pPr>
        <w:pStyle w:val="Style12"/>
        <w:widowControl/>
        <w:spacing w:line="250" w:lineRule="exact"/>
        <w:rPr>
          <w:rStyle w:val="FontStyle77"/>
          <w:rFonts w:ascii="Arial" w:hAnsi="Arial" w:cs="Arial"/>
        </w:rPr>
      </w:pPr>
      <w:r w:rsidRPr="002B36C5">
        <w:rPr>
          <w:rStyle w:val="FontStyle77"/>
          <w:rFonts w:ascii="Arial" w:hAnsi="Arial" w:cs="Arial"/>
        </w:rPr>
        <w:t>Wykonawca robót jest odpowiedzialny za jakość ich wykonania oraz ich zgodność z dokumentacją projektową, ST i poleceniami Inspektora nadzoru.</w:t>
      </w:r>
    </w:p>
    <w:p w:rsidR="00C611C7" w:rsidRPr="002B36C5" w:rsidRDefault="00C611C7" w:rsidP="00C611C7">
      <w:pPr>
        <w:pStyle w:val="Style18"/>
        <w:widowControl/>
        <w:numPr>
          <w:ilvl w:val="0"/>
          <w:numId w:val="14"/>
        </w:numPr>
        <w:tabs>
          <w:tab w:val="left" w:pos="547"/>
        </w:tabs>
        <w:spacing w:before="182" w:line="235" w:lineRule="exact"/>
        <w:rPr>
          <w:rStyle w:val="FontStyle78"/>
          <w:rFonts w:ascii="Arial" w:hAnsi="Arial" w:cs="Arial"/>
        </w:rPr>
      </w:pPr>
      <w:r w:rsidRPr="002B36C5">
        <w:rPr>
          <w:rStyle w:val="FontStyle77"/>
          <w:rFonts w:ascii="Arial" w:hAnsi="Arial" w:cs="Arial"/>
        </w:rPr>
        <w:t>Przekazanie terenu budowy</w:t>
      </w:r>
    </w:p>
    <w:p w:rsidR="00C611C7" w:rsidRPr="002B36C5" w:rsidRDefault="00C611C7" w:rsidP="00C611C7">
      <w:pPr>
        <w:pStyle w:val="Style19"/>
        <w:widowControl/>
        <w:spacing w:line="235" w:lineRule="exact"/>
        <w:jc w:val="both"/>
        <w:rPr>
          <w:rStyle w:val="FontStyle77"/>
          <w:rFonts w:ascii="Arial" w:hAnsi="Arial" w:cs="Arial"/>
        </w:rPr>
      </w:pPr>
      <w:r w:rsidRPr="002B36C5">
        <w:rPr>
          <w:rStyle w:val="FontStyle77"/>
          <w:rFonts w:ascii="Arial" w:hAnsi="Arial" w:cs="Arial"/>
        </w:rPr>
        <w:t>Zamawiający, w terminie określonym w dokumentach umowy przekaże Wykonawcy teren budowy wraz ze wszystkimi wymaganymi uzgodnieniami prawnym; i administracyjnymi. poda lokalizację i współrzędne punktów głównych obiektu oraz reperów, przekaże dziennik budowy oraz dwa egzemplarze dokumentacji projektowej i dwa komplety ST.</w:t>
      </w:r>
    </w:p>
    <w:p w:rsidR="00C611C7" w:rsidRPr="002B36C5" w:rsidRDefault="00C611C7" w:rsidP="00C611C7">
      <w:pPr>
        <w:pStyle w:val="Style19"/>
        <w:widowControl/>
        <w:spacing w:line="235" w:lineRule="exact"/>
        <w:ind w:right="422"/>
        <w:jc w:val="both"/>
        <w:rPr>
          <w:rStyle w:val="FontStyle77"/>
          <w:rFonts w:ascii="Arial" w:hAnsi="Arial" w:cs="Arial"/>
        </w:rPr>
      </w:pPr>
      <w:r w:rsidRPr="002B36C5">
        <w:rPr>
          <w:rStyle w:val="FontStyle77"/>
          <w:rFonts w:ascii="Arial" w:hAnsi="Arial" w:cs="Arial"/>
        </w:rPr>
        <w:t>Na Wykonawcy spoczywa odpowiedzialność za ochronę przekazanych mu punktów pomiarowych do chwili odbioru końcowego robót. Uszkodzone lub zniszczone punkty pomiarowe Wykonawca odtworzy i utrwali na własny koszt.</w:t>
      </w:r>
    </w:p>
    <w:p w:rsidR="00C611C7" w:rsidRPr="002B36C5" w:rsidRDefault="00C611C7" w:rsidP="00C611C7">
      <w:pPr>
        <w:pStyle w:val="Style18"/>
        <w:widowControl/>
        <w:numPr>
          <w:ilvl w:val="0"/>
          <w:numId w:val="15"/>
        </w:numPr>
        <w:tabs>
          <w:tab w:val="left" w:pos="547"/>
        </w:tabs>
        <w:spacing w:before="187" w:line="240" w:lineRule="exact"/>
        <w:rPr>
          <w:rStyle w:val="FontStyle78"/>
          <w:rFonts w:ascii="Arial" w:hAnsi="Arial" w:cs="Arial"/>
        </w:rPr>
      </w:pPr>
      <w:r w:rsidRPr="002B36C5">
        <w:rPr>
          <w:rStyle w:val="FontStyle77"/>
          <w:rFonts w:ascii="Arial" w:hAnsi="Arial" w:cs="Arial"/>
        </w:rPr>
        <w:t>Dokumentacja projektowa</w:t>
      </w:r>
    </w:p>
    <w:p w:rsidR="00C611C7" w:rsidRPr="002B36C5" w:rsidRDefault="00C611C7" w:rsidP="00C611C7">
      <w:pPr>
        <w:pStyle w:val="Style19"/>
        <w:widowControl/>
        <w:spacing w:line="240" w:lineRule="exact"/>
        <w:jc w:val="both"/>
        <w:rPr>
          <w:rStyle w:val="FontStyle77"/>
          <w:rFonts w:ascii="Arial" w:hAnsi="Arial" w:cs="Arial"/>
        </w:rPr>
      </w:pPr>
      <w:r w:rsidRPr="002B36C5">
        <w:rPr>
          <w:rStyle w:val="FontStyle77"/>
          <w:rFonts w:ascii="Arial" w:hAnsi="Arial" w:cs="Arial"/>
        </w:rPr>
        <w:t>Przekazana dokumentacja projektowa ma zawierać opis, część graficzną, obliczenia i dokumenty, zgodne z wykazem podanym w szczegółowych warunkach umowy, uwzględniającym podział na dokumentację projektową:</w:t>
      </w:r>
    </w:p>
    <w:p w:rsidR="00C611C7" w:rsidRPr="002B36C5" w:rsidRDefault="00C611C7" w:rsidP="00C611C7">
      <w:pPr>
        <w:pStyle w:val="Style12"/>
        <w:widowControl/>
        <w:numPr>
          <w:ilvl w:val="0"/>
          <w:numId w:val="16"/>
        </w:numPr>
        <w:tabs>
          <w:tab w:val="left" w:pos="259"/>
        </w:tabs>
        <w:spacing w:before="134" w:line="240" w:lineRule="auto"/>
        <w:rPr>
          <w:rStyle w:val="FontStyle77"/>
          <w:rFonts w:ascii="Arial" w:hAnsi="Arial" w:cs="Arial"/>
        </w:rPr>
      </w:pPr>
      <w:r w:rsidRPr="002B36C5">
        <w:rPr>
          <w:rStyle w:val="FontStyle77"/>
          <w:rFonts w:ascii="Arial" w:hAnsi="Arial" w:cs="Arial"/>
        </w:rPr>
        <w:t>dostarczoną przez Zamawiającego,</w:t>
      </w:r>
    </w:p>
    <w:p w:rsidR="00C611C7" w:rsidRPr="002B36C5" w:rsidRDefault="00C611C7" w:rsidP="00C611C7">
      <w:pPr>
        <w:pStyle w:val="Style12"/>
        <w:widowControl/>
        <w:numPr>
          <w:ilvl w:val="0"/>
          <w:numId w:val="16"/>
        </w:numPr>
        <w:tabs>
          <w:tab w:val="left" w:pos="259"/>
        </w:tabs>
        <w:spacing w:before="120" w:line="240" w:lineRule="auto"/>
        <w:rPr>
          <w:rStyle w:val="FontStyle77"/>
          <w:rFonts w:ascii="Arial" w:hAnsi="Arial" w:cs="Arial"/>
        </w:rPr>
      </w:pPr>
      <w:r w:rsidRPr="002B36C5">
        <w:rPr>
          <w:rStyle w:val="FontStyle77"/>
          <w:rFonts w:ascii="Arial" w:hAnsi="Arial" w:cs="Arial"/>
        </w:rPr>
        <w:t>sporządzoną przez Wykonawcę.</w:t>
      </w:r>
    </w:p>
    <w:p w:rsidR="00C611C7" w:rsidRPr="002B36C5" w:rsidRDefault="00C611C7" w:rsidP="00C611C7">
      <w:pPr>
        <w:pStyle w:val="Style18"/>
        <w:widowControl/>
        <w:numPr>
          <w:ilvl w:val="0"/>
          <w:numId w:val="17"/>
        </w:numPr>
        <w:tabs>
          <w:tab w:val="left" w:pos="547"/>
        </w:tabs>
        <w:spacing w:before="168" w:line="245" w:lineRule="exact"/>
        <w:rPr>
          <w:rStyle w:val="FontStyle78"/>
          <w:rFonts w:ascii="Arial" w:hAnsi="Arial" w:cs="Arial"/>
        </w:rPr>
      </w:pPr>
      <w:r w:rsidRPr="002B36C5">
        <w:rPr>
          <w:rStyle w:val="FontStyle77"/>
          <w:rFonts w:ascii="Arial" w:hAnsi="Arial" w:cs="Arial"/>
        </w:rPr>
        <w:t>Zgodność robót z dokumentacją projektową i ST</w:t>
      </w:r>
    </w:p>
    <w:p w:rsidR="00C611C7" w:rsidRPr="002B36C5" w:rsidRDefault="00C611C7" w:rsidP="00C611C7">
      <w:pPr>
        <w:pStyle w:val="Style19"/>
        <w:widowControl/>
        <w:spacing w:line="245" w:lineRule="exact"/>
        <w:ind w:right="1766"/>
        <w:jc w:val="both"/>
        <w:rPr>
          <w:rStyle w:val="FontStyle77"/>
          <w:rFonts w:ascii="Arial" w:hAnsi="Arial" w:cs="Arial"/>
        </w:rPr>
      </w:pPr>
      <w:r w:rsidRPr="002B36C5">
        <w:rPr>
          <w:rStyle w:val="FontStyle77"/>
          <w:rFonts w:ascii="Arial" w:hAnsi="Arial" w:cs="Arial"/>
        </w:rPr>
        <w:t>Dokumentacja projektowa, ST oraz dodatkowe dokumenty przekazane Wykonawcy przez Inspektora nadzoru stanowią załączniki do umowy, a wymagania wyszczególnione w choćby jednym z nich są obowiązujące dla Wykonawcy tak. jakby zawarte były w całej dokumentacji.</w:t>
      </w:r>
    </w:p>
    <w:p w:rsidR="00C611C7" w:rsidRPr="002B36C5" w:rsidRDefault="00C611C7" w:rsidP="00C611C7">
      <w:pPr>
        <w:pStyle w:val="Style38"/>
        <w:widowControl/>
        <w:jc w:val="both"/>
        <w:rPr>
          <w:rStyle w:val="FontStyle77"/>
          <w:rFonts w:ascii="Arial" w:hAnsi="Arial" w:cs="Arial"/>
        </w:rPr>
      </w:pPr>
      <w:r w:rsidRPr="002B36C5">
        <w:rPr>
          <w:rStyle w:val="FontStyle77"/>
          <w:rFonts w:ascii="Arial" w:hAnsi="Arial" w:cs="Arial"/>
        </w:rPr>
        <w:t>W przypadku rozbieżności w ustaleniach poszczególnych dokumentów obowiązuje kolejność ich ważności wymieniona w ,,Ogólnych warunkach umowy".</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Wykonawca nie może wykorzystywać błędów lub opuszczeń w dokumentach kontraktowych, a o ich wykryciu winien natychmiast powiadomić Inspektora nadzoru, który dokona odpowiednich zmian i poprawek.</w:t>
      </w:r>
    </w:p>
    <w:p w:rsidR="00C611C7" w:rsidRPr="002B36C5" w:rsidRDefault="00C611C7" w:rsidP="00C611C7">
      <w:pPr>
        <w:pStyle w:val="Style38"/>
        <w:widowControl/>
        <w:jc w:val="both"/>
        <w:rPr>
          <w:rStyle w:val="FontStyle77"/>
          <w:rFonts w:ascii="Arial" w:hAnsi="Arial" w:cs="Arial"/>
        </w:rPr>
      </w:pPr>
      <w:r w:rsidRPr="002B36C5">
        <w:rPr>
          <w:rStyle w:val="FontStyle77"/>
          <w:rFonts w:ascii="Arial" w:hAnsi="Arial" w:cs="Arial"/>
        </w:rPr>
        <w:t>W przypadku stwierdzenia ewentualnych rozbieżność! podane na rysunku wielkość liczbowe wymiarów są ważniejsze od odczytu ze skali rysunków.</w:t>
      </w:r>
    </w:p>
    <w:p w:rsidR="00C611C7" w:rsidRPr="002B36C5" w:rsidRDefault="00C611C7" w:rsidP="00C611C7">
      <w:pPr>
        <w:pStyle w:val="Style12"/>
        <w:widowControl/>
        <w:spacing w:line="250" w:lineRule="exact"/>
        <w:rPr>
          <w:rStyle w:val="FontStyle77"/>
          <w:rFonts w:ascii="Arial" w:hAnsi="Arial" w:cs="Arial"/>
        </w:rPr>
      </w:pPr>
      <w:r w:rsidRPr="002B36C5">
        <w:rPr>
          <w:rStyle w:val="FontStyle77"/>
          <w:rFonts w:ascii="Arial" w:hAnsi="Arial" w:cs="Arial"/>
        </w:rPr>
        <w:t>Wszystkie wykonane roboty i dostarczone materiały mają być zgodne z dokumentacja projektową i ST.</w:t>
      </w:r>
    </w:p>
    <w:p w:rsidR="00C611C7" w:rsidRPr="002B36C5" w:rsidRDefault="00C611C7" w:rsidP="00C611C7">
      <w:pPr>
        <w:pStyle w:val="Style19"/>
        <w:widowControl/>
        <w:spacing w:before="101" w:line="245" w:lineRule="exact"/>
        <w:jc w:val="both"/>
        <w:rPr>
          <w:rStyle w:val="FontStyle77"/>
          <w:rFonts w:ascii="Arial" w:hAnsi="Arial" w:cs="Arial"/>
        </w:rPr>
      </w:pPr>
      <w:r w:rsidRPr="002B36C5">
        <w:rPr>
          <w:rStyle w:val="FontStyle77"/>
          <w:rFonts w:ascii="Arial" w:hAnsi="Arial" w:cs="Arial"/>
        </w:rPr>
        <w:t>Wielkości określane w dokumentacji projektowej i w ST będą uważane za wartość: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tolerancjami.</w:t>
      </w:r>
    </w:p>
    <w:p w:rsidR="00C611C7" w:rsidRPr="002B36C5" w:rsidRDefault="00C611C7" w:rsidP="00C611C7">
      <w:pPr>
        <w:pStyle w:val="Style19"/>
        <w:widowControl/>
        <w:spacing w:line="245" w:lineRule="exact"/>
        <w:jc w:val="both"/>
        <w:rPr>
          <w:rStyle w:val="FontStyle77"/>
          <w:rFonts w:ascii="Arial" w:hAnsi="Arial" w:cs="Arial"/>
        </w:rPr>
      </w:pPr>
      <w:r w:rsidRPr="002B36C5">
        <w:rPr>
          <w:rStyle w:val="FontStyle77"/>
          <w:rFonts w:ascii="Arial" w:hAnsi="Arial" w:cs="Arial"/>
        </w:rPr>
        <w:t>W przypadku, gdy dostarczane materiały lub wykonane roboty nie będą zgodne z dokumentacją projektową lub ST i mają wpływ na niezadowalającą jakość elementu budowli, to takie materiały zostaną zastąpione innymi, a elementy budowli rozebrane i wykonane ponownie na koszt wykonawcy.</w:t>
      </w:r>
    </w:p>
    <w:p w:rsidR="00C611C7" w:rsidRPr="002B36C5" w:rsidRDefault="00C611C7" w:rsidP="00C611C7">
      <w:pPr>
        <w:pStyle w:val="Style18"/>
        <w:widowControl/>
        <w:numPr>
          <w:ilvl w:val="0"/>
          <w:numId w:val="18"/>
        </w:numPr>
        <w:tabs>
          <w:tab w:val="left" w:pos="547"/>
        </w:tabs>
        <w:spacing w:before="206"/>
        <w:rPr>
          <w:rStyle w:val="FontStyle77"/>
          <w:rFonts w:ascii="Arial" w:hAnsi="Arial" w:cs="Arial"/>
        </w:rPr>
      </w:pPr>
      <w:r w:rsidRPr="002B36C5">
        <w:rPr>
          <w:rStyle w:val="FontStyle77"/>
          <w:rFonts w:ascii="Arial" w:hAnsi="Arial" w:cs="Arial"/>
        </w:rPr>
        <w:t>Zabezpieczenie terenu budowy</w:t>
      </w:r>
    </w:p>
    <w:p w:rsidR="00C611C7" w:rsidRPr="002B36C5" w:rsidRDefault="00C611C7" w:rsidP="00C611C7">
      <w:pPr>
        <w:pStyle w:val="Style19"/>
        <w:widowControl/>
        <w:spacing w:before="168"/>
        <w:ind w:right="1325"/>
        <w:jc w:val="both"/>
        <w:rPr>
          <w:rStyle w:val="FontStyle77"/>
          <w:rFonts w:ascii="Arial" w:hAnsi="Arial" w:cs="Arial"/>
        </w:rPr>
      </w:pPr>
      <w:r w:rsidRPr="002B36C5">
        <w:rPr>
          <w:rStyle w:val="FontStyle77"/>
          <w:rFonts w:ascii="Arial" w:hAnsi="Arial" w:cs="Arial"/>
        </w:rPr>
        <w:t>Wykonawca jest zobowiązany da zabezpieczenia terenu budowy w okresie trwania realizacji kontraktu aż do zakończenia i odbioru ostatecznego robót.</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Wykonawca dostarczy, zainstaluje ; będzie utrzymywać tymczasowe urządzenia zabezpieczające, w tym: ogrodzenia, poręcze, oświetlenie, sygnały i znaki ostrzegawcze, dozorców, wszelkie inne środki niezbędne do ochrony robót, wygody społeczności i innych</w:t>
      </w:r>
    </w:p>
    <w:p w:rsidR="00C611C7" w:rsidRPr="002B36C5" w:rsidRDefault="00C611C7" w:rsidP="00C611C7">
      <w:pPr>
        <w:pStyle w:val="Style19"/>
        <w:widowControl/>
        <w:spacing w:before="240"/>
        <w:jc w:val="both"/>
        <w:rPr>
          <w:rStyle w:val="FontStyle77"/>
          <w:rFonts w:ascii="Arial" w:hAnsi="Arial" w:cs="Arial"/>
        </w:rPr>
      </w:pPr>
      <w:r w:rsidRPr="002B36C5">
        <w:rPr>
          <w:rStyle w:val="FontStyle77"/>
          <w:rFonts w:ascii="Arial" w:hAnsi="Arial" w:cs="Arial"/>
        </w:rPr>
        <w:t>Koszt zabezpieczenia terenu budowy nie podlega odrębnej zapłacie i przyjmuje się, że jest włączony w cenę umowną.</w:t>
      </w:r>
    </w:p>
    <w:p w:rsidR="00C611C7" w:rsidRPr="002B36C5" w:rsidRDefault="00C611C7" w:rsidP="00C611C7">
      <w:pPr>
        <w:pStyle w:val="Style18"/>
        <w:widowControl/>
        <w:numPr>
          <w:ilvl w:val="0"/>
          <w:numId w:val="19"/>
        </w:numPr>
        <w:tabs>
          <w:tab w:val="left" w:pos="547"/>
        </w:tabs>
        <w:spacing w:before="130"/>
        <w:rPr>
          <w:rStyle w:val="FontStyle78"/>
          <w:rFonts w:ascii="Arial" w:hAnsi="Arial" w:cs="Arial"/>
        </w:rPr>
      </w:pPr>
      <w:r w:rsidRPr="002B36C5">
        <w:rPr>
          <w:rStyle w:val="FontStyle77"/>
          <w:rFonts w:ascii="Arial" w:hAnsi="Arial" w:cs="Arial"/>
        </w:rPr>
        <w:t>Ochrona środowiska w czasie wykonywania robót.</w:t>
      </w:r>
    </w:p>
    <w:p w:rsidR="00C611C7" w:rsidRPr="002B36C5" w:rsidRDefault="00C611C7" w:rsidP="00C611C7">
      <w:pPr>
        <w:pStyle w:val="Style12"/>
        <w:widowControl/>
        <w:spacing w:before="115" w:line="307" w:lineRule="exact"/>
        <w:rPr>
          <w:rStyle w:val="FontStyle77"/>
          <w:rFonts w:ascii="Arial" w:hAnsi="Arial" w:cs="Arial"/>
        </w:rPr>
      </w:pPr>
      <w:r w:rsidRPr="002B36C5">
        <w:rPr>
          <w:rStyle w:val="FontStyle77"/>
          <w:rFonts w:ascii="Arial" w:hAnsi="Arial" w:cs="Arial"/>
        </w:rPr>
        <w:lastRenderedPageBreak/>
        <w:t>Wykonawca ma obowiązek znać i stosować w czasie prowadzenia robót wszelkie przepisy dotyczące ochrony środowiska naturalnego.</w:t>
      </w:r>
    </w:p>
    <w:p w:rsidR="00C611C7" w:rsidRPr="002B36C5" w:rsidRDefault="00C611C7" w:rsidP="00C611C7">
      <w:pPr>
        <w:pStyle w:val="Style12"/>
        <w:widowControl/>
        <w:spacing w:before="173" w:line="240" w:lineRule="auto"/>
        <w:rPr>
          <w:rStyle w:val="FontStyle77"/>
          <w:rFonts w:ascii="Arial" w:hAnsi="Arial" w:cs="Arial"/>
        </w:rPr>
      </w:pPr>
      <w:r w:rsidRPr="002B36C5">
        <w:rPr>
          <w:rStyle w:val="FontStyle77"/>
          <w:rFonts w:ascii="Arial" w:hAnsi="Arial" w:cs="Arial"/>
        </w:rPr>
        <w:t>W okresie trwania budowy i wykonywania robót wykończeniowych Wykonawca będzie:</w:t>
      </w:r>
    </w:p>
    <w:p w:rsidR="00C611C7" w:rsidRPr="002B36C5" w:rsidRDefault="00C611C7" w:rsidP="00C611C7">
      <w:pPr>
        <w:pStyle w:val="Style29"/>
        <w:widowControl/>
        <w:numPr>
          <w:ilvl w:val="0"/>
          <w:numId w:val="20"/>
        </w:numPr>
        <w:tabs>
          <w:tab w:val="left" w:pos="235"/>
        </w:tabs>
        <w:spacing w:line="240" w:lineRule="auto"/>
        <w:ind w:firstLine="0"/>
        <w:jc w:val="both"/>
        <w:rPr>
          <w:rStyle w:val="FontStyle77"/>
          <w:rFonts w:ascii="Arial" w:hAnsi="Arial" w:cs="Arial"/>
        </w:rPr>
      </w:pPr>
      <w:r w:rsidRPr="002B36C5">
        <w:rPr>
          <w:rStyle w:val="FontStyle77"/>
          <w:rFonts w:ascii="Arial" w:hAnsi="Arial" w:cs="Arial"/>
        </w:rPr>
        <w:t>utrzymywa</w:t>
      </w:r>
      <w:r w:rsidRPr="002B36C5">
        <w:rPr>
          <w:rStyle w:val="FontStyle74"/>
          <w:rFonts w:ascii="Arial" w:hAnsi="Arial" w:cs="Arial"/>
          <w:b w:val="0"/>
        </w:rPr>
        <w:t>ć</w:t>
      </w:r>
      <w:r w:rsidRPr="002B36C5">
        <w:rPr>
          <w:rStyle w:val="FontStyle74"/>
          <w:rFonts w:ascii="Arial" w:hAnsi="Arial" w:cs="Arial"/>
        </w:rPr>
        <w:t xml:space="preserve"> </w:t>
      </w:r>
      <w:r w:rsidRPr="002B36C5">
        <w:rPr>
          <w:rStyle w:val="FontStyle77"/>
          <w:rFonts w:ascii="Arial" w:hAnsi="Arial" w:cs="Arial"/>
        </w:rPr>
        <w:t>teren budowy i wykopy w stanie bez wody stoj</w:t>
      </w:r>
      <w:r w:rsidRPr="002B36C5">
        <w:rPr>
          <w:rStyle w:val="FontStyle74"/>
          <w:rFonts w:ascii="Arial" w:hAnsi="Arial" w:cs="Arial"/>
        </w:rPr>
        <w:t>ą</w:t>
      </w:r>
      <w:r w:rsidRPr="002B36C5">
        <w:rPr>
          <w:rStyle w:val="FontStyle77"/>
          <w:rFonts w:ascii="Arial" w:hAnsi="Arial" w:cs="Arial"/>
        </w:rPr>
        <w:t>cej,</w:t>
      </w:r>
    </w:p>
    <w:p w:rsidR="00C611C7" w:rsidRPr="002B36C5" w:rsidRDefault="00C611C7" w:rsidP="00C611C7">
      <w:pPr>
        <w:pStyle w:val="Style29"/>
        <w:widowControl/>
        <w:numPr>
          <w:ilvl w:val="0"/>
          <w:numId w:val="20"/>
        </w:numPr>
        <w:tabs>
          <w:tab w:val="left" w:pos="235"/>
        </w:tabs>
        <w:ind w:left="235"/>
        <w:jc w:val="both"/>
        <w:rPr>
          <w:rStyle w:val="FontStyle77"/>
          <w:rFonts w:ascii="Arial" w:hAnsi="Arial" w:cs="Arial"/>
        </w:rPr>
      </w:pPr>
      <w:r w:rsidRPr="002B36C5">
        <w:rPr>
          <w:rStyle w:val="FontStyle77"/>
          <w:rFonts w:ascii="Arial" w:hAnsi="Arial" w:cs="Arial"/>
        </w:rPr>
        <w:t>podejmowa</w:t>
      </w:r>
      <w:r w:rsidRPr="002B36C5">
        <w:rPr>
          <w:rStyle w:val="FontStyle74"/>
          <w:rFonts w:ascii="Arial" w:hAnsi="Arial" w:cs="Arial"/>
        </w:rPr>
        <w:t xml:space="preserve">ć </w:t>
      </w:r>
      <w:r w:rsidRPr="002B36C5">
        <w:rPr>
          <w:rStyle w:val="FontStyle77"/>
          <w:rFonts w:ascii="Arial" w:hAnsi="Arial" w:cs="Arial"/>
        </w:rPr>
        <w:t>wszelkie konieczne kroki maj</w:t>
      </w:r>
      <w:r w:rsidRPr="002B36C5">
        <w:rPr>
          <w:rStyle w:val="FontStyle74"/>
          <w:rFonts w:ascii="Arial" w:hAnsi="Arial" w:cs="Arial"/>
          <w:b w:val="0"/>
        </w:rPr>
        <w:t>ą</w:t>
      </w:r>
      <w:r w:rsidRPr="002B36C5">
        <w:rPr>
          <w:rStyle w:val="FontStyle77"/>
          <w:rFonts w:ascii="Arial" w:hAnsi="Arial" w:cs="Arial"/>
        </w:rPr>
        <w:t>ce na celu stosowanie si</w:t>
      </w:r>
      <w:r w:rsidRPr="002B36C5">
        <w:rPr>
          <w:rStyle w:val="FontStyle74"/>
          <w:rFonts w:ascii="Arial" w:hAnsi="Arial" w:cs="Arial"/>
        </w:rPr>
        <w:t xml:space="preserve">ę </w:t>
      </w:r>
      <w:r w:rsidRPr="002B36C5">
        <w:rPr>
          <w:rStyle w:val="FontStyle77"/>
          <w:rFonts w:ascii="Arial" w:hAnsi="Arial" w:cs="Arial"/>
        </w:rPr>
        <w:t>do przepisów i norm dotycz</w:t>
      </w:r>
      <w:r w:rsidRPr="002B36C5">
        <w:rPr>
          <w:rStyle w:val="FontStyle74"/>
          <w:rFonts w:ascii="Arial" w:hAnsi="Arial" w:cs="Arial"/>
        </w:rPr>
        <w:t>ą</w:t>
      </w:r>
      <w:r w:rsidRPr="002B36C5">
        <w:rPr>
          <w:rStyle w:val="FontStyle77"/>
          <w:rFonts w:ascii="Arial" w:hAnsi="Arial" w:cs="Arial"/>
        </w:rPr>
        <w:t xml:space="preserve">cych ochrony </w:t>
      </w:r>
      <w:r w:rsidRPr="002B36C5">
        <w:rPr>
          <w:rStyle w:val="FontStyle74"/>
          <w:rFonts w:ascii="Arial" w:hAnsi="Arial" w:cs="Arial"/>
        </w:rPr>
        <w:t>ś</w:t>
      </w:r>
      <w:r w:rsidRPr="002B36C5">
        <w:rPr>
          <w:rStyle w:val="FontStyle77"/>
          <w:rFonts w:ascii="Arial" w:hAnsi="Arial" w:cs="Arial"/>
        </w:rPr>
        <w:t>rodowiska na terenie i wokół terenu budowy oraz b</w:t>
      </w:r>
      <w:r w:rsidRPr="002B36C5">
        <w:rPr>
          <w:rStyle w:val="FontStyle74"/>
          <w:rFonts w:ascii="Arial" w:hAnsi="Arial" w:cs="Arial"/>
        </w:rPr>
        <w:t>ę</w:t>
      </w:r>
      <w:r w:rsidRPr="002B36C5">
        <w:rPr>
          <w:rStyle w:val="FontStyle77"/>
          <w:rFonts w:ascii="Arial" w:hAnsi="Arial" w:cs="Arial"/>
        </w:rPr>
        <w:t>dzie unika</w:t>
      </w:r>
      <w:r w:rsidRPr="002B36C5">
        <w:rPr>
          <w:rStyle w:val="FontStyle74"/>
          <w:rFonts w:ascii="Arial" w:hAnsi="Arial" w:cs="Arial"/>
        </w:rPr>
        <w:t xml:space="preserve">ć </w:t>
      </w:r>
      <w:r w:rsidRPr="002B36C5">
        <w:rPr>
          <w:rStyle w:val="FontStyle77"/>
          <w:rFonts w:ascii="Arial" w:hAnsi="Arial" w:cs="Arial"/>
        </w:rPr>
        <w:t>uszkodze</w:t>
      </w:r>
      <w:r w:rsidRPr="002B36C5">
        <w:rPr>
          <w:rStyle w:val="FontStyle74"/>
          <w:rFonts w:ascii="Arial" w:hAnsi="Arial" w:cs="Arial"/>
        </w:rPr>
        <w:t xml:space="preserve">ń </w:t>
      </w:r>
      <w:r w:rsidRPr="002B36C5">
        <w:rPr>
          <w:rStyle w:val="FontStyle77"/>
          <w:rFonts w:ascii="Arial" w:hAnsi="Arial" w:cs="Arial"/>
        </w:rPr>
        <w:t>lub uci</w:t>
      </w:r>
      <w:r w:rsidRPr="002B36C5">
        <w:rPr>
          <w:rStyle w:val="FontStyle74"/>
          <w:rFonts w:ascii="Arial" w:hAnsi="Arial" w:cs="Arial"/>
        </w:rPr>
        <w:t>ąż</w:t>
      </w:r>
      <w:r w:rsidRPr="002B36C5">
        <w:rPr>
          <w:rStyle w:val="FontStyle77"/>
          <w:rFonts w:ascii="Arial" w:hAnsi="Arial" w:cs="Arial"/>
        </w:rPr>
        <w:t>liwo</w:t>
      </w:r>
      <w:r w:rsidRPr="002B36C5">
        <w:rPr>
          <w:rStyle w:val="FontStyle74"/>
          <w:rFonts w:ascii="Arial" w:hAnsi="Arial" w:cs="Arial"/>
        </w:rPr>
        <w:t>ś</w:t>
      </w:r>
      <w:r w:rsidRPr="002B36C5">
        <w:rPr>
          <w:rStyle w:val="FontStyle77"/>
          <w:rFonts w:ascii="Arial" w:hAnsi="Arial" w:cs="Arial"/>
        </w:rPr>
        <w:t>ci dla osób lub własno</w:t>
      </w:r>
      <w:r w:rsidRPr="002B36C5">
        <w:rPr>
          <w:rStyle w:val="FontStyle74"/>
          <w:rFonts w:ascii="Arial" w:hAnsi="Arial" w:cs="Arial"/>
        </w:rPr>
        <w:t>ś</w:t>
      </w:r>
      <w:r w:rsidRPr="002B36C5">
        <w:rPr>
          <w:rStyle w:val="FontStyle77"/>
          <w:rFonts w:ascii="Arial" w:hAnsi="Arial" w:cs="Arial"/>
        </w:rPr>
        <w:t>ci społecznej, a wynikaj</w:t>
      </w:r>
      <w:r w:rsidRPr="002B36C5">
        <w:rPr>
          <w:rStyle w:val="FontStyle74"/>
          <w:rFonts w:ascii="Arial" w:hAnsi="Arial" w:cs="Arial"/>
        </w:rPr>
        <w:t>ą</w:t>
      </w:r>
      <w:r w:rsidRPr="002B36C5">
        <w:rPr>
          <w:rStyle w:val="FontStyle77"/>
          <w:rFonts w:ascii="Arial" w:hAnsi="Arial" w:cs="Arial"/>
        </w:rPr>
        <w:t>cych ze ska</w:t>
      </w:r>
      <w:r w:rsidRPr="002B36C5">
        <w:rPr>
          <w:rStyle w:val="FontStyle74"/>
          <w:rFonts w:ascii="Arial" w:hAnsi="Arial" w:cs="Arial"/>
        </w:rPr>
        <w:t>ż</w:t>
      </w:r>
      <w:r w:rsidRPr="002B36C5">
        <w:rPr>
          <w:rStyle w:val="FontStyle77"/>
          <w:rFonts w:ascii="Arial" w:hAnsi="Arial" w:cs="Arial"/>
        </w:rPr>
        <w:t>enia, hałasu lub innych przyczyn powstałych w nast</w:t>
      </w:r>
      <w:r w:rsidRPr="002B36C5">
        <w:rPr>
          <w:rStyle w:val="FontStyle74"/>
          <w:rFonts w:ascii="Arial" w:hAnsi="Arial" w:cs="Arial"/>
        </w:rPr>
        <w:t>ę</w:t>
      </w:r>
      <w:r w:rsidRPr="002B36C5">
        <w:rPr>
          <w:rStyle w:val="FontStyle77"/>
          <w:rFonts w:ascii="Arial" w:hAnsi="Arial" w:cs="Arial"/>
        </w:rPr>
        <w:t>pstwie jego sposobu działania.</w:t>
      </w:r>
    </w:p>
    <w:p w:rsidR="00C611C7" w:rsidRPr="002B36C5" w:rsidRDefault="00C611C7" w:rsidP="00C611C7">
      <w:pPr>
        <w:pStyle w:val="Style19"/>
        <w:widowControl/>
        <w:spacing w:before="34" w:line="326" w:lineRule="exact"/>
        <w:jc w:val="both"/>
        <w:rPr>
          <w:rStyle w:val="FontStyle77"/>
          <w:rFonts w:ascii="Arial" w:hAnsi="Arial" w:cs="Arial"/>
        </w:rPr>
      </w:pPr>
      <w:r w:rsidRPr="002B36C5">
        <w:rPr>
          <w:rStyle w:val="FontStyle77"/>
          <w:rFonts w:ascii="Arial" w:hAnsi="Arial" w:cs="Arial"/>
        </w:rPr>
        <w:t>Stosuj</w:t>
      </w:r>
      <w:r w:rsidRPr="002B36C5">
        <w:rPr>
          <w:rStyle w:val="FontStyle74"/>
          <w:rFonts w:ascii="Arial" w:hAnsi="Arial" w:cs="Arial"/>
        </w:rPr>
        <w:t>ą</w:t>
      </w:r>
      <w:r w:rsidRPr="002B36C5">
        <w:rPr>
          <w:rStyle w:val="FontStyle77"/>
          <w:rFonts w:ascii="Arial" w:hAnsi="Arial" w:cs="Arial"/>
        </w:rPr>
        <w:t>c si</w:t>
      </w:r>
      <w:r w:rsidRPr="002B36C5">
        <w:rPr>
          <w:rStyle w:val="FontStyle74"/>
          <w:rFonts w:ascii="Arial" w:hAnsi="Arial" w:cs="Arial"/>
          <w:b w:val="0"/>
        </w:rPr>
        <w:t>ę</w:t>
      </w:r>
      <w:r w:rsidRPr="002B36C5">
        <w:rPr>
          <w:rStyle w:val="FontStyle74"/>
          <w:rFonts w:ascii="Arial" w:hAnsi="Arial" w:cs="Arial"/>
        </w:rPr>
        <w:t xml:space="preserve"> </w:t>
      </w:r>
      <w:r w:rsidRPr="002B36C5">
        <w:rPr>
          <w:rStyle w:val="FontStyle77"/>
          <w:rFonts w:ascii="Arial" w:hAnsi="Arial" w:cs="Arial"/>
        </w:rPr>
        <w:t>do tych wymaga</w:t>
      </w:r>
      <w:r w:rsidRPr="002B36C5">
        <w:rPr>
          <w:rStyle w:val="FontStyle74"/>
          <w:rFonts w:ascii="Arial" w:hAnsi="Arial" w:cs="Arial"/>
        </w:rPr>
        <w:t xml:space="preserve">ń, </w:t>
      </w:r>
      <w:r w:rsidRPr="002B36C5">
        <w:rPr>
          <w:rStyle w:val="FontStyle77"/>
          <w:rFonts w:ascii="Arial" w:hAnsi="Arial" w:cs="Arial"/>
        </w:rPr>
        <w:t>Wykonawca b</w:t>
      </w:r>
      <w:r w:rsidRPr="002B36C5">
        <w:rPr>
          <w:rStyle w:val="FontStyle74"/>
          <w:rFonts w:ascii="Arial" w:hAnsi="Arial" w:cs="Arial"/>
        </w:rPr>
        <w:t>ę</w:t>
      </w:r>
      <w:r w:rsidRPr="002B36C5">
        <w:rPr>
          <w:rStyle w:val="FontStyle77"/>
          <w:rFonts w:ascii="Arial" w:hAnsi="Arial" w:cs="Arial"/>
        </w:rPr>
        <w:t>dzie miał szczególny wzgl</w:t>
      </w:r>
      <w:r w:rsidRPr="002B36C5">
        <w:rPr>
          <w:rStyle w:val="FontStyle74"/>
          <w:rFonts w:ascii="Arial" w:hAnsi="Arial" w:cs="Arial"/>
        </w:rPr>
        <w:t>ą</w:t>
      </w:r>
      <w:r w:rsidRPr="002B36C5">
        <w:rPr>
          <w:rStyle w:val="FontStyle77"/>
          <w:rFonts w:ascii="Arial" w:hAnsi="Arial" w:cs="Arial"/>
        </w:rPr>
        <w:t>d na:</w:t>
      </w:r>
    </w:p>
    <w:p w:rsidR="00C611C7" w:rsidRPr="002B36C5" w:rsidRDefault="00C611C7" w:rsidP="00C611C7">
      <w:pPr>
        <w:pStyle w:val="Style29"/>
        <w:widowControl/>
        <w:numPr>
          <w:ilvl w:val="0"/>
          <w:numId w:val="21"/>
        </w:numPr>
        <w:tabs>
          <w:tab w:val="left" w:pos="230"/>
        </w:tabs>
        <w:spacing w:line="326" w:lineRule="exact"/>
        <w:ind w:firstLine="0"/>
        <w:jc w:val="both"/>
        <w:rPr>
          <w:rStyle w:val="FontStyle77"/>
          <w:rFonts w:ascii="Arial" w:hAnsi="Arial" w:cs="Arial"/>
        </w:rPr>
      </w:pPr>
      <w:r w:rsidRPr="002B36C5">
        <w:rPr>
          <w:rStyle w:val="FontStyle77"/>
          <w:rFonts w:ascii="Arial" w:hAnsi="Arial" w:cs="Arial"/>
        </w:rPr>
        <w:t>lokalizacj</w:t>
      </w:r>
      <w:r w:rsidRPr="002B36C5">
        <w:rPr>
          <w:rStyle w:val="FontStyle74"/>
          <w:rFonts w:ascii="Arial" w:hAnsi="Arial" w:cs="Arial"/>
        </w:rPr>
        <w:t xml:space="preserve">ę </w:t>
      </w:r>
      <w:r w:rsidRPr="002B36C5">
        <w:rPr>
          <w:rStyle w:val="FontStyle77"/>
          <w:rFonts w:ascii="Arial" w:hAnsi="Arial" w:cs="Arial"/>
        </w:rPr>
        <w:t>baz, warsztatów, magazynów, składowisk, ukopów i dróg dojazdowych,</w:t>
      </w:r>
    </w:p>
    <w:p w:rsidR="00C611C7" w:rsidRPr="002B36C5" w:rsidRDefault="00C611C7" w:rsidP="00C611C7">
      <w:pPr>
        <w:pStyle w:val="Style29"/>
        <w:widowControl/>
        <w:numPr>
          <w:ilvl w:val="0"/>
          <w:numId w:val="21"/>
        </w:numPr>
        <w:tabs>
          <w:tab w:val="left" w:pos="230"/>
        </w:tabs>
        <w:spacing w:line="326" w:lineRule="exact"/>
        <w:ind w:firstLine="0"/>
        <w:jc w:val="both"/>
        <w:rPr>
          <w:rStyle w:val="FontStyle77"/>
          <w:rFonts w:ascii="Arial" w:hAnsi="Arial" w:cs="Arial"/>
        </w:rPr>
      </w:pPr>
      <w:r w:rsidRPr="002B36C5">
        <w:rPr>
          <w:rStyle w:val="FontStyle74"/>
          <w:rFonts w:ascii="Arial" w:hAnsi="Arial" w:cs="Arial"/>
          <w:b w:val="0"/>
        </w:rPr>
        <w:t>ś</w:t>
      </w:r>
      <w:r w:rsidRPr="002B36C5">
        <w:rPr>
          <w:rStyle w:val="FontStyle77"/>
          <w:rFonts w:ascii="Arial" w:hAnsi="Arial" w:cs="Arial"/>
        </w:rPr>
        <w:t>rodki ostro</w:t>
      </w:r>
      <w:r w:rsidRPr="002B36C5">
        <w:rPr>
          <w:rStyle w:val="FontStyle74"/>
          <w:rFonts w:ascii="Arial" w:hAnsi="Arial" w:cs="Arial"/>
          <w:b w:val="0"/>
        </w:rPr>
        <w:t>ż</w:t>
      </w:r>
      <w:r w:rsidRPr="002B36C5">
        <w:rPr>
          <w:rStyle w:val="FontStyle77"/>
          <w:rFonts w:ascii="Arial" w:hAnsi="Arial" w:cs="Arial"/>
        </w:rPr>
        <w:t>no</w:t>
      </w:r>
      <w:r w:rsidRPr="002B36C5">
        <w:rPr>
          <w:rStyle w:val="FontStyle74"/>
          <w:rFonts w:ascii="Arial" w:hAnsi="Arial" w:cs="Arial"/>
          <w:b w:val="0"/>
        </w:rPr>
        <w:t>ś</w:t>
      </w:r>
      <w:r w:rsidRPr="002B36C5">
        <w:rPr>
          <w:rStyle w:val="FontStyle77"/>
          <w:rFonts w:ascii="Arial" w:hAnsi="Arial" w:cs="Arial"/>
        </w:rPr>
        <w:t>ci i zabezpieczenia przed;</w:t>
      </w:r>
    </w:p>
    <w:p w:rsidR="00C611C7" w:rsidRPr="002B36C5" w:rsidRDefault="00C611C7" w:rsidP="00C611C7">
      <w:pPr>
        <w:widowControl/>
        <w:jc w:val="both"/>
        <w:rPr>
          <w:rFonts w:ascii="Arial" w:hAnsi="Arial" w:cs="Arial"/>
          <w:sz w:val="18"/>
          <w:szCs w:val="18"/>
        </w:rPr>
      </w:pPr>
    </w:p>
    <w:p w:rsidR="00C611C7" w:rsidRPr="002B36C5" w:rsidRDefault="00C611C7" w:rsidP="00C611C7">
      <w:pPr>
        <w:pStyle w:val="Style22"/>
        <w:widowControl/>
        <w:numPr>
          <w:ilvl w:val="0"/>
          <w:numId w:val="22"/>
        </w:numPr>
        <w:tabs>
          <w:tab w:val="left" w:pos="557"/>
        </w:tabs>
        <w:spacing w:line="240" w:lineRule="auto"/>
        <w:ind w:left="326"/>
        <w:jc w:val="both"/>
        <w:rPr>
          <w:rStyle w:val="FontStyle77"/>
          <w:rFonts w:ascii="Arial" w:hAnsi="Arial" w:cs="Arial"/>
        </w:rPr>
      </w:pPr>
      <w:r w:rsidRPr="002B36C5">
        <w:rPr>
          <w:rStyle w:val="FontStyle77"/>
          <w:rFonts w:ascii="Arial" w:hAnsi="Arial" w:cs="Arial"/>
        </w:rPr>
        <w:t>zanieczyszczeniem zbiorników i cieków wodnych pyłami lub substancjami toksycznymi,</w:t>
      </w:r>
    </w:p>
    <w:p w:rsidR="00C611C7" w:rsidRPr="002B36C5" w:rsidRDefault="00C611C7" w:rsidP="00C611C7">
      <w:pPr>
        <w:pStyle w:val="Style22"/>
        <w:widowControl/>
        <w:numPr>
          <w:ilvl w:val="0"/>
          <w:numId w:val="22"/>
        </w:numPr>
        <w:tabs>
          <w:tab w:val="left" w:pos="557"/>
        </w:tabs>
        <w:spacing w:before="139" w:line="240" w:lineRule="auto"/>
        <w:ind w:left="326"/>
        <w:jc w:val="both"/>
        <w:rPr>
          <w:rStyle w:val="FontStyle77"/>
          <w:rFonts w:ascii="Arial" w:hAnsi="Arial" w:cs="Arial"/>
        </w:rPr>
      </w:pPr>
      <w:r w:rsidRPr="002B36C5">
        <w:rPr>
          <w:rStyle w:val="FontStyle77"/>
          <w:rFonts w:ascii="Arial" w:hAnsi="Arial" w:cs="Arial"/>
        </w:rPr>
        <w:t>zanieczyszczeniem powietrza pyłami i gazami,</w:t>
      </w:r>
    </w:p>
    <w:p w:rsidR="00C611C7" w:rsidRPr="002B36C5" w:rsidRDefault="00C611C7" w:rsidP="00C611C7">
      <w:pPr>
        <w:pStyle w:val="Style22"/>
        <w:widowControl/>
        <w:numPr>
          <w:ilvl w:val="0"/>
          <w:numId w:val="22"/>
        </w:numPr>
        <w:tabs>
          <w:tab w:val="left" w:pos="557"/>
        </w:tabs>
        <w:spacing w:before="115" w:line="240" w:lineRule="auto"/>
        <w:ind w:left="326"/>
        <w:jc w:val="both"/>
        <w:rPr>
          <w:rStyle w:val="FontStyle77"/>
          <w:rFonts w:ascii="Arial" w:hAnsi="Arial" w:cs="Arial"/>
        </w:rPr>
      </w:pPr>
      <w:r w:rsidRPr="002B36C5">
        <w:rPr>
          <w:rStyle w:val="FontStyle77"/>
          <w:rFonts w:ascii="Arial" w:hAnsi="Arial" w:cs="Arial"/>
        </w:rPr>
        <w:t>mo</w:t>
      </w:r>
      <w:r w:rsidRPr="002B36C5">
        <w:rPr>
          <w:rStyle w:val="FontStyle74"/>
          <w:rFonts w:ascii="Arial" w:hAnsi="Arial" w:cs="Arial"/>
          <w:b w:val="0"/>
        </w:rPr>
        <w:t>ż</w:t>
      </w:r>
      <w:r w:rsidRPr="002B36C5">
        <w:rPr>
          <w:rStyle w:val="FontStyle77"/>
          <w:rFonts w:ascii="Arial" w:hAnsi="Arial" w:cs="Arial"/>
        </w:rPr>
        <w:t>liwo</w:t>
      </w:r>
      <w:r w:rsidRPr="002B36C5">
        <w:rPr>
          <w:rStyle w:val="FontStyle74"/>
          <w:rFonts w:ascii="Arial" w:hAnsi="Arial" w:cs="Arial"/>
          <w:b w:val="0"/>
        </w:rPr>
        <w:t>ś</w:t>
      </w:r>
      <w:r w:rsidRPr="002B36C5">
        <w:rPr>
          <w:rStyle w:val="FontStyle77"/>
          <w:rFonts w:ascii="Arial" w:hAnsi="Arial" w:cs="Arial"/>
        </w:rPr>
        <w:t>ci</w:t>
      </w:r>
      <w:r w:rsidRPr="002B36C5">
        <w:rPr>
          <w:rStyle w:val="FontStyle74"/>
          <w:rFonts w:ascii="Arial" w:hAnsi="Arial" w:cs="Arial"/>
          <w:b w:val="0"/>
        </w:rPr>
        <w:t xml:space="preserve">ą </w:t>
      </w:r>
      <w:r w:rsidRPr="002B36C5">
        <w:rPr>
          <w:rStyle w:val="FontStyle77"/>
          <w:rFonts w:ascii="Arial" w:hAnsi="Arial" w:cs="Arial"/>
        </w:rPr>
        <w:t>powstania po</w:t>
      </w:r>
      <w:r w:rsidRPr="002B36C5">
        <w:rPr>
          <w:rStyle w:val="FontStyle74"/>
          <w:rFonts w:ascii="Arial" w:hAnsi="Arial" w:cs="Arial"/>
          <w:b w:val="0"/>
        </w:rPr>
        <w:t>ż</w:t>
      </w:r>
      <w:r w:rsidRPr="002B36C5">
        <w:rPr>
          <w:rStyle w:val="FontStyle77"/>
          <w:rFonts w:ascii="Arial" w:hAnsi="Arial" w:cs="Arial"/>
        </w:rPr>
        <w:t>aru.</w:t>
      </w:r>
    </w:p>
    <w:p w:rsidR="00C611C7" w:rsidRPr="002B36C5" w:rsidRDefault="00C611C7" w:rsidP="00C611C7">
      <w:pPr>
        <w:widowControl/>
        <w:jc w:val="both"/>
        <w:rPr>
          <w:rFonts w:ascii="Arial" w:hAnsi="Arial" w:cs="Arial"/>
          <w:sz w:val="18"/>
          <w:szCs w:val="18"/>
        </w:rPr>
      </w:pPr>
    </w:p>
    <w:p w:rsidR="00C611C7" w:rsidRPr="002B36C5" w:rsidRDefault="00C611C7" w:rsidP="00C611C7">
      <w:pPr>
        <w:pStyle w:val="Style28"/>
        <w:widowControl/>
        <w:numPr>
          <w:ilvl w:val="0"/>
          <w:numId w:val="23"/>
        </w:numPr>
        <w:tabs>
          <w:tab w:val="left" w:pos="547"/>
        </w:tabs>
        <w:spacing w:before="442" w:line="312" w:lineRule="exact"/>
        <w:ind w:right="2208"/>
        <w:rPr>
          <w:rStyle w:val="FontStyle78"/>
          <w:rFonts w:ascii="Arial" w:hAnsi="Arial" w:cs="Arial"/>
          <w:b w:val="0"/>
        </w:rPr>
      </w:pPr>
      <w:r w:rsidRPr="002B36C5">
        <w:rPr>
          <w:rStyle w:val="FontStyle77"/>
          <w:rFonts w:ascii="Arial" w:hAnsi="Arial" w:cs="Arial"/>
        </w:rPr>
        <w:t>Ochrona przeciwpo</w:t>
      </w:r>
      <w:r w:rsidRPr="002B36C5">
        <w:rPr>
          <w:rStyle w:val="FontStyle74"/>
          <w:rFonts w:ascii="Arial" w:hAnsi="Arial" w:cs="Arial"/>
          <w:b w:val="0"/>
        </w:rPr>
        <w:t>ż</w:t>
      </w:r>
      <w:r w:rsidRPr="002B36C5">
        <w:rPr>
          <w:rStyle w:val="FontStyle77"/>
          <w:rFonts w:ascii="Arial" w:hAnsi="Arial" w:cs="Arial"/>
        </w:rPr>
        <w:t>arowa Wykonawca b</w:t>
      </w:r>
      <w:r w:rsidRPr="002B36C5">
        <w:rPr>
          <w:rStyle w:val="FontStyle74"/>
          <w:rFonts w:ascii="Arial" w:hAnsi="Arial" w:cs="Arial"/>
          <w:b w:val="0"/>
        </w:rPr>
        <w:t>ę</w:t>
      </w:r>
      <w:r w:rsidRPr="002B36C5">
        <w:rPr>
          <w:rStyle w:val="FontStyle77"/>
          <w:rFonts w:ascii="Arial" w:hAnsi="Arial" w:cs="Arial"/>
        </w:rPr>
        <w:t>dzie przestrzega</w:t>
      </w:r>
      <w:r w:rsidRPr="002B36C5">
        <w:rPr>
          <w:rStyle w:val="FontStyle74"/>
          <w:rFonts w:ascii="Arial" w:hAnsi="Arial" w:cs="Arial"/>
          <w:b w:val="0"/>
        </w:rPr>
        <w:t xml:space="preserve">ć </w:t>
      </w:r>
      <w:r w:rsidRPr="002B36C5">
        <w:rPr>
          <w:rStyle w:val="FontStyle77"/>
          <w:rFonts w:ascii="Arial" w:hAnsi="Arial" w:cs="Arial"/>
        </w:rPr>
        <w:t>przepisy ochrony przeciwpo</w:t>
      </w:r>
      <w:r w:rsidRPr="002B36C5">
        <w:rPr>
          <w:rStyle w:val="FontStyle74"/>
          <w:rFonts w:ascii="Arial" w:hAnsi="Arial" w:cs="Arial"/>
          <w:b w:val="0"/>
        </w:rPr>
        <w:t>ż</w:t>
      </w:r>
      <w:r w:rsidRPr="002B36C5">
        <w:rPr>
          <w:rStyle w:val="FontStyle77"/>
          <w:rFonts w:ascii="Arial" w:hAnsi="Arial" w:cs="Arial"/>
        </w:rPr>
        <w:t>arowej.</w:t>
      </w:r>
    </w:p>
    <w:p w:rsidR="00C611C7" w:rsidRPr="002B36C5" w:rsidRDefault="00C611C7" w:rsidP="00C611C7">
      <w:pPr>
        <w:pStyle w:val="Style19"/>
        <w:widowControl/>
        <w:spacing w:before="38"/>
        <w:jc w:val="both"/>
        <w:rPr>
          <w:rStyle w:val="FontStyle77"/>
          <w:rFonts w:ascii="Arial" w:hAnsi="Arial" w:cs="Arial"/>
        </w:rPr>
      </w:pPr>
      <w:r w:rsidRPr="002B36C5">
        <w:rPr>
          <w:rStyle w:val="FontStyle77"/>
          <w:rFonts w:ascii="Arial" w:hAnsi="Arial" w:cs="Arial"/>
        </w:rPr>
        <w:t>Wykonawca b</w:t>
      </w:r>
      <w:r w:rsidRPr="002B36C5">
        <w:rPr>
          <w:rStyle w:val="FontStyle74"/>
          <w:rFonts w:ascii="Arial" w:hAnsi="Arial" w:cs="Arial"/>
          <w:b w:val="0"/>
        </w:rPr>
        <w:t>ę</w:t>
      </w:r>
      <w:r w:rsidRPr="002B36C5">
        <w:rPr>
          <w:rStyle w:val="FontStyle77"/>
          <w:rFonts w:ascii="Arial" w:hAnsi="Arial" w:cs="Arial"/>
        </w:rPr>
        <w:t>dzie utrzymywa</w:t>
      </w:r>
      <w:r w:rsidRPr="002B36C5">
        <w:rPr>
          <w:rStyle w:val="FontStyle74"/>
          <w:rFonts w:ascii="Arial" w:hAnsi="Arial" w:cs="Arial"/>
          <w:b w:val="0"/>
        </w:rPr>
        <w:t xml:space="preserve">ć </w:t>
      </w:r>
      <w:r w:rsidRPr="002B36C5">
        <w:rPr>
          <w:rStyle w:val="FontStyle77"/>
          <w:rFonts w:ascii="Arial" w:hAnsi="Arial" w:cs="Arial"/>
        </w:rPr>
        <w:t>sprawny sprz</w:t>
      </w:r>
      <w:r w:rsidRPr="002B36C5">
        <w:rPr>
          <w:rStyle w:val="FontStyle74"/>
          <w:rFonts w:ascii="Arial" w:hAnsi="Arial" w:cs="Arial"/>
          <w:b w:val="0"/>
        </w:rPr>
        <w:t>ę</w:t>
      </w:r>
      <w:r w:rsidRPr="002B36C5">
        <w:rPr>
          <w:rStyle w:val="FontStyle77"/>
          <w:rFonts w:ascii="Arial" w:hAnsi="Arial" w:cs="Arial"/>
        </w:rPr>
        <w:t>t przeciwpo</w:t>
      </w:r>
      <w:r w:rsidRPr="002B36C5">
        <w:rPr>
          <w:rStyle w:val="FontStyle74"/>
          <w:rFonts w:ascii="Arial" w:hAnsi="Arial" w:cs="Arial"/>
          <w:b w:val="0"/>
        </w:rPr>
        <w:t>ż</w:t>
      </w:r>
      <w:r w:rsidRPr="002B36C5">
        <w:rPr>
          <w:rStyle w:val="FontStyle77"/>
          <w:rFonts w:ascii="Arial" w:hAnsi="Arial" w:cs="Arial"/>
        </w:rPr>
        <w:t>arowy, wymagany odpowiednimi przepisami, na terenie baz produkcyjnych, w pomieszczeniach biurowych, mieszkalnych i magazynowych oraz w maszynach i pojazdach.</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Materiały łatwopalne b</w:t>
      </w:r>
      <w:r w:rsidRPr="002B36C5">
        <w:rPr>
          <w:rStyle w:val="FontStyle74"/>
          <w:rFonts w:ascii="Arial" w:hAnsi="Arial" w:cs="Arial"/>
          <w:b w:val="0"/>
        </w:rPr>
        <w:t>ę</w:t>
      </w:r>
      <w:r w:rsidRPr="002B36C5">
        <w:rPr>
          <w:rStyle w:val="FontStyle77"/>
          <w:rFonts w:ascii="Arial" w:hAnsi="Arial" w:cs="Arial"/>
        </w:rPr>
        <w:t>d</w:t>
      </w:r>
      <w:r w:rsidRPr="002B36C5">
        <w:rPr>
          <w:rStyle w:val="FontStyle74"/>
          <w:rFonts w:ascii="Arial" w:hAnsi="Arial" w:cs="Arial"/>
          <w:b w:val="0"/>
        </w:rPr>
        <w:t xml:space="preserve">ą </w:t>
      </w:r>
      <w:r w:rsidRPr="002B36C5">
        <w:rPr>
          <w:rStyle w:val="FontStyle77"/>
          <w:rFonts w:ascii="Arial" w:hAnsi="Arial" w:cs="Arial"/>
        </w:rPr>
        <w:t>składowane w sposób zgodny z odpowiednimi przepisami i zabezpieczone przed dost</w:t>
      </w:r>
      <w:r w:rsidRPr="002B36C5">
        <w:rPr>
          <w:rStyle w:val="FontStyle74"/>
          <w:rFonts w:ascii="Arial" w:hAnsi="Arial" w:cs="Arial"/>
          <w:b w:val="0"/>
        </w:rPr>
        <w:t>ę</w:t>
      </w:r>
      <w:r w:rsidRPr="002B36C5">
        <w:rPr>
          <w:rStyle w:val="FontStyle77"/>
          <w:rFonts w:ascii="Arial" w:hAnsi="Arial" w:cs="Arial"/>
        </w:rPr>
        <w:t>pem osób trzecich.</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Wykonawca b</w:t>
      </w:r>
      <w:r w:rsidRPr="002B36C5">
        <w:rPr>
          <w:rStyle w:val="FontStyle74"/>
          <w:rFonts w:ascii="Arial" w:hAnsi="Arial" w:cs="Arial"/>
          <w:b w:val="0"/>
        </w:rPr>
        <w:t>ę</w:t>
      </w:r>
      <w:r w:rsidRPr="002B36C5">
        <w:rPr>
          <w:rStyle w:val="FontStyle77"/>
          <w:rFonts w:ascii="Arial" w:hAnsi="Arial" w:cs="Arial"/>
        </w:rPr>
        <w:t>dzie odpowiedzialny za wszelkie straty spowodowane po</w:t>
      </w:r>
      <w:r w:rsidRPr="002B36C5">
        <w:rPr>
          <w:rStyle w:val="FontStyle74"/>
          <w:rFonts w:ascii="Arial" w:hAnsi="Arial" w:cs="Arial"/>
          <w:b w:val="0"/>
        </w:rPr>
        <w:t>ż</w:t>
      </w:r>
      <w:r w:rsidRPr="002B36C5">
        <w:rPr>
          <w:rStyle w:val="FontStyle77"/>
          <w:rFonts w:ascii="Arial" w:hAnsi="Arial" w:cs="Arial"/>
        </w:rPr>
        <w:t>arem wywołanym jako rezultat realizacji robót albo przez personel wykonawcy.</w:t>
      </w:r>
    </w:p>
    <w:p w:rsidR="00C611C7" w:rsidRPr="002B36C5" w:rsidRDefault="00C611C7" w:rsidP="00C611C7">
      <w:pPr>
        <w:pStyle w:val="Style29"/>
        <w:widowControl/>
        <w:numPr>
          <w:ilvl w:val="0"/>
          <w:numId w:val="24"/>
        </w:numPr>
        <w:tabs>
          <w:tab w:val="left" w:pos="547"/>
        </w:tabs>
        <w:spacing w:before="206" w:line="240" w:lineRule="auto"/>
        <w:ind w:firstLine="0"/>
        <w:jc w:val="both"/>
        <w:rPr>
          <w:rStyle w:val="FontStyle78"/>
          <w:rFonts w:ascii="Arial" w:hAnsi="Arial" w:cs="Arial"/>
          <w:b w:val="0"/>
        </w:rPr>
      </w:pPr>
      <w:r w:rsidRPr="002B36C5">
        <w:rPr>
          <w:rStyle w:val="FontStyle77"/>
          <w:rFonts w:ascii="Arial" w:hAnsi="Arial" w:cs="Arial"/>
        </w:rPr>
        <w:t>Ochrona własno</w:t>
      </w:r>
      <w:r w:rsidRPr="002B36C5">
        <w:rPr>
          <w:rStyle w:val="FontStyle74"/>
          <w:rFonts w:ascii="Arial" w:hAnsi="Arial" w:cs="Arial"/>
          <w:b w:val="0"/>
        </w:rPr>
        <w:t>ś</w:t>
      </w:r>
      <w:r w:rsidRPr="002B36C5">
        <w:rPr>
          <w:rStyle w:val="FontStyle77"/>
          <w:rFonts w:ascii="Arial" w:hAnsi="Arial" w:cs="Arial"/>
        </w:rPr>
        <w:t>ci publicznej i prywatnej</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Wykonawca odpowiada za ochron</w:t>
      </w:r>
      <w:r w:rsidRPr="002B36C5">
        <w:rPr>
          <w:rStyle w:val="FontStyle74"/>
          <w:rFonts w:ascii="Arial" w:hAnsi="Arial" w:cs="Arial"/>
          <w:b w:val="0"/>
        </w:rPr>
        <w:t xml:space="preserve">ę </w:t>
      </w:r>
      <w:r w:rsidRPr="002B36C5">
        <w:rPr>
          <w:rStyle w:val="FontStyle77"/>
          <w:rFonts w:ascii="Arial" w:hAnsi="Arial" w:cs="Arial"/>
        </w:rPr>
        <w:t>instalacji i urz</w:t>
      </w:r>
      <w:r w:rsidRPr="002B36C5">
        <w:rPr>
          <w:rStyle w:val="FontStyle74"/>
          <w:rFonts w:ascii="Arial" w:hAnsi="Arial" w:cs="Arial"/>
          <w:b w:val="0"/>
        </w:rPr>
        <w:t>ą</w:t>
      </w:r>
      <w:r w:rsidRPr="002B36C5">
        <w:rPr>
          <w:rStyle w:val="FontStyle77"/>
          <w:rFonts w:ascii="Arial" w:hAnsi="Arial" w:cs="Arial"/>
        </w:rPr>
        <w:t>dze</w:t>
      </w:r>
      <w:r w:rsidRPr="002B36C5">
        <w:rPr>
          <w:rStyle w:val="FontStyle74"/>
          <w:rFonts w:ascii="Arial" w:hAnsi="Arial" w:cs="Arial"/>
          <w:b w:val="0"/>
        </w:rPr>
        <w:t xml:space="preserve">ń </w:t>
      </w:r>
      <w:r w:rsidRPr="002B36C5">
        <w:rPr>
          <w:rStyle w:val="FontStyle77"/>
          <w:rFonts w:ascii="Arial" w:hAnsi="Arial" w:cs="Arial"/>
        </w:rPr>
        <w:t>zlokalizowanych na powierzchni</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terenu i pod jego poziomem, takie jak ruroci</w:t>
      </w:r>
      <w:r w:rsidRPr="002B36C5">
        <w:rPr>
          <w:rStyle w:val="FontStyle74"/>
          <w:rFonts w:ascii="Arial" w:hAnsi="Arial" w:cs="Arial"/>
          <w:b w:val="0"/>
        </w:rPr>
        <w:t>ą</w:t>
      </w:r>
      <w:r w:rsidRPr="002B36C5">
        <w:rPr>
          <w:rStyle w:val="FontStyle77"/>
          <w:rFonts w:ascii="Arial" w:hAnsi="Arial" w:cs="Arial"/>
        </w:rPr>
        <w:t>gi, kable itp. Wykonawca zapewni wła</w:t>
      </w:r>
      <w:r w:rsidRPr="002B36C5">
        <w:rPr>
          <w:rStyle w:val="FontStyle74"/>
          <w:rFonts w:ascii="Arial" w:hAnsi="Arial" w:cs="Arial"/>
          <w:b w:val="0"/>
        </w:rPr>
        <w:t>ś</w:t>
      </w:r>
      <w:r w:rsidRPr="002B36C5">
        <w:rPr>
          <w:rStyle w:val="FontStyle77"/>
          <w:rFonts w:ascii="Arial" w:hAnsi="Arial" w:cs="Arial"/>
        </w:rPr>
        <w:t>ciwe</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oznaczenie i zabezpieczenie przed uszkodzeniem tych instalacji i urz</w:t>
      </w:r>
      <w:r w:rsidRPr="002B36C5">
        <w:rPr>
          <w:rStyle w:val="FontStyle74"/>
          <w:rFonts w:ascii="Arial" w:hAnsi="Arial" w:cs="Arial"/>
          <w:b w:val="0"/>
        </w:rPr>
        <w:t>ą</w:t>
      </w:r>
      <w:r w:rsidRPr="002B36C5">
        <w:rPr>
          <w:rStyle w:val="FontStyle77"/>
          <w:rFonts w:ascii="Arial" w:hAnsi="Arial" w:cs="Arial"/>
        </w:rPr>
        <w:t>dze</w:t>
      </w:r>
      <w:r w:rsidRPr="002B36C5">
        <w:rPr>
          <w:rStyle w:val="FontStyle74"/>
          <w:rFonts w:ascii="Arial" w:hAnsi="Arial" w:cs="Arial"/>
          <w:b w:val="0"/>
        </w:rPr>
        <w:t xml:space="preserve">ń </w:t>
      </w:r>
      <w:r w:rsidRPr="002B36C5">
        <w:rPr>
          <w:rStyle w:val="FontStyle77"/>
          <w:rFonts w:ascii="Arial" w:hAnsi="Arial" w:cs="Arial"/>
        </w:rPr>
        <w:t>w czasie trwania budowy.</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O fakcie przypadkowego uszkodzenia tych instalacji Wykonawca bezzwłocznie powiadomi Inspektora nadzoru i</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zainteresowanych u</w:t>
      </w:r>
      <w:r w:rsidRPr="002B36C5">
        <w:rPr>
          <w:rStyle w:val="FontStyle74"/>
          <w:rFonts w:ascii="Arial" w:hAnsi="Arial" w:cs="Arial"/>
          <w:b w:val="0"/>
        </w:rPr>
        <w:t>ż</w:t>
      </w:r>
      <w:r w:rsidRPr="002B36C5">
        <w:rPr>
          <w:rStyle w:val="FontStyle77"/>
          <w:rFonts w:ascii="Arial" w:hAnsi="Arial" w:cs="Arial"/>
        </w:rPr>
        <w:t>ytkowników oraz b</w:t>
      </w:r>
      <w:r w:rsidRPr="002B36C5">
        <w:rPr>
          <w:rStyle w:val="FontStyle74"/>
          <w:rFonts w:ascii="Arial" w:hAnsi="Arial" w:cs="Arial"/>
          <w:b w:val="0"/>
        </w:rPr>
        <w:t>ę</w:t>
      </w:r>
      <w:r w:rsidRPr="002B36C5">
        <w:rPr>
          <w:rStyle w:val="FontStyle77"/>
          <w:rFonts w:ascii="Arial" w:hAnsi="Arial" w:cs="Arial"/>
        </w:rPr>
        <w:t>dzie z nimi współpracował. dostarczaj</w:t>
      </w:r>
      <w:r w:rsidRPr="002B36C5">
        <w:rPr>
          <w:rStyle w:val="FontStyle74"/>
          <w:rFonts w:ascii="Arial" w:hAnsi="Arial" w:cs="Arial"/>
          <w:b w:val="0"/>
        </w:rPr>
        <w:t>ą</w:t>
      </w:r>
      <w:r w:rsidRPr="002B36C5">
        <w:rPr>
          <w:rStyle w:val="FontStyle77"/>
          <w:rFonts w:ascii="Arial" w:hAnsi="Arial" w:cs="Arial"/>
        </w:rPr>
        <w:t>c wszelkiej pomocy potrzebnej</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przy dokonywaniu napraw. Wykonawca b</w:t>
      </w:r>
      <w:r w:rsidRPr="002B36C5">
        <w:rPr>
          <w:rStyle w:val="FontStyle74"/>
          <w:rFonts w:ascii="Arial" w:hAnsi="Arial" w:cs="Arial"/>
          <w:b w:val="0"/>
        </w:rPr>
        <w:t>ę</w:t>
      </w:r>
      <w:r w:rsidRPr="002B36C5">
        <w:rPr>
          <w:rStyle w:val="FontStyle77"/>
          <w:rFonts w:ascii="Arial" w:hAnsi="Arial" w:cs="Arial"/>
        </w:rPr>
        <w:t>dzie odpowiada</w:t>
      </w:r>
      <w:r w:rsidRPr="002B36C5">
        <w:rPr>
          <w:rStyle w:val="FontStyle74"/>
          <w:rFonts w:ascii="Arial" w:hAnsi="Arial" w:cs="Arial"/>
          <w:b w:val="0"/>
        </w:rPr>
        <w:t xml:space="preserve">ć </w:t>
      </w:r>
      <w:r w:rsidRPr="002B36C5">
        <w:rPr>
          <w:rStyle w:val="FontStyle77"/>
          <w:rFonts w:ascii="Arial" w:hAnsi="Arial" w:cs="Arial"/>
        </w:rPr>
        <w:t>za wszelkie spowodowane przez jego działania</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uszkodzenia instalacji na powierzchni ziemi i urz</w:t>
      </w:r>
      <w:r w:rsidRPr="002B36C5">
        <w:rPr>
          <w:rStyle w:val="FontStyle74"/>
          <w:rFonts w:ascii="Arial" w:hAnsi="Arial" w:cs="Arial"/>
          <w:b w:val="0"/>
        </w:rPr>
        <w:t>ą</w:t>
      </w:r>
      <w:r w:rsidRPr="002B36C5">
        <w:rPr>
          <w:rStyle w:val="FontStyle77"/>
          <w:rFonts w:ascii="Arial" w:hAnsi="Arial" w:cs="Arial"/>
        </w:rPr>
        <w:t>dze</w:t>
      </w:r>
      <w:r w:rsidRPr="002B36C5">
        <w:rPr>
          <w:rStyle w:val="FontStyle74"/>
          <w:rFonts w:ascii="Arial" w:hAnsi="Arial" w:cs="Arial"/>
          <w:b w:val="0"/>
        </w:rPr>
        <w:t xml:space="preserve">ń </w:t>
      </w:r>
      <w:r w:rsidRPr="002B36C5">
        <w:rPr>
          <w:rStyle w:val="FontStyle77"/>
          <w:rFonts w:ascii="Arial" w:hAnsi="Arial" w:cs="Arial"/>
        </w:rPr>
        <w:t>podziemnych wykazanych w dokumentach</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dostarczonych mu przez Zamawiaj</w:t>
      </w:r>
      <w:r w:rsidRPr="002B36C5">
        <w:rPr>
          <w:rStyle w:val="FontStyle74"/>
          <w:rFonts w:ascii="Arial" w:hAnsi="Arial" w:cs="Arial"/>
          <w:b w:val="0"/>
        </w:rPr>
        <w:t>ą</w:t>
      </w:r>
      <w:r w:rsidRPr="002B36C5">
        <w:rPr>
          <w:rStyle w:val="FontStyle77"/>
          <w:rFonts w:ascii="Arial" w:hAnsi="Arial" w:cs="Arial"/>
        </w:rPr>
        <w:t>cego.</w:t>
      </w:r>
    </w:p>
    <w:p w:rsidR="00C611C7" w:rsidRPr="002B36C5" w:rsidRDefault="00C611C7" w:rsidP="00C611C7">
      <w:pPr>
        <w:pStyle w:val="Style29"/>
        <w:widowControl/>
        <w:numPr>
          <w:ilvl w:val="0"/>
          <w:numId w:val="25"/>
        </w:numPr>
        <w:tabs>
          <w:tab w:val="left" w:pos="547"/>
        </w:tabs>
        <w:spacing w:before="240"/>
        <w:ind w:firstLine="0"/>
        <w:jc w:val="both"/>
        <w:rPr>
          <w:rStyle w:val="FontStyle78"/>
          <w:rFonts w:ascii="Arial" w:hAnsi="Arial" w:cs="Arial"/>
          <w:b w:val="0"/>
        </w:rPr>
      </w:pPr>
      <w:r w:rsidRPr="002B36C5">
        <w:rPr>
          <w:rStyle w:val="FontStyle77"/>
          <w:rFonts w:ascii="Arial" w:hAnsi="Arial" w:cs="Arial"/>
        </w:rPr>
        <w:t>Ograniczenie obci</w:t>
      </w:r>
      <w:r w:rsidRPr="002B36C5">
        <w:rPr>
          <w:rStyle w:val="FontStyle74"/>
          <w:rFonts w:ascii="Arial" w:hAnsi="Arial" w:cs="Arial"/>
          <w:b w:val="0"/>
        </w:rPr>
        <w:t>ąż</w:t>
      </w:r>
      <w:r w:rsidRPr="002B36C5">
        <w:rPr>
          <w:rStyle w:val="FontStyle77"/>
          <w:rFonts w:ascii="Arial" w:hAnsi="Arial" w:cs="Arial"/>
        </w:rPr>
        <w:t>e</w:t>
      </w:r>
      <w:r w:rsidRPr="002B36C5">
        <w:rPr>
          <w:rStyle w:val="FontStyle74"/>
          <w:rFonts w:ascii="Arial" w:hAnsi="Arial" w:cs="Arial"/>
          <w:b w:val="0"/>
        </w:rPr>
        <w:t xml:space="preserve">ń </w:t>
      </w:r>
      <w:r w:rsidRPr="002B36C5">
        <w:rPr>
          <w:rStyle w:val="FontStyle77"/>
          <w:rFonts w:ascii="Arial" w:hAnsi="Arial" w:cs="Arial"/>
        </w:rPr>
        <w:t>osi pojazdów</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Wykonawca stosowa</w:t>
      </w:r>
      <w:r w:rsidRPr="002B36C5">
        <w:rPr>
          <w:rStyle w:val="FontStyle74"/>
          <w:rFonts w:ascii="Arial" w:hAnsi="Arial" w:cs="Arial"/>
          <w:b w:val="0"/>
        </w:rPr>
        <w:t xml:space="preserve">ć </w:t>
      </w:r>
      <w:r w:rsidRPr="002B36C5">
        <w:rPr>
          <w:rStyle w:val="FontStyle77"/>
          <w:rFonts w:ascii="Arial" w:hAnsi="Arial" w:cs="Arial"/>
        </w:rPr>
        <w:t>si</w:t>
      </w:r>
      <w:r w:rsidRPr="002B36C5">
        <w:rPr>
          <w:rStyle w:val="FontStyle74"/>
          <w:rFonts w:ascii="Arial" w:hAnsi="Arial" w:cs="Arial"/>
          <w:b w:val="0"/>
        </w:rPr>
        <w:t xml:space="preserve">ę </w:t>
      </w:r>
      <w:r w:rsidRPr="002B36C5">
        <w:rPr>
          <w:rStyle w:val="FontStyle77"/>
          <w:rFonts w:ascii="Arial" w:hAnsi="Arial" w:cs="Arial"/>
        </w:rPr>
        <w:t>b</w:t>
      </w:r>
      <w:r w:rsidRPr="002B36C5">
        <w:rPr>
          <w:rStyle w:val="FontStyle74"/>
          <w:rFonts w:ascii="Arial" w:hAnsi="Arial" w:cs="Arial"/>
          <w:b w:val="0"/>
        </w:rPr>
        <w:t>ę</w:t>
      </w:r>
      <w:r w:rsidRPr="002B36C5">
        <w:rPr>
          <w:rStyle w:val="FontStyle77"/>
          <w:rFonts w:ascii="Arial" w:hAnsi="Arial" w:cs="Arial"/>
        </w:rPr>
        <w:t>dzie do ustawowych ogranicze</w:t>
      </w:r>
      <w:r w:rsidRPr="002B36C5">
        <w:rPr>
          <w:rStyle w:val="FontStyle74"/>
          <w:rFonts w:ascii="Arial" w:hAnsi="Arial" w:cs="Arial"/>
          <w:b w:val="0"/>
        </w:rPr>
        <w:t xml:space="preserve">ń </w:t>
      </w:r>
      <w:r w:rsidRPr="002B36C5">
        <w:rPr>
          <w:rStyle w:val="FontStyle77"/>
          <w:rFonts w:ascii="Arial" w:hAnsi="Arial" w:cs="Arial"/>
        </w:rPr>
        <w:t>obci</w:t>
      </w:r>
      <w:r w:rsidRPr="002B36C5">
        <w:rPr>
          <w:rStyle w:val="FontStyle74"/>
          <w:rFonts w:ascii="Arial" w:hAnsi="Arial" w:cs="Arial"/>
          <w:b w:val="0"/>
        </w:rPr>
        <w:t>ąż</w:t>
      </w:r>
      <w:r w:rsidRPr="002B36C5">
        <w:rPr>
          <w:rStyle w:val="FontStyle77"/>
          <w:rFonts w:ascii="Arial" w:hAnsi="Arial" w:cs="Arial"/>
        </w:rPr>
        <w:t>enia na o</w:t>
      </w:r>
      <w:r w:rsidRPr="002B36C5">
        <w:rPr>
          <w:rStyle w:val="FontStyle74"/>
          <w:rFonts w:ascii="Arial" w:hAnsi="Arial" w:cs="Arial"/>
          <w:b w:val="0"/>
        </w:rPr>
        <w:t xml:space="preserve">ś </w:t>
      </w:r>
      <w:r w:rsidRPr="002B36C5">
        <w:rPr>
          <w:rStyle w:val="FontStyle77"/>
          <w:rFonts w:ascii="Arial" w:hAnsi="Arial" w:cs="Arial"/>
        </w:rPr>
        <w:t>przy transporcie gruntu, materiałów i wyposa</w:t>
      </w:r>
      <w:r w:rsidRPr="002B36C5">
        <w:rPr>
          <w:rStyle w:val="FontStyle74"/>
          <w:rFonts w:ascii="Arial" w:hAnsi="Arial" w:cs="Arial"/>
          <w:b w:val="0"/>
        </w:rPr>
        <w:t>ż</w:t>
      </w:r>
      <w:r w:rsidRPr="002B36C5">
        <w:rPr>
          <w:rStyle w:val="FontStyle77"/>
          <w:rFonts w:ascii="Arial" w:hAnsi="Arial" w:cs="Arial"/>
        </w:rPr>
        <w:t>enia na i z terenu robót. Uzyska on wszelkie niezb</w:t>
      </w:r>
      <w:r w:rsidRPr="002B36C5">
        <w:rPr>
          <w:rStyle w:val="FontStyle74"/>
          <w:rFonts w:ascii="Arial" w:hAnsi="Arial" w:cs="Arial"/>
          <w:b w:val="0"/>
        </w:rPr>
        <w:t>ę</w:t>
      </w:r>
      <w:r w:rsidRPr="002B36C5">
        <w:rPr>
          <w:rStyle w:val="FontStyle77"/>
          <w:rFonts w:ascii="Arial" w:hAnsi="Arial" w:cs="Arial"/>
        </w:rPr>
        <w:t>dne zezwolenia od władz co do przewozu nietypowych wagowo ładunków i w sposób ci</w:t>
      </w:r>
      <w:r w:rsidRPr="002B36C5">
        <w:rPr>
          <w:rStyle w:val="FontStyle74"/>
          <w:rFonts w:ascii="Arial" w:hAnsi="Arial" w:cs="Arial"/>
          <w:b w:val="0"/>
        </w:rPr>
        <w:t>ą</w:t>
      </w:r>
      <w:r w:rsidRPr="002B36C5">
        <w:rPr>
          <w:rStyle w:val="FontStyle77"/>
          <w:rFonts w:ascii="Arial" w:hAnsi="Arial" w:cs="Arial"/>
        </w:rPr>
        <w:t>gły b</w:t>
      </w:r>
      <w:r w:rsidRPr="002B36C5">
        <w:rPr>
          <w:rStyle w:val="FontStyle74"/>
          <w:rFonts w:ascii="Arial" w:hAnsi="Arial" w:cs="Arial"/>
          <w:b w:val="0"/>
        </w:rPr>
        <w:t>ę</w:t>
      </w:r>
      <w:r w:rsidRPr="002B36C5">
        <w:rPr>
          <w:rStyle w:val="FontStyle77"/>
          <w:rFonts w:ascii="Arial" w:hAnsi="Arial" w:cs="Arial"/>
        </w:rPr>
        <w:t>dzie o ka</w:t>
      </w:r>
      <w:r w:rsidRPr="002B36C5">
        <w:rPr>
          <w:rStyle w:val="FontStyle74"/>
          <w:rFonts w:ascii="Arial" w:hAnsi="Arial" w:cs="Arial"/>
          <w:b w:val="0"/>
        </w:rPr>
        <w:t>ż</w:t>
      </w:r>
      <w:r w:rsidRPr="002B36C5">
        <w:rPr>
          <w:rStyle w:val="FontStyle77"/>
          <w:rFonts w:ascii="Arial" w:hAnsi="Arial" w:cs="Arial"/>
        </w:rPr>
        <w:t>dym takim przewozie powiadamiał Inspektora nadzoru. Pojazdy i ładunki powoduj</w:t>
      </w:r>
      <w:r w:rsidRPr="002B36C5">
        <w:rPr>
          <w:rStyle w:val="FontStyle74"/>
          <w:rFonts w:ascii="Arial" w:hAnsi="Arial" w:cs="Arial"/>
          <w:b w:val="0"/>
        </w:rPr>
        <w:t>ą</w:t>
      </w:r>
      <w:r w:rsidRPr="002B36C5">
        <w:rPr>
          <w:rStyle w:val="FontStyle77"/>
          <w:rFonts w:ascii="Arial" w:hAnsi="Arial" w:cs="Arial"/>
        </w:rPr>
        <w:t>ce nadmierne obci</w:t>
      </w:r>
      <w:r w:rsidRPr="002B36C5">
        <w:rPr>
          <w:rStyle w:val="FontStyle74"/>
          <w:rFonts w:ascii="Arial" w:hAnsi="Arial" w:cs="Arial"/>
          <w:b w:val="0"/>
        </w:rPr>
        <w:t>ąż</w:t>
      </w:r>
      <w:r w:rsidRPr="002B36C5">
        <w:rPr>
          <w:rStyle w:val="FontStyle77"/>
          <w:rFonts w:ascii="Arial" w:hAnsi="Arial" w:cs="Arial"/>
        </w:rPr>
        <w:t>enie osiowe nie b</w:t>
      </w:r>
      <w:r w:rsidRPr="002B36C5">
        <w:rPr>
          <w:rStyle w:val="FontStyle74"/>
          <w:rFonts w:ascii="Arial" w:hAnsi="Arial" w:cs="Arial"/>
          <w:b w:val="0"/>
        </w:rPr>
        <w:t>ę</w:t>
      </w:r>
      <w:r w:rsidRPr="002B36C5">
        <w:rPr>
          <w:rStyle w:val="FontStyle77"/>
          <w:rFonts w:ascii="Arial" w:hAnsi="Arial" w:cs="Arial"/>
        </w:rPr>
        <w:t>d</w:t>
      </w:r>
      <w:r w:rsidRPr="002B36C5">
        <w:rPr>
          <w:rStyle w:val="FontStyle74"/>
          <w:rFonts w:ascii="Arial" w:hAnsi="Arial" w:cs="Arial"/>
          <w:b w:val="0"/>
        </w:rPr>
        <w:t xml:space="preserve">ą </w:t>
      </w:r>
      <w:r w:rsidRPr="002B36C5">
        <w:rPr>
          <w:rStyle w:val="FontStyle77"/>
          <w:rFonts w:ascii="Arial" w:hAnsi="Arial" w:cs="Arial"/>
        </w:rPr>
        <w:t xml:space="preserve">dopuszczone na </w:t>
      </w:r>
      <w:r w:rsidRPr="002B36C5">
        <w:rPr>
          <w:rStyle w:val="FontStyle74"/>
          <w:rFonts w:ascii="Arial" w:hAnsi="Arial" w:cs="Arial"/>
          <w:b w:val="0"/>
        </w:rPr>
        <w:t>ś</w:t>
      </w:r>
      <w:r w:rsidRPr="002B36C5">
        <w:rPr>
          <w:rStyle w:val="FontStyle77"/>
          <w:rFonts w:ascii="Arial" w:hAnsi="Arial" w:cs="Arial"/>
        </w:rPr>
        <w:t>wie</w:t>
      </w:r>
      <w:r w:rsidRPr="002B36C5">
        <w:rPr>
          <w:rStyle w:val="FontStyle74"/>
          <w:rFonts w:ascii="Arial" w:hAnsi="Arial" w:cs="Arial"/>
          <w:b w:val="0"/>
        </w:rPr>
        <w:t>ż</w:t>
      </w:r>
      <w:r w:rsidRPr="002B36C5">
        <w:rPr>
          <w:rStyle w:val="FontStyle77"/>
          <w:rFonts w:ascii="Arial" w:hAnsi="Arial" w:cs="Arial"/>
        </w:rPr>
        <w:t>o uko</w:t>
      </w:r>
      <w:r w:rsidRPr="002B36C5">
        <w:rPr>
          <w:rStyle w:val="FontStyle74"/>
          <w:rFonts w:ascii="Arial" w:hAnsi="Arial" w:cs="Arial"/>
          <w:b w:val="0"/>
        </w:rPr>
        <w:t>ń</w:t>
      </w:r>
      <w:r w:rsidRPr="002B36C5">
        <w:rPr>
          <w:rStyle w:val="FontStyle77"/>
          <w:rFonts w:ascii="Arial" w:hAnsi="Arial" w:cs="Arial"/>
        </w:rPr>
        <w:t>czony fragment budowy w obr</w:t>
      </w:r>
      <w:r w:rsidRPr="002B36C5">
        <w:rPr>
          <w:rStyle w:val="FontStyle74"/>
          <w:rFonts w:ascii="Arial" w:hAnsi="Arial" w:cs="Arial"/>
          <w:b w:val="0"/>
        </w:rPr>
        <w:t>ę</w:t>
      </w:r>
      <w:r w:rsidRPr="002B36C5">
        <w:rPr>
          <w:rStyle w:val="FontStyle77"/>
          <w:rFonts w:ascii="Arial" w:hAnsi="Arial" w:cs="Arial"/>
        </w:rPr>
        <w:t>bie terenu budowy i wykonawca b</w:t>
      </w:r>
      <w:r w:rsidRPr="002B36C5">
        <w:rPr>
          <w:rStyle w:val="FontStyle74"/>
          <w:rFonts w:ascii="Arial" w:hAnsi="Arial" w:cs="Arial"/>
          <w:b w:val="0"/>
        </w:rPr>
        <w:t>ę</w:t>
      </w:r>
      <w:r w:rsidRPr="002B36C5">
        <w:rPr>
          <w:rStyle w:val="FontStyle77"/>
          <w:rFonts w:ascii="Arial" w:hAnsi="Arial" w:cs="Arial"/>
        </w:rPr>
        <w:t>dzie odpowiadał za napraw</w:t>
      </w:r>
      <w:r w:rsidRPr="002B36C5">
        <w:rPr>
          <w:rStyle w:val="FontStyle74"/>
          <w:rFonts w:ascii="Arial" w:hAnsi="Arial" w:cs="Arial"/>
          <w:b w:val="0"/>
        </w:rPr>
        <w:t xml:space="preserve">ę </w:t>
      </w:r>
      <w:r w:rsidRPr="002B36C5">
        <w:rPr>
          <w:rStyle w:val="FontStyle77"/>
          <w:rFonts w:ascii="Arial" w:hAnsi="Arial" w:cs="Arial"/>
        </w:rPr>
        <w:t>wszelkich robót w ten sposób uszkodzonych, zgodnie z poleceniami Inspektora nadzoru.</w:t>
      </w:r>
    </w:p>
    <w:p w:rsidR="00C611C7" w:rsidRPr="002B36C5" w:rsidRDefault="00C611C7" w:rsidP="00C611C7">
      <w:pPr>
        <w:pStyle w:val="Style29"/>
        <w:widowControl/>
        <w:numPr>
          <w:ilvl w:val="0"/>
          <w:numId w:val="26"/>
        </w:numPr>
        <w:tabs>
          <w:tab w:val="left" w:pos="547"/>
        </w:tabs>
        <w:spacing w:before="206" w:line="240" w:lineRule="auto"/>
        <w:ind w:firstLine="0"/>
        <w:jc w:val="both"/>
        <w:rPr>
          <w:rStyle w:val="FontStyle78"/>
          <w:rFonts w:ascii="Arial" w:hAnsi="Arial" w:cs="Arial"/>
          <w:b w:val="0"/>
        </w:rPr>
      </w:pPr>
      <w:r w:rsidRPr="002B36C5">
        <w:rPr>
          <w:rStyle w:val="FontStyle77"/>
          <w:rFonts w:ascii="Arial" w:hAnsi="Arial" w:cs="Arial"/>
        </w:rPr>
        <w:t>Bezpiecze</w:t>
      </w:r>
      <w:r w:rsidRPr="002B36C5">
        <w:rPr>
          <w:rStyle w:val="FontStyle74"/>
          <w:rFonts w:ascii="Arial" w:hAnsi="Arial" w:cs="Arial"/>
          <w:b w:val="0"/>
        </w:rPr>
        <w:t>ń</w:t>
      </w:r>
      <w:r w:rsidRPr="002B36C5">
        <w:rPr>
          <w:rStyle w:val="FontStyle77"/>
          <w:rFonts w:ascii="Arial" w:hAnsi="Arial" w:cs="Arial"/>
        </w:rPr>
        <w:t>stwo i higiena pracy</w:t>
      </w:r>
    </w:p>
    <w:p w:rsidR="00C611C7" w:rsidRPr="002B36C5" w:rsidRDefault="00C611C7" w:rsidP="00C611C7">
      <w:pPr>
        <w:pStyle w:val="Style19"/>
        <w:widowControl/>
        <w:spacing w:before="43" w:line="230" w:lineRule="exact"/>
        <w:jc w:val="both"/>
        <w:rPr>
          <w:rStyle w:val="FontStyle77"/>
          <w:rFonts w:ascii="Arial" w:hAnsi="Arial" w:cs="Arial"/>
        </w:rPr>
      </w:pPr>
      <w:r w:rsidRPr="002B36C5">
        <w:rPr>
          <w:rStyle w:val="FontStyle77"/>
          <w:rFonts w:ascii="Arial" w:hAnsi="Arial" w:cs="Arial"/>
        </w:rPr>
        <w:t>Podczas realizacji robót wykonawca b</w:t>
      </w:r>
      <w:r w:rsidRPr="002B36C5">
        <w:rPr>
          <w:rStyle w:val="FontStyle74"/>
          <w:rFonts w:ascii="Arial" w:hAnsi="Arial" w:cs="Arial"/>
          <w:b w:val="0"/>
        </w:rPr>
        <w:t>ę</w:t>
      </w:r>
      <w:r w:rsidRPr="002B36C5">
        <w:rPr>
          <w:rStyle w:val="FontStyle77"/>
          <w:rFonts w:ascii="Arial" w:hAnsi="Arial" w:cs="Arial"/>
        </w:rPr>
        <w:t>dzie przestrzega</w:t>
      </w:r>
      <w:r w:rsidRPr="002B36C5">
        <w:rPr>
          <w:rStyle w:val="FontStyle74"/>
          <w:rFonts w:ascii="Arial" w:hAnsi="Arial" w:cs="Arial"/>
          <w:b w:val="0"/>
        </w:rPr>
        <w:t xml:space="preserve">ć </w:t>
      </w:r>
      <w:r w:rsidRPr="002B36C5">
        <w:rPr>
          <w:rStyle w:val="FontStyle77"/>
          <w:rFonts w:ascii="Arial" w:hAnsi="Arial" w:cs="Arial"/>
        </w:rPr>
        <w:t>przepisów dotycz</w:t>
      </w:r>
      <w:r w:rsidRPr="002B36C5">
        <w:rPr>
          <w:rStyle w:val="FontStyle74"/>
          <w:rFonts w:ascii="Arial" w:hAnsi="Arial" w:cs="Arial"/>
          <w:b w:val="0"/>
        </w:rPr>
        <w:t>ą</w:t>
      </w:r>
      <w:r w:rsidRPr="002B36C5">
        <w:rPr>
          <w:rStyle w:val="FontStyle77"/>
          <w:rFonts w:ascii="Arial" w:hAnsi="Arial" w:cs="Arial"/>
        </w:rPr>
        <w:t>cych bezpiecze</w:t>
      </w:r>
      <w:r w:rsidRPr="002B36C5">
        <w:rPr>
          <w:rStyle w:val="FontStyle74"/>
          <w:rFonts w:ascii="Arial" w:hAnsi="Arial" w:cs="Arial"/>
          <w:b w:val="0"/>
        </w:rPr>
        <w:t>ń</w:t>
      </w:r>
      <w:r w:rsidRPr="002B36C5">
        <w:rPr>
          <w:rStyle w:val="FontStyle77"/>
          <w:rFonts w:ascii="Arial" w:hAnsi="Arial" w:cs="Arial"/>
        </w:rPr>
        <w:t>stwa i higieny pracy.</w:t>
      </w:r>
    </w:p>
    <w:p w:rsidR="00C611C7" w:rsidRPr="002B36C5" w:rsidRDefault="00C611C7" w:rsidP="00C611C7">
      <w:pPr>
        <w:pStyle w:val="Style19"/>
        <w:widowControl/>
        <w:spacing w:before="10" w:line="259" w:lineRule="exact"/>
        <w:jc w:val="both"/>
        <w:rPr>
          <w:rStyle w:val="FontStyle77"/>
          <w:rFonts w:ascii="Arial" w:hAnsi="Arial" w:cs="Arial"/>
        </w:rPr>
      </w:pPr>
      <w:r w:rsidRPr="002B36C5">
        <w:rPr>
          <w:rStyle w:val="FontStyle77"/>
          <w:rFonts w:ascii="Arial" w:hAnsi="Arial" w:cs="Arial"/>
        </w:rPr>
        <w:t>W szczególno</w:t>
      </w:r>
      <w:r w:rsidRPr="002B36C5">
        <w:rPr>
          <w:rStyle w:val="FontStyle74"/>
          <w:rFonts w:ascii="Arial" w:hAnsi="Arial" w:cs="Arial"/>
          <w:b w:val="0"/>
        </w:rPr>
        <w:t>ś</w:t>
      </w:r>
      <w:r w:rsidRPr="002B36C5">
        <w:rPr>
          <w:rStyle w:val="FontStyle77"/>
          <w:rFonts w:ascii="Arial" w:hAnsi="Arial" w:cs="Arial"/>
        </w:rPr>
        <w:t>ci wykonawca ma obowi</w:t>
      </w:r>
      <w:r w:rsidRPr="002B36C5">
        <w:rPr>
          <w:rStyle w:val="FontStyle74"/>
          <w:rFonts w:ascii="Arial" w:hAnsi="Arial" w:cs="Arial"/>
          <w:b w:val="0"/>
        </w:rPr>
        <w:t>ą</w:t>
      </w:r>
      <w:r w:rsidRPr="002B36C5">
        <w:rPr>
          <w:rStyle w:val="FontStyle77"/>
          <w:rFonts w:ascii="Arial" w:hAnsi="Arial" w:cs="Arial"/>
        </w:rPr>
        <w:t>zek zadba</w:t>
      </w:r>
      <w:r w:rsidRPr="002B36C5">
        <w:rPr>
          <w:rStyle w:val="FontStyle74"/>
          <w:rFonts w:ascii="Arial" w:hAnsi="Arial" w:cs="Arial"/>
          <w:b w:val="0"/>
        </w:rPr>
        <w:t xml:space="preserve">ć, </w:t>
      </w:r>
      <w:r w:rsidRPr="002B36C5">
        <w:rPr>
          <w:rStyle w:val="FontStyle77"/>
          <w:rFonts w:ascii="Arial" w:hAnsi="Arial" w:cs="Arial"/>
        </w:rPr>
        <w:t>aby personel nie wykonywał pracy w warunkach niebezpiecznych, szkodliwych dla zdrowia oraz nie spełniaj</w:t>
      </w:r>
      <w:r w:rsidRPr="002B36C5">
        <w:rPr>
          <w:rStyle w:val="FontStyle74"/>
          <w:rFonts w:ascii="Arial" w:hAnsi="Arial" w:cs="Arial"/>
          <w:b w:val="0"/>
        </w:rPr>
        <w:t>ą</w:t>
      </w:r>
      <w:r w:rsidRPr="002B36C5">
        <w:rPr>
          <w:rStyle w:val="FontStyle77"/>
          <w:rFonts w:ascii="Arial" w:hAnsi="Arial" w:cs="Arial"/>
        </w:rPr>
        <w:t>cych odpowiednich wymaga</w:t>
      </w:r>
      <w:r w:rsidRPr="002B36C5">
        <w:rPr>
          <w:rStyle w:val="FontStyle74"/>
          <w:rFonts w:ascii="Arial" w:hAnsi="Arial" w:cs="Arial"/>
          <w:b w:val="0"/>
        </w:rPr>
        <w:t xml:space="preserve">ń </w:t>
      </w:r>
      <w:r w:rsidRPr="002B36C5">
        <w:rPr>
          <w:rStyle w:val="FontStyle77"/>
          <w:rFonts w:ascii="Arial" w:hAnsi="Arial" w:cs="Arial"/>
        </w:rPr>
        <w:t>sanitarnych. Wykonawca zapewni i b</w:t>
      </w:r>
      <w:r w:rsidRPr="002B36C5">
        <w:rPr>
          <w:rStyle w:val="FontStyle74"/>
          <w:rFonts w:ascii="Arial" w:hAnsi="Arial" w:cs="Arial"/>
          <w:b w:val="0"/>
        </w:rPr>
        <w:t>ę</w:t>
      </w:r>
      <w:r w:rsidRPr="002B36C5">
        <w:rPr>
          <w:rStyle w:val="FontStyle77"/>
          <w:rFonts w:ascii="Arial" w:hAnsi="Arial" w:cs="Arial"/>
        </w:rPr>
        <w:t>dzie utrzymywał wszelkie urz</w:t>
      </w:r>
      <w:r w:rsidRPr="002B36C5">
        <w:rPr>
          <w:rStyle w:val="FontStyle74"/>
          <w:rFonts w:ascii="Arial" w:hAnsi="Arial" w:cs="Arial"/>
          <w:b w:val="0"/>
        </w:rPr>
        <w:t>ą</w:t>
      </w:r>
      <w:r w:rsidRPr="002B36C5">
        <w:rPr>
          <w:rStyle w:val="FontStyle77"/>
          <w:rFonts w:ascii="Arial" w:hAnsi="Arial" w:cs="Arial"/>
        </w:rPr>
        <w:t>dzenia zabezpieczaj</w:t>
      </w:r>
      <w:r w:rsidRPr="002B36C5">
        <w:rPr>
          <w:rStyle w:val="FontStyle74"/>
          <w:rFonts w:ascii="Arial" w:hAnsi="Arial" w:cs="Arial"/>
          <w:b w:val="0"/>
        </w:rPr>
        <w:t>ą</w:t>
      </w:r>
      <w:r w:rsidRPr="002B36C5">
        <w:rPr>
          <w:rStyle w:val="FontStyle77"/>
          <w:rFonts w:ascii="Arial" w:hAnsi="Arial" w:cs="Arial"/>
        </w:rPr>
        <w:t>ce, socjalne oraz sprz</w:t>
      </w:r>
      <w:r w:rsidRPr="002B36C5">
        <w:rPr>
          <w:rStyle w:val="FontStyle74"/>
          <w:rFonts w:ascii="Arial" w:hAnsi="Arial" w:cs="Arial"/>
          <w:b w:val="0"/>
        </w:rPr>
        <w:t>ę</w:t>
      </w:r>
      <w:r w:rsidRPr="002B36C5">
        <w:rPr>
          <w:rStyle w:val="FontStyle77"/>
          <w:rFonts w:ascii="Arial" w:hAnsi="Arial" w:cs="Arial"/>
        </w:rPr>
        <w:t>t i odpowiedni</w:t>
      </w:r>
      <w:r w:rsidRPr="002B36C5">
        <w:rPr>
          <w:rStyle w:val="FontStyle74"/>
          <w:rFonts w:ascii="Arial" w:hAnsi="Arial" w:cs="Arial"/>
          <w:b w:val="0"/>
        </w:rPr>
        <w:t xml:space="preserve">ą </w:t>
      </w:r>
      <w:r w:rsidRPr="002B36C5">
        <w:rPr>
          <w:rStyle w:val="FontStyle77"/>
          <w:rFonts w:ascii="Arial" w:hAnsi="Arial" w:cs="Arial"/>
        </w:rPr>
        <w:t>odzie</w:t>
      </w:r>
      <w:r w:rsidRPr="002B36C5">
        <w:rPr>
          <w:rStyle w:val="FontStyle74"/>
          <w:rFonts w:ascii="Arial" w:hAnsi="Arial" w:cs="Arial"/>
          <w:b w:val="0"/>
        </w:rPr>
        <w:t xml:space="preserve">ż </w:t>
      </w:r>
      <w:r w:rsidRPr="002B36C5">
        <w:rPr>
          <w:rStyle w:val="FontStyle77"/>
          <w:rFonts w:ascii="Arial" w:hAnsi="Arial" w:cs="Arial"/>
        </w:rPr>
        <w:t xml:space="preserve">dla ochrony </w:t>
      </w:r>
      <w:r w:rsidRPr="002B36C5">
        <w:rPr>
          <w:rStyle w:val="FontStyle74"/>
          <w:rFonts w:ascii="Arial" w:hAnsi="Arial" w:cs="Arial"/>
          <w:b w:val="0"/>
        </w:rPr>
        <w:t>ż</w:t>
      </w:r>
      <w:r w:rsidRPr="002B36C5">
        <w:rPr>
          <w:rStyle w:val="FontStyle77"/>
          <w:rFonts w:ascii="Arial" w:hAnsi="Arial" w:cs="Arial"/>
        </w:rPr>
        <w:t>ycia i zdrowia osób zatrudnionych na budowie. Uznaje si</w:t>
      </w:r>
      <w:r w:rsidRPr="002B36C5">
        <w:rPr>
          <w:rStyle w:val="FontStyle74"/>
          <w:rFonts w:ascii="Arial" w:hAnsi="Arial" w:cs="Arial"/>
          <w:b w:val="0"/>
        </w:rPr>
        <w:t>ę. ż</w:t>
      </w:r>
      <w:r w:rsidRPr="002B36C5">
        <w:rPr>
          <w:rStyle w:val="FontStyle77"/>
          <w:rFonts w:ascii="Arial" w:hAnsi="Arial" w:cs="Arial"/>
        </w:rPr>
        <w:t>e wszelkie koszty zwi</w:t>
      </w:r>
      <w:r w:rsidRPr="002B36C5">
        <w:rPr>
          <w:rStyle w:val="FontStyle74"/>
          <w:rFonts w:ascii="Arial" w:hAnsi="Arial" w:cs="Arial"/>
          <w:b w:val="0"/>
        </w:rPr>
        <w:t>ą</w:t>
      </w:r>
      <w:r w:rsidRPr="002B36C5">
        <w:rPr>
          <w:rStyle w:val="FontStyle77"/>
          <w:rFonts w:ascii="Arial" w:hAnsi="Arial" w:cs="Arial"/>
        </w:rPr>
        <w:t>zane z wypełnieniem wymaga</w:t>
      </w:r>
      <w:r w:rsidRPr="002B36C5">
        <w:rPr>
          <w:rStyle w:val="FontStyle74"/>
          <w:rFonts w:ascii="Arial" w:hAnsi="Arial" w:cs="Arial"/>
          <w:b w:val="0"/>
        </w:rPr>
        <w:t xml:space="preserve">ń </w:t>
      </w:r>
      <w:r w:rsidRPr="002B36C5">
        <w:rPr>
          <w:rStyle w:val="FontStyle77"/>
          <w:rFonts w:ascii="Arial" w:hAnsi="Arial" w:cs="Arial"/>
        </w:rPr>
        <w:t>okre</w:t>
      </w:r>
      <w:r w:rsidRPr="002B36C5">
        <w:rPr>
          <w:rStyle w:val="FontStyle74"/>
          <w:rFonts w:ascii="Arial" w:hAnsi="Arial" w:cs="Arial"/>
          <w:b w:val="0"/>
        </w:rPr>
        <w:t>ś</w:t>
      </w:r>
      <w:r w:rsidRPr="002B36C5">
        <w:rPr>
          <w:rStyle w:val="FontStyle77"/>
          <w:rFonts w:ascii="Arial" w:hAnsi="Arial" w:cs="Arial"/>
        </w:rPr>
        <w:t>lonych powy</w:t>
      </w:r>
      <w:r w:rsidRPr="002B36C5">
        <w:rPr>
          <w:rStyle w:val="FontStyle74"/>
          <w:rFonts w:ascii="Arial" w:hAnsi="Arial" w:cs="Arial"/>
          <w:b w:val="0"/>
        </w:rPr>
        <w:t>ż</w:t>
      </w:r>
      <w:r w:rsidRPr="002B36C5">
        <w:rPr>
          <w:rStyle w:val="FontStyle77"/>
          <w:rFonts w:ascii="Arial" w:hAnsi="Arial" w:cs="Arial"/>
        </w:rPr>
        <w:t>ej nie podlegaj</w:t>
      </w:r>
      <w:r w:rsidRPr="002B36C5">
        <w:rPr>
          <w:rStyle w:val="FontStyle74"/>
          <w:rFonts w:ascii="Arial" w:hAnsi="Arial" w:cs="Arial"/>
          <w:b w:val="0"/>
        </w:rPr>
        <w:t xml:space="preserve">ą </w:t>
      </w:r>
      <w:r w:rsidRPr="002B36C5">
        <w:rPr>
          <w:rStyle w:val="FontStyle77"/>
          <w:rFonts w:ascii="Arial" w:hAnsi="Arial" w:cs="Arial"/>
        </w:rPr>
        <w:t>odr</w:t>
      </w:r>
      <w:r w:rsidRPr="002B36C5">
        <w:rPr>
          <w:rStyle w:val="FontStyle74"/>
          <w:rFonts w:ascii="Arial" w:hAnsi="Arial" w:cs="Arial"/>
          <w:b w:val="0"/>
        </w:rPr>
        <w:t>ę</w:t>
      </w:r>
      <w:r w:rsidRPr="002B36C5">
        <w:rPr>
          <w:rStyle w:val="FontStyle77"/>
          <w:rFonts w:ascii="Arial" w:hAnsi="Arial" w:cs="Arial"/>
        </w:rPr>
        <w:t>bnej zapłacie i s</w:t>
      </w:r>
      <w:r w:rsidRPr="002B36C5">
        <w:rPr>
          <w:rStyle w:val="FontStyle74"/>
          <w:rFonts w:ascii="Arial" w:hAnsi="Arial" w:cs="Arial"/>
          <w:b w:val="0"/>
        </w:rPr>
        <w:t xml:space="preserve">ą </w:t>
      </w:r>
      <w:r w:rsidRPr="002B36C5">
        <w:rPr>
          <w:rStyle w:val="FontStyle77"/>
          <w:rFonts w:ascii="Arial" w:hAnsi="Arial" w:cs="Arial"/>
        </w:rPr>
        <w:t>uwzgl</w:t>
      </w:r>
      <w:r w:rsidRPr="002B36C5">
        <w:rPr>
          <w:rStyle w:val="FontStyle74"/>
          <w:rFonts w:ascii="Arial" w:hAnsi="Arial" w:cs="Arial"/>
          <w:b w:val="0"/>
        </w:rPr>
        <w:t>ę</w:t>
      </w:r>
      <w:r w:rsidRPr="002B36C5">
        <w:rPr>
          <w:rStyle w:val="FontStyle77"/>
          <w:rFonts w:ascii="Arial" w:hAnsi="Arial" w:cs="Arial"/>
        </w:rPr>
        <w:t>dnione w cenie umownej.</w:t>
      </w:r>
    </w:p>
    <w:p w:rsidR="00C611C7" w:rsidRPr="002B36C5" w:rsidRDefault="00C611C7" w:rsidP="00C611C7">
      <w:pPr>
        <w:pStyle w:val="Style29"/>
        <w:widowControl/>
        <w:tabs>
          <w:tab w:val="left" w:pos="658"/>
        </w:tabs>
        <w:spacing w:before="206" w:line="240" w:lineRule="auto"/>
        <w:ind w:firstLine="0"/>
        <w:jc w:val="both"/>
        <w:rPr>
          <w:rStyle w:val="FontStyle77"/>
          <w:rFonts w:ascii="Arial" w:hAnsi="Arial" w:cs="Arial"/>
        </w:rPr>
      </w:pPr>
      <w:r w:rsidRPr="002B36C5">
        <w:rPr>
          <w:rStyle w:val="FontStyle78"/>
          <w:rFonts w:ascii="Arial" w:hAnsi="Arial" w:cs="Arial"/>
          <w:b w:val="0"/>
        </w:rPr>
        <w:lastRenderedPageBreak/>
        <w:t>1.5.10.</w:t>
      </w:r>
      <w:r w:rsidRPr="002B36C5">
        <w:rPr>
          <w:rStyle w:val="FontStyle78"/>
          <w:rFonts w:ascii="Arial" w:hAnsi="Arial" w:cs="Arial"/>
          <w:b w:val="0"/>
        </w:rPr>
        <w:tab/>
      </w:r>
      <w:r w:rsidRPr="002B36C5">
        <w:rPr>
          <w:rStyle w:val="FontStyle77"/>
          <w:rFonts w:ascii="Arial" w:hAnsi="Arial" w:cs="Arial"/>
        </w:rPr>
        <w:t>Ochrona i utrzymanie robót</w:t>
      </w:r>
    </w:p>
    <w:p w:rsidR="00C611C7" w:rsidRPr="002B36C5" w:rsidRDefault="00C611C7" w:rsidP="00C611C7">
      <w:pPr>
        <w:pStyle w:val="Style19"/>
        <w:widowControl/>
        <w:spacing w:before="29"/>
        <w:ind w:right="1766"/>
        <w:jc w:val="both"/>
        <w:rPr>
          <w:rStyle w:val="FontStyle77"/>
          <w:rFonts w:ascii="Arial" w:hAnsi="Arial" w:cs="Arial"/>
        </w:rPr>
      </w:pPr>
      <w:r w:rsidRPr="002B36C5">
        <w:rPr>
          <w:rStyle w:val="FontStyle77"/>
          <w:rFonts w:ascii="Arial" w:hAnsi="Arial" w:cs="Arial"/>
        </w:rPr>
        <w:t>Wykonawca b</w:t>
      </w:r>
      <w:r w:rsidRPr="002B36C5">
        <w:rPr>
          <w:rStyle w:val="FontStyle74"/>
          <w:rFonts w:ascii="Arial" w:hAnsi="Arial" w:cs="Arial"/>
          <w:b w:val="0"/>
        </w:rPr>
        <w:t>ę</w:t>
      </w:r>
      <w:r w:rsidRPr="002B36C5">
        <w:rPr>
          <w:rStyle w:val="FontStyle77"/>
          <w:rFonts w:ascii="Arial" w:hAnsi="Arial" w:cs="Arial"/>
        </w:rPr>
        <w:t>dzie odpowiedzialny za ochron</w:t>
      </w:r>
      <w:r w:rsidRPr="002B36C5">
        <w:rPr>
          <w:rStyle w:val="FontStyle74"/>
          <w:rFonts w:ascii="Arial" w:hAnsi="Arial" w:cs="Arial"/>
          <w:b w:val="0"/>
        </w:rPr>
        <w:t xml:space="preserve">ę </w:t>
      </w:r>
      <w:r w:rsidRPr="002B36C5">
        <w:rPr>
          <w:rStyle w:val="FontStyle77"/>
          <w:rFonts w:ascii="Arial" w:hAnsi="Arial" w:cs="Arial"/>
        </w:rPr>
        <w:t>robót i za wszelkie materiały i urz</w:t>
      </w:r>
      <w:r w:rsidRPr="002B36C5">
        <w:rPr>
          <w:rStyle w:val="FontStyle74"/>
          <w:rFonts w:ascii="Arial" w:hAnsi="Arial" w:cs="Arial"/>
          <w:b w:val="0"/>
        </w:rPr>
        <w:t>ą</w:t>
      </w:r>
      <w:r w:rsidRPr="002B36C5">
        <w:rPr>
          <w:rStyle w:val="FontStyle77"/>
          <w:rFonts w:ascii="Arial" w:hAnsi="Arial" w:cs="Arial"/>
        </w:rPr>
        <w:t>dzenia u</w:t>
      </w:r>
      <w:r w:rsidRPr="002B36C5">
        <w:rPr>
          <w:rStyle w:val="FontStyle74"/>
          <w:rFonts w:ascii="Arial" w:hAnsi="Arial" w:cs="Arial"/>
          <w:b w:val="0"/>
        </w:rPr>
        <w:t>ż</w:t>
      </w:r>
      <w:r w:rsidRPr="002B36C5">
        <w:rPr>
          <w:rStyle w:val="FontStyle77"/>
          <w:rFonts w:ascii="Arial" w:hAnsi="Arial" w:cs="Arial"/>
        </w:rPr>
        <w:t>ywane do robót od daty rozpocz</w:t>
      </w:r>
      <w:r w:rsidRPr="002B36C5">
        <w:rPr>
          <w:rStyle w:val="FontStyle74"/>
          <w:rFonts w:ascii="Arial" w:hAnsi="Arial" w:cs="Arial"/>
          <w:b w:val="0"/>
        </w:rPr>
        <w:t>ę</w:t>
      </w:r>
      <w:r w:rsidRPr="002B36C5">
        <w:rPr>
          <w:rStyle w:val="FontStyle77"/>
          <w:rFonts w:ascii="Arial" w:hAnsi="Arial" w:cs="Arial"/>
        </w:rPr>
        <w:t>cia do daty odbioru ostatecznego.</w:t>
      </w:r>
    </w:p>
    <w:p w:rsidR="00C611C7" w:rsidRPr="002B36C5" w:rsidRDefault="00C611C7" w:rsidP="00C611C7">
      <w:pPr>
        <w:pStyle w:val="Style19"/>
        <w:widowControl/>
        <w:jc w:val="both"/>
        <w:rPr>
          <w:rStyle w:val="FontStyle77"/>
          <w:rFonts w:ascii="Arial" w:hAnsi="Arial" w:cs="Arial"/>
        </w:rPr>
      </w:pPr>
      <w:r w:rsidRPr="002B36C5">
        <w:rPr>
          <w:rStyle w:val="FontStyle78"/>
          <w:rFonts w:ascii="Arial" w:hAnsi="Arial" w:cs="Arial"/>
          <w:b w:val="0"/>
        </w:rPr>
        <w:t>1.5.11</w:t>
      </w:r>
      <w:r w:rsidRPr="002B36C5">
        <w:rPr>
          <w:rStyle w:val="FontStyle78"/>
          <w:rFonts w:ascii="Arial" w:hAnsi="Arial" w:cs="Arial"/>
        </w:rPr>
        <w:t xml:space="preserve">. </w:t>
      </w:r>
      <w:r w:rsidRPr="002B36C5">
        <w:rPr>
          <w:rStyle w:val="FontStyle77"/>
          <w:rFonts w:ascii="Arial" w:hAnsi="Arial" w:cs="Arial"/>
        </w:rPr>
        <w:t>Stosowanie się do prawa i innych przepisów. 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 Np. rozporządzenie Ministra Infrastruktury z dnia 5 lutego 2003 r. w sprawie bezpieczeństwa ; higieny pracy podczas wykonywania robót budowlanych.Dz. U. z dn. 19.03.2003 r. Nr 47, póz. 401).</w:t>
      </w:r>
    </w:p>
    <w:p w:rsidR="00C611C7" w:rsidRPr="002B36C5" w:rsidRDefault="00C611C7" w:rsidP="00C611C7">
      <w:pPr>
        <w:pStyle w:val="Style19"/>
        <w:widowControl/>
        <w:spacing w:before="125" w:line="240" w:lineRule="auto"/>
        <w:jc w:val="both"/>
        <w:rPr>
          <w:rStyle w:val="FontStyle77"/>
          <w:rFonts w:ascii="Arial" w:hAnsi="Arial" w:cs="Arial"/>
        </w:rPr>
      </w:pPr>
      <w:r w:rsidRPr="002B36C5">
        <w:rPr>
          <w:rStyle w:val="FontStyle77"/>
          <w:rFonts w:ascii="Arial" w:hAnsi="Arial" w:cs="Arial"/>
        </w:rPr>
        <w:t>Wykonawca będzie przestrzegać praw patentowych ; będzie w pełni odpowiedzialny za</w:t>
      </w:r>
    </w:p>
    <w:p w:rsidR="00C611C7" w:rsidRPr="002B36C5" w:rsidRDefault="00C611C7" w:rsidP="00C611C7">
      <w:pPr>
        <w:pStyle w:val="Style19"/>
        <w:widowControl/>
        <w:spacing w:before="43" w:line="240" w:lineRule="auto"/>
        <w:jc w:val="both"/>
        <w:rPr>
          <w:rStyle w:val="FontStyle77"/>
          <w:rFonts w:ascii="Arial" w:hAnsi="Arial" w:cs="Arial"/>
        </w:rPr>
      </w:pPr>
      <w:r w:rsidRPr="002B36C5">
        <w:rPr>
          <w:rStyle w:val="FontStyle77"/>
          <w:rFonts w:ascii="Arial" w:hAnsi="Arial" w:cs="Arial"/>
        </w:rPr>
        <w:t>wypełnienie wszelkich wymagań prawnych odnośnie wykorzystania opatentowanych urządzeń</w:t>
      </w:r>
    </w:p>
    <w:p w:rsidR="00C611C7" w:rsidRPr="002B36C5" w:rsidRDefault="00C611C7" w:rsidP="00C611C7">
      <w:pPr>
        <w:pStyle w:val="Style19"/>
        <w:widowControl/>
        <w:spacing w:before="14" w:line="240" w:lineRule="auto"/>
        <w:jc w:val="both"/>
        <w:rPr>
          <w:rStyle w:val="FontStyle77"/>
          <w:rFonts w:ascii="Arial" w:hAnsi="Arial" w:cs="Arial"/>
        </w:rPr>
      </w:pPr>
      <w:r w:rsidRPr="002B36C5">
        <w:rPr>
          <w:rStyle w:val="FontStyle77"/>
          <w:rFonts w:ascii="Arial" w:hAnsi="Arial" w:cs="Arial"/>
        </w:rPr>
        <w:t>lub metod i w sposób ciągły będzie informować inspektora nadzoru o swoich działaniach. przedstawiając kopie</w:t>
      </w:r>
    </w:p>
    <w:p w:rsidR="00C611C7" w:rsidRPr="002B36C5" w:rsidRDefault="00C611C7" w:rsidP="00C611C7">
      <w:pPr>
        <w:pStyle w:val="Style19"/>
        <w:widowControl/>
        <w:spacing w:before="38" w:line="240" w:lineRule="auto"/>
        <w:jc w:val="both"/>
        <w:rPr>
          <w:rFonts w:ascii="Arial" w:eastAsia="Arial Unicode MS" w:hAnsi="Arial" w:cs="Arial"/>
          <w:color w:val="000000"/>
          <w:sz w:val="18"/>
          <w:szCs w:val="18"/>
        </w:rPr>
      </w:pPr>
      <w:r w:rsidRPr="002B36C5">
        <w:rPr>
          <w:rStyle w:val="FontStyle77"/>
          <w:rFonts w:ascii="Arial" w:hAnsi="Arial" w:cs="Arial"/>
        </w:rPr>
        <w:t>zezwoleń i inne odnośne dokumenty.</w:t>
      </w:r>
    </w:p>
    <w:p w:rsidR="00C611C7" w:rsidRPr="002B36C5" w:rsidRDefault="00C611C7" w:rsidP="00C611C7">
      <w:pPr>
        <w:pStyle w:val="Style17"/>
        <w:widowControl/>
        <w:spacing w:before="197"/>
        <w:jc w:val="both"/>
        <w:rPr>
          <w:rStyle w:val="FontStyle78"/>
          <w:rFonts w:ascii="Arial" w:hAnsi="Arial" w:cs="Arial"/>
        </w:rPr>
      </w:pPr>
      <w:r w:rsidRPr="002B36C5">
        <w:rPr>
          <w:rStyle w:val="FontStyle78"/>
          <w:rFonts w:ascii="Arial" w:hAnsi="Arial" w:cs="Arial"/>
        </w:rPr>
        <w:t>2. MATERIAŁY</w:t>
      </w:r>
    </w:p>
    <w:p w:rsidR="00C611C7" w:rsidRPr="002B36C5" w:rsidRDefault="00C611C7" w:rsidP="00C611C7">
      <w:pPr>
        <w:pStyle w:val="Style22"/>
        <w:widowControl/>
        <w:numPr>
          <w:ilvl w:val="0"/>
          <w:numId w:val="27"/>
        </w:numPr>
        <w:tabs>
          <w:tab w:val="left" w:pos="389"/>
        </w:tabs>
        <w:spacing w:before="427" w:line="240" w:lineRule="auto"/>
        <w:jc w:val="both"/>
        <w:rPr>
          <w:rStyle w:val="FontStyle77"/>
          <w:rFonts w:ascii="Arial" w:hAnsi="Arial" w:cs="Arial"/>
        </w:rPr>
      </w:pPr>
      <w:r w:rsidRPr="002B36C5">
        <w:rPr>
          <w:rStyle w:val="FontStyle77"/>
          <w:rFonts w:ascii="Arial" w:hAnsi="Arial" w:cs="Arial"/>
        </w:rPr>
        <w:t>Źródła uzyskania materiałów do elementów konstrukcyjnych</w:t>
      </w:r>
    </w:p>
    <w:p w:rsidR="00C611C7" w:rsidRPr="002B36C5" w:rsidRDefault="00C611C7" w:rsidP="00C611C7">
      <w:pPr>
        <w:pStyle w:val="Style19"/>
        <w:widowControl/>
        <w:spacing w:before="24"/>
        <w:jc w:val="both"/>
        <w:rPr>
          <w:rFonts w:ascii="Arial" w:eastAsia="Arial Unicode MS" w:hAnsi="Arial" w:cs="Arial"/>
          <w:color w:val="000000"/>
          <w:sz w:val="18"/>
          <w:szCs w:val="18"/>
        </w:rPr>
      </w:pPr>
      <w:r w:rsidRPr="002B36C5">
        <w:rPr>
          <w:rStyle w:val="FontStyle77"/>
          <w:rFonts w:ascii="Arial" w:hAnsi="Arial" w:cs="Arial"/>
        </w:rPr>
        <w:t>Wykonawca przedstawi, inspektorowi nadzoru szczegółowe informacje dotyczące, zamiany lub wydobywania materiałów i odpowiednie aprobaty techniczne lub świadectwa badań laboratoryjnych oraz próbki do zatwierdzenia przez Inspektora nadzoru.</w:t>
      </w:r>
    </w:p>
    <w:p w:rsidR="00C611C7" w:rsidRPr="002B36C5" w:rsidRDefault="00C611C7" w:rsidP="00C611C7">
      <w:pPr>
        <w:pStyle w:val="Style19"/>
        <w:widowControl/>
        <w:spacing w:line="245" w:lineRule="exact"/>
        <w:jc w:val="both"/>
        <w:rPr>
          <w:rStyle w:val="FontStyle77"/>
          <w:rFonts w:ascii="Arial" w:hAnsi="Arial" w:cs="Arial"/>
        </w:rPr>
      </w:pPr>
      <w:r w:rsidRPr="002B36C5">
        <w:rPr>
          <w:rStyle w:val="FontStyle77"/>
          <w:rFonts w:ascii="Arial" w:hAnsi="Arial" w:cs="Arial"/>
        </w:rPr>
        <w:t>Wykonawca zobowiązany jest do prowadzenia ciągłych badań określonych w ST w celu udokumentowania, że materiały uzyskane z dopuszczalnego źródła spełniają wymagania ST w czasie postępu robót. Pozostałe materiały budowlane powinny spełniać wymagania jakościowe określone Polskimi Normami, aprobatami technicznymi, o których mowa w Szczegółowych Specyfikacjach Technicznych (ST).</w:t>
      </w:r>
    </w:p>
    <w:p w:rsidR="00C611C7" w:rsidRPr="002B36C5" w:rsidRDefault="00C611C7" w:rsidP="00C611C7">
      <w:pPr>
        <w:pStyle w:val="Style22"/>
        <w:widowControl/>
        <w:numPr>
          <w:ilvl w:val="0"/>
          <w:numId w:val="28"/>
        </w:numPr>
        <w:tabs>
          <w:tab w:val="left" w:pos="389"/>
        </w:tabs>
        <w:spacing w:before="432" w:line="240" w:lineRule="auto"/>
        <w:jc w:val="both"/>
        <w:rPr>
          <w:rFonts w:ascii="Arial" w:eastAsia="Arial Unicode MS" w:hAnsi="Arial" w:cs="Arial"/>
          <w:color w:val="000000"/>
          <w:sz w:val="18"/>
          <w:szCs w:val="18"/>
        </w:rPr>
      </w:pPr>
      <w:r w:rsidRPr="002B36C5">
        <w:rPr>
          <w:rStyle w:val="FontStyle77"/>
          <w:rFonts w:ascii="Arial" w:hAnsi="Arial" w:cs="Arial"/>
        </w:rPr>
        <w:t>Pozyskiwanie masowych materiałów pochodzenia miejscowego</w:t>
      </w:r>
    </w:p>
    <w:p w:rsidR="00C611C7" w:rsidRPr="002B36C5" w:rsidRDefault="00C611C7" w:rsidP="00C611C7">
      <w:pPr>
        <w:pStyle w:val="Style19"/>
        <w:widowControl/>
        <w:spacing w:before="163"/>
        <w:jc w:val="both"/>
        <w:rPr>
          <w:rFonts w:ascii="Arial" w:eastAsia="Arial Unicode MS" w:hAnsi="Arial" w:cs="Arial"/>
          <w:color w:val="000000"/>
          <w:sz w:val="18"/>
          <w:szCs w:val="18"/>
        </w:rPr>
      </w:pPr>
      <w:r w:rsidRPr="002B36C5">
        <w:rPr>
          <w:rStyle w:val="FontStyle77"/>
          <w:rFonts w:ascii="Arial" w:hAnsi="Arial" w:cs="Arial"/>
        </w:rPr>
        <w:t>Wykonawca odpowiada za uzyskanie pozwoleń od właścicieli i odnośnych władz na pozyskanie materiałów z jakichkolwiek złóż miejscowych, włączając w to źródła wskazane przez Zamawiającego i jest zobowiązany dostarczyć Inspektorowi nadzoru wymagane dokumenty przed rozpoczęciem eksploatacji złoża.</w:t>
      </w:r>
    </w:p>
    <w:p w:rsidR="00C611C7" w:rsidRPr="002B36C5" w:rsidRDefault="00C611C7" w:rsidP="00C611C7">
      <w:pPr>
        <w:pStyle w:val="Style38"/>
        <w:widowControl/>
        <w:spacing w:before="173"/>
        <w:ind w:right="442" w:firstLine="250"/>
        <w:jc w:val="both"/>
        <w:rPr>
          <w:rStyle w:val="FontStyle77"/>
          <w:rFonts w:ascii="Arial" w:hAnsi="Arial" w:cs="Arial"/>
        </w:rPr>
      </w:pPr>
      <w:r w:rsidRPr="002B36C5">
        <w:rPr>
          <w:rStyle w:val="FontStyle77"/>
          <w:rFonts w:ascii="Arial" w:hAnsi="Arial" w:cs="Arial"/>
        </w:rPr>
        <w:t>Wykonawca przedstawi dokumentację zawierającą raporty z badań terenowych i laboratoryjnych oraz proponowaną przez siebie metodę wydobycia i selekcji do zatwierdzenia Inspektorowi nadzoru. Wykonawca ponosi odpowiedzialność za spełnienie wymagań ilościowych i jakościowych materiałów z jakiegokolwiek złoża.</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Wykonawca poniesie wszystkie koszty, a w tym: opłaty, wynagrodzenia i jakiekolwiek inne koszty związane z dostarczeniem materiałów do robót chyba, że postanowienia ogólne lub szczegółowe warunków umowy stanowią inaczej.</w:t>
      </w:r>
    </w:p>
    <w:p w:rsidR="00C611C7" w:rsidRPr="002B36C5" w:rsidRDefault="00C611C7" w:rsidP="00C611C7">
      <w:pPr>
        <w:pStyle w:val="Style19"/>
        <w:widowControl/>
        <w:jc w:val="both"/>
        <w:rPr>
          <w:rFonts w:ascii="Arial" w:eastAsia="Arial Unicode MS" w:hAnsi="Arial" w:cs="Arial"/>
          <w:color w:val="000000"/>
          <w:sz w:val="18"/>
          <w:szCs w:val="18"/>
        </w:rPr>
      </w:pPr>
      <w:r w:rsidRPr="002B36C5">
        <w:rPr>
          <w:rStyle w:val="FontStyle77"/>
          <w:rFonts w:ascii="Arial" w:hAnsi="Arial" w:cs="Arial"/>
        </w:rPr>
        <w:t>Humus i nadkład czasowo zdjęte z terenu wykopów, ukopów i miejsc pozyskania piasku i żwiru będą formowane w hałdy i wykorzystywane przy zasypce i rekultywacji terenu po ukończeniu robót.</w:t>
      </w:r>
    </w:p>
    <w:p w:rsidR="00C611C7" w:rsidRPr="002B36C5" w:rsidRDefault="00C611C7" w:rsidP="00C611C7">
      <w:pPr>
        <w:pStyle w:val="Style19"/>
        <w:widowControl/>
        <w:spacing w:before="173"/>
        <w:jc w:val="both"/>
        <w:rPr>
          <w:rStyle w:val="FontStyle77"/>
          <w:rFonts w:ascii="Arial" w:hAnsi="Arial" w:cs="Arial"/>
        </w:rPr>
      </w:pPr>
      <w:r w:rsidRPr="002B36C5">
        <w:rPr>
          <w:rStyle w:val="FontStyle77"/>
          <w:rFonts w:ascii="Arial" w:hAnsi="Arial" w:cs="Arial"/>
        </w:rPr>
        <w:t>Wszystkie odpowiednie materiały pozyskane z wykopów na terenie budowy lub z innych miejsc wskazanych w dokumentach umowy będą wykorzystane do robot lub odwiezione na odkład odpowiednio do wymagań umowy lub wskazań Inspektora nadzoru.</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Eksploatacja źródeł materiałów będzie zgodna z wszelkimi regulacjami prawnymi obowiązującymi na danym obszarze.</w:t>
      </w:r>
    </w:p>
    <w:p w:rsidR="00C611C7" w:rsidRPr="002B36C5" w:rsidRDefault="00C611C7" w:rsidP="00C611C7">
      <w:pPr>
        <w:pStyle w:val="Style22"/>
        <w:widowControl/>
        <w:numPr>
          <w:ilvl w:val="0"/>
          <w:numId w:val="29"/>
        </w:numPr>
        <w:tabs>
          <w:tab w:val="left" w:pos="389"/>
        </w:tabs>
        <w:spacing w:before="240" w:line="250" w:lineRule="exact"/>
        <w:jc w:val="both"/>
        <w:rPr>
          <w:rStyle w:val="FontStyle77"/>
          <w:rFonts w:ascii="Arial" w:hAnsi="Arial" w:cs="Arial"/>
        </w:rPr>
      </w:pPr>
      <w:r w:rsidRPr="002B36C5">
        <w:rPr>
          <w:rStyle w:val="FontStyle77"/>
          <w:rFonts w:ascii="Arial" w:hAnsi="Arial" w:cs="Arial"/>
        </w:rPr>
        <w:t>Materiały nie odpowiadające wymaganiom jakościowym</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Materiały nie odpowiadające wymaganiom jakościowym zostaną przez Wykonawcę wywiezione z terenu budowy, bądź złożone w miejscu wskazanym przez Inspektora nadzoru.</w:t>
      </w:r>
    </w:p>
    <w:p w:rsidR="00C611C7" w:rsidRPr="002B36C5" w:rsidRDefault="00C611C7" w:rsidP="00C611C7">
      <w:pPr>
        <w:pStyle w:val="Style12"/>
        <w:widowControl/>
        <w:spacing w:line="250" w:lineRule="exact"/>
        <w:rPr>
          <w:rStyle w:val="FontStyle77"/>
          <w:rFonts w:ascii="Arial" w:hAnsi="Arial" w:cs="Arial"/>
        </w:rPr>
      </w:pPr>
      <w:r w:rsidRPr="002B36C5">
        <w:rPr>
          <w:rStyle w:val="FontStyle77"/>
          <w:rFonts w:ascii="Arial" w:hAnsi="Arial" w:cs="Arial"/>
        </w:rPr>
        <w:t>Każdy rodzaj robót, w którym znajdują się nie zbadane i nie zaakceptowane materiał, Wykonawca wykonuje na własne ryzyko, licząc się z jego nieprzyjęciem i niezapłaceniem.</w:t>
      </w:r>
    </w:p>
    <w:p w:rsidR="00C611C7" w:rsidRPr="002B36C5" w:rsidRDefault="00C611C7" w:rsidP="00C611C7">
      <w:pPr>
        <w:pStyle w:val="Style22"/>
        <w:widowControl/>
        <w:numPr>
          <w:ilvl w:val="0"/>
          <w:numId w:val="30"/>
        </w:numPr>
        <w:tabs>
          <w:tab w:val="left" w:pos="384"/>
        </w:tabs>
        <w:spacing w:line="240" w:lineRule="auto"/>
        <w:jc w:val="both"/>
        <w:rPr>
          <w:rStyle w:val="FontStyle77"/>
          <w:rFonts w:ascii="Arial" w:hAnsi="Arial" w:cs="Arial"/>
        </w:rPr>
      </w:pPr>
      <w:r w:rsidRPr="002B36C5">
        <w:rPr>
          <w:rStyle w:val="FontStyle77"/>
          <w:rFonts w:ascii="Arial" w:hAnsi="Arial" w:cs="Arial"/>
        </w:rPr>
        <w:t>Przechowywanie i składowanie materiałów</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Wykonawca zapewni, aby tymczasowo składowane materiałów, do czasu gdy będą one potrzebne do robót, były zabezpieczone przed zanieczyszczeniem, zachowały swoją jakość i właściwości do robót i były dostępne do kontroli przez Inspektora nadzoru.</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lastRenderedPageBreak/>
        <w:t>Miejsca czasowego składowania materiałów będą zlokalizowane w obrębie terenu budowy w miejscach uzgodnionych z Inspektorem nadzoru.</w:t>
      </w:r>
    </w:p>
    <w:p w:rsidR="00C611C7" w:rsidRPr="002B36C5" w:rsidRDefault="00C611C7" w:rsidP="00C611C7">
      <w:pPr>
        <w:pStyle w:val="Style22"/>
        <w:widowControl/>
        <w:numPr>
          <w:ilvl w:val="0"/>
          <w:numId w:val="31"/>
        </w:numPr>
        <w:tabs>
          <w:tab w:val="left" w:pos="384"/>
        </w:tabs>
        <w:spacing w:before="466" w:line="240" w:lineRule="auto"/>
        <w:jc w:val="both"/>
        <w:rPr>
          <w:rStyle w:val="FontStyle77"/>
          <w:rFonts w:ascii="Arial" w:hAnsi="Arial" w:cs="Arial"/>
        </w:rPr>
      </w:pPr>
      <w:r w:rsidRPr="002B36C5">
        <w:rPr>
          <w:rStyle w:val="FontStyle77"/>
          <w:rFonts w:ascii="Arial" w:hAnsi="Arial" w:cs="Arial"/>
        </w:rPr>
        <w:t>Wariantowe stosowanie materiałów</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Jeśli dokumentacja projektowa lub ST przewidują możliwość zastosowania różnych rodzajów materiałów do wykonywania poszczególnych elementów robót Wykonawca powiadomi Inspektora nadzoru o zamiarze zastosowania konkretnego rodzaju materiału. Wybrany i zaakceptowany rodzaj materiału nie może być później zamieniany bez zgody Inspektora nadzoru.</w:t>
      </w:r>
    </w:p>
    <w:p w:rsidR="00C611C7" w:rsidRPr="002B36C5" w:rsidRDefault="00C611C7" w:rsidP="00C611C7">
      <w:pPr>
        <w:pStyle w:val="Style21"/>
        <w:widowControl/>
        <w:numPr>
          <w:ilvl w:val="0"/>
          <w:numId w:val="32"/>
        </w:numPr>
        <w:tabs>
          <w:tab w:val="left" w:pos="221"/>
        </w:tabs>
        <w:spacing w:before="245" w:line="245" w:lineRule="exact"/>
        <w:jc w:val="both"/>
        <w:rPr>
          <w:rStyle w:val="FontStyle78"/>
          <w:rFonts w:ascii="Arial" w:hAnsi="Arial" w:cs="Arial"/>
        </w:rPr>
      </w:pPr>
      <w:r w:rsidRPr="002B36C5">
        <w:rPr>
          <w:rStyle w:val="FontStyle78"/>
          <w:rFonts w:ascii="Arial" w:hAnsi="Arial" w:cs="Arial"/>
        </w:rPr>
        <w:t>SPRZĘT</w:t>
      </w:r>
    </w:p>
    <w:p w:rsidR="00C611C7" w:rsidRPr="002B36C5" w:rsidRDefault="00C611C7" w:rsidP="00C611C7">
      <w:pPr>
        <w:pStyle w:val="Style19"/>
        <w:widowControl/>
        <w:spacing w:line="245" w:lineRule="exact"/>
        <w:jc w:val="both"/>
        <w:rPr>
          <w:rStyle w:val="FontStyle77"/>
          <w:rFonts w:ascii="Arial" w:hAnsi="Arial" w:cs="Arial"/>
        </w:rPr>
      </w:pPr>
      <w:r w:rsidRPr="002B36C5">
        <w:rPr>
          <w:rStyle w:val="FontStyle77"/>
          <w:rFonts w:ascii="Arial" w:hAnsi="Arial" w:cs="Aria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programie zapewnienia jakości lub projekcie organizacji robót, zaakceptowanym przez Inspektora nadzoru. Liczba i wydajność sprzętu będzie gwarantować przeprowadzenie robót, zgodnie z zasadami określonymi w dokumentacji projektowej, SST i wskazaniach Inspektora nadzoru w terminie przewidzianym umową. Sprzęt będący własnością Wykonawcy lub wynajęty do wykonania robot ma być utrzymywany w dobrym stanie i gotowości do pracy. Będzie spełniał normy ochrony środowiska i przepisy dotyczące jego użytkowania. Wykonawca dostarczy Inspektorowi nadzoru kopie dokumentów potwierdzających dopuszczenie sprzętu do użytkowania, tam gdzie jest to wymagane przepisami.</w:t>
      </w:r>
    </w:p>
    <w:p w:rsidR="00C611C7" w:rsidRPr="002B36C5" w:rsidRDefault="00C611C7" w:rsidP="00C611C7">
      <w:pPr>
        <w:pStyle w:val="Style19"/>
        <w:widowControl/>
        <w:spacing w:line="245" w:lineRule="exact"/>
        <w:jc w:val="both"/>
        <w:rPr>
          <w:rStyle w:val="FontStyle77"/>
          <w:rFonts w:ascii="Arial" w:hAnsi="Arial" w:cs="Arial"/>
        </w:rPr>
      </w:pPr>
      <w:r w:rsidRPr="002B36C5">
        <w:rPr>
          <w:rStyle w:val="FontStyle77"/>
          <w:rFonts w:ascii="Arial" w:hAnsi="Arial" w:cs="Arial"/>
        </w:rPr>
        <w:t>Jeżeli dokumentacja projektowa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C611C7" w:rsidRPr="002B36C5" w:rsidRDefault="00C611C7" w:rsidP="00C611C7">
      <w:pPr>
        <w:pStyle w:val="Style21"/>
        <w:widowControl/>
        <w:numPr>
          <w:ilvl w:val="0"/>
          <w:numId w:val="33"/>
        </w:numPr>
        <w:tabs>
          <w:tab w:val="left" w:pos="221"/>
        </w:tabs>
        <w:spacing w:before="278"/>
        <w:jc w:val="both"/>
        <w:rPr>
          <w:rStyle w:val="FontStyle78"/>
          <w:rFonts w:ascii="Arial" w:hAnsi="Arial" w:cs="Arial"/>
        </w:rPr>
      </w:pPr>
      <w:r w:rsidRPr="002B36C5">
        <w:rPr>
          <w:rStyle w:val="FontStyle78"/>
          <w:rFonts w:ascii="Arial" w:hAnsi="Arial" w:cs="Arial"/>
        </w:rPr>
        <w:t>TRANSPORT</w:t>
      </w:r>
    </w:p>
    <w:p w:rsidR="00C611C7" w:rsidRPr="002B36C5" w:rsidRDefault="00C611C7" w:rsidP="00C611C7">
      <w:pPr>
        <w:widowControl/>
        <w:jc w:val="both"/>
        <w:rPr>
          <w:rFonts w:ascii="Arial" w:hAnsi="Arial" w:cs="Arial"/>
          <w:sz w:val="18"/>
          <w:szCs w:val="18"/>
        </w:rPr>
      </w:pPr>
    </w:p>
    <w:p w:rsidR="00C611C7" w:rsidRPr="002B36C5" w:rsidRDefault="00C611C7" w:rsidP="00C611C7">
      <w:pPr>
        <w:pStyle w:val="Style22"/>
        <w:widowControl/>
        <w:numPr>
          <w:ilvl w:val="0"/>
          <w:numId w:val="34"/>
        </w:numPr>
        <w:tabs>
          <w:tab w:val="left" w:pos="384"/>
        </w:tabs>
        <w:spacing w:before="456" w:line="240" w:lineRule="auto"/>
        <w:jc w:val="both"/>
        <w:rPr>
          <w:rStyle w:val="FontStyle77"/>
          <w:rFonts w:ascii="Arial" w:hAnsi="Arial" w:cs="Arial"/>
        </w:rPr>
      </w:pPr>
      <w:r w:rsidRPr="002B36C5">
        <w:rPr>
          <w:rStyle w:val="FontStyle77"/>
          <w:rFonts w:ascii="Arial" w:hAnsi="Arial" w:cs="Arial"/>
        </w:rPr>
        <w:t>Ogólne wymagania dotyczące transportu</w:t>
      </w:r>
    </w:p>
    <w:p w:rsidR="00C611C7" w:rsidRPr="002B36C5" w:rsidRDefault="00C611C7" w:rsidP="00C611C7">
      <w:pPr>
        <w:pStyle w:val="Style12"/>
        <w:widowControl/>
        <w:spacing w:line="250" w:lineRule="exact"/>
        <w:rPr>
          <w:rStyle w:val="FontStyle77"/>
          <w:rFonts w:ascii="Arial" w:hAnsi="Arial" w:cs="Arial"/>
        </w:rPr>
      </w:pPr>
      <w:r w:rsidRPr="002B36C5">
        <w:rPr>
          <w:rStyle w:val="FontStyle77"/>
          <w:rFonts w:ascii="Arial" w:hAnsi="Arial" w:cs="Arial"/>
        </w:rPr>
        <w:t>Wykonawca jest zobowiązany do Stosowania jedynie takich środków transportu, które nie wpłyną niekorzystnie na jakość wykonywanych robót i właściwości przewożonych materiałów.</w:t>
      </w:r>
    </w:p>
    <w:p w:rsidR="00C611C7" w:rsidRPr="002B36C5" w:rsidRDefault="00C611C7" w:rsidP="00C611C7">
      <w:pPr>
        <w:pStyle w:val="Style12"/>
        <w:widowControl/>
        <w:spacing w:before="10"/>
        <w:rPr>
          <w:rStyle w:val="FontStyle77"/>
          <w:rFonts w:ascii="Arial" w:hAnsi="Arial" w:cs="Arial"/>
        </w:rPr>
      </w:pPr>
      <w:r w:rsidRPr="002B36C5">
        <w:rPr>
          <w:rStyle w:val="FontStyle77"/>
          <w:rFonts w:ascii="Arial" w:hAnsi="Arial" w:cs="Arial"/>
        </w:rPr>
        <w:t>Liczba środków transportu będzie zapewniać prowadzenie robot zgodnie z zasadami określonymi w dokumentacji projektowe). SST i wskazaniach Inspektora nadzoru w terminie przewidzianym w umowie.</w:t>
      </w:r>
    </w:p>
    <w:p w:rsidR="00C611C7" w:rsidRPr="002B36C5" w:rsidRDefault="00C611C7" w:rsidP="00C611C7">
      <w:pPr>
        <w:pStyle w:val="Style22"/>
        <w:widowControl/>
        <w:numPr>
          <w:ilvl w:val="0"/>
          <w:numId w:val="35"/>
        </w:numPr>
        <w:tabs>
          <w:tab w:val="left" w:pos="384"/>
        </w:tabs>
        <w:spacing w:before="355" w:line="245" w:lineRule="exact"/>
        <w:jc w:val="both"/>
        <w:rPr>
          <w:rStyle w:val="FontStyle77"/>
          <w:rFonts w:ascii="Arial" w:hAnsi="Arial" w:cs="Arial"/>
        </w:rPr>
      </w:pPr>
      <w:r w:rsidRPr="002B36C5">
        <w:rPr>
          <w:rStyle w:val="FontStyle77"/>
          <w:rFonts w:ascii="Arial" w:hAnsi="Arial" w:cs="Arial"/>
        </w:rPr>
        <w:t>Wymagania dotyczące przewozu po drogach publicznych</w:t>
      </w:r>
    </w:p>
    <w:p w:rsidR="00C611C7" w:rsidRPr="002B36C5" w:rsidRDefault="00C611C7" w:rsidP="00C611C7">
      <w:pPr>
        <w:pStyle w:val="Style19"/>
        <w:widowControl/>
        <w:spacing w:line="245" w:lineRule="exact"/>
        <w:jc w:val="both"/>
        <w:rPr>
          <w:rFonts w:ascii="Arial" w:eastAsia="Arial Unicode MS" w:hAnsi="Arial" w:cs="Arial"/>
          <w:color w:val="000000"/>
          <w:sz w:val="18"/>
          <w:szCs w:val="18"/>
        </w:rPr>
      </w:pPr>
      <w:r w:rsidRPr="002B36C5">
        <w:rPr>
          <w:rStyle w:val="FontStyle77"/>
          <w:rFonts w:ascii="Arial" w:hAnsi="Arial" w:cs="Arial"/>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 Wykonawca będzie usuwać na bieżąco, na własny koszt, wszelkie zanieczyszczenia spowodowane jego pojazdami na drogach publicznych oraz dojazdach do terenu budowy.</w:t>
      </w:r>
    </w:p>
    <w:p w:rsidR="00C611C7" w:rsidRPr="002B36C5" w:rsidRDefault="00C611C7" w:rsidP="00C611C7">
      <w:pPr>
        <w:pStyle w:val="Style60"/>
        <w:widowControl/>
        <w:spacing w:before="149"/>
        <w:rPr>
          <w:rStyle w:val="FontStyle78"/>
          <w:rFonts w:ascii="Arial" w:hAnsi="Arial" w:cs="Arial"/>
        </w:rPr>
      </w:pPr>
      <w:r w:rsidRPr="002B36C5">
        <w:rPr>
          <w:rStyle w:val="FontStyle78"/>
          <w:rFonts w:ascii="Arial" w:hAnsi="Arial" w:cs="Arial"/>
        </w:rPr>
        <w:t>5. WYKONANIE ROBÓT</w:t>
      </w:r>
    </w:p>
    <w:p w:rsidR="00C611C7" w:rsidRPr="002B36C5" w:rsidRDefault="00C611C7" w:rsidP="00C611C7">
      <w:pPr>
        <w:pStyle w:val="Style12"/>
        <w:widowControl/>
        <w:spacing w:before="235" w:line="250" w:lineRule="exact"/>
        <w:rPr>
          <w:rStyle w:val="FontStyle77"/>
          <w:rFonts w:ascii="Arial" w:hAnsi="Arial" w:cs="Arial"/>
        </w:rPr>
      </w:pPr>
      <w:r w:rsidRPr="002B36C5">
        <w:rPr>
          <w:rStyle w:val="FontStyle77"/>
          <w:rFonts w:ascii="Arial" w:hAnsi="Arial" w:cs="Arial"/>
        </w:rPr>
        <w:t>Wykonawca jest odpowiedzialny za prowadzenie robót zgodnie z umową oraz za jakość zastosowanych materiałów i wykonywanych robót, za ich zgodność z dokumentacją projektową. wymaganiami ST, PZJ, projektu organizacji robót oraz poleceniami Inspektora i nadzoru.</w:t>
      </w:r>
    </w:p>
    <w:p w:rsidR="00C611C7" w:rsidRPr="002B36C5" w:rsidRDefault="00C611C7" w:rsidP="00C611C7">
      <w:pPr>
        <w:pStyle w:val="Style19"/>
        <w:widowControl/>
        <w:spacing w:before="82" w:line="245" w:lineRule="exact"/>
        <w:jc w:val="both"/>
        <w:rPr>
          <w:rStyle w:val="FontStyle77"/>
          <w:rFonts w:ascii="Arial" w:hAnsi="Arial" w:cs="Arial"/>
        </w:rPr>
      </w:pPr>
      <w:r w:rsidRPr="002B36C5">
        <w:rPr>
          <w:rStyle w:val="FontStyle77"/>
          <w:rFonts w:ascii="Arial" w:hAnsi="Arial" w:cs="Arial"/>
        </w:rPr>
        <w:t>Wykonawca ponosi odpowiedzialność za pełną obsługę geodezyjną przy wykonywaniu wszystkich elementów robót określonych w dokumentacji projektowej lub przekazanych na piśmie przez Inspektora nadzoru. Następstwa jakiegokolwiek błędu spowodowanego przez Wykonawcę w wytyczeniu i wykonywaniu robót zostaną, jeśli wymagać tego będzie Inspektor nadzoru, poprawione przez Wykonawcę na własny koszt.</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Decyzje Inspektora nadzoru dotyczące akceptacji lub odrzucenia materiałów i elementów robót będą oparte na wymaganiach sformułowanych w dokumentach umowy, dokumentacji projektowej i w ST, a także w normach i wytycznych.</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lastRenderedPageBreak/>
        <w:t>Polecenia Inspektora nadzoru dotyczące realizacji robót będą wykonywane przez Wykonawcę nie później niż w czasie przez niego wyznaczonym, pod groźbą wstrzymania robót. Skutki finansowe z tytułu wstrzymania robót w takiej sytuacji ponosi Wykonawca.</w:t>
      </w:r>
    </w:p>
    <w:p w:rsidR="00C611C7" w:rsidRPr="002B36C5" w:rsidRDefault="00C611C7" w:rsidP="00C611C7">
      <w:pPr>
        <w:pStyle w:val="Style54"/>
        <w:widowControl/>
        <w:spacing w:before="96"/>
        <w:ind w:right="6624"/>
        <w:rPr>
          <w:rStyle w:val="FontStyle78"/>
          <w:rFonts w:ascii="Arial" w:hAnsi="Arial" w:cs="Arial"/>
        </w:rPr>
      </w:pPr>
      <w:r w:rsidRPr="002B36C5">
        <w:rPr>
          <w:rStyle w:val="FontStyle78"/>
          <w:rFonts w:ascii="Arial" w:hAnsi="Arial" w:cs="Arial"/>
        </w:rPr>
        <w:t>6. KONTROLA JAKOŚCI ROBOT 6.1. Program zapewnienia jakości</w:t>
      </w:r>
    </w:p>
    <w:p w:rsidR="00C611C7" w:rsidRPr="002B36C5" w:rsidRDefault="00C611C7" w:rsidP="00C611C7">
      <w:pPr>
        <w:pStyle w:val="Style19"/>
        <w:widowControl/>
        <w:spacing w:line="245" w:lineRule="exact"/>
        <w:jc w:val="both"/>
        <w:rPr>
          <w:rStyle w:val="FontStyle77"/>
          <w:rFonts w:ascii="Arial" w:hAnsi="Arial" w:cs="Arial"/>
        </w:rPr>
      </w:pPr>
      <w:r w:rsidRPr="002B36C5">
        <w:rPr>
          <w:rStyle w:val="FontStyle77"/>
          <w:rFonts w:ascii="Arial" w:hAnsi="Arial" w:cs="Arial"/>
        </w:rPr>
        <w:t>Do obowiązków Wykonawcy należy opracowanie i przedstawienie do zaakceptowania przez inspektora nadzoru programu zapewnienia jakości i PZJ, w którym przedstawi on zamierzony sposób wykonania robót, możliwości techniczne, kadrowe i organizacyjne gwarantujące wykonanie robót zgodnie z dokumentacją projektową, ST.</w:t>
      </w:r>
    </w:p>
    <w:p w:rsidR="00C611C7" w:rsidRPr="002B36C5" w:rsidRDefault="00C611C7" w:rsidP="00C611C7">
      <w:pPr>
        <w:pStyle w:val="Style19"/>
        <w:widowControl/>
        <w:spacing w:before="14" w:line="326" w:lineRule="exact"/>
        <w:jc w:val="both"/>
        <w:rPr>
          <w:rStyle w:val="FontStyle77"/>
          <w:rFonts w:ascii="Arial" w:hAnsi="Arial" w:cs="Arial"/>
        </w:rPr>
      </w:pPr>
      <w:r w:rsidRPr="002B36C5">
        <w:rPr>
          <w:rStyle w:val="FontStyle77"/>
          <w:rFonts w:ascii="Arial" w:hAnsi="Arial" w:cs="Arial"/>
        </w:rPr>
        <w:t>Program zapewnienia jakości winien zawierać:</w:t>
      </w:r>
    </w:p>
    <w:p w:rsidR="00C611C7" w:rsidRPr="002B36C5" w:rsidRDefault="00C611C7" w:rsidP="00C611C7">
      <w:pPr>
        <w:pStyle w:val="Style22"/>
        <w:widowControl/>
        <w:numPr>
          <w:ilvl w:val="0"/>
          <w:numId w:val="36"/>
        </w:numPr>
        <w:tabs>
          <w:tab w:val="left" w:pos="1282"/>
        </w:tabs>
        <w:spacing w:line="326" w:lineRule="exact"/>
        <w:ind w:left="1166"/>
        <w:jc w:val="both"/>
        <w:rPr>
          <w:rStyle w:val="FontStyle77"/>
          <w:rFonts w:ascii="Arial" w:hAnsi="Arial" w:cs="Arial"/>
        </w:rPr>
      </w:pPr>
      <w:r w:rsidRPr="002B36C5">
        <w:rPr>
          <w:rStyle w:val="FontStyle77"/>
          <w:rFonts w:ascii="Arial" w:hAnsi="Arial" w:cs="Arial"/>
        </w:rPr>
        <w:t>organizację wykonania robót, w tym termin i sposób prowadzenia robót,</w:t>
      </w:r>
    </w:p>
    <w:p w:rsidR="00C611C7" w:rsidRPr="002B36C5" w:rsidRDefault="00C611C7" w:rsidP="00C611C7">
      <w:pPr>
        <w:pStyle w:val="Style22"/>
        <w:widowControl/>
        <w:numPr>
          <w:ilvl w:val="0"/>
          <w:numId w:val="36"/>
        </w:numPr>
        <w:tabs>
          <w:tab w:val="left" w:pos="1282"/>
        </w:tabs>
        <w:spacing w:line="326" w:lineRule="exact"/>
        <w:ind w:left="1166"/>
        <w:jc w:val="both"/>
        <w:rPr>
          <w:rStyle w:val="FontStyle77"/>
          <w:rFonts w:ascii="Arial" w:hAnsi="Arial" w:cs="Arial"/>
        </w:rPr>
      </w:pPr>
      <w:r w:rsidRPr="002B36C5">
        <w:rPr>
          <w:rStyle w:val="FontStyle77"/>
          <w:rFonts w:ascii="Arial" w:hAnsi="Arial" w:cs="Arial"/>
        </w:rPr>
        <w:t>organizację ruchu na budowie wraz z oznakowaniem robot.</w:t>
      </w:r>
    </w:p>
    <w:p w:rsidR="00C611C7" w:rsidRPr="002B36C5" w:rsidRDefault="00C611C7" w:rsidP="00C611C7">
      <w:pPr>
        <w:pStyle w:val="Style22"/>
        <w:widowControl/>
        <w:numPr>
          <w:ilvl w:val="0"/>
          <w:numId w:val="36"/>
        </w:numPr>
        <w:tabs>
          <w:tab w:val="left" w:pos="1282"/>
        </w:tabs>
        <w:spacing w:line="326" w:lineRule="exact"/>
        <w:ind w:left="1166"/>
        <w:jc w:val="both"/>
        <w:rPr>
          <w:rStyle w:val="FontStyle77"/>
          <w:rFonts w:ascii="Arial" w:hAnsi="Arial" w:cs="Arial"/>
        </w:rPr>
      </w:pPr>
      <w:r w:rsidRPr="002B36C5">
        <w:rPr>
          <w:rStyle w:val="FontStyle77"/>
          <w:rFonts w:ascii="Arial" w:hAnsi="Arial" w:cs="Arial"/>
        </w:rPr>
        <w:t>plan bezpieczeństwa i ochrony zdrowia,</w:t>
      </w:r>
    </w:p>
    <w:p w:rsidR="00C611C7" w:rsidRPr="002B36C5" w:rsidRDefault="00C611C7" w:rsidP="00C611C7">
      <w:pPr>
        <w:pStyle w:val="Style22"/>
        <w:widowControl/>
        <w:numPr>
          <w:ilvl w:val="0"/>
          <w:numId w:val="36"/>
        </w:numPr>
        <w:tabs>
          <w:tab w:val="left" w:pos="1282"/>
        </w:tabs>
        <w:spacing w:line="326" w:lineRule="exact"/>
        <w:ind w:left="1166"/>
        <w:jc w:val="both"/>
        <w:rPr>
          <w:rFonts w:ascii="Arial" w:eastAsia="Arial Unicode MS" w:hAnsi="Arial" w:cs="Arial"/>
          <w:color w:val="000000"/>
          <w:sz w:val="18"/>
          <w:szCs w:val="18"/>
        </w:rPr>
      </w:pPr>
      <w:r w:rsidRPr="002B36C5">
        <w:rPr>
          <w:rStyle w:val="FontStyle77"/>
          <w:rFonts w:ascii="Arial" w:hAnsi="Arial" w:cs="Arial"/>
        </w:rPr>
        <w:t>wykaz zespołów roboczych, ich kwalifikacje i przygotowanie praktyczne,</w:t>
      </w:r>
    </w:p>
    <w:p w:rsidR="00C611C7" w:rsidRPr="002B36C5" w:rsidRDefault="00C611C7" w:rsidP="00C611C7">
      <w:pPr>
        <w:pStyle w:val="Style19"/>
        <w:widowControl/>
        <w:spacing w:before="120" w:line="302" w:lineRule="exact"/>
        <w:ind w:left="245"/>
        <w:jc w:val="both"/>
        <w:rPr>
          <w:rStyle w:val="FontStyle77"/>
          <w:rFonts w:ascii="Arial" w:hAnsi="Arial" w:cs="Arial"/>
        </w:rPr>
      </w:pPr>
      <w:r w:rsidRPr="002B36C5">
        <w:rPr>
          <w:rStyle w:val="FontStyle77"/>
          <w:rFonts w:ascii="Arial" w:hAnsi="Arial" w:cs="Arial"/>
        </w:rPr>
        <w:t>wykaz osób odpowiedzialnych za jakość i terminowość wykonania poszczególnych elementów robót, system (sposób i procedurę) proponowanej kontroli i sterowania jakością wykonywanych robót, wyposażenie w sprzęt i urządzenia do pomiarów i kontroli (opis laboratorium własnego lub laboratorium, któremu Wykonawca zamierza zlecić prowadzenie badań),</w:t>
      </w:r>
    </w:p>
    <w:p w:rsidR="00C611C7" w:rsidRPr="002B36C5" w:rsidRDefault="00C611C7" w:rsidP="00C611C7">
      <w:pPr>
        <w:pStyle w:val="Style19"/>
        <w:widowControl/>
        <w:spacing w:before="43"/>
        <w:ind w:left="240"/>
        <w:jc w:val="both"/>
        <w:rPr>
          <w:rStyle w:val="FontStyle77"/>
          <w:rFonts w:ascii="Arial" w:hAnsi="Arial" w:cs="Arial"/>
        </w:rPr>
      </w:pPr>
      <w:r w:rsidRPr="002B36C5">
        <w:rPr>
          <w:rStyle w:val="FontStyle77"/>
          <w:rFonts w:ascii="Arial" w:hAnsi="Arial" w:cs="Arial"/>
        </w:rPr>
        <w:t>sposób oraz formę gromadzenia wyników badań laboratoryjnych, zapis pomiarów, a także wyciąganych wniosków i zastosowanych korekt w procesie technologicznym, proponowany sposób i formę przekazywania tych informacji Inspektorowi nadzoru,</w:t>
      </w:r>
    </w:p>
    <w:p w:rsidR="00C611C7" w:rsidRPr="002B36C5" w:rsidRDefault="00C611C7" w:rsidP="00C611C7">
      <w:pPr>
        <w:pStyle w:val="Style19"/>
        <w:widowControl/>
        <w:spacing w:line="307" w:lineRule="exact"/>
        <w:ind w:left="254"/>
        <w:jc w:val="both"/>
        <w:rPr>
          <w:rStyle w:val="FontStyle77"/>
          <w:rFonts w:ascii="Arial" w:hAnsi="Arial" w:cs="Arial"/>
        </w:rPr>
      </w:pPr>
      <w:r w:rsidRPr="002B36C5">
        <w:rPr>
          <w:rStyle w:val="FontStyle77"/>
          <w:rFonts w:ascii="Arial" w:hAnsi="Arial" w:cs="Arial"/>
        </w:rPr>
        <w:t>wykaz maszyn i urządzeń stosowanych na budowie z ich parametrami technicznymi oraz wyposażeniem w mechanizmy do sterowania i urządzenia pomiarowo-kontrolne,</w:t>
      </w:r>
    </w:p>
    <w:p w:rsidR="00C611C7" w:rsidRDefault="00C611C7" w:rsidP="00C611C7">
      <w:pPr>
        <w:pStyle w:val="Style19"/>
        <w:widowControl/>
        <w:spacing w:before="62" w:line="226" w:lineRule="exact"/>
        <w:ind w:left="240"/>
        <w:jc w:val="both"/>
        <w:rPr>
          <w:rStyle w:val="FontStyle77"/>
          <w:rFonts w:ascii="Arial" w:hAnsi="Arial" w:cs="Arial"/>
        </w:rPr>
      </w:pPr>
      <w:r w:rsidRPr="002B36C5">
        <w:rPr>
          <w:rStyle w:val="FontStyle77"/>
          <w:rFonts w:ascii="Arial" w:hAnsi="Arial" w:cs="Arial"/>
        </w:rPr>
        <w:t>rodzaje i ilość środków transportu oraz urządzeń do magazynowania i załadunku materiałów, spoiw, lepiszczy, kruszyw itp. sposób i procedurę pomiarów i badań (rodzaj i częstotliwość, pobieranie próbek, lega</w:t>
      </w:r>
      <w:r w:rsidRPr="002B36C5">
        <w:rPr>
          <w:rStyle w:val="FontStyle77"/>
          <w:rFonts w:ascii="Arial" w:hAnsi="Arial" w:cs="Arial"/>
        </w:rPr>
        <w:softHyphen/>
        <w:t>lizacja i sprawdzanie urządzeń itp.) prowadzonych podczas dostaw materiałów, wytwarzania mieszanek i wykonywania poszczególnych elementów robót.</w:t>
      </w:r>
    </w:p>
    <w:p w:rsidR="00C611C7" w:rsidRPr="002B36C5" w:rsidRDefault="00C611C7" w:rsidP="00C611C7">
      <w:pPr>
        <w:pStyle w:val="Style19"/>
        <w:widowControl/>
        <w:spacing w:before="62" w:line="226" w:lineRule="exact"/>
        <w:ind w:left="240"/>
        <w:jc w:val="both"/>
        <w:rPr>
          <w:rFonts w:ascii="Arial" w:eastAsia="Arial Unicode MS" w:hAnsi="Arial" w:cs="Arial"/>
          <w:color w:val="000000"/>
          <w:sz w:val="18"/>
          <w:szCs w:val="18"/>
        </w:rPr>
      </w:pPr>
    </w:p>
    <w:p w:rsidR="00C611C7" w:rsidRPr="002B36C5" w:rsidRDefault="00C611C7" w:rsidP="00C611C7">
      <w:pPr>
        <w:pStyle w:val="Style19"/>
        <w:widowControl/>
        <w:spacing w:before="206" w:line="240" w:lineRule="auto"/>
        <w:ind w:left="245"/>
        <w:jc w:val="both"/>
        <w:rPr>
          <w:rStyle w:val="FontStyle77"/>
          <w:rFonts w:ascii="Arial" w:hAnsi="Arial" w:cs="Arial"/>
          <w:b/>
        </w:rPr>
      </w:pPr>
      <w:r w:rsidRPr="002B36C5">
        <w:rPr>
          <w:rStyle w:val="FontStyle77"/>
          <w:rFonts w:ascii="Arial" w:hAnsi="Arial" w:cs="Arial"/>
          <w:b/>
        </w:rPr>
        <w:t>6.2. Zasady kontroli jakości robót</w:t>
      </w:r>
    </w:p>
    <w:p w:rsidR="00C611C7" w:rsidRPr="002B36C5" w:rsidRDefault="00C611C7" w:rsidP="00C611C7">
      <w:pPr>
        <w:pStyle w:val="Style19"/>
        <w:widowControl/>
        <w:spacing w:line="245" w:lineRule="exact"/>
        <w:ind w:left="245"/>
        <w:jc w:val="both"/>
        <w:rPr>
          <w:rStyle w:val="FontStyle77"/>
          <w:rFonts w:ascii="Arial" w:hAnsi="Arial" w:cs="Arial"/>
        </w:rPr>
      </w:pPr>
      <w:r w:rsidRPr="002B36C5">
        <w:rPr>
          <w:rStyle w:val="FontStyle77"/>
          <w:rFonts w:ascii="Arial" w:hAnsi="Arial" w:cs="Arial"/>
        </w:rPr>
        <w:t>Wykonawca jest odpowiedzialny za pełną kontrolę jakość; robót i stosowanych materiałów. Wykonawca zapewni odpowiedni system kontroli, włączając w to personel, laboratorium, sprzęt, zaopatrzenie i wszystkie urządzenia niezbędne do pobierania próbek i badań materiałów oraz robót.</w:t>
      </w:r>
    </w:p>
    <w:p w:rsidR="00C611C7" w:rsidRPr="002B36C5" w:rsidRDefault="00C611C7" w:rsidP="00C611C7">
      <w:pPr>
        <w:pStyle w:val="Style19"/>
        <w:widowControl/>
        <w:spacing w:before="24" w:line="245" w:lineRule="exact"/>
        <w:ind w:left="240"/>
        <w:jc w:val="both"/>
        <w:rPr>
          <w:rStyle w:val="FontStyle77"/>
          <w:rFonts w:ascii="Arial" w:hAnsi="Arial" w:cs="Arial"/>
        </w:rPr>
      </w:pPr>
      <w:r w:rsidRPr="002B36C5">
        <w:rPr>
          <w:rStyle w:val="FontStyle77"/>
          <w:rFonts w:ascii="Arial" w:hAnsi="Arial" w:cs="Arial"/>
        </w:rPr>
        <w:t>Wykonawca będzie przeprowadzać pomiary i badania materiałów oraz robót z częstotliwością zapewniającą stwierdzenie, że roboty wykonano zgodnie z wymaganiami zawartymi w dokumentacji projektowej i ST. Minimalne wymagania co do zakresu badań i ich częstotliwości są określone w ST. W przypadku, gdy nie zostały one tam określone. Inspektor nadzoru ustali jaki zakres kontroli jest konieczny, aby zapewnić wykonanie robót zgodnie z umowa.</w:t>
      </w:r>
    </w:p>
    <w:p w:rsidR="00C611C7" w:rsidRPr="002B36C5" w:rsidRDefault="00C611C7" w:rsidP="00C611C7">
      <w:pPr>
        <w:pStyle w:val="Style19"/>
        <w:widowControl/>
        <w:spacing w:line="245" w:lineRule="exact"/>
        <w:ind w:left="250"/>
        <w:jc w:val="both"/>
        <w:rPr>
          <w:rStyle w:val="FontStyle77"/>
          <w:rFonts w:ascii="Arial" w:hAnsi="Arial" w:cs="Arial"/>
        </w:rPr>
      </w:pPr>
      <w:r w:rsidRPr="002B36C5">
        <w:rPr>
          <w:rStyle w:val="FontStyle77"/>
          <w:rFonts w:ascii="Arial" w:hAnsi="Arial" w:cs="Arial"/>
        </w:rPr>
        <w:t>Inspektor nadzoru będzie mieć nieograniczony dostęp do pomieszczeń laboratoryjnych Wykonawcy w celu ich inspekcji.</w:t>
      </w:r>
    </w:p>
    <w:p w:rsidR="00C611C7" w:rsidRPr="002B36C5" w:rsidRDefault="00C611C7" w:rsidP="00C611C7">
      <w:pPr>
        <w:pStyle w:val="Style19"/>
        <w:widowControl/>
        <w:spacing w:line="245" w:lineRule="exact"/>
        <w:ind w:left="245"/>
        <w:jc w:val="both"/>
        <w:rPr>
          <w:rStyle w:val="FontStyle77"/>
          <w:rFonts w:ascii="Arial" w:hAnsi="Arial" w:cs="Arial"/>
        </w:rPr>
      </w:pPr>
      <w:r w:rsidRPr="002B36C5">
        <w:rPr>
          <w:rStyle w:val="FontStyle77"/>
          <w:rFonts w:ascii="Arial" w:hAnsi="Arial" w:cs="Arial"/>
        </w:rPr>
        <w:t xml:space="preserve">Inspektor nadzoru będzie przekazywać Wykonawcy pisemne informuje o jakichkolwiek niedociągnięciach dotyczących urządzeń laboratoryjnych, sprzętu, zaopatrzenia laboratorium, pracy personelu lub metod badawczych. Jeżeli niedociągnięcia te będą tak poważne, że mogą wpłynąć ujemnie na wyniki badań, Inspektor nadzoru natychmiast wstrzyma użycie do robót badanych materiałów i dopuści </w:t>
      </w:r>
      <w:r w:rsidRPr="002B36C5">
        <w:rPr>
          <w:rStyle w:val="FontStyle72"/>
          <w:rFonts w:eastAsia="Arial Unicode MS"/>
        </w:rPr>
        <w:t xml:space="preserve">je </w:t>
      </w:r>
      <w:r w:rsidRPr="002B36C5">
        <w:rPr>
          <w:rStyle w:val="FontStyle77"/>
          <w:rFonts w:ascii="Arial" w:hAnsi="Arial" w:cs="Arial"/>
        </w:rPr>
        <w:t>do użytku dopiero wtedy, gdy niedociągnięcia w pracy laboratorium Wykonawcy zostaną usunięte i stwierdzona zostanie odpowiednia jakość tych materiałów.</w:t>
      </w:r>
    </w:p>
    <w:p w:rsidR="00C611C7" w:rsidRPr="002B36C5" w:rsidRDefault="00C611C7" w:rsidP="00C611C7">
      <w:pPr>
        <w:pStyle w:val="Style19"/>
        <w:widowControl/>
        <w:spacing w:line="245" w:lineRule="exact"/>
        <w:ind w:left="245"/>
        <w:jc w:val="both"/>
        <w:rPr>
          <w:rStyle w:val="FontStyle77"/>
          <w:rFonts w:ascii="Arial" w:hAnsi="Arial" w:cs="Arial"/>
        </w:rPr>
      </w:pPr>
      <w:r w:rsidRPr="002B36C5">
        <w:rPr>
          <w:rStyle w:val="FontStyle77"/>
          <w:rFonts w:ascii="Arial" w:hAnsi="Arial" w:cs="Arial"/>
        </w:rPr>
        <w:t>Wszystkie koszty związane z organizowaniem i prowadzeniem badań materiałów i robót ponosi Wykonawca.</w:t>
      </w:r>
    </w:p>
    <w:p w:rsidR="00C611C7" w:rsidRPr="002B36C5" w:rsidRDefault="00C611C7" w:rsidP="00C611C7">
      <w:pPr>
        <w:pStyle w:val="Style22"/>
        <w:widowControl/>
        <w:numPr>
          <w:ilvl w:val="0"/>
          <w:numId w:val="37"/>
        </w:numPr>
        <w:tabs>
          <w:tab w:val="left" w:pos="398"/>
        </w:tabs>
        <w:spacing w:line="245" w:lineRule="exact"/>
        <w:jc w:val="both"/>
        <w:rPr>
          <w:rStyle w:val="FontStyle77"/>
          <w:rFonts w:ascii="Arial" w:hAnsi="Arial" w:cs="Arial"/>
          <w:b/>
        </w:rPr>
      </w:pPr>
      <w:r w:rsidRPr="002B36C5">
        <w:rPr>
          <w:rStyle w:val="FontStyle77"/>
          <w:rFonts w:ascii="Arial" w:hAnsi="Arial" w:cs="Arial"/>
          <w:b/>
        </w:rPr>
        <w:t>Pobieranie próbek</w:t>
      </w:r>
    </w:p>
    <w:p w:rsidR="00C611C7" w:rsidRPr="002B36C5" w:rsidRDefault="00C611C7" w:rsidP="00C611C7">
      <w:pPr>
        <w:pStyle w:val="Style19"/>
        <w:widowControl/>
        <w:spacing w:line="245" w:lineRule="exact"/>
        <w:jc w:val="both"/>
        <w:rPr>
          <w:rStyle w:val="FontStyle77"/>
          <w:rFonts w:ascii="Arial" w:hAnsi="Arial" w:cs="Arial"/>
        </w:rPr>
      </w:pPr>
      <w:r w:rsidRPr="002B36C5">
        <w:rPr>
          <w:rStyle w:val="FontStyle77"/>
          <w:rFonts w:ascii="Arial" w:hAnsi="Arial" w:cs="Arial"/>
        </w:rPr>
        <w:lastRenderedPageBreak/>
        <w:t>Próbki będą pobierane losowo. Zaleca się stosowanie statystycznych metod pobierania próbek, opartych na zasadzie, że wszystkie jednostkowe elementy produkcji mogą być z jednakowym prawdopodobieństwem wytypowane do badań.</w:t>
      </w:r>
    </w:p>
    <w:p w:rsidR="00C611C7" w:rsidRPr="002B36C5" w:rsidRDefault="00C611C7" w:rsidP="00C611C7">
      <w:pPr>
        <w:pStyle w:val="Style19"/>
        <w:widowControl/>
        <w:spacing w:line="245" w:lineRule="exact"/>
        <w:jc w:val="both"/>
        <w:rPr>
          <w:rStyle w:val="FontStyle77"/>
          <w:rFonts w:ascii="Arial" w:hAnsi="Arial" w:cs="Arial"/>
        </w:rPr>
      </w:pPr>
      <w:r w:rsidRPr="002B36C5">
        <w:rPr>
          <w:rStyle w:val="FontStyle77"/>
          <w:rFonts w:ascii="Arial" w:hAnsi="Arial" w:cs="Arial"/>
        </w:rPr>
        <w:t>Inspektor nadzoru będzie mieć zapewnioną możliwość udziału w pobieraniu próbek. 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C611C7" w:rsidRPr="002B36C5" w:rsidRDefault="00C611C7" w:rsidP="00C611C7">
      <w:pPr>
        <w:pStyle w:val="Style19"/>
        <w:widowControl/>
        <w:spacing w:line="245" w:lineRule="exact"/>
        <w:jc w:val="both"/>
        <w:rPr>
          <w:rStyle w:val="FontStyle77"/>
          <w:rFonts w:ascii="Arial" w:hAnsi="Arial" w:cs="Arial"/>
        </w:rPr>
      </w:pPr>
      <w:r w:rsidRPr="002B36C5">
        <w:rPr>
          <w:rStyle w:val="FontStyle77"/>
          <w:rFonts w:ascii="Arial" w:hAnsi="Arial" w:cs="Arial"/>
        </w:rPr>
        <w:t>Pojemniki do pobierania próbek będą dostarczone przez Wykonawcę i zatwierdzone przez Inspektora nadzoru.</w:t>
      </w:r>
    </w:p>
    <w:p w:rsidR="00C611C7" w:rsidRPr="002B36C5" w:rsidRDefault="00C611C7" w:rsidP="00C611C7">
      <w:pPr>
        <w:pStyle w:val="Style19"/>
        <w:widowControl/>
        <w:spacing w:line="245" w:lineRule="exact"/>
        <w:jc w:val="both"/>
        <w:rPr>
          <w:rStyle w:val="FontStyle77"/>
          <w:rFonts w:ascii="Arial" w:hAnsi="Arial" w:cs="Arial"/>
        </w:rPr>
      </w:pPr>
      <w:r w:rsidRPr="002B36C5">
        <w:rPr>
          <w:rStyle w:val="FontStyle77"/>
          <w:rFonts w:ascii="Arial" w:hAnsi="Arial" w:cs="Arial"/>
        </w:rPr>
        <w:t>Próbki dostarczone przez Wykonawcę do badań będą odpowiednio opisane i oznakowane, w sposób zaakceptowany przez Inspektora nadzoru.</w:t>
      </w:r>
    </w:p>
    <w:p w:rsidR="00C611C7" w:rsidRPr="002B36C5" w:rsidRDefault="00C611C7" w:rsidP="00C611C7">
      <w:pPr>
        <w:pStyle w:val="Style22"/>
        <w:widowControl/>
        <w:numPr>
          <w:ilvl w:val="0"/>
          <w:numId w:val="38"/>
        </w:numPr>
        <w:tabs>
          <w:tab w:val="left" w:pos="398"/>
        </w:tabs>
        <w:spacing w:before="427" w:line="240" w:lineRule="auto"/>
        <w:jc w:val="both"/>
        <w:rPr>
          <w:rStyle w:val="FontStyle77"/>
          <w:rFonts w:ascii="Arial" w:hAnsi="Arial" w:cs="Arial"/>
          <w:b/>
        </w:rPr>
      </w:pPr>
      <w:r w:rsidRPr="002B36C5">
        <w:rPr>
          <w:rStyle w:val="FontStyle77"/>
          <w:rFonts w:ascii="Arial" w:hAnsi="Arial" w:cs="Arial"/>
          <w:b/>
        </w:rPr>
        <w:t>Badania i pomiary</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Wszystkie badania i pomiary będą przeprowadzone zgodnie z wymaganiami norm. W przypadku, gdy normy nie obejmują jakiegokolwiek badania wymaganego w ST, stosować można wytyczne krajowe, albo inne procedury, zaakceptowane prze: Inspektora nadzoru.</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Przed przystąpieniem do pomiarów lub badań. Wykonawca powiadom' inspektora nadzoru o rodzaju, miejscu i   terminie pomiaru lub badania. Po wykonaniu pomiaru lub badania. Wykonawca przedstawi na piśmie ich wyniki do akceptacji Inspektora nadzoru.</w:t>
      </w:r>
    </w:p>
    <w:p w:rsidR="00C611C7" w:rsidRPr="002B36C5" w:rsidRDefault="00C611C7" w:rsidP="00C611C7">
      <w:pPr>
        <w:pStyle w:val="Style22"/>
        <w:widowControl/>
        <w:numPr>
          <w:ilvl w:val="0"/>
          <w:numId w:val="39"/>
        </w:numPr>
        <w:tabs>
          <w:tab w:val="left" w:pos="398"/>
        </w:tabs>
        <w:spacing w:before="446" w:line="240" w:lineRule="auto"/>
        <w:jc w:val="both"/>
        <w:rPr>
          <w:rStyle w:val="FontStyle77"/>
          <w:rFonts w:ascii="Arial" w:hAnsi="Arial" w:cs="Arial"/>
          <w:b/>
        </w:rPr>
      </w:pPr>
      <w:r w:rsidRPr="002B36C5">
        <w:rPr>
          <w:rStyle w:val="FontStyle77"/>
          <w:rFonts w:ascii="Arial" w:hAnsi="Arial" w:cs="Arial"/>
          <w:b/>
        </w:rPr>
        <w:t>Raporty z badań</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Wykonawca będzie przekazywać Inspektorowi nadzoru kopie raportów z wynikami badań jak najszybciej, nie później jednak niż w terminie określonym w programie zapewnienia jakości.</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Wyniki badań (kopie) będą przekazywane Inspektorowi nadzoru na formularzach według dostarczonego przez niego wzoru lub innych, przez niego zaaprobowanych.</w:t>
      </w:r>
    </w:p>
    <w:p w:rsidR="00C611C7" w:rsidRPr="002B36C5" w:rsidRDefault="00C611C7" w:rsidP="00C611C7">
      <w:pPr>
        <w:pStyle w:val="Style22"/>
        <w:widowControl/>
        <w:numPr>
          <w:ilvl w:val="0"/>
          <w:numId w:val="40"/>
        </w:numPr>
        <w:tabs>
          <w:tab w:val="left" w:pos="398"/>
        </w:tabs>
        <w:spacing w:before="427" w:line="240" w:lineRule="auto"/>
        <w:jc w:val="both"/>
        <w:rPr>
          <w:rStyle w:val="FontStyle77"/>
          <w:rFonts w:ascii="Arial" w:hAnsi="Arial" w:cs="Arial"/>
          <w:b/>
        </w:rPr>
      </w:pPr>
      <w:r w:rsidRPr="002B36C5">
        <w:rPr>
          <w:rStyle w:val="FontStyle77"/>
          <w:rFonts w:ascii="Arial" w:hAnsi="Arial" w:cs="Arial"/>
          <w:b/>
        </w:rPr>
        <w:t>Badania prowadzone przez Inspektora nadzoru</w:t>
      </w:r>
    </w:p>
    <w:p w:rsidR="00C611C7" w:rsidRPr="002B36C5" w:rsidRDefault="00C611C7" w:rsidP="00C611C7">
      <w:pPr>
        <w:pStyle w:val="Style19"/>
        <w:widowControl/>
        <w:spacing w:before="96" w:line="240" w:lineRule="auto"/>
        <w:jc w:val="both"/>
        <w:rPr>
          <w:rStyle w:val="FontStyle77"/>
          <w:rFonts w:ascii="Arial" w:hAnsi="Arial" w:cs="Arial"/>
        </w:rPr>
      </w:pPr>
      <w:r w:rsidRPr="002B36C5">
        <w:rPr>
          <w:rStyle w:val="FontStyle77"/>
          <w:rFonts w:ascii="Arial" w:hAnsi="Arial" w:cs="Arial"/>
        </w:rPr>
        <w:t>Dla celów kontroli jakości i zatwierdzenia. Inspektor nadzoru uprawniony jest do dokonywania kontroli, pobierania próbek i badania materiałów u źródła ich wytwarzania. Do umożliwienia jemu kontroli zapewniona będzie wszelka potrzebna do tego pomoc Wykonawcy i producenta materiałów.</w:t>
      </w:r>
    </w:p>
    <w:p w:rsidR="00C611C7" w:rsidRPr="002B36C5" w:rsidRDefault="00C611C7" w:rsidP="00C611C7">
      <w:pPr>
        <w:pStyle w:val="Style19"/>
        <w:widowControl/>
        <w:spacing w:before="110" w:line="240" w:lineRule="auto"/>
        <w:jc w:val="both"/>
        <w:rPr>
          <w:rFonts w:ascii="Arial" w:eastAsia="Arial Unicode MS" w:hAnsi="Arial" w:cs="Arial"/>
          <w:color w:val="000000"/>
          <w:sz w:val="18"/>
          <w:szCs w:val="18"/>
        </w:rPr>
      </w:pPr>
      <w:r w:rsidRPr="002B36C5">
        <w:rPr>
          <w:rStyle w:val="FontStyle77"/>
          <w:rFonts w:ascii="Arial" w:hAnsi="Arial" w:cs="Arial"/>
        </w:rPr>
        <w:t>Inspektor nadzoru, po uprzedniej weryfikacji systemu kontroli robót prowadzonego przez Wykonawcę, będzie oceniać zgodność materiałów i robót z wymogami ST na podstawie wyników badań dostarczonych przez Wykonawcę.</w:t>
      </w:r>
    </w:p>
    <w:p w:rsidR="00C611C7" w:rsidRPr="002B36C5" w:rsidRDefault="00C611C7" w:rsidP="00C611C7">
      <w:pPr>
        <w:pStyle w:val="Style19"/>
        <w:widowControl/>
        <w:spacing w:before="192" w:line="240" w:lineRule="auto"/>
        <w:jc w:val="both"/>
        <w:rPr>
          <w:rStyle w:val="FontStyle77"/>
          <w:rFonts w:ascii="Arial" w:hAnsi="Arial" w:cs="Arial"/>
        </w:rPr>
      </w:pPr>
      <w:r w:rsidRPr="002B36C5">
        <w:rPr>
          <w:rStyle w:val="FontStyle77"/>
          <w:rFonts w:ascii="Arial" w:hAnsi="Arial" w:cs="Arial"/>
        </w:rPr>
        <w:t>Inspektor nadzoru może pobierać próbki materiałów i prowadzić niezależne od Wykonawcy, na swój koszt. Jeżeli wyniki tych badań wykażą, że raporty Wykonawcy są niewiarygodne, to Inspektor nadzoru poleci Wykonawcy lub zleci niezależnemu laboratorium przeprowadzenie powtórnych lub dodatkowych badań, albo oprze się wyłącznie na własnych badaniach przy ocenie zgodności materiałów i robót z dokumentacją projektową i ST. W takim przypadku, całkowite koszty powtórnych lub dodatkowych badań i pobierania próbek   poniesione zostaną przez Wykonawcę.</w:t>
      </w:r>
    </w:p>
    <w:p w:rsidR="00C611C7" w:rsidRPr="002B36C5" w:rsidRDefault="00C611C7" w:rsidP="00C611C7">
      <w:pPr>
        <w:pStyle w:val="Style19"/>
        <w:widowControl/>
        <w:spacing w:before="192" w:line="240" w:lineRule="auto"/>
        <w:jc w:val="both"/>
        <w:rPr>
          <w:rFonts w:ascii="Arial" w:eastAsia="Arial Unicode MS" w:hAnsi="Arial" w:cs="Arial"/>
          <w:color w:val="000000"/>
          <w:sz w:val="18"/>
          <w:szCs w:val="18"/>
        </w:rPr>
      </w:pPr>
    </w:p>
    <w:p w:rsidR="00C611C7" w:rsidRPr="002B36C5" w:rsidRDefault="00C611C7" w:rsidP="00C611C7">
      <w:pPr>
        <w:pStyle w:val="Style17"/>
        <w:widowControl/>
        <w:spacing w:before="10"/>
        <w:jc w:val="both"/>
        <w:rPr>
          <w:rStyle w:val="FontStyle78"/>
          <w:rFonts w:ascii="Arial" w:hAnsi="Arial" w:cs="Arial"/>
        </w:rPr>
      </w:pPr>
      <w:r w:rsidRPr="002B36C5">
        <w:rPr>
          <w:rStyle w:val="FontStyle78"/>
          <w:rFonts w:ascii="Arial" w:hAnsi="Arial" w:cs="Arial"/>
        </w:rPr>
        <w:t>6.7. Certyfikaty i deklaracje</w:t>
      </w:r>
    </w:p>
    <w:p w:rsidR="00C611C7" w:rsidRPr="002B36C5" w:rsidRDefault="00C611C7" w:rsidP="00C611C7">
      <w:pPr>
        <w:pStyle w:val="Style19"/>
        <w:widowControl/>
        <w:spacing w:before="101" w:line="240" w:lineRule="exact"/>
        <w:jc w:val="both"/>
        <w:rPr>
          <w:rStyle w:val="FontStyle77"/>
          <w:rFonts w:ascii="Arial" w:hAnsi="Arial" w:cs="Arial"/>
        </w:rPr>
      </w:pPr>
      <w:r w:rsidRPr="002B36C5">
        <w:rPr>
          <w:rStyle w:val="FontStyle77"/>
          <w:rFonts w:ascii="Arial" w:hAnsi="Arial" w:cs="Arial"/>
        </w:rPr>
        <w:t>Inspektor nadzoru może dopuścić do użycia tylko te wyroby i materiały, które:</w:t>
      </w:r>
    </w:p>
    <w:p w:rsidR="00C611C7" w:rsidRPr="002B36C5" w:rsidRDefault="00C611C7" w:rsidP="00C611C7">
      <w:pPr>
        <w:pStyle w:val="Style22"/>
        <w:widowControl/>
        <w:tabs>
          <w:tab w:val="left" w:pos="278"/>
        </w:tabs>
        <w:spacing w:line="240" w:lineRule="exact"/>
        <w:ind w:firstLine="115"/>
        <w:jc w:val="both"/>
        <w:rPr>
          <w:rStyle w:val="FontStyle77"/>
          <w:rFonts w:ascii="Arial" w:hAnsi="Arial" w:cs="Arial"/>
        </w:rPr>
      </w:pPr>
      <w:r w:rsidRPr="002B36C5">
        <w:rPr>
          <w:rStyle w:val="FontStyle77"/>
          <w:rFonts w:ascii="Arial" w:hAnsi="Arial" w:cs="Arial"/>
        </w:rPr>
        <w:t>1.</w:t>
      </w:r>
      <w:r w:rsidRPr="002B36C5">
        <w:rPr>
          <w:rStyle w:val="FontStyle77"/>
          <w:rFonts w:ascii="Arial" w:hAnsi="Arial" w:cs="Arial"/>
        </w:rPr>
        <w:tab/>
        <w:t>posiadają certyfikat na znak bezpieczeństwa wykazujący, że zapewniono zgodność z kryteriami</w:t>
      </w:r>
      <w:r w:rsidRPr="002B36C5">
        <w:rPr>
          <w:rStyle w:val="FontStyle77"/>
          <w:rFonts w:ascii="Arial" w:hAnsi="Arial" w:cs="Arial"/>
        </w:rPr>
        <w:br/>
        <w:t>technicznymi określonymi na podstawie Polskich Norm, aprobat technicznych oraz właściwych przepisów i</w:t>
      </w:r>
      <w:r w:rsidRPr="002B36C5">
        <w:rPr>
          <w:rStyle w:val="FontStyle77"/>
          <w:rFonts w:ascii="Arial" w:hAnsi="Arial" w:cs="Arial"/>
        </w:rPr>
        <w:br/>
        <w:t>informacji o ich istnieniu zgodnie z rozporządzeniem MSWiA z 1998 r. (Dz. U. 99/98),</w:t>
      </w:r>
    </w:p>
    <w:p w:rsidR="00C611C7" w:rsidRPr="002B36C5" w:rsidRDefault="00C611C7" w:rsidP="00C611C7">
      <w:pPr>
        <w:pStyle w:val="Style22"/>
        <w:widowControl/>
        <w:numPr>
          <w:ilvl w:val="0"/>
          <w:numId w:val="41"/>
        </w:numPr>
        <w:tabs>
          <w:tab w:val="left" w:pos="278"/>
        </w:tabs>
        <w:spacing w:before="134" w:line="240" w:lineRule="auto"/>
        <w:jc w:val="both"/>
        <w:rPr>
          <w:rStyle w:val="FontStyle77"/>
          <w:rFonts w:ascii="Arial" w:hAnsi="Arial" w:cs="Arial"/>
        </w:rPr>
      </w:pPr>
      <w:r w:rsidRPr="002B36C5">
        <w:rPr>
          <w:rStyle w:val="FontStyle77"/>
          <w:rFonts w:ascii="Arial" w:hAnsi="Arial" w:cs="Arial"/>
        </w:rPr>
        <w:t>posiadają deklarację zgodności lub certyfikat zgodności z:</w:t>
      </w:r>
    </w:p>
    <w:p w:rsidR="00C611C7" w:rsidRPr="002B36C5" w:rsidRDefault="00C611C7" w:rsidP="00C611C7">
      <w:pPr>
        <w:widowControl/>
        <w:jc w:val="both"/>
        <w:rPr>
          <w:rFonts w:ascii="Arial" w:hAnsi="Arial" w:cs="Arial"/>
          <w:sz w:val="18"/>
          <w:szCs w:val="18"/>
        </w:rPr>
      </w:pPr>
    </w:p>
    <w:p w:rsidR="00C611C7" w:rsidRPr="002B36C5" w:rsidRDefault="00C611C7" w:rsidP="00C611C7">
      <w:pPr>
        <w:pStyle w:val="Style35"/>
        <w:widowControl/>
        <w:numPr>
          <w:ilvl w:val="0"/>
          <w:numId w:val="42"/>
        </w:numPr>
        <w:tabs>
          <w:tab w:val="left" w:pos="125"/>
        </w:tabs>
        <w:spacing w:before="139"/>
        <w:jc w:val="both"/>
        <w:rPr>
          <w:rStyle w:val="FontStyle77"/>
          <w:rFonts w:ascii="Arial" w:hAnsi="Arial" w:cs="Arial"/>
        </w:rPr>
      </w:pPr>
      <w:r w:rsidRPr="002B36C5">
        <w:rPr>
          <w:rStyle w:val="FontStyle77"/>
          <w:rFonts w:ascii="Arial" w:hAnsi="Arial" w:cs="Arial"/>
        </w:rPr>
        <w:t>Polską Normą lub</w:t>
      </w:r>
    </w:p>
    <w:p w:rsidR="00C611C7" w:rsidRPr="002B36C5" w:rsidRDefault="00C611C7" w:rsidP="00C611C7">
      <w:pPr>
        <w:pStyle w:val="Style35"/>
        <w:widowControl/>
        <w:numPr>
          <w:ilvl w:val="0"/>
          <w:numId w:val="42"/>
        </w:numPr>
        <w:tabs>
          <w:tab w:val="left" w:pos="125"/>
        </w:tabs>
        <w:spacing w:before="43" w:line="250" w:lineRule="exact"/>
        <w:jc w:val="both"/>
        <w:rPr>
          <w:rStyle w:val="FontStyle77"/>
          <w:rFonts w:ascii="Arial" w:hAnsi="Arial" w:cs="Arial"/>
        </w:rPr>
      </w:pPr>
      <w:r w:rsidRPr="002B36C5">
        <w:rPr>
          <w:rStyle w:val="FontStyle77"/>
          <w:rFonts w:ascii="Arial" w:hAnsi="Arial" w:cs="Arial"/>
        </w:rPr>
        <w:t>aprobatą techniczną, w przypadku wyrobów, dla których nie ustanowiono Polskiej Normy, jeżeli nie są</w:t>
      </w:r>
    </w:p>
    <w:p w:rsidR="00C611C7" w:rsidRPr="002B36C5" w:rsidRDefault="00C611C7" w:rsidP="00C611C7">
      <w:pPr>
        <w:pStyle w:val="Style41"/>
        <w:widowControl/>
        <w:spacing w:line="250" w:lineRule="exact"/>
        <w:ind w:left="331"/>
        <w:jc w:val="both"/>
        <w:rPr>
          <w:rStyle w:val="FontStyle77"/>
          <w:rFonts w:ascii="Arial" w:hAnsi="Arial" w:cs="Arial"/>
        </w:rPr>
      </w:pPr>
      <w:r w:rsidRPr="002B36C5">
        <w:rPr>
          <w:rStyle w:val="FontStyle77"/>
          <w:rFonts w:ascii="Arial" w:hAnsi="Arial" w:cs="Arial"/>
        </w:rPr>
        <w:t>objęte certyfikacją określoną w pkt. 1 i które spełniają wymogi ST.</w:t>
      </w:r>
    </w:p>
    <w:p w:rsidR="00C611C7" w:rsidRPr="002B36C5" w:rsidRDefault="00C611C7" w:rsidP="00C611C7">
      <w:pPr>
        <w:pStyle w:val="Style22"/>
        <w:widowControl/>
        <w:numPr>
          <w:ilvl w:val="0"/>
          <w:numId w:val="43"/>
        </w:numPr>
        <w:tabs>
          <w:tab w:val="left" w:pos="278"/>
        </w:tabs>
        <w:spacing w:line="250" w:lineRule="exact"/>
        <w:jc w:val="both"/>
        <w:rPr>
          <w:rStyle w:val="FontStyle77"/>
          <w:rFonts w:ascii="Arial" w:hAnsi="Arial" w:cs="Arial"/>
        </w:rPr>
      </w:pPr>
      <w:r w:rsidRPr="002B36C5">
        <w:rPr>
          <w:rStyle w:val="FontStyle77"/>
          <w:rFonts w:ascii="Arial" w:hAnsi="Arial" w:cs="Arial"/>
        </w:rPr>
        <w:t>znajdują się w wykazie wyrobów, o którym mowa w rozporządzeniu MSWiA z 1998 r. (Dz. U. 98/99).</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W przypadku materiałów, dla których ww. dokumenty są wymagane przez SST, każda ich partia dostarczona do robót będzie posiadać te dokumenty, określające w sposób jednoznaczny jej cechy.</w:t>
      </w:r>
    </w:p>
    <w:p w:rsidR="00C611C7" w:rsidRPr="002B36C5" w:rsidRDefault="00C611C7" w:rsidP="00C611C7">
      <w:pPr>
        <w:pStyle w:val="Style19"/>
        <w:widowControl/>
        <w:spacing w:before="130" w:line="240" w:lineRule="auto"/>
        <w:jc w:val="both"/>
        <w:rPr>
          <w:rFonts w:ascii="Arial" w:eastAsia="Arial Unicode MS" w:hAnsi="Arial" w:cs="Arial"/>
          <w:color w:val="000000"/>
          <w:sz w:val="18"/>
          <w:szCs w:val="18"/>
        </w:rPr>
      </w:pPr>
      <w:r w:rsidRPr="002B36C5">
        <w:rPr>
          <w:rStyle w:val="FontStyle77"/>
          <w:rFonts w:ascii="Arial" w:hAnsi="Arial" w:cs="Arial"/>
        </w:rPr>
        <w:lastRenderedPageBreak/>
        <w:t>Jakiekolwiek materiały, które nie spełniają tych wymagań będą odrzucone.</w:t>
      </w:r>
    </w:p>
    <w:p w:rsidR="00C611C7" w:rsidRPr="002B36C5" w:rsidRDefault="00C611C7" w:rsidP="00C611C7">
      <w:pPr>
        <w:pStyle w:val="Style17"/>
        <w:widowControl/>
        <w:spacing w:before="197"/>
        <w:jc w:val="both"/>
        <w:rPr>
          <w:rStyle w:val="FontStyle78"/>
          <w:rFonts w:ascii="Arial" w:hAnsi="Arial" w:cs="Arial"/>
        </w:rPr>
      </w:pPr>
      <w:r w:rsidRPr="002B36C5">
        <w:rPr>
          <w:rStyle w:val="FontStyle78"/>
          <w:rFonts w:ascii="Arial" w:hAnsi="Arial" w:cs="Arial"/>
        </w:rPr>
        <w:t>6.8. Dokumenty budowy</w:t>
      </w:r>
    </w:p>
    <w:p w:rsidR="00C611C7" w:rsidRPr="002B36C5" w:rsidRDefault="00C611C7" w:rsidP="00C611C7">
      <w:pPr>
        <w:pStyle w:val="Style19"/>
        <w:widowControl/>
        <w:spacing w:before="91" w:line="245" w:lineRule="exact"/>
        <w:jc w:val="both"/>
        <w:rPr>
          <w:rStyle w:val="FontStyle77"/>
          <w:rFonts w:ascii="Arial" w:hAnsi="Arial" w:cs="Arial"/>
        </w:rPr>
      </w:pPr>
      <w:r w:rsidRPr="002B36C5">
        <w:rPr>
          <w:rStyle w:val="FontStyle77"/>
          <w:rFonts w:ascii="Arial" w:hAnsi="Arial" w:cs="Arial"/>
        </w:rPr>
        <w:t>[1] Dziennik budowy</w:t>
      </w:r>
    </w:p>
    <w:p w:rsidR="00C611C7" w:rsidRPr="002B36C5" w:rsidRDefault="00C611C7" w:rsidP="00C611C7">
      <w:pPr>
        <w:pStyle w:val="Style19"/>
        <w:widowControl/>
        <w:spacing w:line="245" w:lineRule="exact"/>
        <w:jc w:val="both"/>
        <w:rPr>
          <w:rStyle w:val="FontStyle77"/>
          <w:rFonts w:ascii="Arial" w:hAnsi="Arial" w:cs="Arial"/>
        </w:rPr>
      </w:pPr>
      <w:r w:rsidRPr="002B36C5">
        <w:rPr>
          <w:rStyle w:val="FontStyle77"/>
          <w:rFonts w:ascii="Arial" w:hAnsi="Arial" w:cs="Arial"/>
        </w:rPr>
        <w:t>Dziennik budowy jest wymaganym dokumentem urzędowym obowiązującym Zamawiającego i Wykonawcę w okresie od przekazania wykonawcy terenu budowy do końca okresu gwarancyjnego. Prowadzenie dziennika budowy zgodnie z § 45 ustawy Prawo budowlane spoczywa na kierowniku budowy. Zapisy w dzienniku budowy będą dokonywane na bieżąco i będą dotyczyć przebiegu robót, stanu bezpieczeństwa ludzi i mienia oraz technicznej strony budowy.</w:t>
      </w:r>
    </w:p>
    <w:p w:rsidR="00C611C7" w:rsidRPr="002B36C5" w:rsidRDefault="00C611C7" w:rsidP="00C611C7">
      <w:pPr>
        <w:pStyle w:val="Style19"/>
        <w:widowControl/>
        <w:spacing w:line="245" w:lineRule="exact"/>
        <w:jc w:val="both"/>
        <w:rPr>
          <w:rStyle w:val="FontStyle77"/>
          <w:rFonts w:ascii="Arial" w:hAnsi="Arial" w:cs="Arial"/>
        </w:rPr>
      </w:pPr>
      <w:r w:rsidRPr="002B36C5">
        <w:rPr>
          <w:rStyle w:val="FontStyle77"/>
          <w:rFonts w:ascii="Arial" w:hAnsi="Arial" w:cs="Arial"/>
        </w:rPr>
        <w:t>Zapisy będą czytelne, dokonane trwałą techniką, w porządku chronologicznym, bezpośrednio jeden pod drugim, bez przerw.</w:t>
      </w:r>
    </w:p>
    <w:p w:rsidR="00C611C7" w:rsidRPr="002B36C5" w:rsidRDefault="00C611C7" w:rsidP="00C611C7">
      <w:pPr>
        <w:pStyle w:val="Style63"/>
        <w:widowControl/>
        <w:spacing w:line="245" w:lineRule="exact"/>
        <w:rPr>
          <w:rStyle w:val="FontStyle77"/>
          <w:rFonts w:ascii="Arial" w:hAnsi="Arial" w:cs="Arial"/>
        </w:rPr>
      </w:pPr>
      <w:r w:rsidRPr="002B36C5">
        <w:rPr>
          <w:rStyle w:val="FontStyle77"/>
          <w:rFonts w:ascii="Arial" w:hAnsi="Arial" w:cs="Arial"/>
        </w:rPr>
        <w:t>Załączone do dziennika budowy protokoły i inne dokumenty będą oznaczone kolejnym numerem załącznika i opatrzone datą i podpisem Wykonawcy i Inspektora nadzoru.</w:t>
      </w:r>
    </w:p>
    <w:p w:rsidR="00C611C7" w:rsidRPr="002B36C5" w:rsidRDefault="00C611C7" w:rsidP="00C611C7">
      <w:pPr>
        <w:pStyle w:val="Style19"/>
        <w:widowControl/>
        <w:spacing w:before="130" w:line="240" w:lineRule="auto"/>
        <w:jc w:val="both"/>
        <w:rPr>
          <w:rStyle w:val="FontStyle77"/>
          <w:rFonts w:ascii="Arial" w:hAnsi="Arial" w:cs="Arial"/>
        </w:rPr>
      </w:pPr>
      <w:r w:rsidRPr="002B36C5">
        <w:rPr>
          <w:rStyle w:val="FontStyle77"/>
          <w:rFonts w:ascii="Arial" w:hAnsi="Arial" w:cs="Arial"/>
        </w:rPr>
        <w:t>Do dziennika budowy należy wpisywać w szczególności:</w:t>
      </w:r>
    </w:p>
    <w:p w:rsidR="00C611C7" w:rsidRPr="002B36C5" w:rsidRDefault="00C611C7" w:rsidP="00C611C7">
      <w:pPr>
        <w:pStyle w:val="Style45"/>
        <w:widowControl/>
        <w:numPr>
          <w:ilvl w:val="0"/>
          <w:numId w:val="44"/>
        </w:numPr>
        <w:tabs>
          <w:tab w:val="left" w:pos="120"/>
        </w:tabs>
        <w:spacing w:before="139" w:line="240" w:lineRule="auto"/>
        <w:rPr>
          <w:rStyle w:val="FontStyle77"/>
          <w:rFonts w:ascii="Arial" w:hAnsi="Arial" w:cs="Arial"/>
        </w:rPr>
      </w:pPr>
      <w:r w:rsidRPr="002B36C5">
        <w:rPr>
          <w:rStyle w:val="FontStyle77"/>
          <w:rFonts w:ascii="Arial" w:hAnsi="Arial" w:cs="Arial"/>
        </w:rPr>
        <w:t>datę przekazania Wykonawcy terenu budowy,</w:t>
      </w:r>
    </w:p>
    <w:p w:rsidR="00C611C7" w:rsidRPr="002B36C5" w:rsidRDefault="00C611C7" w:rsidP="00C611C7">
      <w:pPr>
        <w:pStyle w:val="Style45"/>
        <w:widowControl/>
        <w:numPr>
          <w:ilvl w:val="0"/>
          <w:numId w:val="44"/>
        </w:numPr>
        <w:tabs>
          <w:tab w:val="left" w:pos="120"/>
        </w:tabs>
        <w:spacing w:before="288" w:line="240" w:lineRule="auto"/>
        <w:rPr>
          <w:rStyle w:val="FontStyle77"/>
          <w:rFonts w:ascii="Arial" w:hAnsi="Arial" w:cs="Arial"/>
        </w:rPr>
      </w:pPr>
      <w:r w:rsidRPr="002B36C5">
        <w:rPr>
          <w:rStyle w:val="FontStyle77"/>
          <w:rFonts w:ascii="Arial" w:hAnsi="Arial" w:cs="Arial"/>
        </w:rPr>
        <w:t>datę przekazania przez Zamawiającego dokumentacji projektowej,</w:t>
      </w:r>
    </w:p>
    <w:p w:rsidR="00C611C7" w:rsidRPr="002B36C5" w:rsidRDefault="00C611C7" w:rsidP="00C611C7">
      <w:pPr>
        <w:pStyle w:val="Style45"/>
        <w:widowControl/>
        <w:numPr>
          <w:ilvl w:val="0"/>
          <w:numId w:val="44"/>
        </w:numPr>
        <w:tabs>
          <w:tab w:val="left" w:pos="120"/>
        </w:tabs>
        <w:spacing w:before="499" w:line="240" w:lineRule="auto"/>
        <w:rPr>
          <w:rStyle w:val="FontStyle77"/>
          <w:rFonts w:ascii="Arial" w:hAnsi="Arial" w:cs="Arial"/>
        </w:rPr>
      </w:pPr>
      <w:r w:rsidRPr="002B36C5">
        <w:rPr>
          <w:rStyle w:val="FontStyle77"/>
          <w:rFonts w:ascii="Arial" w:hAnsi="Arial" w:cs="Arial"/>
        </w:rPr>
        <w:t>uzgodnienie przez Inspektora nadzoru programu zapewnienia jakości i harmonogramów robót,</w:t>
      </w:r>
    </w:p>
    <w:p w:rsidR="00C611C7" w:rsidRPr="002B36C5" w:rsidRDefault="00C611C7" w:rsidP="00C611C7">
      <w:pPr>
        <w:pStyle w:val="Style45"/>
        <w:widowControl/>
        <w:numPr>
          <w:ilvl w:val="0"/>
          <w:numId w:val="44"/>
        </w:numPr>
        <w:tabs>
          <w:tab w:val="left" w:pos="120"/>
        </w:tabs>
        <w:spacing w:before="446" w:line="240" w:lineRule="auto"/>
        <w:rPr>
          <w:rStyle w:val="FontStyle77"/>
          <w:rFonts w:ascii="Arial" w:hAnsi="Arial" w:cs="Arial"/>
        </w:rPr>
      </w:pPr>
      <w:r w:rsidRPr="002B36C5">
        <w:rPr>
          <w:rStyle w:val="FontStyle77"/>
          <w:rFonts w:ascii="Arial" w:hAnsi="Arial" w:cs="Arial"/>
        </w:rPr>
        <w:t>terminy rozpoczęcia i zakończenia poszczególnych elementów robót,</w:t>
      </w:r>
    </w:p>
    <w:p w:rsidR="00C611C7" w:rsidRPr="002B36C5" w:rsidRDefault="00C611C7" w:rsidP="00C611C7">
      <w:pPr>
        <w:pStyle w:val="Style45"/>
        <w:widowControl/>
        <w:numPr>
          <w:ilvl w:val="0"/>
          <w:numId w:val="44"/>
        </w:numPr>
        <w:tabs>
          <w:tab w:val="left" w:pos="120"/>
        </w:tabs>
        <w:spacing w:before="331" w:line="240" w:lineRule="auto"/>
        <w:rPr>
          <w:rStyle w:val="FontStyle77"/>
          <w:rFonts w:ascii="Arial" w:hAnsi="Arial" w:cs="Arial"/>
        </w:rPr>
      </w:pPr>
      <w:r w:rsidRPr="002B36C5">
        <w:rPr>
          <w:rStyle w:val="FontStyle77"/>
          <w:rFonts w:ascii="Arial" w:hAnsi="Arial" w:cs="Arial"/>
        </w:rPr>
        <w:t>przebieg robót, trudności i przeszkody w ich prowadzeniu, okresy i przyczyny przerw w robotach,</w:t>
      </w:r>
    </w:p>
    <w:p w:rsidR="00C611C7" w:rsidRPr="002B36C5" w:rsidRDefault="00C611C7" w:rsidP="00C611C7">
      <w:pPr>
        <w:pStyle w:val="Style45"/>
        <w:widowControl/>
        <w:numPr>
          <w:ilvl w:val="0"/>
          <w:numId w:val="44"/>
        </w:numPr>
        <w:tabs>
          <w:tab w:val="left" w:pos="120"/>
        </w:tabs>
        <w:spacing w:before="485" w:line="240" w:lineRule="auto"/>
        <w:rPr>
          <w:rStyle w:val="FontStyle77"/>
          <w:rFonts w:ascii="Arial" w:hAnsi="Arial" w:cs="Arial"/>
        </w:rPr>
      </w:pPr>
      <w:r w:rsidRPr="002B36C5">
        <w:rPr>
          <w:rStyle w:val="FontStyle77"/>
          <w:rFonts w:ascii="Arial" w:hAnsi="Arial" w:cs="Arial"/>
        </w:rPr>
        <w:t>uwagi i polecenia Inspektora nadzoru,</w:t>
      </w:r>
    </w:p>
    <w:p w:rsidR="00C611C7" w:rsidRPr="002B36C5" w:rsidRDefault="00C611C7" w:rsidP="00C611C7">
      <w:pPr>
        <w:pStyle w:val="Style45"/>
        <w:widowControl/>
        <w:numPr>
          <w:ilvl w:val="0"/>
          <w:numId w:val="44"/>
        </w:numPr>
        <w:tabs>
          <w:tab w:val="left" w:pos="120"/>
        </w:tabs>
        <w:spacing w:before="139" w:line="240" w:lineRule="auto"/>
        <w:rPr>
          <w:rStyle w:val="FontStyle77"/>
          <w:rFonts w:ascii="Arial" w:hAnsi="Arial" w:cs="Arial"/>
        </w:rPr>
      </w:pPr>
      <w:r w:rsidRPr="002B36C5">
        <w:rPr>
          <w:rStyle w:val="FontStyle77"/>
          <w:rFonts w:ascii="Arial" w:hAnsi="Arial" w:cs="Arial"/>
        </w:rPr>
        <w:t>daty zarządzenia wstrzymania robót, z podaniem powodu,</w:t>
      </w:r>
    </w:p>
    <w:p w:rsidR="00C611C7" w:rsidRPr="002B36C5" w:rsidRDefault="00C611C7" w:rsidP="00C611C7">
      <w:pPr>
        <w:pStyle w:val="Style45"/>
        <w:widowControl/>
        <w:numPr>
          <w:ilvl w:val="0"/>
          <w:numId w:val="44"/>
        </w:numPr>
        <w:tabs>
          <w:tab w:val="left" w:pos="120"/>
        </w:tabs>
        <w:spacing w:before="230"/>
        <w:rPr>
          <w:rStyle w:val="FontStyle77"/>
          <w:rFonts w:ascii="Arial" w:hAnsi="Arial" w:cs="Arial"/>
        </w:rPr>
      </w:pPr>
      <w:r w:rsidRPr="002B36C5">
        <w:rPr>
          <w:rStyle w:val="FontStyle77"/>
          <w:rFonts w:ascii="Arial" w:hAnsi="Arial" w:cs="Arial"/>
        </w:rPr>
        <w:t>zgłoszenia i daty odbiorów robót zanikających i ulegających zakryciu, częściowych i ostatecznych odbiorów robót,</w:t>
      </w:r>
    </w:p>
    <w:p w:rsidR="00C611C7" w:rsidRPr="002B36C5" w:rsidRDefault="00C611C7" w:rsidP="00C611C7">
      <w:pPr>
        <w:pStyle w:val="Style45"/>
        <w:widowControl/>
        <w:numPr>
          <w:ilvl w:val="0"/>
          <w:numId w:val="44"/>
        </w:numPr>
        <w:tabs>
          <w:tab w:val="left" w:pos="120"/>
        </w:tabs>
        <w:spacing w:before="134" w:line="240" w:lineRule="auto"/>
        <w:rPr>
          <w:rStyle w:val="FontStyle77"/>
          <w:rFonts w:ascii="Arial" w:hAnsi="Arial" w:cs="Arial"/>
        </w:rPr>
      </w:pPr>
      <w:r w:rsidRPr="002B36C5">
        <w:rPr>
          <w:rStyle w:val="FontStyle77"/>
          <w:rFonts w:ascii="Arial" w:hAnsi="Arial" w:cs="Arial"/>
        </w:rPr>
        <w:t>wyjaśnienia, uwagi i propozycje Wykonawcy,</w:t>
      </w:r>
    </w:p>
    <w:p w:rsidR="00C611C7" w:rsidRPr="002B36C5" w:rsidRDefault="00C611C7" w:rsidP="00C611C7">
      <w:pPr>
        <w:pStyle w:val="Style45"/>
        <w:widowControl/>
        <w:numPr>
          <w:ilvl w:val="0"/>
          <w:numId w:val="44"/>
        </w:numPr>
        <w:tabs>
          <w:tab w:val="left" w:pos="120"/>
        </w:tabs>
        <w:spacing w:before="235" w:line="250" w:lineRule="exact"/>
        <w:rPr>
          <w:rStyle w:val="FontStyle77"/>
          <w:rFonts w:ascii="Arial" w:hAnsi="Arial" w:cs="Arial"/>
        </w:rPr>
      </w:pPr>
      <w:r w:rsidRPr="002B36C5">
        <w:rPr>
          <w:rStyle w:val="FontStyle77"/>
          <w:rFonts w:ascii="Arial" w:hAnsi="Arial" w:cs="Arial"/>
        </w:rPr>
        <w:t>stan pogody i temperaturę powietrza w okresie wykonywania robót podlegających ograniczeniom lub wymaganiom w związku z warunkami klimatycznymi,</w:t>
      </w:r>
    </w:p>
    <w:p w:rsidR="00C611C7" w:rsidRPr="002B36C5" w:rsidRDefault="00C611C7" w:rsidP="00C611C7">
      <w:pPr>
        <w:pStyle w:val="Style45"/>
        <w:widowControl/>
        <w:numPr>
          <w:ilvl w:val="0"/>
          <w:numId w:val="44"/>
        </w:numPr>
        <w:tabs>
          <w:tab w:val="left" w:pos="120"/>
        </w:tabs>
        <w:spacing w:before="278" w:line="240" w:lineRule="auto"/>
        <w:rPr>
          <w:rStyle w:val="FontStyle77"/>
          <w:rFonts w:ascii="Arial" w:hAnsi="Arial" w:cs="Arial"/>
        </w:rPr>
      </w:pPr>
      <w:r w:rsidRPr="002B36C5">
        <w:rPr>
          <w:rStyle w:val="FontStyle77"/>
          <w:rFonts w:ascii="Arial" w:hAnsi="Arial" w:cs="Arial"/>
        </w:rPr>
        <w:t>zgodność rzeczywistych warunków geotechnicznych z ich opisem w dokumentacji projektowej,</w:t>
      </w:r>
    </w:p>
    <w:p w:rsidR="00C611C7" w:rsidRPr="002B36C5" w:rsidRDefault="00C611C7" w:rsidP="00C611C7">
      <w:pPr>
        <w:pStyle w:val="Style45"/>
        <w:widowControl/>
        <w:numPr>
          <w:ilvl w:val="0"/>
          <w:numId w:val="44"/>
        </w:numPr>
        <w:tabs>
          <w:tab w:val="left" w:pos="120"/>
        </w:tabs>
        <w:spacing w:before="250" w:line="250" w:lineRule="exact"/>
        <w:rPr>
          <w:rStyle w:val="FontStyle77"/>
          <w:rFonts w:ascii="Arial" w:hAnsi="Arial" w:cs="Arial"/>
        </w:rPr>
      </w:pPr>
      <w:r w:rsidRPr="002B36C5">
        <w:rPr>
          <w:rStyle w:val="FontStyle77"/>
          <w:rFonts w:ascii="Arial" w:hAnsi="Arial" w:cs="Arial"/>
        </w:rPr>
        <w:t>dane dotyczące czynności geodezyjnych (pomiarowych) dokonywanych przed i w trakcie wykonywania robót,</w:t>
      </w:r>
    </w:p>
    <w:p w:rsidR="00C611C7" w:rsidRPr="002B36C5" w:rsidRDefault="00C611C7" w:rsidP="00C611C7">
      <w:pPr>
        <w:pStyle w:val="Style45"/>
        <w:widowControl/>
        <w:numPr>
          <w:ilvl w:val="0"/>
          <w:numId w:val="44"/>
        </w:numPr>
        <w:tabs>
          <w:tab w:val="left" w:pos="120"/>
        </w:tabs>
        <w:spacing w:before="130" w:line="240" w:lineRule="auto"/>
        <w:rPr>
          <w:rStyle w:val="FontStyle77"/>
          <w:rFonts w:ascii="Arial" w:hAnsi="Arial" w:cs="Arial"/>
        </w:rPr>
      </w:pPr>
      <w:r w:rsidRPr="002B36C5">
        <w:rPr>
          <w:rStyle w:val="FontStyle77"/>
          <w:rFonts w:ascii="Arial" w:hAnsi="Arial" w:cs="Arial"/>
        </w:rPr>
        <w:t>dane dotyczące sposobu wykonywania zabezpieczenia robót.</w:t>
      </w:r>
    </w:p>
    <w:p w:rsidR="00C611C7" w:rsidRPr="002B36C5" w:rsidRDefault="00C611C7" w:rsidP="00C611C7">
      <w:pPr>
        <w:pStyle w:val="Style45"/>
        <w:widowControl/>
        <w:numPr>
          <w:ilvl w:val="0"/>
          <w:numId w:val="44"/>
        </w:numPr>
        <w:tabs>
          <w:tab w:val="left" w:pos="120"/>
        </w:tabs>
        <w:spacing w:before="235" w:line="250" w:lineRule="exact"/>
        <w:rPr>
          <w:rStyle w:val="FontStyle77"/>
          <w:rFonts w:ascii="Arial" w:hAnsi="Arial" w:cs="Arial"/>
        </w:rPr>
      </w:pPr>
      <w:r w:rsidRPr="002B36C5">
        <w:rPr>
          <w:rStyle w:val="FontStyle77"/>
          <w:rFonts w:ascii="Arial" w:hAnsi="Arial" w:cs="Arial"/>
        </w:rPr>
        <w:t>dane dotyczące jakości materiałów, pobierania próbek oraz wyniki przeprowadzonych badań z podaniem kto je przeprowadzał,</w:t>
      </w:r>
    </w:p>
    <w:p w:rsidR="00C611C7" w:rsidRPr="002B36C5" w:rsidRDefault="00C611C7" w:rsidP="00C611C7">
      <w:pPr>
        <w:pStyle w:val="Style45"/>
        <w:widowControl/>
        <w:numPr>
          <w:ilvl w:val="0"/>
          <w:numId w:val="44"/>
        </w:numPr>
        <w:tabs>
          <w:tab w:val="left" w:pos="120"/>
        </w:tabs>
        <w:spacing w:before="149" w:line="240" w:lineRule="auto"/>
        <w:rPr>
          <w:rStyle w:val="FontStyle77"/>
          <w:rFonts w:ascii="Arial" w:hAnsi="Arial" w:cs="Arial"/>
        </w:rPr>
      </w:pPr>
      <w:r w:rsidRPr="002B36C5">
        <w:rPr>
          <w:rStyle w:val="FontStyle77"/>
          <w:rFonts w:ascii="Arial" w:hAnsi="Arial" w:cs="Arial"/>
        </w:rPr>
        <w:t>wyniki prób poszczególnych elementów budowli z podaniem kto je przeprowadzał,</w:t>
      </w:r>
    </w:p>
    <w:p w:rsidR="00C611C7" w:rsidRPr="002B36C5" w:rsidRDefault="00C611C7" w:rsidP="00C611C7">
      <w:pPr>
        <w:pStyle w:val="Style45"/>
        <w:widowControl/>
        <w:numPr>
          <w:ilvl w:val="0"/>
          <w:numId w:val="44"/>
        </w:numPr>
        <w:tabs>
          <w:tab w:val="left" w:pos="120"/>
        </w:tabs>
        <w:spacing w:before="96" w:line="259" w:lineRule="exact"/>
        <w:rPr>
          <w:rStyle w:val="FontStyle77"/>
          <w:rFonts w:ascii="Arial" w:hAnsi="Arial" w:cs="Arial"/>
        </w:rPr>
      </w:pPr>
      <w:r w:rsidRPr="002B36C5">
        <w:rPr>
          <w:rStyle w:val="FontStyle77"/>
          <w:rFonts w:ascii="Arial" w:hAnsi="Arial" w:cs="Arial"/>
        </w:rPr>
        <w:t>inne istotne informacje o przebiegu robót.</w:t>
      </w:r>
    </w:p>
    <w:p w:rsidR="00C611C7" w:rsidRPr="002B36C5" w:rsidRDefault="00C611C7" w:rsidP="00C611C7">
      <w:pPr>
        <w:pStyle w:val="Style12"/>
        <w:widowControl/>
        <w:spacing w:before="5" w:line="259" w:lineRule="exact"/>
        <w:rPr>
          <w:rStyle w:val="FontStyle77"/>
          <w:rFonts w:ascii="Arial" w:hAnsi="Arial" w:cs="Arial"/>
        </w:rPr>
      </w:pPr>
      <w:r w:rsidRPr="002B36C5">
        <w:rPr>
          <w:rStyle w:val="FontStyle77"/>
          <w:rFonts w:ascii="Arial" w:hAnsi="Arial" w:cs="Arial"/>
        </w:rPr>
        <w:t>Propozycje, uwagi i wyjaśnienia Wykonawcy, wpisane do dziennika budowy będą przedłożone Inspektorowi nadzoru do ustosunkowania się.</w:t>
      </w:r>
    </w:p>
    <w:p w:rsidR="00C611C7" w:rsidRPr="002B36C5" w:rsidRDefault="00C611C7" w:rsidP="00C611C7">
      <w:pPr>
        <w:pStyle w:val="Style12"/>
        <w:widowControl/>
        <w:spacing w:before="34" w:line="250" w:lineRule="exact"/>
        <w:rPr>
          <w:rStyle w:val="FontStyle77"/>
          <w:rFonts w:ascii="Arial" w:hAnsi="Arial" w:cs="Arial"/>
        </w:rPr>
      </w:pPr>
      <w:r w:rsidRPr="002B36C5">
        <w:rPr>
          <w:rStyle w:val="FontStyle77"/>
          <w:rFonts w:ascii="Arial" w:hAnsi="Arial" w:cs="Arial"/>
        </w:rPr>
        <w:t>Decyzje Inspektora nadzoru wpisane do dziennika budowy Wykonawca podpisuje z zaznaczeniem ich przyjęcia lub zajęciem stanowiska.</w:t>
      </w:r>
    </w:p>
    <w:p w:rsidR="00C611C7" w:rsidRPr="002B36C5" w:rsidRDefault="00C611C7" w:rsidP="00C611C7">
      <w:pPr>
        <w:pStyle w:val="Style12"/>
        <w:widowControl/>
        <w:spacing w:before="34" w:line="250" w:lineRule="exact"/>
        <w:rPr>
          <w:rStyle w:val="FontStyle77"/>
          <w:rFonts w:ascii="Arial" w:hAnsi="Arial" w:cs="Arial"/>
        </w:rPr>
      </w:pPr>
      <w:r w:rsidRPr="002B36C5">
        <w:rPr>
          <w:rStyle w:val="FontStyle77"/>
          <w:rFonts w:ascii="Arial" w:hAnsi="Arial" w:cs="Arial"/>
        </w:rPr>
        <w:t>Wpis projektanta do dziennika budowy obliguje Inspektora nadzoru do ustosunkowania się. Projektant nie jest jednak stroną umowy i nie ma uprawnień do wydawania poleceń Wykonawcy robót.</w:t>
      </w:r>
    </w:p>
    <w:p w:rsidR="00C611C7" w:rsidRPr="002B36C5" w:rsidRDefault="00C611C7" w:rsidP="00C611C7">
      <w:pPr>
        <w:pStyle w:val="Style19"/>
        <w:widowControl/>
        <w:spacing w:line="240" w:lineRule="auto"/>
        <w:jc w:val="both"/>
        <w:rPr>
          <w:rStyle w:val="FontStyle77"/>
          <w:rFonts w:ascii="Arial" w:hAnsi="Arial" w:cs="Arial"/>
        </w:rPr>
      </w:pPr>
      <w:r w:rsidRPr="002B36C5">
        <w:rPr>
          <w:rStyle w:val="FontStyle77"/>
          <w:rFonts w:ascii="Arial" w:hAnsi="Arial" w:cs="Arial"/>
        </w:rPr>
        <w:t xml:space="preserve"> [2] Książka obmiarów</w:t>
      </w:r>
    </w:p>
    <w:p w:rsidR="00C611C7" w:rsidRPr="002B36C5" w:rsidRDefault="00C611C7" w:rsidP="00C611C7">
      <w:pPr>
        <w:pStyle w:val="Style19"/>
        <w:widowControl/>
        <w:spacing w:before="24"/>
        <w:jc w:val="both"/>
        <w:rPr>
          <w:rFonts w:ascii="Arial" w:eastAsia="Arial Unicode MS" w:hAnsi="Arial" w:cs="Arial"/>
          <w:color w:val="000000"/>
          <w:sz w:val="18"/>
          <w:szCs w:val="18"/>
        </w:rPr>
      </w:pPr>
      <w:r w:rsidRPr="002B36C5">
        <w:rPr>
          <w:rStyle w:val="FontStyle77"/>
          <w:rFonts w:ascii="Arial" w:hAnsi="Arial" w:cs="Arial"/>
        </w:rPr>
        <w:lastRenderedPageBreak/>
        <w:t>Książka obmiarów stanowi dokument pozwalający na rozliczenie faktycznego postępu każdego z elementów robót. Obmiary wykonanych robót przeprowadza się sukcesywnie w jednostkach przyjętych w kosztorysie lub w ST.</w:t>
      </w:r>
    </w:p>
    <w:p w:rsidR="00C611C7" w:rsidRPr="002B36C5" w:rsidRDefault="00C611C7" w:rsidP="00C611C7">
      <w:pPr>
        <w:pStyle w:val="Style19"/>
        <w:widowControl/>
        <w:spacing w:before="86" w:line="240" w:lineRule="auto"/>
        <w:jc w:val="both"/>
        <w:rPr>
          <w:rFonts w:ascii="Arial" w:eastAsia="Arial Unicode MS" w:hAnsi="Arial" w:cs="Arial"/>
          <w:color w:val="000000"/>
          <w:sz w:val="18"/>
          <w:szCs w:val="18"/>
        </w:rPr>
      </w:pPr>
      <w:r w:rsidRPr="002B36C5">
        <w:rPr>
          <w:rStyle w:val="FontStyle77"/>
          <w:rFonts w:ascii="Arial" w:hAnsi="Arial" w:cs="Arial"/>
        </w:rPr>
        <w:t>[3] Dokumenty laboratoryjne</w:t>
      </w:r>
    </w:p>
    <w:p w:rsidR="00C611C7" w:rsidRPr="002B36C5" w:rsidRDefault="00C611C7" w:rsidP="00C611C7">
      <w:pPr>
        <w:pStyle w:val="Style19"/>
        <w:widowControl/>
        <w:spacing w:before="158" w:line="307" w:lineRule="exact"/>
        <w:jc w:val="both"/>
        <w:rPr>
          <w:rFonts w:ascii="Arial" w:eastAsia="Arial Unicode MS" w:hAnsi="Arial" w:cs="Arial"/>
          <w:color w:val="000000"/>
          <w:sz w:val="18"/>
          <w:szCs w:val="18"/>
        </w:rPr>
      </w:pPr>
      <w:r w:rsidRPr="002B36C5">
        <w:rPr>
          <w:rStyle w:val="FontStyle77"/>
          <w:rFonts w:ascii="Arial" w:hAnsi="Arial" w:cs="Arial"/>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Inspektora nadzoru.</w:t>
      </w:r>
    </w:p>
    <w:p w:rsidR="00C611C7" w:rsidRPr="002B36C5" w:rsidRDefault="00C611C7" w:rsidP="00C611C7">
      <w:pPr>
        <w:pStyle w:val="Style19"/>
        <w:widowControl/>
        <w:spacing w:before="134" w:line="240" w:lineRule="auto"/>
        <w:jc w:val="both"/>
        <w:rPr>
          <w:rStyle w:val="FontStyle77"/>
          <w:rFonts w:ascii="Arial" w:hAnsi="Arial" w:cs="Arial"/>
        </w:rPr>
      </w:pPr>
      <w:r w:rsidRPr="002B36C5">
        <w:rPr>
          <w:rStyle w:val="FontStyle77"/>
          <w:rFonts w:ascii="Arial" w:hAnsi="Arial" w:cs="Arial"/>
        </w:rPr>
        <w:t>[4] Pozostałe dokumenty budowy</w:t>
      </w:r>
    </w:p>
    <w:p w:rsidR="00C611C7" w:rsidRPr="002B36C5" w:rsidRDefault="00C611C7" w:rsidP="00C611C7">
      <w:pPr>
        <w:pStyle w:val="Style19"/>
        <w:widowControl/>
        <w:spacing w:before="43" w:line="240" w:lineRule="auto"/>
        <w:jc w:val="both"/>
        <w:rPr>
          <w:rStyle w:val="FontStyle77"/>
          <w:rFonts w:ascii="Arial" w:hAnsi="Arial" w:cs="Arial"/>
        </w:rPr>
      </w:pPr>
      <w:r w:rsidRPr="002B36C5">
        <w:rPr>
          <w:rStyle w:val="FontStyle77"/>
          <w:rFonts w:ascii="Arial" w:hAnsi="Arial" w:cs="Arial"/>
        </w:rPr>
        <w:t>Do dokumentów budowy zalicza się, oprócz wymienionych w punktach [1]-[3], następujące dokumenty:</w:t>
      </w:r>
    </w:p>
    <w:p w:rsidR="00C611C7" w:rsidRPr="002B36C5" w:rsidRDefault="00C611C7" w:rsidP="00C611C7">
      <w:pPr>
        <w:pStyle w:val="Style22"/>
        <w:widowControl/>
        <w:numPr>
          <w:ilvl w:val="0"/>
          <w:numId w:val="45"/>
        </w:numPr>
        <w:tabs>
          <w:tab w:val="left" w:pos="187"/>
        </w:tabs>
        <w:spacing w:before="96" w:line="326" w:lineRule="exact"/>
        <w:jc w:val="both"/>
        <w:rPr>
          <w:rStyle w:val="FontStyle77"/>
          <w:rFonts w:ascii="Arial" w:hAnsi="Arial" w:cs="Arial"/>
        </w:rPr>
      </w:pPr>
      <w:r w:rsidRPr="002B36C5">
        <w:rPr>
          <w:rStyle w:val="FontStyle77"/>
          <w:rFonts w:ascii="Arial" w:hAnsi="Arial" w:cs="Arial"/>
        </w:rPr>
        <w:t>pozwolenie na budowę,</w:t>
      </w:r>
    </w:p>
    <w:p w:rsidR="00C611C7" w:rsidRPr="002B36C5" w:rsidRDefault="00C611C7" w:rsidP="00C611C7">
      <w:pPr>
        <w:pStyle w:val="Style22"/>
        <w:widowControl/>
        <w:numPr>
          <w:ilvl w:val="0"/>
          <w:numId w:val="45"/>
        </w:numPr>
        <w:tabs>
          <w:tab w:val="left" w:pos="187"/>
        </w:tabs>
        <w:spacing w:line="326" w:lineRule="exact"/>
        <w:jc w:val="both"/>
        <w:rPr>
          <w:rStyle w:val="FontStyle77"/>
          <w:rFonts w:ascii="Arial" w:hAnsi="Arial" w:cs="Arial"/>
        </w:rPr>
      </w:pPr>
      <w:r w:rsidRPr="002B36C5">
        <w:rPr>
          <w:rStyle w:val="FontStyle77"/>
          <w:rFonts w:ascii="Arial" w:hAnsi="Arial" w:cs="Arial"/>
        </w:rPr>
        <w:t>protokoły przekazania terenu budowy,</w:t>
      </w:r>
    </w:p>
    <w:p w:rsidR="00C611C7" w:rsidRPr="002B36C5" w:rsidRDefault="00C611C7" w:rsidP="00C611C7">
      <w:pPr>
        <w:pStyle w:val="Style22"/>
        <w:widowControl/>
        <w:numPr>
          <w:ilvl w:val="0"/>
          <w:numId w:val="45"/>
        </w:numPr>
        <w:tabs>
          <w:tab w:val="left" w:pos="187"/>
        </w:tabs>
        <w:spacing w:line="326" w:lineRule="exact"/>
        <w:jc w:val="both"/>
        <w:rPr>
          <w:rStyle w:val="FontStyle77"/>
          <w:rFonts w:ascii="Arial" w:hAnsi="Arial" w:cs="Arial"/>
        </w:rPr>
      </w:pPr>
      <w:r w:rsidRPr="002B36C5">
        <w:rPr>
          <w:rStyle w:val="FontStyle77"/>
          <w:rFonts w:ascii="Arial" w:hAnsi="Arial" w:cs="Arial"/>
        </w:rPr>
        <w:t>umowy cywilnoprawne z osobami trzecimi,</w:t>
      </w:r>
    </w:p>
    <w:p w:rsidR="00C611C7" w:rsidRPr="002B36C5" w:rsidRDefault="00C611C7" w:rsidP="00C611C7">
      <w:pPr>
        <w:pStyle w:val="Style22"/>
        <w:widowControl/>
        <w:numPr>
          <w:ilvl w:val="0"/>
          <w:numId w:val="45"/>
        </w:numPr>
        <w:tabs>
          <w:tab w:val="left" w:pos="187"/>
        </w:tabs>
        <w:spacing w:line="326" w:lineRule="exact"/>
        <w:jc w:val="both"/>
        <w:rPr>
          <w:rStyle w:val="FontStyle77"/>
          <w:rFonts w:ascii="Arial" w:hAnsi="Arial" w:cs="Arial"/>
        </w:rPr>
      </w:pPr>
      <w:r w:rsidRPr="002B36C5">
        <w:rPr>
          <w:rStyle w:val="FontStyle77"/>
          <w:rFonts w:ascii="Arial" w:hAnsi="Arial" w:cs="Arial"/>
        </w:rPr>
        <w:t>protokoły odbioru robót,</w:t>
      </w:r>
    </w:p>
    <w:p w:rsidR="00C611C7" w:rsidRPr="002B36C5" w:rsidRDefault="00C611C7" w:rsidP="00C611C7">
      <w:pPr>
        <w:pStyle w:val="Style22"/>
        <w:widowControl/>
        <w:numPr>
          <w:ilvl w:val="0"/>
          <w:numId w:val="45"/>
        </w:numPr>
        <w:tabs>
          <w:tab w:val="left" w:pos="187"/>
        </w:tabs>
        <w:spacing w:line="326" w:lineRule="exact"/>
        <w:jc w:val="both"/>
        <w:rPr>
          <w:rStyle w:val="FontStyle77"/>
          <w:rFonts w:ascii="Arial" w:hAnsi="Arial" w:cs="Arial"/>
        </w:rPr>
      </w:pPr>
      <w:r w:rsidRPr="002B36C5">
        <w:rPr>
          <w:rStyle w:val="FontStyle77"/>
          <w:rFonts w:ascii="Arial" w:hAnsi="Arial" w:cs="Arial"/>
        </w:rPr>
        <w:t>protokoły z narad i ustaleń,</w:t>
      </w:r>
    </w:p>
    <w:p w:rsidR="00C611C7" w:rsidRPr="002B36C5" w:rsidRDefault="00C611C7" w:rsidP="00C611C7">
      <w:pPr>
        <w:pStyle w:val="Style22"/>
        <w:widowControl/>
        <w:numPr>
          <w:ilvl w:val="0"/>
          <w:numId w:val="45"/>
        </w:numPr>
        <w:tabs>
          <w:tab w:val="left" w:pos="187"/>
        </w:tabs>
        <w:spacing w:line="326" w:lineRule="exact"/>
        <w:jc w:val="both"/>
        <w:rPr>
          <w:rStyle w:val="FontStyle77"/>
          <w:rFonts w:ascii="Arial" w:hAnsi="Arial" w:cs="Arial"/>
        </w:rPr>
      </w:pPr>
      <w:r w:rsidRPr="002B36C5">
        <w:rPr>
          <w:rStyle w:val="FontStyle77"/>
          <w:rFonts w:ascii="Arial" w:hAnsi="Arial" w:cs="Arial"/>
        </w:rPr>
        <w:t>operaty geodezyjne,</w:t>
      </w:r>
    </w:p>
    <w:p w:rsidR="00C611C7" w:rsidRPr="002B36C5" w:rsidRDefault="00C611C7" w:rsidP="00C611C7">
      <w:pPr>
        <w:pStyle w:val="Style22"/>
        <w:widowControl/>
        <w:numPr>
          <w:ilvl w:val="0"/>
          <w:numId w:val="45"/>
        </w:numPr>
        <w:tabs>
          <w:tab w:val="left" w:pos="187"/>
        </w:tabs>
        <w:spacing w:line="326" w:lineRule="exact"/>
        <w:jc w:val="both"/>
        <w:rPr>
          <w:rFonts w:ascii="Arial" w:eastAsia="Arial Unicode MS" w:hAnsi="Arial" w:cs="Arial"/>
          <w:color w:val="000000"/>
          <w:sz w:val="18"/>
          <w:szCs w:val="18"/>
        </w:rPr>
      </w:pPr>
      <w:r w:rsidRPr="002B36C5">
        <w:rPr>
          <w:rStyle w:val="FontStyle77"/>
          <w:rFonts w:ascii="Arial" w:hAnsi="Arial" w:cs="Arial"/>
        </w:rPr>
        <w:t>plan bezpieczeństwa i ochrony zdrowia.</w:t>
      </w:r>
    </w:p>
    <w:p w:rsidR="00C611C7" w:rsidRPr="002B36C5" w:rsidRDefault="00C611C7" w:rsidP="00C611C7">
      <w:pPr>
        <w:pStyle w:val="Style19"/>
        <w:widowControl/>
        <w:spacing w:before="125" w:line="245" w:lineRule="exact"/>
        <w:jc w:val="both"/>
        <w:rPr>
          <w:rStyle w:val="FontStyle77"/>
          <w:rFonts w:ascii="Arial" w:hAnsi="Arial" w:cs="Arial"/>
        </w:rPr>
      </w:pPr>
      <w:r w:rsidRPr="002B36C5">
        <w:rPr>
          <w:rStyle w:val="FontStyle77"/>
          <w:rFonts w:ascii="Arial" w:hAnsi="Arial" w:cs="Arial"/>
        </w:rPr>
        <w:t>[5] Przechowywanie dokumentów budowy</w:t>
      </w:r>
    </w:p>
    <w:p w:rsidR="00C611C7" w:rsidRPr="002B36C5" w:rsidRDefault="00C611C7" w:rsidP="00C611C7">
      <w:pPr>
        <w:pStyle w:val="Style19"/>
        <w:widowControl/>
        <w:spacing w:line="245" w:lineRule="exact"/>
        <w:jc w:val="both"/>
        <w:rPr>
          <w:rStyle w:val="FontStyle77"/>
          <w:rFonts w:ascii="Arial" w:hAnsi="Arial" w:cs="Arial"/>
        </w:rPr>
      </w:pPr>
      <w:r w:rsidRPr="002B36C5">
        <w:rPr>
          <w:rStyle w:val="FontStyle77"/>
          <w:rFonts w:ascii="Arial" w:hAnsi="Arial" w:cs="Arial"/>
        </w:rPr>
        <w:t>Dokumenty budowy będą przechowywane na terenie budowy w miejscu odpowiednio zabezpieczonym. Zaginięcie któregokolwiek z dokumentów budowy spowoduje jego natychmiastowe odtworzenie w formie przewidzianej prawem.</w:t>
      </w:r>
    </w:p>
    <w:p w:rsidR="00C611C7" w:rsidRPr="002B36C5" w:rsidRDefault="00C611C7" w:rsidP="00C611C7">
      <w:pPr>
        <w:pStyle w:val="Style19"/>
        <w:widowControl/>
        <w:spacing w:line="245" w:lineRule="exact"/>
        <w:jc w:val="both"/>
        <w:rPr>
          <w:rFonts w:ascii="Arial" w:eastAsia="Arial Unicode MS" w:hAnsi="Arial" w:cs="Arial"/>
          <w:color w:val="000000"/>
          <w:sz w:val="18"/>
          <w:szCs w:val="18"/>
        </w:rPr>
      </w:pPr>
      <w:r w:rsidRPr="002B36C5">
        <w:rPr>
          <w:rStyle w:val="FontStyle77"/>
          <w:rFonts w:ascii="Arial" w:hAnsi="Arial" w:cs="Arial"/>
        </w:rPr>
        <w:t>Wszelkie dokumenty budowy będą zawsze dostępne dla Inspektora nadzoru i przedstawiane do wglądu na życzenie Zamawiającego.</w:t>
      </w:r>
    </w:p>
    <w:p w:rsidR="00C611C7" w:rsidRPr="002B36C5" w:rsidRDefault="00C611C7" w:rsidP="00C611C7">
      <w:pPr>
        <w:pStyle w:val="Style17"/>
        <w:widowControl/>
        <w:spacing w:before="168"/>
        <w:jc w:val="both"/>
        <w:rPr>
          <w:rStyle w:val="FontStyle78"/>
          <w:rFonts w:ascii="Arial" w:hAnsi="Arial" w:cs="Arial"/>
        </w:rPr>
      </w:pPr>
    </w:p>
    <w:p w:rsidR="00C611C7" w:rsidRPr="002B36C5" w:rsidRDefault="00C611C7" w:rsidP="00C611C7">
      <w:pPr>
        <w:pStyle w:val="Style17"/>
        <w:widowControl/>
        <w:spacing w:before="168"/>
        <w:jc w:val="both"/>
        <w:rPr>
          <w:rStyle w:val="FontStyle78"/>
          <w:rFonts w:ascii="Arial" w:hAnsi="Arial" w:cs="Arial"/>
        </w:rPr>
      </w:pPr>
    </w:p>
    <w:p w:rsidR="00C611C7" w:rsidRPr="002B36C5" w:rsidRDefault="00C611C7" w:rsidP="00C611C7">
      <w:pPr>
        <w:pStyle w:val="Style17"/>
        <w:widowControl/>
        <w:spacing w:before="168"/>
        <w:jc w:val="both"/>
        <w:rPr>
          <w:rStyle w:val="FontStyle78"/>
          <w:rFonts w:ascii="Arial" w:hAnsi="Arial" w:cs="Arial"/>
        </w:rPr>
      </w:pPr>
      <w:r w:rsidRPr="002B36C5">
        <w:rPr>
          <w:rStyle w:val="FontStyle78"/>
          <w:rFonts w:ascii="Arial" w:hAnsi="Arial" w:cs="Arial"/>
        </w:rPr>
        <w:t>7. OBMIAR ROBOT</w:t>
      </w:r>
    </w:p>
    <w:p w:rsidR="00C611C7" w:rsidRPr="002B36C5" w:rsidRDefault="00C611C7" w:rsidP="00C611C7">
      <w:pPr>
        <w:pStyle w:val="Style22"/>
        <w:widowControl/>
        <w:numPr>
          <w:ilvl w:val="0"/>
          <w:numId w:val="46"/>
        </w:numPr>
        <w:tabs>
          <w:tab w:val="left" w:pos="384"/>
        </w:tabs>
        <w:spacing w:before="178" w:line="240" w:lineRule="exact"/>
        <w:jc w:val="both"/>
        <w:rPr>
          <w:rStyle w:val="FontStyle77"/>
          <w:rFonts w:ascii="Arial" w:hAnsi="Arial" w:cs="Arial"/>
          <w:b/>
        </w:rPr>
      </w:pPr>
      <w:r w:rsidRPr="002B36C5">
        <w:rPr>
          <w:rStyle w:val="FontStyle77"/>
          <w:rFonts w:ascii="Arial" w:hAnsi="Arial" w:cs="Arial"/>
          <w:b/>
        </w:rPr>
        <w:t>Ogólne zasady obmiaru robót</w:t>
      </w:r>
    </w:p>
    <w:p w:rsidR="00C611C7" w:rsidRPr="002B36C5" w:rsidRDefault="00C611C7" w:rsidP="00C611C7">
      <w:pPr>
        <w:pStyle w:val="Style19"/>
        <w:widowControl/>
        <w:spacing w:line="240" w:lineRule="exact"/>
        <w:jc w:val="both"/>
        <w:rPr>
          <w:rStyle w:val="FontStyle77"/>
          <w:rFonts w:ascii="Arial" w:hAnsi="Arial" w:cs="Arial"/>
        </w:rPr>
      </w:pPr>
      <w:r w:rsidRPr="002B36C5">
        <w:rPr>
          <w:rStyle w:val="FontStyle77"/>
          <w:rFonts w:ascii="Arial" w:hAnsi="Arial" w:cs="Arial"/>
        </w:rPr>
        <w:t>Obmiar robót będzie określać faktyczny zakres wykonywanych robót, zgodnie z dokumentacją projektową i ST, w jednostkach ustalonych w kosztorysie.</w:t>
      </w:r>
    </w:p>
    <w:p w:rsidR="00C611C7" w:rsidRPr="002B36C5" w:rsidRDefault="00C611C7" w:rsidP="00C611C7">
      <w:pPr>
        <w:pStyle w:val="Style19"/>
        <w:widowControl/>
        <w:spacing w:before="5" w:line="240" w:lineRule="exact"/>
        <w:jc w:val="both"/>
        <w:rPr>
          <w:rFonts w:ascii="Arial" w:eastAsia="Arial Unicode MS" w:hAnsi="Arial" w:cs="Arial"/>
          <w:color w:val="000000"/>
          <w:sz w:val="18"/>
          <w:szCs w:val="18"/>
        </w:rPr>
      </w:pPr>
      <w:r w:rsidRPr="002B36C5">
        <w:rPr>
          <w:rStyle w:val="FontStyle77"/>
          <w:rFonts w:ascii="Arial" w:hAnsi="Arial" w:cs="Arial"/>
        </w:rPr>
        <w:t>Obmiaru robót dokonuje Wykonawca po pisemnym powiadomieniu Inspektora nadzoru o zakresie obmierzanych robót i terminie obmiaru, co najmniej na 3 dni przed tym terminem.</w:t>
      </w:r>
    </w:p>
    <w:p w:rsidR="00C611C7" w:rsidRPr="002B36C5" w:rsidRDefault="00C611C7" w:rsidP="00C611C7">
      <w:pPr>
        <w:pStyle w:val="Style19"/>
        <w:widowControl/>
        <w:spacing w:before="187" w:line="245" w:lineRule="exact"/>
        <w:jc w:val="both"/>
        <w:rPr>
          <w:rStyle w:val="FontStyle77"/>
          <w:rFonts w:ascii="Arial" w:hAnsi="Arial" w:cs="Arial"/>
        </w:rPr>
      </w:pPr>
      <w:r w:rsidRPr="002B36C5">
        <w:rPr>
          <w:rStyle w:val="FontStyle77"/>
          <w:rFonts w:ascii="Arial" w:hAnsi="Arial" w:cs="Arial"/>
        </w:rPr>
        <w:t>Wyniki obmiaru będą wpisane do książki obmiarów.</w:t>
      </w:r>
    </w:p>
    <w:p w:rsidR="00C611C7" w:rsidRPr="002B36C5" w:rsidRDefault="00C611C7" w:rsidP="00C611C7">
      <w:pPr>
        <w:pStyle w:val="Style30"/>
        <w:widowControl/>
        <w:spacing w:line="245" w:lineRule="exact"/>
        <w:jc w:val="both"/>
        <w:rPr>
          <w:rStyle w:val="FontStyle77"/>
          <w:rFonts w:ascii="Arial" w:hAnsi="Arial" w:cs="Arial"/>
        </w:rPr>
      </w:pPr>
      <w:r w:rsidRPr="002B36C5">
        <w:rPr>
          <w:rStyle w:val="FontStyle77"/>
          <w:rFonts w:ascii="Arial" w:hAnsi="Arial" w:cs="Arial"/>
        </w:rPr>
        <w:t>Jakikolwiek błąd lub przeoczenie (opuszczenie) w ilości robót podanych w kosztorysie ofertowym lub gdzie indziej w SST nie zwalnia Wykonawcy od obowiązku ukończenia wszystkich robót. Błędne dane zostaną poprawione wg ustaleń Inspektora nadzoru na piśmie. Obmiar gotowych robót będzie przeprowadzony z częstością wymaganą do celu miesięcznej płatności na rzecz Wykonawcy lub w innym czasie określonym w umowie.</w:t>
      </w:r>
    </w:p>
    <w:p w:rsidR="00C611C7" w:rsidRPr="002B36C5" w:rsidRDefault="00C611C7" w:rsidP="00C611C7">
      <w:pPr>
        <w:pStyle w:val="Style22"/>
        <w:widowControl/>
        <w:numPr>
          <w:ilvl w:val="0"/>
          <w:numId w:val="47"/>
        </w:numPr>
        <w:tabs>
          <w:tab w:val="left" w:pos="384"/>
        </w:tabs>
        <w:spacing w:before="490" w:line="240" w:lineRule="auto"/>
        <w:jc w:val="both"/>
        <w:rPr>
          <w:rStyle w:val="FontStyle77"/>
          <w:rFonts w:ascii="Arial" w:hAnsi="Arial" w:cs="Arial"/>
          <w:b/>
        </w:rPr>
      </w:pPr>
      <w:r w:rsidRPr="002B36C5">
        <w:rPr>
          <w:rStyle w:val="FontStyle77"/>
          <w:rFonts w:ascii="Arial" w:hAnsi="Arial" w:cs="Arial"/>
          <w:b/>
        </w:rPr>
        <w:t>Zasady określania ilości robót i materiałów</w:t>
      </w:r>
    </w:p>
    <w:p w:rsidR="00C611C7" w:rsidRPr="002B36C5" w:rsidRDefault="00C611C7" w:rsidP="00C611C7">
      <w:pPr>
        <w:pStyle w:val="Style19"/>
        <w:widowControl/>
        <w:spacing w:before="19" w:line="240" w:lineRule="auto"/>
        <w:jc w:val="both"/>
        <w:rPr>
          <w:rStyle w:val="FontStyle77"/>
          <w:rFonts w:ascii="Arial" w:hAnsi="Arial" w:cs="Arial"/>
        </w:rPr>
      </w:pPr>
      <w:r w:rsidRPr="002B36C5">
        <w:rPr>
          <w:rStyle w:val="FontStyle77"/>
          <w:rFonts w:ascii="Arial" w:hAnsi="Arial" w:cs="Arial"/>
        </w:rPr>
        <w:t>Zasady określania ilości robót podane są w odpowiednich specyfikacjach technicznych i KNR-ach oraz</w:t>
      </w:r>
    </w:p>
    <w:p w:rsidR="00C611C7" w:rsidRPr="002B36C5" w:rsidRDefault="00C611C7" w:rsidP="00C611C7">
      <w:pPr>
        <w:pStyle w:val="Style19"/>
        <w:widowControl/>
        <w:spacing w:before="38" w:line="240" w:lineRule="auto"/>
        <w:jc w:val="both"/>
        <w:rPr>
          <w:rStyle w:val="FontStyle77"/>
          <w:rFonts w:ascii="Arial" w:hAnsi="Arial" w:cs="Arial"/>
        </w:rPr>
      </w:pPr>
      <w:r w:rsidRPr="002B36C5">
        <w:rPr>
          <w:rStyle w:val="FontStyle77"/>
          <w:rFonts w:ascii="Arial" w:hAnsi="Arial" w:cs="Arial"/>
        </w:rPr>
        <w:t>KNNR-ach.</w:t>
      </w:r>
    </w:p>
    <w:p w:rsidR="00C611C7" w:rsidRPr="002B36C5" w:rsidRDefault="00C611C7" w:rsidP="00C611C7">
      <w:pPr>
        <w:pStyle w:val="Style19"/>
        <w:widowControl/>
        <w:spacing w:before="58" w:line="240" w:lineRule="auto"/>
        <w:jc w:val="both"/>
        <w:rPr>
          <w:rStyle w:val="FontStyle77"/>
          <w:rFonts w:ascii="Arial" w:hAnsi="Arial" w:cs="Arial"/>
        </w:rPr>
      </w:pPr>
      <w:r w:rsidRPr="002B36C5">
        <w:rPr>
          <w:rStyle w:val="FontStyle77"/>
          <w:rFonts w:ascii="Arial" w:hAnsi="Arial" w:cs="Arial"/>
        </w:rPr>
        <w:t>Jednostki obmiaru powinny zgodnie z jednostkami określonymi w dokumentacji projektowej i kosztorysowej.</w:t>
      </w:r>
    </w:p>
    <w:p w:rsidR="00C611C7" w:rsidRPr="002B36C5" w:rsidRDefault="00C611C7" w:rsidP="00C611C7">
      <w:pPr>
        <w:pStyle w:val="Style22"/>
        <w:widowControl/>
        <w:numPr>
          <w:ilvl w:val="0"/>
          <w:numId w:val="48"/>
        </w:numPr>
        <w:tabs>
          <w:tab w:val="left" w:pos="384"/>
        </w:tabs>
        <w:spacing w:before="514" w:line="240" w:lineRule="auto"/>
        <w:jc w:val="both"/>
        <w:rPr>
          <w:rStyle w:val="FontStyle77"/>
          <w:rFonts w:ascii="Arial" w:hAnsi="Arial" w:cs="Arial"/>
          <w:b/>
        </w:rPr>
      </w:pPr>
      <w:r w:rsidRPr="002B36C5">
        <w:rPr>
          <w:rStyle w:val="FontStyle77"/>
          <w:rFonts w:ascii="Arial" w:hAnsi="Arial" w:cs="Arial"/>
          <w:b/>
        </w:rPr>
        <w:t>Urządzenia i sprzęt pomiarowy</w:t>
      </w:r>
    </w:p>
    <w:p w:rsidR="00C611C7" w:rsidRPr="002B36C5" w:rsidRDefault="00C611C7" w:rsidP="00C611C7">
      <w:pPr>
        <w:pStyle w:val="Style12"/>
        <w:widowControl/>
        <w:spacing w:line="250" w:lineRule="exact"/>
        <w:rPr>
          <w:rStyle w:val="FontStyle77"/>
          <w:rFonts w:ascii="Arial" w:hAnsi="Arial" w:cs="Arial"/>
        </w:rPr>
      </w:pPr>
      <w:r w:rsidRPr="002B36C5">
        <w:rPr>
          <w:rStyle w:val="FontStyle77"/>
          <w:rFonts w:ascii="Arial" w:hAnsi="Arial" w:cs="Arial"/>
        </w:rPr>
        <w:t>Wszystkie urządzenia i sprzęt pomiarowy, stosowany w czasie obmiaru robót będą zaakceptowane przez Inspektora nadzoru.</w:t>
      </w:r>
    </w:p>
    <w:p w:rsidR="00C611C7" w:rsidRPr="002B36C5" w:rsidRDefault="00C611C7" w:rsidP="00C611C7">
      <w:pPr>
        <w:pStyle w:val="Style19"/>
        <w:widowControl/>
        <w:jc w:val="both"/>
        <w:rPr>
          <w:rFonts w:ascii="Arial" w:eastAsia="Arial Unicode MS" w:hAnsi="Arial" w:cs="Arial"/>
          <w:color w:val="000000"/>
          <w:sz w:val="18"/>
          <w:szCs w:val="18"/>
        </w:rPr>
      </w:pPr>
      <w:r w:rsidRPr="002B36C5">
        <w:rPr>
          <w:rStyle w:val="FontStyle77"/>
          <w:rFonts w:ascii="Arial" w:hAnsi="Arial" w:cs="Arial"/>
        </w:rPr>
        <w:t>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w:t>
      </w:r>
    </w:p>
    <w:p w:rsidR="00C611C7" w:rsidRPr="002B36C5" w:rsidRDefault="00C611C7" w:rsidP="00C611C7">
      <w:pPr>
        <w:pStyle w:val="Style12"/>
        <w:widowControl/>
        <w:spacing w:before="206" w:line="240" w:lineRule="auto"/>
        <w:rPr>
          <w:rStyle w:val="FontStyle77"/>
          <w:rFonts w:ascii="Arial" w:hAnsi="Arial" w:cs="Arial"/>
          <w:b/>
        </w:rPr>
      </w:pPr>
      <w:r w:rsidRPr="002B36C5">
        <w:rPr>
          <w:rStyle w:val="FontStyle77"/>
          <w:rFonts w:ascii="Arial" w:hAnsi="Arial" w:cs="Arial"/>
          <w:b/>
        </w:rPr>
        <w:lastRenderedPageBreak/>
        <w:t>7.4. Wagi i zasady wdrażania</w:t>
      </w:r>
    </w:p>
    <w:p w:rsidR="00C611C7" w:rsidRPr="002B36C5" w:rsidRDefault="00C611C7" w:rsidP="00C611C7">
      <w:pPr>
        <w:pStyle w:val="Style19"/>
        <w:widowControl/>
        <w:jc w:val="both"/>
        <w:rPr>
          <w:rFonts w:ascii="Arial" w:eastAsia="Arial Unicode MS" w:hAnsi="Arial" w:cs="Arial"/>
          <w:color w:val="000000"/>
          <w:sz w:val="18"/>
          <w:szCs w:val="18"/>
        </w:rPr>
      </w:pPr>
      <w:r w:rsidRPr="002B36C5">
        <w:rPr>
          <w:rStyle w:val="FontStyle77"/>
          <w:rFonts w:ascii="Arial" w:hAnsi="Arial" w:cs="Arial"/>
        </w:rPr>
        <w:t>Wykonawca dostarczy i zainstaluje urządzenia wagowe odpowiadające odnośnym wymaganiom SST. Będzie utrzymywać co wyposażenie, zapewniając w sposób ciągły zachowanie dokładności wg norm zatwierdzonych przez Inspektora nadzoru.</w:t>
      </w:r>
    </w:p>
    <w:p w:rsidR="00C611C7" w:rsidRPr="002B36C5" w:rsidRDefault="00C611C7" w:rsidP="00C611C7">
      <w:pPr>
        <w:pStyle w:val="Style17"/>
        <w:widowControl/>
        <w:spacing w:before="192"/>
        <w:jc w:val="both"/>
        <w:rPr>
          <w:rStyle w:val="FontStyle78"/>
          <w:rFonts w:ascii="Arial" w:hAnsi="Arial" w:cs="Arial"/>
        </w:rPr>
      </w:pPr>
      <w:r w:rsidRPr="002B36C5">
        <w:rPr>
          <w:rStyle w:val="FontStyle78"/>
          <w:rFonts w:ascii="Arial" w:hAnsi="Arial" w:cs="Arial"/>
        </w:rPr>
        <w:t>8. ODBIÓR ROBÓT</w:t>
      </w:r>
    </w:p>
    <w:p w:rsidR="00C611C7" w:rsidRPr="002B36C5" w:rsidRDefault="00C611C7" w:rsidP="00C611C7">
      <w:pPr>
        <w:pStyle w:val="Style22"/>
        <w:widowControl/>
        <w:numPr>
          <w:ilvl w:val="0"/>
          <w:numId w:val="49"/>
        </w:numPr>
        <w:tabs>
          <w:tab w:val="left" w:pos="389"/>
        </w:tabs>
        <w:spacing w:before="106" w:line="326" w:lineRule="exact"/>
        <w:jc w:val="both"/>
        <w:rPr>
          <w:rStyle w:val="FontStyle77"/>
          <w:rFonts w:ascii="Arial" w:hAnsi="Arial" w:cs="Arial"/>
          <w:b/>
        </w:rPr>
      </w:pPr>
      <w:r w:rsidRPr="002B36C5">
        <w:rPr>
          <w:rStyle w:val="FontStyle77"/>
          <w:rFonts w:ascii="Arial" w:hAnsi="Arial" w:cs="Arial"/>
          <w:b/>
        </w:rPr>
        <w:t>Rodzaje odbiorów robót</w:t>
      </w:r>
    </w:p>
    <w:p w:rsidR="00C611C7" w:rsidRPr="002B36C5" w:rsidRDefault="00C611C7" w:rsidP="00C611C7">
      <w:pPr>
        <w:pStyle w:val="Style12"/>
        <w:widowControl/>
        <w:spacing w:line="326" w:lineRule="exact"/>
        <w:rPr>
          <w:rStyle w:val="FontStyle77"/>
          <w:rFonts w:ascii="Arial" w:hAnsi="Arial" w:cs="Arial"/>
        </w:rPr>
      </w:pPr>
      <w:r w:rsidRPr="002B36C5">
        <w:rPr>
          <w:rStyle w:val="FontStyle77"/>
          <w:rFonts w:ascii="Arial" w:hAnsi="Arial" w:cs="Arial"/>
        </w:rPr>
        <w:t>W zależności od ustaleń odpowiednich ST, roboty podlegają następującym odbiorom:</w:t>
      </w:r>
    </w:p>
    <w:p w:rsidR="00C611C7" w:rsidRPr="002B36C5" w:rsidRDefault="00C611C7" w:rsidP="00C611C7">
      <w:pPr>
        <w:pStyle w:val="Style22"/>
        <w:widowControl/>
        <w:numPr>
          <w:ilvl w:val="0"/>
          <w:numId w:val="50"/>
        </w:numPr>
        <w:tabs>
          <w:tab w:val="left" w:pos="230"/>
        </w:tabs>
        <w:spacing w:line="326" w:lineRule="exact"/>
        <w:jc w:val="both"/>
        <w:rPr>
          <w:rStyle w:val="FontStyle77"/>
          <w:rFonts w:ascii="Arial" w:hAnsi="Arial" w:cs="Arial"/>
        </w:rPr>
      </w:pPr>
      <w:r w:rsidRPr="002B36C5">
        <w:rPr>
          <w:rStyle w:val="FontStyle77"/>
          <w:rFonts w:ascii="Arial" w:hAnsi="Arial" w:cs="Arial"/>
        </w:rPr>
        <w:t>odbiorowi robót zanikających i ulegających zakryciu.</w:t>
      </w:r>
    </w:p>
    <w:p w:rsidR="00C611C7" w:rsidRPr="002B36C5" w:rsidRDefault="00C611C7" w:rsidP="00C611C7">
      <w:pPr>
        <w:pStyle w:val="Style22"/>
        <w:widowControl/>
        <w:numPr>
          <w:ilvl w:val="0"/>
          <w:numId w:val="50"/>
        </w:numPr>
        <w:tabs>
          <w:tab w:val="left" w:pos="230"/>
        </w:tabs>
        <w:spacing w:line="326" w:lineRule="exact"/>
        <w:jc w:val="both"/>
        <w:rPr>
          <w:rStyle w:val="FontStyle77"/>
          <w:rFonts w:ascii="Arial" w:hAnsi="Arial" w:cs="Arial"/>
        </w:rPr>
      </w:pPr>
      <w:r w:rsidRPr="002B36C5">
        <w:rPr>
          <w:rStyle w:val="FontStyle77"/>
          <w:rFonts w:ascii="Arial" w:hAnsi="Arial" w:cs="Arial"/>
        </w:rPr>
        <w:t>odbiorowi częściowemu.</w:t>
      </w:r>
    </w:p>
    <w:p w:rsidR="00C611C7" w:rsidRPr="002B36C5" w:rsidRDefault="00C611C7" w:rsidP="00C611C7">
      <w:pPr>
        <w:pStyle w:val="Style22"/>
        <w:widowControl/>
        <w:numPr>
          <w:ilvl w:val="0"/>
          <w:numId w:val="50"/>
        </w:numPr>
        <w:tabs>
          <w:tab w:val="left" w:pos="230"/>
        </w:tabs>
        <w:spacing w:line="326" w:lineRule="exact"/>
        <w:jc w:val="both"/>
        <w:rPr>
          <w:rStyle w:val="FontStyle77"/>
          <w:rFonts w:ascii="Arial" w:hAnsi="Arial" w:cs="Arial"/>
        </w:rPr>
      </w:pPr>
      <w:r w:rsidRPr="002B36C5">
        <w:rPr>
          <w:rStyle w:val="FontStyle77"/>
          <w:rFonts w:ascii="Arial" w:hAnsi="Arial" w:cs="Arial"/>
        </w:rPr>
        <w:t>odbiorowi ostatecznemu (końcowemu!,</w:t>
      </w:r>
    </w:p>
    <w:p w:rsidR="00C611C7" w:rsidRPr="002B36C5" w:rsidRDefault="00C611C7" w:rsidP="00C611C7">
      <w:pPr>
        <w:pStyle w:val="Style22"/>
        <w:widowControl/>
        <w:numPr>
          <w:ilvl w:val="0"/>
          <w:numId w:val="50"/>
        </w:numPr>
        <w:tabs>
          <w:tab w:val="left" w:pos="230"/>
        </w:tabs>
        <w:spacing w:line="326" w:lineRule="exact"/>
        <w:jc w:val="both"/>
        <w:rPr>
          <w:rStyle w:val="FontStyle77"/>
          <w:rFonts w:ascii="Arial" w:hAnsi="Arial" w:cs="Arial"/>
        </w:rPr>
      </w:pPr>
      <w:r w:rsidRPr="002B36C5">
        <w:rPr>
          <w:rStyle w:val="FontStyle77"/>
          <w:rFonts w:ascii="Arial" w:hAnsi="Arial" w:cs="Arial"/>
        </w:rPr>
        <w:t>odbiorowi pogwarancyjnemu,</w:t>
      </w:r>
    </w:p>
    <w:p w:rsidR="00C611C7" w:rsidRPr="002B36C5" w:rsidRDefault="00C611C7" w:rsidP="00C611C7">
      <w:pPr>
        <w:pStyle w:val="Style22"/>
        <w:widowControl/>
        <w:numPr>
          <w:ilvl w:val="0"/>
          <w:numId w:val="51"/>
        </w:numPr>
        <w:tabs>
          <w:tab w:val="left" w:pos="389"/>
        </w:tabs>
        <w:spacing w:before="418" w:line="240" w:lineRule="auto"/>
        <w:jc w:val="both"/>
        <w:rPr>
          <w:rStyle w:val="FontStyle77"/>
          <w:rFonts w:ascii="Arial" w:hAnsi="Arial" w:cs="Arial"/>
          <w:b/>
        </w:rPr>
      </w:pPr>
      <w:r w:rsidRPr="002B36C5">
        <w:rPr>
          <w:rStyle w:val="FontStyle77"/>
          <w:rFonts w:ascii="Arial" w:hAnsi="Arial" w:cs="Arial"/>
          <w:b/>
        </w:rPr>
        <w:t>Odbiór robót zanikających i ulegających zakryciu</w:t>
      </w:r>
    </w:p>
    <w:p w:rsidR="00C611C7" w:rsidRPr="002B36C5" w:rsidRDefault="00C611C7" w:rsidP="00C611C7">
      <w:pPr>
        <w:pStyle w:val="Style12"/>
        <w:widowControl/>
        <w:spacing w:line="250" w:lineRule="exact"/>
        <w:rPr>
          <w:rStyle w:val="FontStyle77"/>
          <w:rFonts w:ascii="Arial" w:hAnsi="Arial" w:cs="Arial"/>
        </w:rPr>
      </w:pPr>
      <w:r w:rsidRPr="002B36C5">
        <w:rPr>
          <w:rStyle w:val="FontStyle77"/>
          <w:rFonts w:ascii="Arial" w:hAnsi="Arial" w:cs="Arial"/>
        </w:rPr>
        <w:t>Odbiór robót zanikających i ulegających zakryciu polega na finalnej ocenie jakości wykonywanych robót oraz ilości tych robót, które w dalszym procesie realizacji ulegną zakryciu.</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Odbiór robót zanikających , legających zakryciu będzie dokonany w czasie umożliwiającym wykonanie ewentualnych korekt i poprawek bez hamowania ogólnego postępu robót. Odbioru tego dokonuje Inspektor nadzoru.</w:t>
      </w:r>
    </w:p>
    <w:p w:rsidR="00C611C7" w:rsidRPr="002B36C5" w:rsidRDefault="00C611C7" w:rsidP="00C611C7">
      <w:pPr>
        <w:pStyle w:val="Style19"/>
        <w:widowControl/>
        <w:spacing w:before="216"/>
        <w:jc w:val="both"/>
        <w:rPr>
          <w:rStyle w:val="FontStyle77"/>
          <w:rFonts w:ascii="Arial" w:hAnsi="Arial" w:cs="Arial"/>
        </w:rPr>
      </w:pPr>
      <w:r w:rsidRPr="002B36C5">
        <w:rPr>
          <w:rStyle w:val="FontStyle77"/>
          <w:rFonts w:ascii="Arial" w:hAnsi="Arial" w:cs="Arial"/>
        </w:rPr>
        <w:t>Gotowość dane; części robót do odbioru zgłasza wykonawca wpisem do dziennika budowy ; jednoczesnym powiadomieniem Inspektora nadzoru. Odbiór będzie przeprowadzony niezwłocznie, nie później jednak niż w ciągu 3 dni od daty zgłoszenia wpisem do dziennika budowy i powiadomienia o tym fakcie Inspektora nadzoru.</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Jakość i ilość robót ulegających zakryciu ocenia Inspektor nadzoru na podstawie dokumentów zawierających komplet wyników badań laboratoryjnych i w oparciu o przeprowadzone pomiary, w konfrontacji z dokumentacją projektową, ST i uprzednimi ustaleniami.</w:t>
      </w:r>
    </w:p>
    <w:p w:rsidR="00C611C7" w:rsidRPr="002B36C5" w:rsidRDefault="00C611C7" w:rsidP="00C611C7">
      <w:pPr>
        <w:pStyle w:val="Style22"/>
        <w:widowControl/>
        <w:numPr>
          <w:ilvl w:val="0"/>
          <w:numId w:val="52"/>
        </w:numPr>
        <w:tabs>
          <w:tab w:val="left" w:pos="389"/>
        </w:tabs>
        <w:spacing w:before="432" w:line="240" w:lineRule="auto"/>
        <w:jc w:val="both"/>
        <w:rPr>
          <w:rStyle w:val="FontStyle77"/>
          <w:rFonts w:ascii="Arial" w:hAnsi="Arial" w:cs="Arial"/>
          <w:b/>
        </w:rPr>
      </w:pPr>
      <w:r w:rsidRPr="002B36C5">
        <w:rPr>
          <w:rStyle w:val="FontStyle77"/>
          <w:rFonts w:ascii="Arial" w:hAnsi="Arial" w:cs="Arial"/>
          <w:b/>
        </w:rPr>
        <w:t>Odbiór częściowy</w:t>
      </w:r>
    </w:p>
    <w:p w:rsidR="00C611C7" w:rsidRPr="002B36C5" w:rsidRDefault="00C611C7" w:rsidP="00C611C7">
      <w:pPr>
        <w:pStyle w:val="Style19"/>
        <w:widowControl/>
        <w:spacing w:line="302" w:lineRule="exact"/>
        <w:jc w:val="both"/>
        <w:rPr>
          <w:rStyle w:val="FontStyle77"/>
          <w:rFonts w:ascii="Arial" w:hAnsi="Arial" w:cs="Arial"/>
        </w:rPr>
      </w:pPr>
      <w:r w:rsidRPr="002B36C5">
        <w:rPr>
          <w:rStyle w:val="FontStyle77"/>
          <w:rFonts w:ascii="Arial" w:hAnsi="Arial" w:cs="Arial"/>
        </w:rPr>
        <w:t>Odbiór częściowy polega na ocenie ilości i jakości wykonanych części robót. Odbioru częściowego robót dokonuje się dla zakresu robót określonego w dokumentach umownych wg zasad jak przy odbiorze ostatecznym robót. Odbioru robót dokonuje Inspektor nadzoru.</w:t>
      </w:r>
    </w:p>
    <w:p w:rsidR="00C611C7" w:rsidRPr="002B36C5" w:rsidRDefault="00C611C7" w:rsidP="00C611C7">
      <w:pPr>
        <w:pStyle w:val="Style22"/>
        <w:widowControl/>
        <w:numPr>
          <w:ilvl w:val="0"/>
          <w:numId w:val="53"/>
        </w:numPr>
        <w:tabs>
          <w:tab w:val="left" w:pos="389"/>
        </w:tabs>
        <w:spacing w:before="499" w:line="240" w:lineRule="auto"/>
        <w:jc w:val="both"/>
        <w:rPr>
          <w:rStyle w:val="FontStyle77"/>
          <w:rFonts w:ascii="Arial" w:hAnsi="Arial" w:cs="Arial"/>
          <w:b/>
        </w:rPr>
      </w:pPr>
      <w:r w:rsidRPr="002B36C5">
        <w:rPr>
          <w:rStyle w:val="FontStyle77"/>
          <w:rFonts w:ascii="Arial" w:hAnsi="Arial" w:cs="Arial"/>
          <w:b/>
        </w:rPr>
        <w:t>Odbiór ostateczny (końcowy)</w:t>
      </w:r>
    </w:p>
    <w:p w:rsidR="00C611C7" w:rsidRPr="002B36C5" w:rsidRDefault="00C611C7" w:rsidP="00C611C7">
      <w:pPr>
        <w:pStyle w:val="Style12"/>
        <w:widowControl/>
        <w:spacing w:before="163" w:line="250" w:lineRule="exact"/>
        <w:rPr>
          <w:rStyle w:val="FontStyle77"/>
          <w:rFonts w:ascii="Arial" w:hAnsi="Arial" w:cs="Arial"/>
        </w:rPr>
      </w:pPr>
      <w:r w:rsidRPr="002B36C5">
        <w:rPr>
          <w:rStyle w:val="FontStyle77"/>
          <w:rFonts w:ascii="Arial" w:hAnsi="Arial" w:cs="Arial"/>
        </w:rPr>
        <w:t>8.4.1. Zasady odbioru ostatecznego robót</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Odbiór ostateczny polega na finalnej ocenie rzeczywistego wykonania robót w odniesieniu do zakresu (ilości) oraz jakości.</w:t>
      </w:r>
    </w:p>
    <w:p w:rsidR="00C611C7" w:rsidRPr="002B36C5" w:rsidRDefault="00C611C7" w:rsidP="00C611C7">
      <w:pPr>
        <w:pStyle w:val="Style12"/>
        <w:widowControl/>
        <w:spacing w:line="250" w:lineRule="exact"/>
        <w:ind w:right="29"/>
        <w:rPr>
          <w:rStyle w:val="FontStyle77"/>
          <w:rFonts w:ascii="Arial" w:hAnsi="Arial" w:cs="Arial"/>
        </w:rPr>
      </w:pPr>
      <w:r w:rsidRPr="002B36C5">
        <w:rPr>
          <w:rStyle w:val="FontStyle77"/>
          <w:rFonts w:ascii="Arial" w:hAnsi="Arial" w:cs="Arial"/>
        </w:rPr>
        <w:t>Całkowite zakończenie robót oraz gotowość do odbioru ostatecznego będzie stwierdzona przez Wykonawcę wpisem do dziennika budowy.</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 xml:space="preserve">Odbiór ostateczny robót nastąpi w terminie ustalonym w dokumentach umowy, licząc od dnia potwierdzenia przez Inspektora nadzoru zakończenia robót i przyjęcia dokumentów, o których mowa w punkcie 8.4.2. Odbioru ostatecznego robót dokona komisja wyznaczona przez Zamawiającego w obecności Inspektora nadzoru i Wykonawcy. Komisja odbierająca roboty dokona ich oceny jakościowej na podstawie </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przedłożonych dokumentów, wyników badań i pomiarów ocenie wizualnej oraz zgodności wykonania robót z dokumentacją projektową i ST.</w:t>
      </w:r>
    </w:p>
    <w:p w:rsidR="00C611C7" w:rsidRPr="002B36C5" w:rsidRDefault="00C611C7" w:rsidP="00C611C7">
      <w:pPr>
        <w:pStyle w:val="Style19"/>
        <w:widowControl/>
        <w:spacing w:line="245" w:lineRule="exact"/>
        <w:jc w:val="both"/>
        <w:rPr>
          <w:rStyle w:val="FontStyle77"/>
          <w:rFonts w:ascii="Arial" w:hAnsi="Arial" w:cs="Arial"/>
        </w:rPr>
      </w:pPr>
      <w:r w:rsidRPr="002B36C5">
        <w:rPr>
          <w:rStyle w:val="FontStyle77"/>
          <w:rFonts w:ascii="Arial" w:hAnsi="Arial" w:cs="Arial"/>
        </w:rPr>
        <w:t>W toku odbioru ostatecznego robót, komisja zapozna się z realizacją ustaleń przyjętych w trakcie odbiorów robót zanikających i ulegających zakryciu oraz odbiorów częściowych. zwłaszcza w zakresie wykonania robót uzupełniających i robót poprawkowych.</w:t>
      </w:r>
    </w:p>
    <w:p w:rsidR="00C611C7" w:rsidRPr="002B36C5" w:rsidRDefault="00C611C7" w:rsidP="00C611C7">
      <w:pPr>
        <w:pStyle w:val="Style19"/>
        <w:widowControl/>
        <w:spacing w:line="245" w:lineRule="exact"/>
        <w:jc w:val="both"/>
        <w:rPr>
          <w:rStyle w:val="FontStyle77"/>
          <w:rFonts w:ascii="Arial" w:hAnsi="Arial" w:cs="Arial"/>
        </w:rPr>
      </w:pPr>
      <w:r w:rsidRPr="002B36C5">
        <w:rPr>
          <w:rStyle w:val="FontStyle77"/>
          <w:rFonts w:ascii="Arial" w:hAnsi="Arial" w:cs="Arial"/>
        </w:rPr>
        <w:t>W przypadkach nie wykonania wyznaczonych robót poprawkowych lub robót uzupełniających w poszczególnych elementach konstrukcyjnych ; wykończeniowych, komis;;. przerwie swoje czynności i ustali nowy termin odbioru ostatecznego.</w:t>
      </w:r>
    </w:p>
    <w:p w:rsidR="00C611C7" w:rsidRPr="002B36C5" w:rsidRDefault="00C611C7" w:rsidP="00C611C7">
      <w:pPr>
        <w:pStyle w:val="Style19"/>
        <w:widowControl/>
        <w:spacing w:line="245" w:lineRule="exact"/>
        <w:jc w:val="both"/>
        <w:rPr>
          <w:rStyle w:val="FontStyle77"/>
          <w:rFonts w:ascii="Arial" w:hAnsi="Arial" w:cs="Arial"/>
        </w:rPr>
      </w:pPr>
      <w:r w:rsidRPr="002B36C5">
        <w:rPr>
          <w:rStyle w:val="FontStyle77"/>
          <w:rFonts w:ascii="Arial" w:hAnsi="Arial" w:cs="Arial"/>
        </w:rPr>
        <w:lastRenderedPageBreak/>
        <w:t>W przypadku stwierdzenia przez komisję, że jakość wykonywanych robót w poszczególnych asortymentach nieznacznie odbiega od wymaganej dokumentacją projektowa i ST z uwzględnieniem tolerancji i nie ma większego wpływu na cechy eksploatacyjne obiektu. komisja oceni pomniejszoną wartość wykonywanych robót w stosunku do wymagań przyjętych w dokumentach umowy.</w:t>
      </w:r>
    </w:p>
    <w:p w:rsidR="00C611C7" w:rsidRPr="002B36C5" w:rsidRDefault="00C611C7" w:rsidP="00C611C7">
      <w:pPr>
        <w:pStyle w:val="Style12"/>
        <w:widowControl/>
        <w:spacing w:before="173" w:line="250" w:lineRule="exact"/>
        <w:rPr>
          <w:rStyle w:val="FontStyle77"/>
          <w:rFonts w:ascii="Arial" w:hAnsi="Arial" w:cs="Arial"/>
        </w:rPr>
      </w:pPr>
      <w:r w:rsidRPr="002B36C5">
        <w:rPr>
          <w:rStyle w:val="FontStyle77"/>
          <w:rFonts w:ascii="Arial" w:hAnsi="Arial" w:cs="Arial"/>
        </w:rPr>
        <w:t>8.4.2. Dokumenty do odbioru ostatecznego (końcowe)</w:t>
      </w:r>
    </w:p>
    <w:p w:rsidR="00C611C7" w:rsidRPr="002B36C5" w:rsidRDefault="00C611C7" w:rsidP="00C611C7">
      <w:pPr>
        <w:pStyle w:val="Style19"/>
        <w:widowControl/>
        <w:jc w:val="both"/>
        <w:rPr>
          <w:rFonts w:ascii="Arial" w:eastAsia="Arial Unicode MS" w:hAnsi="Arial" w:cs="Arial"/>
          <w:color w:val="000000"/>
          <w:sz w:val="18"/>
          <w:szCs w:val="18"/>
        </w:rPr>
      </w:pPr>
      <w:r w:rsidRPr="002B36C5">
        <w:rPr>
          <w:rStyle w:val="FontStyle77"/>
          <w:rFonts w:ascii="Arial" w:hAnsi="Arial" w:cs="Arial"/>
        </w:rPr>
        <w:t>Podstawowym dokumentem jest protokół odbioru ostatecznego robót, sporządzony wg wzoru ustalonego przez Zamawiającego.</w:t>
      </w:r>
    </w:p>
    <w:p w:rsidR="00C611C7" w:rsidRPr="002B36C5" w:rsidRDefault="00C611C7" w:rsidP="00C611C7">
      <w:pPr>
        <w:pStyle w:val="Style12"/>
        <w:widowControl/>
        <w:spacing w:before="10" w:line="240" w:lineRule="auto"/>
        <w:rPr>
          <w:rStyle w:val="FontStyle77"/>
          <w:rFonts w:ascii="Arial" w:hAnsi="Arial" w:cs="Arial"/>
        </w:rPr>
      </w:pPr>
      <w:r w:rsidRPr="002B36C5">
        <w:rPr>
          <w:rStyle w:val="FontStyle77"/>
          <w:rFonts w:ascii="Arial" w:hAnsi="Arial" w:cs="Arial"/>
        </w:rPr>
        <w:t>Do odbioru ostatecznego Wykonawca jest zobowiązany przygotować następujące dokumenty:</w:t>
      </w:r>
    </w:p>
    <w:p w:rsidR="00C611C7" w:rsidRPr="002B36C5" w:rsidRDefault="00C611C7" w:rsidP="00C611C7">
      <w:pPr>
        <w:pStyle w:val="Style28"/>
        <w:widowControl/>
        <w:numPr>
          <w:ilvl w:val="0"/>
          <w:numId w:val="54"/>
        </w:numPr>
        <w:tabs>
          <w:tab w:val="left" w:pos="221"/>
        </w:tabs>
        <w:spacing w:before="62"/>
        <w:rPr>
          <w:rStyle w:val="FontStyle77"/>
          <w:rFonts w:ascii="Arial" w:hAnsi="Arial" w:cs="Arial"/>
        </w:rPr>
      </w:pPr>
      <w:r w:rsidRPr="002B36C5">
        <w:rPr>
          <w:rStyle w:val="FontStyle77"/>
          <w:rFonts w:ascii="Arial" w:hAnsi="Arial" w:cs="Arial"/>
        </w:rPr>
        <w:t>dokumentację powykonawczą, tj. dokumentację budowy z naniesionymi zmianami dokonanymi w toku wykonania robót oraz geodezyjnymi pomiarami powykonawczymi,</w:t>
      </w:r>
    </w:p>
    <w:p w:rsidR="00C611C7" w:rsidRPr="002B36C5" w:rsidRDefault="00C611C7" w:rsidP="00C611C7">
      <w:pPr>
        <w:pStyle w:val="Style28"/>
        <w:widowControl/>
        <w:numPr>
          <w:ilvl w:val="0"/>
          <w:numId w:val="54"/>
        </w:numPr>
        <w:tabs>
          <w:tab w:val="left" w:pos="221"/>
        </w:tabs>
        <w:rPr>
          <w:rStyle w:val="FontStyle77"/>
          <w:rFonts w:ascii="Arial" w:hAnsi="Arial" w:cs="Arial"/>
        </w:rPr>
      </w:pPr>
      <w:r w:rsidRPr="002B36C5">
        <w:rPr>
          <w:rStyle w:val="FontStyle77"/>
          <w:rFonts w:ascii="Arial" w:hAnsi="Arial" w:cs="Arial"/>
        </w:rPr>
        <w:t>szczegółowe specyfikacje techniczne (podstawowe z dokumentów umowy i ew. uzupełniające lub zamienne),</w:t>
      </w:r>
    </w:p>
    <w:p w:rsidR="00C611C7" w:rsidRPr="002B36C5" w:rsidRDefault="00C611C7" w:rsidP="00C611C7">
      <w:pPr>
        <w:pStyle w:val="Style28"/>
        <w:widowControl/>
        <w:numPr>
          <w:ilvl w:val="0"/>
          <w:numId w:val="54"/>
        </w:numPr>
        <w:tabs>
          <w:tab w:val="left" w:pos="221"/>
        </w:tabs>
        <w:spacing w:before="130" w:line="240" w:lineRule="auto"/>
        <w:rPr>
          <w:rStyle w:val="FontStyle77"/>
          <w:rFonts w:ascii="Arial" w:hAnsi="Arial" w:cs="Arial"/>
        </w:rPr>
      </w:pPr>
      <w:r w:rsidRPr="002B36C5">
        <w:rPr>
          <w:rStyle w:val="FontStyle77"/>
          <w:rFonts w:ascii="Arial" w:hAnsi="Arial" w:cs="Arial"/>
        </w:rPr>
        <w:t>recepty i ustalenia technologiczne,</w:t>
      </w:r>
    </w:p>
    <w:p w:rsidR="00C611C7" w:rsidRPr="002B36C5" w:rsidRDefault="00C611C7" w:rsidP="00C611C7">
      <w:pPr>
        <w:pStyle w:val="Style28"/>
        <w:widowControl/>
        <w:numPr>
          <w:ilvl w:val="0"/>
          <w:numId w:val="54"/>
        </w:numPr>
        <w:tabs>
          <w:tab w:val="left" w:pos="221"/>
        </w:tabs>
        <w:spacing w:before="115" w:line="240" w:lineRule="auto"/>
        <w:rPr>
          <w:rStyle w:val="FontStyle77"/>
          <w:rFonts w:ascii="Arial" w:hAnsi="Arial" w:cs="Arial"/>
        </w:rPr>
      </w:pPr>
      <w:r w:rsidRPr="002B36C5">
        <w:rPr>
          <w:rStyle w:val="FontStyle77"/>
          <w:rFonts w:ascii="Arial" w:hAnsi="Arial" w:cs="Arial"/>
        </w:rPr>
        <w:t>dzienniki budowy i książki obmiarów (oryginały),</w:t>
      </w:r>
    </w:p>
    <w:p w:rsidR="00C611C7" w:rsidRPr="002B36C5" w:rsidRDefault="00C611C7" w:rsidP="00C611C7">
      <w:pPr>
        <w:pStyle w:val="Style28"/>
        <w:widowControl/>
        <w:numPr>
          <w:ilvl w:val="0"/>
          <w:numId w:val="54"/>
        </w:numPr>
        <w:tabs>
          <w:tab w:val="left" w:pos="221"/>
        </w:tabs>
        <w:rPr>
          <w:rStyle w:val="FontStyle77"/>
          <w:rFonts w:ascii="Arial" w:hAnsi="Arial" w:cs="Arial"/>
        </w:rPr>
      </w:pPr>
      <w:r w:rsidRPr="002B36C5">
        <w:rPr>
          <w:rStyle w:val="FontStyle77"/>
          <w:rFonts w:ascii="Arial" w:hAnsi="Arial" w:cs="Arial"/>
        </w:rPr>
        <w:t>wyniki pomiarów kontrolnych oraz badań i oznaczeń laboratoryjnych, zgodne z ST i programem zapewnienia jakości (PZJ),</w:t>
      </w:r>
    </w:p>
    <w:p w:rsidR="00C611C7" w:rsidRPr="002B36C5" w:rsidRDefault="00C611C7" w:rsidP="00C611C7">
      <w:pPr>
        <w:pStyle w:val="Style28"/>
        <w:widowControl/>
        <w:numPr>
          <w:ilvl w:val="0"/>
          <w:numId w:val="54"/>
        </w:numPr>
        <w:tabs>
          <w:tab w:val="left" w:pos="221"/>
        </w:tabs>
        <w:rPr>
          <w:rStyle w:val="FontStyle77"/>
          <w:rFonts w:ascii="Arial" w:hAnsi="Arial" w:cs="Arial"/>
        </w:rPr>
      </w:pPr>
      <w:r w:rsidRPr="002B36C5">
        <w:rPr>
          <w:rStyle w:val="FontStyle77"/>
          <w:rFonts w:ascii="Arial" w:hAnsi="Arial" w:cs="Arial"/>
        </w:rPr>
        <w:t>deklaracje zgodności lub certyfikaty zgodności wbudowanych materiałów, certyfikaty na znak bezpieczeństwa zgodnie z ST i programem zabezpieczenia jakości (PZJ),</w:t>
      </w:r>
    </w:p>
    <w:p w:rsidR="00C611C7" w:rsidRPr="002B36C5" w:rsidRDefault="00C611C7" w:rsidP="00C611C7">
      <w:pPr>
        <w:pStyle w:val="Style28"/>
        <w:widowControl/>
        <w:tabs>
          <w:tab w:val="left" w:pos="293"/>
        </w:tabs>
        <w:rPr>
          <w:rStyle w:val="FontStyle77"/>
          <w:rFonts w:ascii="Arial" w:hAnsi="Arial" w:cs="Arial"/>
        </w:rPr>
      </w:pPr>
      <w:r w:rsidRPr="002B36C5">
        <w:rPr>
          <w:rStyle w:val="FontStyle77"/>
          <w:rFonts w:ascii="Arial" w:hAnsi="Arial" w:cs="Arial"/>
        </w:rPr>
        <w:t>7.</w:t>
      </w:r>
      <w:r w:rsidRPr="002B36C5">
        <w:rPr>
          <w:rStyle w:val="FontStyle77"/>
          <w:rFonts w:ascii="Arial" w:hAnsi="Arial" w:cs="Arial"/>
        </w:rPr>
        <w:tab/>
        <w:t>rysunki (dokumentacje) na wykonanie robót towarzyszących (np. na przełożenie linii telefonicznej,</w:t>
      </w:r>
      <w:r w:rsidRPr="002B36C5">
        <w:rPr>
          <w:rStyle w:val="FontStyle77"/>
          <w:rFonts w:ascii="Arial" w:hAnsi="Arial" w:cs="Arial"/>
        </w:rPr>
        <w:br/>
        <w:t>energetycznej, gazowej, oświetlenia itp.) oraz protokoły odbioru i przekazania tych robót właścicielom</w:t>
      </w:r>
      <w:r w:rsidRPr="002B36C5">
        <w:rPr>
          <w:rStyle w:val="FontStyle77"/>
          <w:rFonts w:ascii="Arial" w:hAnsi="Arial" w:cs="Arial"/>
        </w:rPr>
        <w:br/>
        <w:t>urządzeń,</w:t>
      </w:r>
    </w:p>
    <w:p w:rsidR="00C611C7" w:rsidRPr="002B36C5" w:rsidRDefault="00C611C7" w:rsidP="00C611C7">
      <w:pPr>
        <w:pStyle w:val="Style28"/>
        <w:widowControl/>
        <w:numPr>
          <w:ilvl w:val="0"/>
          <w:numId w:val="55"/>
        </w:numPr>
        <w:tabs>
          <w:tab w:val="left" w:pos="226"/>
        </w:tabs>
        <w:spacing w:before="125" w:line="240" w:lineRule="auto"/>
        <w:rPr>
          <w:rStyle w:val="FontStyle77"/>
          <w:rFonts w:ascii="Arial" w:hAnsi="Arial" w:cs="Arial"/>
        </w:rPr>
      </w:pPr>
      <w:r w:rsidRPr="002B36C5">
        <w:rPr>
          <w:rStyle w:val="FontStyle77"/>
          <w:rFonts w:ascii="Arial" w:hAnsi="Arial" w:cs="Arial"/>
        </w:rPr>
        <w:t>geodezyjną inwentaryzację powykonawczą robót i sieci uzbrojenia terenu,</w:t>
      </w:r>
    </w:p>
    <w:p w:rsidR="00C611C7" w:rsidRPr="002B36C5" w:rsidRDefault="00C611C7" w:rsidP="00C611C7">
      <w:pPr>
        <w:pStyle w:val="Style28"/>
        <w:widowControl/>
        <w:numPr>
          <w:ilvl w:val="0"/>
          <w:numId w:val="55"/>
        </w:numPr>
        <w:tabs>
          <w:tab w:val="left" w:pos="226"/>
        </w:tabs>
        <w:rPr>
          <w:rStyle w:val="FontStyle77"/>
          <w:rFonts w:ascii="Arial" w:hAnsi="Arial" w:cs="Arial"/>
        </w:rPr>
      </w:pPr>
      <w:r w:rsidRPr="002B36C5">
        <w:rPr>
          <w:rStyle w:val="FontStyle77"/>
          <w:rFonts w:ascii="Arial" w:hAnsi="Arial" w:cs="Arial"/>
        </w:rPr>
        <w:t>kopię mapy zasadniczej powstałej w wyniku geodezyjnej inwentaryzacji powykonawczej.</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W przypadku, gdy wg komisji, roboty pod względem przygotowania dokumentacyjnego nie będą gotowe do odbioru ostatecznego, komisja w porozumieniu z Wykonawca wyznaczy ponowny termin odbioru ostatecznego robót.</w:t>
      </w:r>
    </w:p>
    <w:p w:rsidR="00C611C7" w:rsidRPr="002B36C5" w:rsidRDefault="00C611C7" w:rsidP="00C611C7">
      <w:pPr>
        <w:pStyle w:val="Style12"/>
        <w:widowControl/>
        <w:spacing w:line="250" w:lineRule="exact"/>
        <w:rPr>
          <w:rStyle w:val="FontStyle77"/>
          <w:rFonts w:ascii="Arial" w:hAnsi="Arial" w:cs="Arial"/>
        </w:rPr>
      </w:pPr>
      <w:r w:rsidRPr="002B36C5">
        <w:rPr>
          <w:rStyle w:val="FontStyle77"/>
          <w:rFonts w:ascii="Arial" w:hAnsi="Arial" w:cs="Arial"/>
        </w:rPr>
        <w:t>Wszystkie zarządzone przez komisję roboty poprawkowe lub uzupełniające będą zestawione wg wzoru ustalonego przez Zamawiającego.</w:t>
      </w:r>
    </w:p>
    <w:p w:rsidR="00C611C7" w:rsidRPr="002B36C5" w:rsidRDefault="00C611C7" w:rsidP="00C611C7">
      <w:pPr>
        <w:pStyle w:val="Style50"/>
        <w:widowControl/>
        <w:rPr>
          <w:rStyle w:val="FontStyle77"/>
          <w:rFonts w:ascii="Arial" w:hAnsi="Arial" w:cs="Arial"/>
        </w:rPr>
      </w:pPr>
      <w:r w:rsidRPr="002B36C5">
        <w:rPr>
          <w:rStyle w:val="FontStyle77"/>
          <w:rFonts w:ascii="Arial" w:hAnsi="Arial" w:cs="Arial"/>
        </w:rPr>
        <w:t>Termin wykonania robót poprawkowych i robót uzupełniających wyznaczy komisja i stwierdzi ich wykonanie. 8.5. Odbiór pogwarancyjny</w:t>
      </w:r>
    </w:p>
    <w:p w:rsidR="00C611C7" w:rsidRPr="002B36C5" w:rsidRDefault="00C611C7" w:rsidP="00C611C7">
      <w:pPr>
        <w:pStyle w:val="Style12"/>
        <w:widowControl/>
        <w:spacing w:line="250" w:lineRule="exact"/>
        <w:ind w:right="53"/>
        <w:rPr>
          <w:rStyle w:val="FontStyle77"/>
          <w:rFonts w:ascii="Arial" w:hAnsi="Arial" w:cs="Arial"/>
        </w:rPr>
      </w:pPr>
      <w:r w:rsidRPr="002B36C5">
        <w:rPr>
          <w:rStyle w:val="FontStyle77"/>
          <w:rFonts w:ascii="Arial" w:hAnsi="Arial" w:cs="Arial"/>
        </w:rPr>
        <w:t>Odbiór pogwarancyjny polega na ocenie wykonanych robót związanych z usunięciem wad, które ujawnią się w okresie gwarancyjnym i rękojmi.</w:t>
      </w:r>
    </w:p>
    <w:p w:rsidR="00C611C7" w:rsidRPr="002B36C5" w:rsidRDefault="00C611C7" w:rsidP="00C611C7">
      <w:pPr>
        <w:pStyle w:val="Style12"/>
        <w:widowControl/>
        <w:spacing w:line="250" w:lineRule="exact"/>
        <w:rPr>
          <w:rStyle w:val="FontStyle77"/>
          <w:rFonts w:ascii="Arial" w:hAnsi="Arial" w:cs="Arial"/>
        </w:rPr>
      </w:pPr>
      <w:r w:rsidRPr="002B36C5">
        <w:rPr>
          <w:rStyle w:val="FontStyle77"/>
          <w:rFonts w:ascii="Arial" w:hAnsi="Arial" w:cs="Arial"/>
        </w:rPr>
        <w:t>Odbiór pogwarancyjny będzie dokonany na podstawie oceny wizualnej obiektu z uwzględnieniem zasad opisanych w punkcie 8.4. ,,Odbiór ostateczny robót".</w:t>
      </w:r>
    </w:p>
    <w:p w:rsidR="00C611C7" w:rsidRPr="002B36C5" w:rsidRDefault="00C611C7" w:rsidP="00C611C7">
      <w:pPr>
        <w:pStyle w:val="Style17"/>
        <w:widowControl/>
        <w:spacing w:line="240" w:lineRule="exact"/>
        <w:jc w:val="both"/>
        <w:rPr>
          <w:rFonts w:ascii="Arial" w:hAnsi="Arial" w:cs="Arial"/>
          <w:sz w:val="18"/>
          <w:szCs w:val="18"/>
        </w:rPr>
      </w:pPr>
    </w:p>
    <w:p w:rsidR="00C611C7" w:rsidRPr="002B36C5" w:rsidRDefault="00C611C7" w:rsidP="00C611C7">
      <w:pPr>
        <w:pStyle w:val="Style17"/>
        <w:widowControl/>
        <w:spacing w:before="187"/>
        <w:jc w:val="both"/>
        <w:rPr>
          <w:rStyle w:val="FontStyle78"/>
          <w:rFonts w:ascii="Arial" w:hAnsi="Arial" w:cs="Arial"/>
        </w:rPr>
      </w:pPr>
      <w:r w:rsidRPr="002B36C5">
        <w:rPr>
          <w:rStyle w:val="FontStyle78"/>
          <w:rFonts w:ascii="Arial" w:hAnsi="Arial" w:cs="Arial"/>
        </w:rPr>
        <w:t>9. PODSTAWA PŁATNOŚCI</w:t>
      </w:r>
    </w:p>
    <w:p w:rsidR="00C611C7" w:rsidRPr="002B36C5" w:rsidRDefault="00C611C7" w:rsidP="00C611C7">
      <w:pPr>
        <w:pStyle w:val="Style12"/>
        <w:widowControl/>
        <w:spacing w:before="197" w:line="240" w:lineRule="auto"/>
        <w:rPr>
          <w:rStyle w:val="FontStyle77"/>
          <w:rFonts w:ascii="Arial" w:hAnsi="Arial" w:cs="Arial"/>
          <w:b/>
        </w:rPr>
      </w:pPr>
      <w:r w:rsidRPr="002B36C5">
        <w:rPr>
          <w:rStyle w:val="FontStyle77"/>
          <w:rFonts w:ascii="Arial" w:hAnsi="Arial" w:cs="Arial"/>
          <w:b/>
        </w:rPr>
        <w:t>9.1. Ustalenia ogólne</w:t>
      </w:r>
    </w:p>
    <w:p w:rsidR="00C611C7" w:rsidRPr="002B36C5" w:rsidRDefault="00C611C7" w:rsidP="00C611C7">
      <w:pPr>
        <w:pStyle w:val="Style19"/>
        <w:widowControl/>
        <w:spacing w:before="14" w:line="245" w:lineRule="exact"/>
        <w:jc w:val="both"/>
        <w:rPr>
          <w:rFonts w:ascii="Arial" w:eastAsia="Arial Unicode MS" w:hAnsi="Arial" w:cs="Arial"/>
          <w:color w:val="000000"/>
          <w:sz w:val="18"/>
          <w:szCs w:val="18"/>
        </w:rPr>
      </w:pPr>
      <w:r w:rsidRPr="002B36C5">
        <w:rPr>
          <w:rStyle w:val="FontStyle77"/>
          <w:rFonts w:ascii="Arial" w:hAnsi="Arial" w:cs="Arial"/>
        </w:rPr>
        <w:t>Podstawą płatności jest cena jednostkowa skalkulowana przez wykonawcę za jednostkę obmiarową ustaloną dla danej pozycji kosztorysu przyjętą przez Zamawiającego w dokumentach umownych.</w:t>
      </w:r>
    </w:p>
    <w:p w:rsidR="00C611C7" w:rsidRPr="002B36C5" w:rsidRDefault="00C611C7" w:rsidP="00C611C7">
      <w:pPr>
        <w:pStyle w:val="Style19"/>
        <w:widowControl/>
        <w:spacing w:before="235"/>
        <w:jc w:val="both"/>
        <w:rPr>
          <w:rStyle w:val="FontStyle77"/>
          <w:rFonts w:ascii="Arial" w:hAnsi="Arial" w:cs="Arial"/>
        </w:rPr>
      </w:pPr>
      <w:r w:rsidRPr="002B36C5">
        <w:rPr>
          <w:rStyle w:val="FontStyle77"/>
          <w:rFonts w:ascii="Arial" w:hAnsi="Arial" w:cs="Arial"/>
        </w:rPr>
        <w:t>Dla robót wycenionych ryczałtowo podstawą płatności jest wartość (kwota) podana przez Wykonawcę i przyjęta przez Zamawiającego w dokumentach umownych (ofercie).</w:t>
      </w:r>
    </w:p>
    <w:p w:rsidR="00C611C7" w:rsidRPr="002B36C5" w:rsidRDefault="00C611C7" w:rsidP="00C611C7">
      <w:pPr>
        <w:pStyle w:val="Style19"/>
        <w:widowControl/>
        <w:jc w:val="both"/>
        <w:rPr>
          <w:rStyle w:val="FontStyle77"/>
          <w:rFonts w:ascii="Arial" w:hAnsi="Arial" w:cs="Arial"/>
        </w:rPr>
      </w:pPr>
      <w:r w:rsidRPr="002B36C5">
        <w:rPr>
          <w:rStyle w:val="FontStyle77"/>
          <w:rFonts w:ascii="Arial" w:hAnsi="Arial" w:cs="Arial"/>
        </w:rPr>
        <w:t>Cena jednostkowa pozycji kosztorysowej lub wynagrodzenie ryczałtowe będzie uwzględniać wszystkie czynności, wymagania i badania składające się na jej wykonanie, określone dla tej roboty w ST i w dokumentacji projektowej.</w:t>
      </w:r>
    </w:p>
    <w:p w:rsidR="00C611C7" w:rsidRPr="002B36C5" w:rsidRDefault="00C611C7" w:rsidP="00C611C7">
      <w:pPr>
        <w:pStyle w:val="Style19"/>
        <w:widowControl/>
        <w:spacing w:before="130" w:line="240" w:lineRule="auto"/>
        <w:jc w:val="both"/>
        <w:rPr>
          <w:rStyle w:val="FontStyle77"/>
          <w:rFonts w:ascii="Arial" w:hAnsi="Arial" w:cs="Arial"/>
        </w:rPr>
      </w:pPr>
      <w:r w:rsidRPr="002B36C5">
        <w:rPr>
          <w:rStyle w:val="FontStyle77"/>
          <w:rFonts w:ascii="Arial" w:hAnsi="Arial" w:cs="Arial"/>
        </w:rPr>
        <w:t>Ceny jednostkowe lub wynagrodzenie ryczałtowe robót będą obejmować:</w:t>
      </w:r>
    </w:p>
    <w:p w:rsidR="00C611C7" w:rsidRPr="002B36C5" w:rsidRDefault="00C611C7" w:rsidP="00C611C7">
      <w:pPr>
        <w:pStyle w:val="Style45"/>
        <w:widowControl/>
        <w:numPr>
          <w:ilvl w:val="0"/>
          <w:numId w:val="56"/>
        </w:numPr>
        <w:tabs>
          <w:tab w:val="left" w:pos="110"/>
        </w:tabs>
        <w:spacing w:before="134" w:line="240" w:lineRule="auto"/>
        <w:rPr>
          <w:rStyle w:val="FontStyle77"/>
          <w:rFonts w:ascii="Arial" w:hAnsi="Arial" w:cs="Arial"/>
        </w:rPr>
      </w:pPr>
      <w:r w:rsidRPr="002B36C5">
        <w:rPr>
          <w:rStyle w:val="FontStyle77"/>
          <w:rFonts w:ascii="Arial" w:hAnsi="Arial" w:cs="Arial"/>
        </w:rPr>
        <w:t>robociznę bezpośrednią wraz z narzutami,</w:t>
      </w:r>
    </w:p>
    <w:p w:rsidR="00C611C7" w:rsidRPr="002B36C5" w:rsidRDefault="00C611C7" w:rsidP="00C611C7">
      <w:pPr>
        <w:pStyle w:val="Style45"/>
        <w:widowControl/>
        <w:numPr>
          <w:ilvl w:val="0"/>
          <w:numId w:val="56"/>
        </w:numPr>
        <w:tabs>
          <w:tab w:val="left" w:pos="110"/>
        </w:tabs>
        <w:spacing w:before="48" w:line="250" w:lineRule="exact"/>
        <w:rPr>
          <w:rStyle w:val="FontStyle77"/>
          <w:rFonts w:ascii="Arial" w:hAnsi="Arial" w:cs="Arial"/>
        </w:rPr>
      </w:pPr>
      <w:r w:rsidRPr="002B36C5">
        <w:rPr>
          <w:rStyle w:val="FontStyle77"/>
          <w:rFonts w:ascii="Arial" w:hAnsi="Arial" w:cs="Arial"/>
        </w:rPr>
        <w:t>wartość zużytych materiałów wraz z kosztami zakupu, magazynowania, ewentualnych ubytków i transportu na teren budowy,</w:t>
      </w:r>
    </w:p>
    <w:p w:rsidR="00C611C7" w:rsidRPr="002B36C5" w:rsidRDefault="00C611C7" w:rsidP="00C611C7">
      <w:pPr>
        <w:pStyle w:val="Style45"/>
        <w:widowControl/>
        <w:numPr>
          <w:ilvl w:val="0"/>
          <w:numId w:val="56"/>
        </w:numPr>
        <w:tabs>
          <w:tab w:val="left" w:pos="110"/>
        </w:tabs>
        <w:spacing w:before="149" w:line="240" w:lineRule="auto"/>
        <w:rPr>
          <w:rStyle w:val="FontStyle77"/>
          <w:rFonts w:ascii="Arial" w:hAnsi="Arial" w:cs="Arial"/>
        </w:rPr>
      </w:pPr>
      <w:r w:rsidRPr="002B36C5">
        <w:rPr>
          <w:rStyle w:val="FontStyle77"/>
          <w:rFonts w:ascii="Arial" w:hAnsi="Arial" w:cs="Arial"/>
        </w:rPr>
        <w:t>wartość pracy sprzętu wraz z narzutami,</w:t>
      </w:r>
    </w:p>
    <w:p w:rsidR="00C611C7" w:rsidRPr="002B36C5" w:rsidRDefault="00C611C7" w:rsidP="00C611C7">
      <w:pPr>
        <w:pStyle w:val="Style45"/>
        <w:widowControl/>
        <w:numPr>
          <w:ilvl w:val="0"/>
          <w:numId w:val="56"/>
        </w:numPr>
        <w:tabs>
          <w:tab w:val="left" w:pos="110"/>
        </w:tabs>
        <w:spacing w:before="139" w:line="240" w:lineRule="auto"/>
        <w:rPr>
          <w:rStyle w:val="FontStyle77"/>
          <w:rFonts w:ascii="Arial" w:hAnsi="Arial" w:cs="Arial"/>
        </w:rPr>
      </w:pPr>
      <w:r w:rsidRPr="002B36C5">
        <w:rPr>
          <w:rStyle w:val="FontStyle77"/>
          <w:rFonts w:ascii="Arial" w:hAnsi="Arial" w:cs="Arial"/>
        </w:rPr>
        <w:lastRenderedPageBreak/>
        <w:t>koszty pośrednie i zysk kalkulacyjny,</w:t>
      </w:r>
    </w:p>
    <w:p w:rsidR="00C611C7" w:rsidRPr="002B36C5" w:rsidRDefault="00C611C7" w:rsidP="00C611C7">
      <w:pPr>
        <w:pStyle w:val="Style27"/>
        <w:widowControl/>
        <w:numPr>
          <w:ilvl w:val="0"/>
          <w:numId w:val="56"/>
        </w:numPr>
        <w:tabs>
          <w:tab w:val="left" w:pos="110"/>
        </w:tabs>
        <w:ind w:right="1325"/>
        <w:jc w:val="both"/>
        <w:rPr>
          <w:rStyle w:val="FontStyle77"/>
          <w:rFonts w:ascii="Arial" w:hAnsi="Arial" w:cs="Arial"/>
        </w:rPr>
      </w:pPr>
      <w:r w:rsidRPr="002B36C5">
        <w:rPr>
          <w:rStyle w:val="FontStyle77"/>
          <w:rFonts w:ascii="Arial" w:hAnsi="Arial" w:cs="Arial"/>
        </w:rPr>
        <w:t xml:space="preserve">podatki obliczone zgodnie z obowiązującymi przepisami, ale z wyłączeniem podarku VAT. </w:t>
      </w:r>
    </w:p>
    <w:p w:rsidR="00C611C7" w:rsidRPr="002B36C5" w:rsidRDefault="00C611C7" w:rsidP="00C611C7">
      <w:pPr>
        <w:pStyle w:val="Style27"/>
        <w:widowControl/>
        <w:tabs>
          <w:tab w:val="left" w:pos="110"/>
        </w:tabs>
        <w:ind w:right="1325"/>
        <w:jc w:val="both"/>
        <w:rPr>
          <w:rStyle w:val="FontStyle77"/>
          <w:rFonts w:ascii="Arial" w:hAnsi="Arial" w:cs="Arial"/>
          <w:b/>
        </w:rPr>
      </w:pPr>
      <w:r w:rsidRPr="002B36C5">
        <w:rPr>
          <w:rStyle w:val="FontStyle77"/>
          <w:rFonts w:ascii="Arial" w:hAnsi="Arial" w:cs="Arial"/>
          <w:b/>
        </w:rPr>
        <w:t>9.2. Objazdy, przejazdy i organizacja ruchu</w:t>
      </w:r>
    </w:p>
    <w:p w:rsidR="00C611C7" w:rsidRPr="002B36C5" w:rsidRDefault="00C611C7" w:rsidP="00C611C7">
      <w:pPr>
        <w:widowControl/>
        <w:jc w:val="both"/>
        <w:rPr>
          <w:rFonts w:ascii="Arial" w:hAnsi="Arial" w:cs="Arial"/>
          <w:sz w:val="18"/>
          <w:szCs w:val="18"/>
        </w:rPr>
      </w:pPr>
    </w:p>
    <w:p w:rsidR="00C611C7" w:rsidRPr="002B36C5" w:rsidRDefault="00C611C7" w:rsidP="00C611C7">
      <w:pPr>
        <w:pStyle w:val="Style22"/>
        <w:widowControl/>
        <w:numPr>
          <w:ilvl w:val="0"/>
          <w:numId w:val="57"/>
        </w:numPr>
        <w:tabs>
          <w:tab w:val="left" w:pos="557"/>
        </w:tabs>
        <w:spacing w:before="82" w:line="240" w:lineRule="auto"/>
        <w:jc w:val="both"/>
        <w:rPr>
          <w:rStyle w:val="FontStyle77"/>
          <w:rFonts w:ascii="Arial" w:hAnsi="Arial" w:cs="Arial"/>
        </w:rPr>
      </w:pPr>
      <w:r w:rsidRPr="002B36C5">
        <w:rPr>
          <w:rStyle w:val="FontStyle77"/>
          <w:rFonts w:ascii="Arial" w:hAnsi="Arial" w:cs="Arial"/>
        </w:rPr>
        <w:t>Koszt wybudowania objazdów/przejazdów i organizacji ruchu obejmuje:</w:t>
      </w:r>
    </w:p>
    <w:p w:rsidR="00C611C7" w:rsidRPr="002B36C5" w:rsidRDefault="00C611C7" w:rsidP="00C611C7">
      <w:pPr>
        <w:widowControl/>
        <w:jc w:val="both"/>
        <w:rPr>
          <w:rFonts w:ascii="Arial" w:hAnsi="Arial" w:cs="Arial"/>
          <w:sz w:val="18"/>
          <w:szCs w:val="18"/>
        </w:rPr>
      </w:pPr>
    </w:p>
    <w:p w:rsidR="00C611C7" w:rsidRPr="002B36C5" w:rsidRDefault="00C611C7" w:rsidP="00C611C7">
      <w:pPr>
        <w:pStyle w:val="Style22"/>
        <w:widowControl/>
        <w:numPr>
          <w:ilvl w:val="0"/>
          <w:numId w:val="58"/>
        </w:numPr>
        <w:tabs>
          <w:tab w:val="left" w:pos="293"/>
        </w:tabs>
        <w:spacing w:line="250" w:lineRule="exact"/>
        <w:jc w:val="both"/>
        <w:rPr>
          <w:rStyle w:val="FontStyle77"/>
          <w:rFonts w:ascii="Arial" w:hAnsi="Arial" w:cs="Arial"/>
        </w:rPr>
      </w:pPr>
      <w:r w:rsidRPr="002B36C5">
        <w:rPr>
          <w:rStyle w:val="FontStyle77"/>
          <w:rFonts w:ascii="Arial" w:hAnsi="Arial" w:cs="Arial"/>
        </w:rPr>
        <w:t>opracowanie oraz uzgodnienie z Inspektorami nadzoru i odpowiedzialnymi instytucjami projektu organizacji ruchu na czas trwania budowy, wraz z dostarczeniem kopii projektu Inspektorowi nadzoru i wprowadzaniem dalszych zmian i uzgodnień wynikających z postępu robót,</w:t>
      </w:r>
    </w:p>
    <w:p w:rsidR="00C611C7" w:rsidRPr="002B36C5" w:rsidRDefault="00C611C7" w:rsidP="00C611C7">
      <w:pPr>
        <w:pStyle w:val="Style22"/>
        <w:widowControl/>
        <w:numPr>
          <w:ilvl w:val="0"/>
          <w:numId w:val="58"/>
        </w:numPr>
        <w:tabs>
          <w:tab w:val="left" w:pos="293"/>
        </w:tabs>
        <w:spacing w:before="67" w:line="240" w:lineRule="auto"/>
        <w:jc w:val="both"/>
        <w:rPr>
          <w:rStyle w:val="FontStyle77"/>
          <w:rFonts w:ascii="Arial" w:hAnsi="Arial" w:cs="Arial"/>
        </w:rPr>
      </w:pPr>
      <w:r w:rsidRPr="002B36C5">
        <w:rPr>
          <w:rStyle w:val="FontStyle77"/>
          <w:rFonts w:ascii="Arial" w:hAnsi="Arial" w:cs="Arial"/>
        </w:rPr>
        <w:t>ustawienie tymczasowego oznakowania i oświetlenia zgodnie z wymaganiami bezpieczeństwa ruchu,</w:t>
      </w:r>
    </w:p>
    <w:p w:rsidR="00C611C7" w:rsidRPr="002B36C5" w:rsidRDefault="00C611C7" w:rsidP="00C611C7">
      <w:pPr>
        <w:pStyle w:val="Style22"/>
        <w:widowControl/>
        <w:numPr>
          <w:ilvl w:val="0"/>
          <w:numId w:val="58"/>
        </w:numPr>
        <w:tabs>
          <w:tab w:val="left" w:pos="293"/>
        </w:tabs>
        <w:spacing w:before="139" w:line="240" w:lineRule="auto"/>
        <w:jc w:val="both"/>
        <w:rPr>
          <w:rStyle w:val="FontStyle77"/>
          <w:rFonts w:ascii="Arial" w:hAnsi="Arial" w:cs="Arial"/>
        </w:rPr>
      </w:pPr>
      <w:r w:rsidRPr="002B36C5">
        <w:rPr>
          <w:rStyle w:val="FontStyle77"/>
          <w:rFonts w:ascii="Arial" w:hAnsi="Arial" w:cs="Arial"/>
        </w:rPr>
        <w:t>opłaty/dzierżawy terenu,</w:t>
      </w:r>
    </w:p>
    <w:p w:rsidR="00C611C7" w:rsidRPr="002B36C5" w:rsidRDefault="00C611C7" w:rsidP="00C611C7">
      <w:pPr>
        <w:pStyle w:val="Style22"/>
        <w:widowControl/>
        <w:numPr>
          <w:ilvl w:val="0"/>
          <w:numId w:val="58"/>
        </w:numPr>
        <w:tabs>
          <w:tab w:val="left" w:pos="293"/>
        </w:tabs>
        <w:spacing w:before="115" w:line="240" w:lineRule="auto"/>
        <w:jc w:val="both"/>
        <w:rPr>
          <w:rStyle w:val="FontStyle77"/>
          <w:rFonts w:ascii="Arial" w:hAnsi="Arial" w:cs="Arial"/>
        </w:rPr>
      </w:pPr>
      <w:r w:rsidRPr="002B36C5">
        <w:rPr>
          <w:rStyle w:val="FontStyle77"/>
          <w:rFonts w:ascii="Arial" w:hAnsi="Arial" w:cs="Arial"/>
        </w:rPr>
        <w:t>przygotowanie terenu,</w:t>
      </w:r>
    </w:p>
    <w:p w:rsidR="00C611C7" w:rsidRPr="002B36C5" w:rsidRDefault="00C611C7" w:rsidP="00C611C7">
      <w:pPr>
        <w:pStyle w:val="Style22"/>
        <w:widowControl/>
        <w:numPr>
          <w:ilvl w:val="0"/>
          <w:numId w:val="58"/>
        </w:numPr>
        <w:tabs>
          <w:tab w:val="left" w:pos="293"/>
        </w:tabs>
        <w:spacing w:before="62" w:line="240" w:lineRule="auto"/>
        <w:jc w:val="both"/>
        <w:rPr>
          <w:rStyle w:val="FontStyle77"/>
          <w:rFonts w:ascii="Arial" w:hAnsi="Arial" w:cs="Arial"/>
        </w:rPr>
      </w:pPr>
      <w:r w:rsidRPr="002B36C5">
        <w:rPr>
          <w:rStyle w:val="FontStyle77"/>
          <w:rFonts w:ascii="Arial" w:hAnsi="Arial" w:cs="Arial"/>
        </w:rPr>
        <w:t>konstrukcję tymczasowej nawierzchni, ramp. chodników, krawężników, barier. oznakowań i drenażu,</w:t>
      </w:r>
    </w:p>
    <w:p w:rsidR="00C611C7" w:rsidRPr="002B36C5" w:rsidRDefault="00C611C7" w:rsidP="00C611C7">
      <w:pPr>
        <w:pStyle w:val="Style22"/>
        <w:widowControl/>
        <w:tabs>
          <w:tab w:val="left" w:pos="235"/>
        </w:tabs>
        <w:spacing w:before="115" w:line="240" w:lineRule="auto"/>
        <w:jc w:val="both"/>
        <w:rPr>
          <w:rStyle w:val="FontStyle77"/>
          <w:rFonts w:ascii="Arial" w:hAnsi="Arial" w:cs="Arial"/>
        </w:rPr>
      </w:pPr>
      <w:r w:rsidRPr="002B36C5">
        <w:rPr>
          <w:rStyle w:val="FontStyle77"/>
          <w:rFonts w:ascii="Arial" w:hAnsi="Arial" w:cs="Arial"/>
        </w:rPr>
        <w:t>(f)</w:t>
      </w:r>
      <w:r w:rsidRPr="002B36C5">
        <w:rPr>
          <w:rStyle w:val="FontStyle77"/>
          <w:rFonts w:ascii="Arial" w:hAnsi="Arial" w:cs="Arial"/>
        </w:rPr>
        <w:tab/>
        <w:t>tymczasową przebudowę urządzeń obcych.</w:t>
      </w:r>
    </w:p>
    <w:p w:rsidR="00C611C7" w:rsidRPr="002B36C5" w:rsidRDefault="00C611C7" w:rsidP="00C611C7">
      <w:pPr>
        <w:pStyle w:val="Style22"/>
        <w:widowControl/>
        <w:numPr>
          <w:ilvl w:val="0"/>
          <w:numId w:val="59"/>
        </w:numPr>
        <w:tabs>
          <w:tab w:val="left" w:pos="557"/>
        </w:tabs>
        <w:spacing w:before="197" w:line="240" w:lineRule="auto"/>
        <w:jc w:val="both"/>
        <w:rPr>
          <w:rStyle w:val="FontStyle77"/>
          <w:rFonts w:ascii="Arial" w:hAnsi="Arial" w:cs="Arial"/>
        </w:rPr>
      </w:pPr>
      <w:r w:rsidRPr="002B36C5">
        <w:rPr>
          <w:rStyle w:val="FontStyle77"/>
          <w:rFonts w:ascii="Arial" w:hAnsi="Arial" w:cs="Arial"/>
        </w:rPr>
        <w:t>Koszt utrzymania objazdów/przejazdów i organizacji ruchu obejmuje:</w:t>
      </w:r>
    </w:p>
    <w:p w:rsidR="00C611C7" w:rsidRPr="002B36C5" w:rsidRDefault="00C611C7" w:rsidP="00C611C7">
      <w:pPr>
        <w:widowControl/>
        <w:jc w:val="both"/>
        <w:rPr>
          <w:rFonts w:ascii="Arial" w:hAnsi="Arial" w:cs="Arial"/>
          <w:sz w:val="18"/>
          <w:szCs w:val="18"/>
        </w:rPr>
      </w:pPr>
    </w:p>
    <w:p w:rsidR="00C611C7" w:rsidRPr="002B36C5" w:rsidRDefault="00C611C7" w:rsidP="00C611C7">
      <w:pPr>
        <w:pStyle w:val="Style14"/>
        <w:widowControl/>
        <w:numPr>
          <w:ilvl w:val="0"/>
          <w:numId w:val="60"/>
        </w:numPr>
        <w:tabs>
          <w:tab w:val="left" w:pos="326"/>
        </w:tabs>
        <w:ind w:left="326"/>
        <w:rPr>
          <w:rStyle w:val="FontStyle77"/>
          <w:rFonts w:ascii="Arial" w:hAnsi="Arial" w:cs="Arial"/>
        </w:rPr>
      </w:pPr>
      <w:r w:rsidRPr="002B36C5">
        <w:rPr>
          <w:rStyle w:val="FontStyle77"/>
          <w:rFonts w:ascii="Arial" w:hAnsi="Arial" w:cs="Arial"/>
        </w:rPr>
        <w:t>oczyszczanie, przestawienie, przykrycie i usunięcie tymczasowych oznakowań pionowych, poziomych, barier i świateł,</w:t>
      </w:r>
    </w:p>
    <w:p w:rsidR="00C611C7" w:rsidRPr="002B36C5" w:rsidRDefault="00C611C7" w:rsidP="00C611C7">
      <w:pPr>
        <w:pStyle w:val="Style22"/>
        <w:widowControl/>
        <w:numPr>
          <w:ilvl w:val="0"/>
          <w:numId w:val="60"/>
        </w:numPr>
        <w:tabs>
          <w:tab w:val="left" w:pos="326"/>
        </w:tabs>
        <w:spacing w:before="130" w:line="240" w:lineRule="auto"/>
        <w:jc w:val="both"/>
        <w:rPr>
          <w:rStyle w:val="FontStyle77"/>
          <w:rFonts w:ascii="Arial" w:hAnsi="Arial" w:cs="Arial"/>
        </w:rPr>
      </w:pPr>
      <w:r w:rsidRPr="002B36C5">
        <w:rPr>
          <w:rStyle w:val="FontStyle77"/>
          <w:rFonts w:ascii="Arial" w:hAnsi="Arial" w:cs="Arial"/>
        </w:rPr>
        <w:t>utrzymanie płynności ruchu publicznego.</w:t>
      </w:r>
    </w:p>
    <w:p w:rsidR="00C611C7" w:rsidRPr="002B36C5" w:rsidRDefault="00C611C7" w:rsidP="00C611C7">
      <w:pPr>
        <w:pStyle w:val="Style22"/>
        <w:widowControl/>
        <w:numPr>
          <w:ilvl w:val="0"/>
          <w:numId w:val="61"/>
        </w:numPr>
        <w:tabs>
          <w:tab w:val="left" w:pos="557"/>
        </w:tabs>
        <w:spacing w:before="197" w:line="240" w:lineRule="auto"/>
        <w:jc w:val="both"/>
        <w:rPr>
          <w:rStyle w:val="FontStyle77"/>
          <w:rFonts w:ascii="Arial" w:hAnsi="Arial" w:cs="Arial"/>
        </w:rPr>
      </w:pPr>
      <w:r w:rsidRPr="002B36C5">
        <w:rPr>
          <w:rStyle w:val="FontStyle77"/>
          <w:rFonts w:ascii="Arial" w:hAnsi="Arial" w:cs="Arial"/>
        </w:rPr>
        <w:t>Koszt likwidacji objazdów/przejazdów i organizacji ruchu obejmuje:</w:t>
      </w:r>
    </w:p>
    <w:p w:rsidR="00C611C7" w:rsidRPr="002B36C5" w:rsidRDefault="00C611C7" w:rsidP="00C611C7">
      <w:pPr>
        <w:widowControl/>
        <w:jc w:val="both"/>
        <w:rPr>
          <w:rFonts w:ascii="Arial" w:hAnsi="Arial" w:cs="Arial"/>
          <w:sz w:val="18"/>
          <w:szCs w:val="18"/>
        </w:rPr>
      </w:pPr>
    </w:p>
    <w:p w:rsidR="00C611C7" w:rsidRPr="002B36C5" w:rsidRDefault="00C611C7" w:rsidP="00C611C7">
      <w:pPr>
        <w:pStyle w:val="Style22"/>
        <w:widowControl/>
        <w:numPr>
          <w:ilvl w:val="0"/>
          <w:numId w:val="62"/>
        </w:numPr>
        <w:tabs>
          <w:tab w:val="left" w:pos="595"/>
        </w:tabs>
        <w:spacing w:before="101" w:line="240" w:lineRule="auto"/>
        <w:ind w:left="312"/>
        <w:jc w:val="both"/>
        <w:rPr>
          <w:rStyle w:val="FontStyle77"/>
          <w:rFonts w:ascii="Arial" w:hAnsi="Arial" w:cs="Arial"/>
        </w:rPr>
      </w:pPr>
      <w:r w:rsidRPr="002B36C5">
        <w:rPr>
          <w:rStyle w:val="FontStyle77"/>
          <w:rFonts w:ascii="Arial" w:hAnsi="Arial" w:cs="Arial"/>
        </w:rPr>
        <w:t>usunięcie wbudowanych materiałów i oznakowania,</w:t>
      </w:r>
    </w:p>
    <w:p w:rsidR="00C611C7" w:rsidRPr="002B36C5" w:rsidRDefault="00C611C7" w:rsidP="00C611C7">
      <w:pPr>
        <w:pStyle w:val="Style22"/>
        <w:widowControl/>
        <w:numPr>
          <w:ilvl w:val="0"/>
          <w:numId w:val="62"/>
        </w:numPr>
        <w:tabs>
          <w:tab w:val="left" w:pos="595"/>
        </w:tabs>
        <w:spacing w:before="120" w:line="240" w:lineRule="auto"/>
        <w:ind w:left="312"/>
        <w:jc w:val="both"/>
        <w:rPr>
          <w:rStyle w:val="FontStyle77"/>
          <w:rFonts w:ascii="Arial" w:hAnsi="Arial" w:cs="Arial"/>
        </w:rPr>
      </w:pPr>
      <w:r w:rsidRPr="002B36C5">
        <w:rPr>
          <w:rStyle w:val="FontStyle77"/>
          <w:rFonts w:ascii="Arial" w:hAnsi="Arial" w:cs="Arial"/>
        </w:rPr>
        <w:t>doprowadzenie terenu do stanu pierwotnego,</w:t>
      </w:r>
    </w:p>
    <w:p w:rsidR="00C611C7" w:rsidRPr="002B36C5" w:rsidRDefault="00C611C7" w:rsidP="00C611C7">
      <w:pPr>
        <w:pStyle w:val="Style22"/>
        <w:widowControl/>
        <w:numPr>
          <w:ilvl w:val="0"/>
          <w:numId w:val="63"/>
        </w:numPr>
        <w:tabs>
          <w:tab w:val="left" w:pos="557"/>
        </w:tabs>
        <w:spacing w:before="139" w:line="240" w:lineRule="auto"/>
        <w:jc w:val="both"/>
        <w:rPr>
          <w:rFonts w:ascii="Arial" w:eastAsia="Arial Unicode MS" w:hAnsi="Arial" w:cs="Arial"/>
          <w:color w:val="000000"/>
          <w:sz w:val="18"/>
          <w:szCs w:val="18"/>
        </w:rPr>
      </w:pPr>
      <w:r w:rsidRPr="002B36C5">
        <w:rPr>
          <w:rStyle w:val="FontStyle77"/>
          <w:rFonts w:ascii="Arial" w:hAnsi="Arial" w:cs="Arial"/>
        </w:rPr>
        <w:t>Koszt budowy, utrzymania i likwidacji objazdów, przejazdów i organizacji ruchu ponosi Wykonawca .</w:t>
      </w:r>
    </w:p>
    <w:p w:rsidR="00C611C7" w:rsidRPr="002B36C5" w:rsidRDefault="00C611C7" w:rsidP="00C611C7">
      <w:pPr>
        <w:pStyle w:val="Style51"/>
        <w:widowControl/>
        <w:spacing w:before="187" w:line="245" w:lineRule="exact"/>
        <w:rPr>
          <w:rStyle w:val="FontStyle78"/>
          <w:rFonts w:ascii="Arial" w:hAnsi="Arial" w:cs="Arial"/>
        </w:rPr>
      </w:pPr>
      <w:r w:rsidRPr="002B36C5">
        <w:rPr>
          <w:rStyle w:val="FontStyle78"/>
          <w:rFonts w:ascii="Arial" w:hAnsi="Arial" w:cs="Arial"/>
        </w:rPr>
        <w:t>10. PRZEPISY ZWIĄZANE</w:t>
      </w:r>
    </w:p>
    <w:p w:rsidR="00C611C7" w:rsidRPr="002B36C5" w:rsidRDefault="00C611C7" w:rsidP="00C611C7">
      <w:pPr>
        <w:pStyle w:val="Style19"/>
        <w:widowControl/>
        <w:spacing w:line="245" w:lineRule="exact"/>
        <w:jc w:val="both"/>
        <w:rPr>
          <w:rStyle w:val="FontStyle77"/>
          <w:rFonts w:ascii="Arial" w:hAnsi="Arial" w:cs="Arial"/>
        </w:rPr>
      </w:pPr>
      <w:r w:rsidRPr="002B36C5">
        <w:rPr>
          <w:rStyle w:val="FontStyle77"/>
          <w:rFonts w:ascii="Arial" w:hAnsi="Arial" w:cs="Arial"/>
        </w:rPr>
        <w:t>Ustawa z dnia 7 lipca 1994 r. - Prawo budowlane (Dz. U. z 2000 r. Nr 106 póz. 1126, Nr 109 póz. 1157 i Nr 120 póz. 1268, z 2001 r. Nr 5 póz. 42, Nr 100 póz, 1085, Nr 110 póz. 1190, Nr 115 póz. 1229, Nr 129 póz. 1439 i Nr 154 póz. 1800 oraz z 2002 r. Nr 74 póz. 676 oraz z 2003 r. Nr 80 póz. 718). Rozporządzenie Ministra Infrastruktury z dnia 26.06.2002 r. w sprawie dziennika budowy, montażu i rozbiórki tablicy informacyjnej oraz ogłoszenia zawierającego dane dotyczące bezpieczeństwa pracy i ochrony zdrowia (Dz. U. z 2002 r. Nr 108 póz. 953).</w:t>
      </w:r>
    </w:p>
    <w:p w:rsidR="00C611C7" w:rsidRPr="002B36C5" w:rsidRDefault="00C611C7" w:rsidP="00C611C7">
      <w:pPr>
        <w:pStyle w:val="Style19"/>
        <w:widowControl/>
        <w:spacing w:line="245" w:lineRule="exact"/>
        <w:jc w:val="both"/>
        <w:rPr>
          <w:rStyle w:val="FontStyle77"/>
          <w:rFonts w:ascii="Arial" w:hAnsi="Arial" w:cs="Arial"/>
        </w:rPr>
      </w:pPr>
      <w:r w:rsidRPr="002B36C5">
        <w:rPr>
          <w:rStyle w:val="FontStyle77"/>
          <w:rFonts w:ascii="Arial" w:hAnsi="Arial" w:cs="Arial"/>
        </w:rPr>
        <w:t>Ustawa z dnia 21 marca 1985 r. o drogach publicznych (Dz. U. z 2000 r. Nr 71 póz. 838 z późniejszymi zmianami).</w:t>
      </w:r>
    </w:p>
    <w:p w:rsidR="00C611C7" w:rsidRPr="002B36C5" w:rsidRDefault="00C611C7" w:rsidP="00C611C7">
      <w:pPr>
        <w:pStyle w:val="Style19"/>
        <w:widowControl/>
        <w:spacing w:line="245" w:lineRule="exact"/>
        <w:jc w:val="both"/>
        <w:rPr>
          <w:rFonts w:ascii="Arial" w:eastAsia="Arial Unicode MS" w:hAnsi="Arial" w:cs="Arial"/>
          <w:color w:val="000000"/>
          <w:sz w:val="18"/>
          <w:szCs w:val="18"/>
        </w:rPr>
      </w:pPr>
      <w:r w:rsidRPr="002B36C5">
        <w:rPr>
          <w:rStyle w:val="FontStyle77"/>
          <w:rFonts w:ascii="Arial" w:hAnsi="Arial" w:cs="Arial"/>
        </w:rPr>
        <w:t>Rozporządzenie Ministra Infrastruktury z dnia 6 lutego 2003 r. w sprawie bezpieczeństwa i higieny pracy podczas wykonywania robót budowlanych (Dz. U. z 2003 r. Nr 48 póz. 401).</w:t>
      </w:r>
    </w:p>
    <w:p w:rsidR="00C611C7" w:rsidRPr="002B36C5" w:rsidRDefault="00C611C7" w:rsidP="00C611C7">
      <w:pPr>
        <w:pStyle w:val="Style51"/>
        <w:widowControl/>
        <w:spacing w:before="34" w:line="240" w:lineRule="auto"/>
        <w:rPr>
          <w:rStyle w:val="FontStyle78"/>
          <w:rFonts w:ascii="Arial" w:hAnsi="Arial" w:cs="Arial"/>
        </w:rPr>
      </w:pPr>
      <w:r w:rsidRPr="002B36C5">
        <w:rPr>
          <w:rStyle w:val="FontStyle78"/>
          <w:rFonts w:ascii="Arial" w:hAnsi="Arial" w:cs="Arial"/>
        </w:rPr>
        <w:t>UWAGA :</w:t>
      </w:r>
    </w:p>
    <w:p w:rsidR="00C611C7" w:rsidRPr="002B36C5" w:rsidRDefault="00C611C7" w:rsidP="00C611C7">
      <w:pPr>
        <w:pStyle w:val="Style51"/>
        <w:widowControl/>
        <w:spacing w:before="115"/>
        <w:rPr>
          <w:rStyle w:val="FontStyle78"/>
          <w:rFonts w:ascii="Arial" w:hAnsi="Arial" w:cs="Arial"/>
        </w:rPr>
      </w:pPr>
      <w:r w:rsidRPr="002B36C5">
        <w:rPr>
          <w:rStyle w:val="FontStyle78"/>
          <w:rFonts w:ascii="Arial" w:hAnsi="Arial" w:cs="Arial"/>
        </w:rPr>
        <w:t>Nie wymienienie tytułu jakiejkolwiek dziedziny, grupy, podgrupy czy normy nie zwalnia wykonawcy od obowiązku stosowania wymogów określonych prawem polskim.</w:t>
      </w:r>
    </w:p>
    <w:p w:rsidR="00C611C7" w:rsidRDefault="00C611C7" w:rsidP="00C611C7">
      <w:pPr>
        <w:pStyle w:val="Style51"/>
        <w:widowControl/>
        <w:rPr>
          <w:rStyle w:val="FontStyle78"/>
          <w:rFonts w:ascii="Arial" w:hAnsi="Arial" w:cs="Arial"/>
        </w:rPr>
      </w:pPr>
      <w:r w:rsidRPr="002B36C5">
        <w:rPr>
          <w:rStyle w:val="FontStyle78"/>
          <w:rFonts w:ascii="Arial" w:hAnsi="Arial" w:cs="Arial"/>
        </w:rPr>
        <w:t>Przywołanie przepisu, który został znowelizowany obliguje wykonawcę do stosowania jego aktualnej treści.</w:t>
      </w:r>
    </w:p>
    <w:p w:rsidR="00E16877" w:rsidRDefault="00E16877" w:rsidP="00C611C7">
      <w:pPr>
        <w:pStyle w:val="Style51"/>
        <w:widowControl/>
        <w:rPr>
          <w:rStyle w:val="FontStyle78"/>
          <w:rFonts w:ascii="Arial" w:hAnsi="Arial" w:cs="Arial"/>
        </w:rPr>
      </w:pPr>
    </w:p>
    <w:p w:rsidR="00E16877" w:rsidRDefault="00E16877" w:rsidP="00C611C7">
      <w:pPr>
        <w:pStyle w:val="Style51"/>
        <w:widowControl/>
        <w:rPr>
          <w:rStyle w:val="FontStyle78"/>
          <w:rFonts w:ascii="Arial" w:hAnsi="Arial" w:cs="Arial"/>
        </w:rPr>
      </w:pPr>
    </w:p>
    <w:p w:rsidR="00E16877" w:rsidRDefault="00E16877" w:rsidP="00E16877">
      <w:pPr>
        <w:jc w:val="both"/>
        <w:rPr>
          <w:rFonts w:ascii="Arial" w:hAnsi="Arial" w:cs="Arial"/>
          <w:b/>
          <w:sz w:val="18"/>
          <w:szCs w:val="18"/>
        </w:rPr>
      </w:pPr>
      <w:r w:rsidRPr="00324AF9">
        <w:rPr>
          <w:rFonts w:ascii="Arial" w:hAnsi="Arial" w:cs="Arial"/>
          <w:b/>
          <w:sz w:val="18"/>
          <w:szCs w:val="18"/>
        </w:rPr>
        <w:t>SST 01.00.00 ROBOTY ROZBIÓRKOWE I PRZYGOTOWAWCZE</w:t>
      </w:r>
    </w:p>
    <w:p w:rsidR="00E16877" w:rsidRDefault="00E16877" w:rsidP="00E16877">
      <w:pPr>
        <w:jc w:val="both"/>
        <w:rPr>
          <w:rFonts w:ascii="Arial" w:hAnsi="Arial" w:cs="Arial"/>
          <w:b/>
          <w:sz w:val="18"/>
          <w:szCs w:val="18"/>
        </w:rPr>
      </w:pPr>
    </w:p>
    <w:p w:rsidR="00E16877" w:rsidRDefault="00E16877" w:rsidP="00E16877">
      <w:pPr>
        <w:spacing w:line="276" w:lineRule="auto"/>
        <w:jc w:val="both"/>
        <w:rPr>
          <w:rFonts w:ascii="Arial" w:hAnsi="Arial" w:cs="Arial"/>
          <w:b/>
          <w:sz w:val="18"/>
          <w:szCs w:val="18"/>
        </w:rPr>
      </w:pPr>
      <w:r>
        <w:rPr>
          <w:rFonts w:ascii="Arial" w:hAnsi="Arial" w:cs="Arial"/>
          <w:b/>
          <w:sz w:val="18"/>
          <w:szCs w:val="18"/>
        </w:rPr>
        <w:t>1. Nazwa zamówienia</w:t>
      </w:r>
    </w:p>
    <w:p w:rsidR="00E16877" w:rsidRPr="002B36C5" w:rsidRDefault="00E16877" w:rsidP="00E16877">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E16877" w:rsidRDefault="00E16877" w:rsidP="00E16877">
      <w:pPr>
        <w:spacing w:line="276" w:lineRule="auto"/>
        <w:jc w:val="both"/>
        <w:rPr>
          <w:rFonts w:ascii="Arial" w:hAnsi="Arial" w:cs="Arial"/>
          <w:sz w:val="18"/>
          <w:szCs w:val="18"/>
        </w:rPr>
      </w:pPr>
    </w:p>
    <w:p w:rsidR="00E16877" w:rsidRPr="00324AF9" w:rsidRDefault="00E16877" w:rsidP="00E16877">
      <w:pPr>
        <w:spacing w:line="276" w:lineRule="auto"/>
        <w:jc w:val="both"/>
        <w:rPr>
          <w:rFonts w:ascii="Arial" w:hAnsi="Arial" w:cs="Arial"/>
          <w:b/>
          <w:sz w:val="18"/>
          <w:szCs w:val="18"/>
        </w:rPr>
      </w:pPr>
      <w:r w:rsidRPr="00324AF9">
        <w:rPr>
          <w:rFonts w:ascii="Arial" w:hAnsi="Arial" w:cs="Arial"/>
          <w:b/>
          <w:sz w:val="18"/>
          <w:szCs w:val="18"/>
        </w:rPr>
        <w:t>1.1 Przedmiot ST</w:t>
      </w:r>
    </w:p>
    <w:p w:rsidR="00E16877" w:rsidRDefault="00E16877" w:rsidP="00E16877">
      <w:pPr>
        <w:spacing w:line="276" w:lineRule="auto"/>
        <w:jc w:val="both"/>
        <w:rPr>
          <w:rFonts w:ascii="Arial" w:hAnsi="Arial" w:cs="Arial"/>
          <w:sz w:val="18"/>
          <w:szCs w:val="18"/>
        </w:rPr>
      </w:pPr>
      <w:r>
        <w:rPr>
          <w:rFonts w:ascii="Arial" w:hAnsi="Arial" w:cs="Arial"/>
          <w:sz w:val="18"/>
          <w:szCs w:val="18"/>
        </w:rPr>
        <w:t xml:space="preserve">Przedmiotem niniejszej specyfikacji technicznej (ST) są wymagania dotyczące wykonania i odbioru robót </w:t>
      </w:r>
      <w:r>
        <w:rPr>
          <w:rFonts w:ascii="Arial" w:hAnsi="Arial" w:cs="Arial"/>
          <w:sz w:val="18"/>
          <w:szCs w:val="18"/>
        </w:rPr>
        <w:lastRenderedPageBreak/>
        <w:t xml:space="preserve">rozbiórkowo-przygotowawczych. </w:t>
      </w:r>
    </w:p>
    <w:p w:rsidR="00E16877" w:rsidRDefault="00E16877" w:rsidP="00E16877">
      <w:pPr>
        <w:spacing w:line="276" w:lineRule="auto"/>
        <w:jc w:val="both"/>
        <w:rPr>
          <w:rFonts w:ascii="Arial" w:hAnsi="Arial" w:cs="Arial"/>
          <w:sz w:val="18"/>
          <w:szCs w:val="18"/>
        </w:rPr>
      </w:pPr>
    </w:p>
    <w:p w:rsidR="00E16877" w:rsidRPr="00C77254" w:rsidRDefault="00E16877" w:rsidP="00E16877">
      <w:pPr>
        <w:spacing w:line="276" w:lineRule="auto"/>
        <w:jc w:val="both"/>
        <w:rPr>
          <w:rFonts w:ascii="Arial" w:hAnsi="Arial" w:cs="Arial"/>
          <w:b/>
          <w:sz w:val="18"/>
          <w:szCs w:val="18"/>
        </w:rPr>
      </w:pPr>
      <w:r w:rsidRPr="00C77254">
        <w:rPr>
          <w:rFonts w:ascii="Arial" w:hAnsi="Arial" w:cs="Arial"/>
          <w:b/>
          <w:sz w:val="18"/>
          <w:szCs w:val="18"/>
        </w:rPr>
        <w:t>1.2 Zakres stosowania ST</w:t>
      </w:r>
    </w:p>
    <w:p w:rsidR="00E16877" w:rsidRDefault="00E16877" w:rsidP="00E16877">
      <w:pPr>
        <w:spacing w:line="276" w:lineRule="auto"/>
        <w:jc w:val="both"/>
        <w:rPr>
          <w:rFonts w:ascii="Arial" w:hAnsi="Arial" w:cs="Arial"/>
          <w:sz w:val="18"/>
          <w:szCs w:val="18"/>
        </w:rPr>
      </w:pPr>
      <w:r>
        <w:rPr>
          <w:rFonts w:ascii="Arial" w:hAnsi="Arial" w:cs="Arial"/>
          <w:sz w:val="18"/>
          <w:szCs w:val="18"/>
        </w:rPr>
        <w:t>Specyfikacja techniczna jest stosowana jako dokument przetargowy i kontraktowy przy zlecaniu i realizacji robót wymienionych w punkcie 1.1.</w:t>
      </w:r>
    </w:p>
    <w:p w:rsidR="00E16877" w:rsidRDefault="00E16877" w:rsidP="00E16877">
      <w:pPr>
        <w:spacing w:line="276" w:lineRule="auto"/>
        <w:jc w:val="both"/>
        <w:rPr>
          <w:rFonts w:ascii="Arial" w:hAnsi="Arial" w:cs="Arial"/>
          <w:sz w:val="18"/>
          <w:szCs w:val="18"/>
        </w:rPr>
      </w:pPr>
    </w:p>
    <w:p w:rsidR="00E16877" w:rsidRPr="00C77254" w:rsidRDefault="00E16877" w:rsidP="00E16877">
      <w:pPr>
        <w:spacing w:line="276" w:lineRule="auto"/>
        <w:jc w:val="both"/>
        <w:rPr>
          <w:rFonts w:ascii="Arial" w:hAnsi="Arial" w:cs="Arial"/>
          <w:b/>
          <w:sz w:val="18"/>
          <w:szCs w:val="18"/>
        </w:rPr>
      </w:pPr>
      <w:r w:rsidRPr="00C77254">
        <w:rPr>
          <w:rFonts w:ascii="Arial" w:hAnsi="Arial" w:cs="Arial"/>
          <w:b/>
          <w:sz w:val="18"/>
          <w:szCs w:val="18"/>
        </w:rPr>
        <w:t>1.3 Zakres robót objętych ST:</w:t>
      </w:r>
    </w:p>
    <w:p w:rsidR="00E16877" w:rsidRDefault="00E16877" w:rsidP="005E6D0D">
      <w:pPr>
        <w:spacing w:line="276" w:lineRule="auto"/>
        <w:jc w:val="both"/>
        <w:rPr>
          <w:rFonts w:ascii="Arial" w:hAnsi="Arial" w:cs="Arial"/>
          <w:sz w:val="18"/>
          <w:szCs w:val="18"/>
        </w:rPr>
      </w:pPr>
      <w:r>
        <w:rPr>
          <w:rFonts w:ascii="Arial" w:hAnsi="Arial" w:cs="Arial"/>
          <w:sz w:val="18"/>
          <w:szCs w:val="18"/>
        </w:rPr>
        <w:t xml:space="preserve">- </w:t>
      </w:r>
      <w:r w:rsidR="005E6D0D">
        <w:rPr>
          <w:rFonts w:ascii="Arial" w:hAnsi="Arial" w:cs="Arial"/>
          <w:sz w:val="18"/>
          <w:szCs w:val="18"/>
        </w:rPr>
        <w:t>rozebranie sufitu podwieszanego</w:t>
      </w:r>
    </w:p>
    <w:p w:rsidR="005E6D0D" w:rsidRDefault="005E6D0D" w:rsidP="005E6D0D">
      <w:pPr>
        <w:spacing w:line="276" w:lineRule="auto"/>
        <w:jc w:val="both"/>
        <w:rPr>
          <w:rFonts w:ascii="Arial" w:hAnsi="Arial" w:cs="Arial"/>
          <w:sz w:val="18"/>
          <w:szCs w:val="18"/>
        </w:rPr>
      </w:pPr>
      <w:r>
        <w:rPr>
          <w:rFonts w:ascii="Arial" w:hAnsi="Arial" w:cs="Arial"/>
          <w:sz w:val="18"/>
          <w:szCs w:val="18"/>
        </w:rPr>
        <w:t>- rozebranie zasypek stropowych</w:t>
      </w:r>
    </w:p>
    <w:p w:rsidR="005E6D0D" w:rsidRDefault="005E6D0D" w:rsidP="005E6D0D">
      <w:pPr>
        <w:spacing w:line="276" w:lineRule="auto"/>
        <w:jc w:val="both"/>
        <w:rPr>
          <w:rFonts w:ascii="Arial" w:hAnsi="Arial" w:cs="Arial"/>
          <w:sz w:val="18"/>
          <w:szCs w:val="18"/>
        </w:rPr>
      </w:pPr>
      <w:r>
        <w:rPr>
          <w:rFonts w:ascii="Arial" w:hAnsi="Arial" w:cs="Arial"/>
          <w:sz w:val="18"/>
          <w:szCs w:val="18"/>
        </w:rPr>
        <w:t>- rozebranie murów</w:t>
      </w:r>
    </w:p>
    <w:p w:rsidR="005E6D0D" w:rsidRDefault="005E6D0D" w:rsidP="005E6D0D">
      <w:pPr>
        <w:spacing w:line="276" w:lineRule="auto"/>
        <w:jc w:val="both"/>
        <w:rPr>
          <w:rFonts w:ascii="Arial" w:hAnsi="Arial" w:cs="Arial"/>
          <w:sz w:val="18"/>
          <w:szCs w:val="18"/>
        </w:rPr>
      </w:pPr>
      <w:r>
        <w:rPr>
          <w:rFonts w:ascii="Arial" w:hAnsi="Arial" w:cs="Arial"/>
          <w:sz w:val="18"/>
          <w:szCs w:val="18"/>
        </w:rPr>
        <w:t>- rozebranie posadzek z płytek ceramicznych oraz wykładzin</w:t>
      </w:r>
    </w:p>
    <w:p w:rsidR="005E6D0D" w:rsidRDefault="005E6D0D" w:rsidP="005E6D0D">
      <w:pPr>
        <w:spacing w:line="276" w:lineRule="auto"/>
        <w:jc w:val="both"/>
        <w:rPr>
          <w:rFonts w:ascii="Arial" w:hAnsi="Arial" w:cs="Arial"/>
          <w:sz w:val="18"/>
          <w:szCs w:val="18"/>
        </w:rPr>
      </w:pPr>
      <w:r>
        <w:rPr>
          <w:rFonts w:ascii="Arial" w:hAnsi="Arial" w:cs="Arial"/>
          <w:sz w:val="18"/>
          <w:szCs w:val="18"/>
        </w:rPr>
        <w:t>- odbicie okładzin ścian z płytek ceramicznych</w:t>
      </w:r>
    </w:p>
    <w:p w:rsidR="005E6D0D" w:rsidRDefault="005E6D0D" w:rsidP="005E6D0D">
      <w:pPr>
        <w:spacing w:line="276" w:lineRule="auto"/>
        <w:jc w:val="both"/>
        <w:rPr>
          <w:rFonts w:ascii="Arial" w:hAnsi="Arial" w:cs="Arial"/>
          <w:sz w:val="18"/>
          <w:szCs w:val="18"/>
        </w:rPr>
      </w:pPr>
      <w:r>
        <w:rPr>
          <w:rFonts w:ascii="Arial" w:hAnsi="Arial" w:cs="Arial"/>
          <w:sz w:val="18"/>
          <w:szCs w:val="18"/>
        </w:rPr>
        <w:t>- demontaż okien i drzwi</w:t>
      </w:r>
    </w:p>
    <w:p w:rsidR="005E6D0D" w:rsidRDefault="005E6D0D" w:rsidP="005E6D0D">
      <w:pPr>
        <w:spacing w:line="276" w:lineRule="auto"/>
        <w:jc w:val="both"/>
        <w:rPr>
          <w:rFonts w:ascii="Arial" w:hAnsi="Arial" w:cs="Arial"/>
          <w:sz w:val="18"/>
          <w:szCs w:val="18"/>
        </w:rPr>
      </w:pPr>
      <w:r>
        <w:rPr>
          <w:rFonts w:ascii="Arial" w:hAnsi="Arial" w:cs="Arial"/>
          <w:sz w:val="18"/>
          <w:szCs w:val="18"/>
        </w:rPr>
        <w:t>- wykucie parapetów</w:t>
      </w:r>
    </w:p>
    <w:p w:rsidR="005E6D0D" w:rsidRDefault="005E6D0D" w:rsidP="005E6D0D">
      <w:pPr>
        <w:spacing w:line="276" w:lineRule="auto"/>
        <w:jc w:val="both"/>
        <w:rPr>
          <w:rFonts w:ascii="Arial" w:hAnsi="Arial" w:cs="Arial"/>
          <w:sz w:val="18"/>
          <w:szCs w:val="18"/>
        </w:rPr>
      </w:pPr>
      <w:r>
        <w:rPr>
          <w:rFonts w:ascii="Arial" w:hAnsi="Arial" w:cs="Arial"/>
          <w:sz w:val="18"/>
          <w:szCs w:val="18"/>
        </w:rPr>
        <w:t>- wykucie otworów w murach</w:t>
      </w:r>
    </w:p>
    <w:p w:rsidR="000955E1" w:rsidRDefault="000955E1" w:rsidP="005E6D0D">
      <w:pPr>
        <w:spacing w:line="276" w:lineRule="auto"/>
        <w:jc w:val="both"/>
        <w:rPr>
          <w:rFonts w:ascii="Arial" w:hAnsi="Arial" w:cs="Arial"/>
          <w:sz w:val="18"/>
          <w:szCs w:val="18"/>
        </w:rPr>
      </w:pPr>
      <w:r>
        <w:rPr>
          <w:rFonts w:ascii="Arial" w:hAnsi="Arial" w:cs="Arial"/>
          <w:sz w:val="18"/>
          <w:szCs w:val="18"/>
        </w:rPr>
        <w:t>- rozebranie rynien i rur spustowych</w:t>
      </w:r>
    </w:p>
    <w:p w:rsidR="000955E1" w:rsidRDefault="000955E1" w:rsidP="005E6D0D">
      <w:pPr>
        <w:spacing w:line="276" w:lineRule="auto"/>
        <w:jc w:val="both"/>
        <w:rPr>
          <w:rFonts w:ascii="Arial" w:hAnsi="Arial" w:cs="Arial"/>
          <w:sz w:val="18"/>
          <w:szCs w:val="18"/>
        </w:rPr>
      </w:pPr>
      <w:r>
        <w:rPr>
          <w:rFonts w:ascii="Arial" w:hAnsi="Arial" w:cs="Arial"/>
          <w:sz w:val="18"/>
          <w:szCs w:val="18"/>
        </w:rPr>
        <w:t>- rozebranie pokrycia dachy z blach stalowych</w:t>
      </w:r>
    </w:p>
    <w:p w:rsidR="000955E1" w:rsidRDefault="000955E1" w:rsidP="005E6D0D">
      <w:pPr>
        <w:spacing w:line="276" w:lineRule="auto"/>
        <w:jc w:val="both"/>
        <w:rPr>
          <w:rFonts w:ascii="Arial" w:hAnsi="Arial" w:cs="Arial"/>
          <w:sz w:val="18"/>
          <w:szCs w:val="18"/>
        </w:rPr>
      </w:pPr>
      <w:r>
        <w:rPr>
          <w:rFonts w:ascii="Arial" w:hAnsi="Arial" w:cs="Arial"/>
          <w:sz w:val="18"/>
          <w:szCs w:val="18"/>
        </w:rPr>
        <w:t>- rozebranie instalacji i urządzeń sanitarnych</w:t>
      </w:r>
    </w:p>
    <w:p w:rsidR="00E16877" w:rsidRDefault="00E16877" w:rsidP="00E16877">
      <w:pPr>
        <w:spacing w:line="276" w:lineRule="auto"/>
        <w:jc w:val="both"/>
        <w:rPr>
          <w:rFonts w:ascii="Arial" w:hAnsi="Arial" w:cs="Arial"/>
          <w:sz w:val="18"/>
          <w:szCs w:val="18"/>
        </w:rPr>
      </w:pPr>
      <w:r>
        <w:rPr>
          <w:rFonts w:ascii="Arial" w:hAnsi="Arial" w:cs="Arial"/>
          <w:sz w:val="18"/>
          <w:szCs w:val="18"/>
        </w:rPr>
        <w:t>- wywóz gruzu na wyznaczone miejsce.</w:t>
      </w:r>
    </w:p>
    <w:p w:rsidR="00E16877" w:rsidRDefault="00E16877" w:rsidP="00E16877">
      <w:pPr>
        <w:spacing w:line="276" w:lineRule="auto"/>
        <w:jc w:val="both"/>
        <w:rPr>
          <w:rFonts w:ascii="Arial" w:hAnsi="Arial" w:cs="Arial"/>
          <w:sz w:val="18"/>
          <w:szCs w:val="18"/>
        </w:rPr>
      </w:pPr>
    </w:p>
    <w:p w:rsidR="00E16877" w:rsidRPr="00484025" w:rsidRDefault="00E16877" w:rsidP="00E16877">
      <w:pPr>
        <w:spacing w:line="276" w:lineRule="auto"/>
        <w:jc w:val="both"/>
        <w:rPr>
          <w:rFonts w:ascii="Arial" w:hAnsi="Arial" w:cs="Arial"/>
          <w:b/>
          <w:sz w:val="18"/>
          <w:szCs w:val="18"/>
        </w:rPr>
      </w:pPr>
      <w:r w:rsidRPr="00484025">
        <w:rPr>
          <w:rFonts w:ascii="Arial" w:hAnsi="Arial" w:cs="Arial"/>
          <w:b/>
          <w:sz w:val="18"/>
          <w:szCs w:val="18"/>
        </w:rPr>
        <w:t>2. MATERIAŁY POCHODZĄCE Z ROZBIÓRKI</w:t>
      </w:r>
    </w:p>
    <w:p w:rsidR="00E16877" w:rsidRDefault="00E16877" w:rsidP="00E16877">
      <w:pPr>
        <w:spacing w:line="276" w:lineRule="auto"/>
        <w:jc w:val="both"/>
        <w:rPr>
          <w:rFonts w:ascii="Arial" w:hAnsi="Arial" w:cs="Arial"/>
          <w:sz w:val="18"/>
          <w:szCs w:val="18"/>
        </w:rPr>
      </w:pPr>
      <w:r>
        <w:rPr>
          <w:rFonts w:ascii="Arial" w:hAnsi="Arial" w:cs="Arial"/>
          <w:sz w:val="18"/>
          <w:szCs w:val="18"/>
        </w:rPr>
        <w:t xml:space="preserve">Gruz ceglany, tynk, gruz betonowy, drzwi i ościeżnice drewniane, </w:t>
      </w:r>
      <w:r w:rsidR="00BB16F1">
        <w:rPr>
          <w:rFonts w:ascii="Arial" w:hAnsi="Arial" w:cs="Arial"/>
          <w:sz w:val="18"/>
          <w:szCs w:val="18"/>
        </w:rPr>
        <w:t>płytki</w:t>
      </w:r>
      <w:r>
        <w:rPr>
          <w:rFonts w:ascii="Arial" w:hAnsi="Arial" w:cs="Arial"/>
          <w:sz w:val="18"/>
          <w:szCs w:val="18"/>
        </w:rPr>
        <w:t xml:space="preserve"> ceramiczne, elementy metalowe, drewno</w:t>
      </w:r>
      <w:r w:rsidR="00BB16F1">
        <w:rPr>
          <w:rFonts w:ascii="Arial" w:hAnsi="Arial" w:cs="Arial"/>
          <w:sz w:val="18"/>
          <w:szCs w:val="18"/>
        </w:rPr>
        <w:t>, blachy stalowe, przybory sanitarne porcelanowe</w:t>
      </w:r>
      <w:r>
        <w:rPr>
          <w:rFonts w:ascii="Arial" w:hAnsi="Arial" w:cs="Arial"/>
          <w:sz w:val="18"/>
          <w:szCs w:val="18"/>
        </w:rPr>
        <w:t>.</w:t>
      </w:r>
    </w:p>
    <w:p w:rsidR="00E16877" w:rsidRDefault="00E16877" w:rsidP="00E16877">
      <w:pPr>
        <w:spacing w:line="276" w:lineRule="auto"/>
        <w:jc w:val="both"/>
        <w:rPr>
          <w:rFonts w:ascii="Arial" w:hAnsi="Arial" w:cs="Arial"/>
          <w:sz w:val="18"/>
          <w:szCs w:val="18"/>
        </w:rPr>
      </w:pPr>
    </w:p>
    <w:p w:rsidR="00E16877" w:rsidRPr="00484025" w:rsidRDefault="00E16877" w:rsidP="00E16877">
      <w:pPr>
        <w:spacing w:line="276" w:lineRule="auto"/>
        <w:jc w:val="both"/>
        <w:rPr>
          <w:rFonts w:ascii="Arial" w:hAnsi="Arial" w:cs="Arial"/>
          <w:b/>
          <w:sz w:val="18"/>
          <w:szCs w:val="18"/>
        </w:rPr>
      </w:pPr>
      <w:r w:rsidRPr="00484025">
        <w:rPr>
          <w:rFonts w:ascii="Arial" w:hAnsi="Arial" w:cs="Arial"/>
          <w:b/>
          <w:sz w:val="18"/>
          <w:szCs w:val="18"/>
        </w:rPr>
        <w:t>3. SPRZĘT</w:t>
      </w:r>
    </w:p>
    <w:p w:rsidR="00E16877" w:rsidRDefault="00E16877" w:rsidP="00E16877">
      <w:pPr>
        <w:spacing w:line="276" w:lineRule="auto"/>
        <w:jc w:val="both"/>
        <w:rPr>
          <w:rFonts w:ascii="Arial" w:hAnsi="Arial" w:cs="Arial"/>
          <w:sz w:val="18"/>
          <w:szCs w:val="18"/>
        </w:rPr>
      </w:pPr>
      <w:r>
        <w:rPr>
          <w:rFonts w:ascii="Arial" w:hAnsi="Arial" w:cs="Arial"/>
          <w:sz w:val="18"/>
          <w:szCs w:val="18"/>
        </w:rPr>
        <w:t>Łomy, kilofy, młoty ręczne, młoty mechaniczne, łopaty, szufle, wiadra, taczki, piły ręczne i mechaniczne, szlifierki kątowe, rusztowania systemowe, pomosty, żuraw samojezdny, wciągarki ręczne, maski przeciwpyłowe, kaski, rękawice.</w:t>
      </w:r>
    </w:p>
    <w:p w:rsidR="00E16877" w:rsidRDefault="00E16877" w:rsidP="00E16877">
      <w:pPr>
        <w:spacing w:line="276" w:lineRule="auto"/>
        <w:jc w:val="both"/>
        <w:rPr>
          <w:rFonts w:ascii="Arial" w:hAnsi="Arial" w:cs="Arial"/>
          <w:sz w:val="18"/>
          <w:szCs w:val="18"/>
        </w:rPr>
      </w:pPr>
    </w:p>
    <w:p w:rsidR="00E16877" w:rsidRPr="00484025" w:rsidRDefault="00E16877" w:rsidP="00E16877">
      <w:pPr>
        <w:spacing w:line="276" w:lineRule="auto"/>
        <w:jc w:val="both"/>
        <w:rPr>
          <w:rFonts w:ascii="Arial" w:hAnsi="Arial" w:cs="Arial"/>
          <w:b/>
          <w:sz w:val="18"/>
          <w:szCs w:val="18"/>
        </w:rPr>
      </w:pPr>
      <w:r w:rsidRPr="00484025">
        <w:rPr>
          <w:rFonts w:ascii="Arial" w:hAnsi="Arial" w:cs="Arial"/>
          <w:b/>
          <w:sz w:val="18"/>
          <w:szCs w:val="18"/>
        </w:rPr>
        <w:t>4. TRANSPORT</w:t>
      </w:r>
    </w:p>
    <w:p w:rsidR="00E16877" w:rsidRPr="00F527F4" w:rsidRDefault="00E16877" w:rsidP="00E16877">
      <w:pPr>
        <w:spacing w:line="276" w:lineRule="auto"/>
        <w:jc w:val="both"/>
        <w:rPr>
          <w:rFonts w:ascii="Arial" w:hAnsi="Arial" w:cs="Arial"/>
          <w:sz w:val="18"/>
          <w:szCs w:val="18"/>
        </w:rPr>
      </w:pPr>
      <w:r w:rsidRPr="00F527F4">
        <w:rPr>
          <w:rFonts w:ascii="Arial" w:hAnsi="Arial" w:cs="Arial"/>
          <w:sz w:val="18"/>
          <w:szCs w:val="18"/>
        </w:rPr>
        <w:t>Samochód wywrotka, Odwiezienie drewna, złomu, szkła i gruzu na odpowiednie składowiska. Nie należy używać gruzu do ponownego zużycia w podłożu posadzek. Transport drewna do fumigacji.</w:t>
      </w:r>
    </w:p>
    <w:p w:rsidR="00E16877" w:rsidRPr="00F527F4" w:rsidRDefault="00E16877" w:rsidP="00E16877">
      <w:pPr>
        <w:spacing w:line="276" w:lineRule="auto"/>
        <w:jc w:val="both"/>
        <w:rPr>
          <w:rFonts w:ascii="Arial" w:hAnsi="Arial" w:cs="Arial"/>
          <w:sz w:val="18"/>
          <w:szCs w:val="18"/>
        </w:rPr>
      </w:pPr>
      <w:r w:rsidRPr="00F527F4">
        <w:rPr>
          <w:rFonts w:ascii="Arial" w:hAnsi="Arial" w:cs="Arial"/>
          <w:sz w:val="18"/>
          <w:szCs w:val="18"/>
        </w:rPr>
        <w:t>Przy przewozach materiałów niebezpiecznych obowiązują w kraju przepisy zawarte w załącznikach A i B do Umowy europejskiej, dotyczącej międzynarodowego przewozu drogowego towarów niebezpiecznych (tzw. ADR).</w:t>
      </w:r>
    </w:p>
    <w:p w:rsidR="00E16877" w:rsidRDefault="00E16877" w:rsidP="00E16877">
      <w:pPr>
        <w:spacing w:line="276" w:lineRule="auto"/>
        <w:jc w:val="both"/>
        <w:rPr>
          <w:rFonts w:ascii="Arial" w:hAnsi="Arial" w:cs="Arial"/>
          <w:sz w:val="18"/>
          <w:szCs w:val="18"/>
        </w:rPr>
      </w:pPr>
      <w:r w:rsidRPr="00F527F4">
        <w:rPr>
          <w:rFonts w:ascii="Arial" w:hAnsi="Arial" w:cs="Arial"/>
          <w:sz w:val="18"/>
          <w:szCs w:val="18"/>
        </w:rPr>
        <w:t>Przemieszczanie opakowań z odpadami powinno odbywać się w taki sposób, by nie nastąpiło ich otwarcie lub uszkodzenie, a w konsekwencji przedostanie się włókien azbestowych do otoczenia.</w:t>
      </w:r>
    </w:p>
    <w:p w:rsidR="00E16877" w:rsidRDefault="00E16877" w:rsidP="00E16877">
      <w:pPr>
        <w:spacing w:line="276" w:lineRule="auto"/>
        <w:jc w:val="both"/>
        <w:rPr>
          <w:rFonts w:ascii="Arial" w:hAnsi="Arial" w:cs="Arial"/>
          <w:sz w:val="18"/>
          <w:szCs w:val="18"/>
        </w:rPr>
      </w:pPr>
    </w:p>
    <w:p w:rsidR="00E16877" w:rsidRPr="008D0A86" w:rsidRDefault="00E16877" w:rsidP="00E16877">
      <w:pPr>
        <w:spacing w:line="276" w:lineRule="auto"/>
        <w:jc w:val="both"/>
        <w:rPr>
          <w:rFonts w:ascii="Arial" w:hAnsi="Arial" w:cs="Arial"/>
          <w:b/>
          <w:sz w:val="18"/>
          <w:szCs w:val="18"/>
        </w:rPr>
      </w:pPr>
      <w:r w:rsidRPr="008D0A86">
        <w:rPr>
          <w:rFonts w:ascii="Arial" w:hAnsi="Arial" w:cs="Arial"/>
          <w:b/>
          <w:sz w:val="18"/>
          <w:szCs w:val="18"/>
        </w:rPr>
        <w:t>5. WYKONANIE ROBÓT</w:t>
      </w:r>
    </w:p>
    <w:p w:rsidR="00E16877" w:rsidRPr="008653B0" w:rsidRDefault="00E16877" w:rsidP="00E16877">
      <w:pPr>
        <w:spacing w:line="276" w:lineRule="auto"/>
        <w:jc w:val="both"/>
        <w:rPr>
          <w:rFonts w:ascii="Arial" w:hAnsi="Arial" w:cs="Arial"/>
          <w:color w:val="000000"/>
          <w:sz w:val="18"/>
          <w:szCs w:val="18"/>
        </w:rPr>
      </w:pPr>
      <w:r>
        <w:rPr>
          <w:rFonts w:ascii="Arial" w:hAnsi="Arial" w:cs="Arial"/>
          <w:color w:val="000000"/>
          <w:sz w:val="18"/>
          <w:szCs w:val="18"/>
        </w:rPr>
        <w:t xml:space="preserve">5.1 </w:t>
      </w:r>
      <w:r w:rsidRPr="008653B0">
        <w:rPr>
          <w:rFonts w:ascii="Arial" w:hAnsi="Arial" w:cs="Arial"/>
          <w:color w:val="000000"/>
          <w:sz w:val="18"/>
          <w:szCs w:val="18"/>
        </w:rPr>
        <w:t>Roboty rozbiórkowe należy wykonywać na podstawie dokumentacji projektowej. Teren, na którym prowadzone są roboty rozbiórkowe obiektu budowlanego, należy ogrodzić i oznakować tablicami ostrzegawczymi. Zabronione jest prowadzenie robót rozbiórkowych, jeżeli zachodzi możliwość przewrócenia części konstrukcji obiektu przez wiatr. Wszelkie roboty rozbiórkowe należy wstrzymać w przypadku, gdy prędkość wiatru przekracza 10 m/s. W czasie prowadzenia robót rozbiórkowych zabronione jest przebywanie ludzi na niżej położonych kondygnacjach. Do usuwania gruzu w czasie robót rozbiórkowych należy stosować zsuwnice pochyłe lub rynny zsypowe, które powinny mieć zabezpieczenie przed wypadaniem gruzu. W czasie wykonywania robót rozbiórkowych sposobami zmechanizowanymi wszystkie osoby i maszyny powinny znajdować się poza strefą niebezpieczną.</w:t>
      </w:r>
    </w:p>
    <w:p w:rsidR="00E16877" w:rsidRPr="008653B0" w:rsidRDefault="00E16877" w:rsidP="00E16877">
      <w:pPr>
        <w:spacing w:line="276" w:lineRule="auto"/>
        <w:jc w:val="both"/>
        <w:rPr>
          <w:rFonts w:ascii="Arial" w:hAnsi="Arial" w:cs="Arial"/>
          <w:color w:val="000000"/>
          <w:sz w:val="18"/>
          <w:szCs w:val="18"/>
        </w:rPr>
      </w:pPr>
    </w:p>
    <w:p w:rsidR="00E16877" w:rsidRPr="007F14A3" w:rsidRDefault="00E16877" w:rsidP="00E16877">
      <w:pPr>
        <w:spacing w:line="276" w:lineRule="auto"/>
        <w:jc w:val="both"/>
        <w:rPr>
          <w:rFonts w:ascii="Arial" w:hAnsi="Arial" w:cs="Arial"/>
          <w:color w:val="000000"/>
          <w:sz w:val="18"/>
          <w:szCs w:val="18"/>
        </w:rPr>
      </w:pPr>
      <w:r w:rsidRPr="007F14A3">
        <w:rPr>
          <w:rFonts w:ascii="Arial" w:hAnsi="Arial" w:cs="Arial"/>
          <w:color w:val="000000"/>
          <w:sz w:val="18"/>
          <w:szCs w:val="18"/>
        </w:rPr>
        <w:t>5.2.Wykonanie robót</w:t>
      </w:r>
    </w:p>
    <w:p w:rsidR="00E16877" w:rsidRDefault="00E16877" w:rsidP="00E16877">
      <w:pPr>
        <w:spacing w:line="276" w:lineRule="auto"/>
        <w:jc w:val="both"/>
        <w:rPr>
          <w:rFonts w:ascii="Arial" w:hAnsi="Arial" w:cs="Arial"/>
          <w:color w:val="000000"/>
          <w:sz w:val="18"/>
          <w:szCs w:val="18"/>
        </w:rPr>
      </w:pPr>
      <w:r w:rsidRPr="007F14A3">
        <w:rPr>
          <w:rFonts w:ascii="Arial" w:hAnsi="Arial" w:cs="Arial"/>
          <w:color w:val="000000"/>
          <w:sz w:val="18"/>
          <w:szCs w:val="18"/>
        </w:rPr>
        <w:t>Prace rozbiórkowe wykonywać</w:t>
      </w:r>
      <w:r w:rsidRPr="008653B0">
        <w:rPr>
          <w:rFonts w:ascii="Arial" w:hAnsi="Arial" w:cs="Arial"/>
          <w:color w:val="000000"/>
          <w:sz w:val="18"/>
          <w:szCs w:val="18"/>
        </w:rPr>
        <w:t xml:space="preserve"> ręcznie, Przy rozległych rozbiórkach konstrukcyjnych należy bezwzględnie przestrzegać przepisów BHP i wykonać stosowne zabezpieczenie.</w:t>
      </w:r>
    </w:p>
    <w:p w:rsidR="00E16877" w:rsidRDefault="00E16877" w:rsidP="00E16877">
      <w:pPr>
        <w:spacing w:line="276" w:lineRule="auto"/>
        <w:jc w:val="both"/>
        <w:rPr>
          <w:rFonts w:ascii="Arial" w:hAnsi="Arial" w:cs="Arial"/>
          <w:color w:val="000000"/>
          <w:sz w:val="18"/>
          <w:szCs w:val="18"/>
        </w:rPr>
      </w:pPr>
    </w:p>
    <w:p w:rsidR="00BB16F1" w:rsidRDefault="00BB16F1" w:rsidP="00E16877">
      <w:pPr>
        <w:spacing w:line="276" w:lineRule="auto"/>
        <w:jc w:val="both"/>
        <w:rPr>
          <w:rFonts w:ascii="Arial" w:hAnsi="Arial" w:cs="Arial"/>
          <w:color w:val="000000"/>
          <w:sz w:val="18"/>
          <w:szCs w:val="18"/>
        </w:rPr>
      </w:pPr>
    </w:p>
    <w:p w:rsidR="00E16877" w:rsidRPr="007C0DC5" w:rsidRDefault="00E16877" w:rsidP="00E16877">
      <w:pPr>
        <w:spacing w:line="276" w:lineRule="auto"/>
        <w:jc w:val="both"/>
        <w:rPr>
          <w:rFonts w:ascii="Arial" w:hAnsi="Arial" w:cs="Arial"/>
          <w:b/>
          <w:color w:val="000000"/>
          <w:sz w:val="18"/>
          <w:szCs w:val="18"/>
        </w:rPr>
      </w:pPr>
      <w:r w:rsidRPr="007C0DC5">
        <w:rPr>
          <w:rFonts w:ascii="Arial" w:hAnsi="Arial" w:cs="Arial"/>
          <w:b/>
          <w:color w:val="000000"/>
          <w:sz w:val="18"/>
          <w:szCs w:val="18"/>
        </w:rPr>
        <w:t>6. KONTROLA JAKOŚCI ROBÓT</w:t>
      </w:r>
    </w:p>
    <w:p w:rsidR="00E16877" w:rsidRPr="008653B0" w:rsidRDefault="00E16877" w:rsidP="00E16877">
      <w:pPr>
        <w:spacing w:line="276" w:lineRule="auto"/>
        <w:jc w:val="both"/>
        <w:rPr>
          <w:rFonts w:ascii="Arial" w:hAnsi="Arial" w:cs="Arial"/>
          <w:color w:val="000000"/>
          <w:sz w:val="18"/>
          <w:szCs w:val="18"/>
        </w:rPr>
      </w:pPr>
      <w:r w:rsidRPr="008653B0">
        <w:rPr>
          <w:rFonts w:ascii="Arial" w:hAnsi="Arial" w:cs="Arial"/>
          <w:color w:val="000000"/>
          <w:sz w:val="18"/>
          <w:szCs w:val="18"/>
        </w:rPr>
        <w:t>Sprawdzanie wykonania ilości i rodzaju robót na podstawie przedmiaru robót</w:t>
      </w:r>
    </w:p>
    <w:p w:rsidR="00E16877" w:rsidRPr="008653B0" w:rsidRDefault="00E16877" w:rsidP="00E16877">
      <w:pPr>
        <w:spacing w:line="276" w:lineRule="auto"/>
        <w:jc w:val="both"/>
        <w:rPr>
          <w:rFonts w:ascii="Arial" w:hAnsi="Arial" w:cs="Arial"/>
          <w:color w:val="000000"/>
          <w:sz w:val="18"/>
          <w:szCs w:val="18"/>
        </w:rPr>
      </w:pPr>
      <w:r w:rsidRPr="008653B0">
        <w:rPr>
          <w:rFonts w:ascii="Arial" w:hAnsi="Arial" w:cs="Arial"/>
          <w:color w:val="000000"/>
          <w:sz w:val="18"/>
          <w:szCs w:val="18"/>
        </w:rPr>
        <w:t>a) Sprawdzenie robót pomiarowych za pomocą taśm</w:t>
      </w:r>
    </w:p>
    <w:p w:rsidR="00E16877" w:rsidRPr="008653B0" w:rsidRDefault="00E16877" w:rsidP="00E16877">
      <w:pPr>
        <w:spacing w:line="276" w:lineRule="auto"/>
        <w:jc w:val="both"/>
        <w:rPr>
          <w:rFonts w:ascii="Arial" w:hAnsi="Arial" w:cs="Arial"/>
          <w:color w:val="000000"/>
          <w:sz w:val="18"/>
          <w:szCs w:val="18"/>
        </w:rPr>
      </w:pPr>
      <w:r w:rsidRPr="008653B0">
        <w:rPr>
          <w:rFonts w:ascii="Arial" w:hAnsi="Arial" w:cs="Arial"/>
          <w:color w:val="000000"/>
          <w:sz w:val="18"/>
          <w:szCs w:val="18"/>
        </w:rPr>
        <w:t>b) Uporządkowanie terenu,</w:t>
      </w:r>
    </w:p>
    <w:p w:rsidR="00E16877" w:rsidRPr="008653B0" w:rsidRDefault="00E16877" w:rsidP="00E16877">
      <w:pPr>
        <w:spacing w:line="276" w:lineRule="auto"/>
        <w:jc w:val="both"/>
        <w:rPr>
          <w:rFonts w:ascii="Arial" w:hAnsi="Arial" w:cs="Arial"/>
          <w:color w:val="000000"/>
          <w:sz w:val="18"/>
          <w:szCs w:val="18"/>
        </w:rPr>
      </w:pPr>
      <w:r w:rsidRPr="008653B0">
        <w:rPr>
          <w:rFonts w:ascii="Arial" w:hAnsi="Arial" w:cs="Arial"/>
          <w:color w:val="000000"/>
          <w:sz w:val="18"/>
          <w:szCs w:val="18"/>
        </w:rPr>
        <w:t>c) Z każdego sprawdzenia robót zanikających i robót możliwych do skontrolowania po ich ukończeniu należy sporządzić protokół potwierdzony przez nadzór techniczny inwestora.</w:t>
      </w:r>
    </w:p>
    <w:p w:rsidR="00E16877" w:rsidRDefault="00E16877" w:rsidP="00E16877">
      <w:pPr>
        <w:spacing w:line="276" w:lineRule="auto"/>
        <w:jc w:val="both"/>
        <w:rPr>
          <w:rFonts w:ascii="Arial" w:hAnsi="Arial" w:cs="Arial"/>
          <w:color w:val="000000"/>
          <w:sz w:val="18"/>
          <w:szCs w:val="18"/>
        </w:rPr>
      </w:pPr>
    </w:p>
    <w:p w:rsidR="00E16877" w:rsidRPr="007C0DC5" w:rsidRDefault="00E16877" w:rsidP="00E16877">
      <w:pPr>
        <w:spacing w:line="276" w:lineRule="auto"/>
        <w:jc w:val="both"/>
        <w:rPr>
          <w:rFonts w:ascii="Arial" w:hAnsi="Arial" w:cs="Arial"/>
          <w:b/>
          <w:color w:val="000000"/>
          <w:sz w:val="18"/>
          <w:szCs w:val="18"/>
        </w:rPr>
      </w:pPr>
      <w:r w:rsidRPr="007C0DC5">
        <w:rPr>
          <w:rFonts w:ascii="Arial" w:hAnsi="Arial" w:cs="Arial"/>
          <w:b/>
          <w:color w:val="000000"/>
          <w:sz w:val="18"/>
          <w:szCs w:val="18"/>
        </w:rPr>
        <w:t>7. OBMIAR ROBÓT</w:t>
      </w:r>
    </w:p>
    <w:p w:rsidR="00E16877" w:rsidRPr="007F14A3" w:rsidRDefault="00E16877" w:rsidP="00E16877">
      <w:pPr>
        <w:spacing w:line="276" w:lineRule="auto"/>
        <w:jc w:val="both"/>
        <w:rPr>
          <w:rFonts w:ascii="Arial" w:hAnsi="Arial" w:cs="Arial"/>
          <w:color w:val="000000"/>
          <w:sz w:val="18"/>
          <w:szCs w:val="18"/>
        </w:rPr>
      </w:pPr>
      <w:r w:rsidRPr="007F14A3">
        <w:rPr>
          <w:rFonts w:ascii="Arial" w:hAnsi="Arial" w:cs="Arial"/>
          <w:color w:val="000000"/>
          <w:sz w:val="18"/>
          <w:szCs w:val="18"/>
        </w:rPr>
        <w:t>7.1. Ogólne zasady prowadzenia obmiarów robót</w:t>
      </w:r>
    </w:p>
    <w:p w:rsidR="00E16877" w:rsidRPr="007F14A3" w:rsidRDefault="00E16877" w:rsidP="00E16877">
      <w:pPr>
        <w:spacing w:line="276" w:lineRule="auto"/>
        <w:jc w:val="both"/>
        <w:rPr>
          <w:rFonts w:ascii="Arial" w:hAnsi="Arial" w:cs="Arial"/>
          <w:color w:val="000000"/>
          <w:sz w:val="18"/>
          <w:szCs w:val="18"/>
        </w:rPr>
      </w:pPr>
      <w:r w:rsidRPr="007F14A3">
        <w:rPr>
          <w:rFonts w:ascii="Arial" w:hAnsi="Arial" w:cs="Arial"/>
          <w:color w:val="000000"/>
          <w:sz w:val="18"/>
          <w:szCs w:val="18"/>
        </w:rPr>
        <w:t>Ogólne zasady dokonywania obmiarów robót podano w Ogólnej Specyfikacji Technicznej p.7. Podstawą do dokonywania obmiarów, określającą zakres prac wykonywanych w ramach poszczególnych pozycji, jest załączony do dokumentacji przetargowej przedmiar robót.</w:t>
      </w:r>
    </w:p>
    <w:p w:rsidR="00E16877" w:rsidRPr="007F14A3" w:rsidRDefault="00E16877" w:rsidP="00E16877">
      <w:pPr>
        <w:spacing w:line="276" w:lineRule="auto"/>
        <w:jc w:val="both"/>
        <w:rPr>
          <w:rFonts w:ascii="Arial" w:hAnsi="Arial" w:cs="Arial"/>
          <w:color w:val="000000"/>
          <w:sz w:val="18"/>
          <w:szCs w:val="18"/>
        </w:rPr>
      </w:pPr>
    </w:p>
    <w:p w:rsidR="00E16877" w:rsidRPr="007F14A3" w:rsidRDefault="00E16877" w:rsidP="00E16877">
      <w:pPr>
        <w:spacing w:line="276" w:lineRule="auto"/>
        <w:jc w:val="both"/>
        <w:rPr>
          <w:rFonts w:ascii="Arial" w:hAnsi="Arial" w:cs="Arial"/>
          <w:color w:val="000000"/>
          <w:sz w:val="18"/>
          <w:szCs w:val="18"/>
        </w:rPr>
      </w:pPr>
      <w:r w:rsidRPr="007F14A3">
        <w:rPr>
          <w:rFonts w:ascii="Arial" w:hAnsi="Arial" w:cs="Arial"/>
          <w:color w:val="000000"/>
          <w:sz w:val="18"/>
          <w:szCs w:val="18"/>
        </w:rPr>
        <w:t>7.2. Jednostki obmiarowe</w:t>
      </w:r>
    </w:p>
    <w:p w:rsidR="00E16877" w:rsidRPr="008653B0" w:rsidRDefault="00E16877" w:rsidP="00E16877">
      <w:pPr>
        <w:spacing w:line="276" w:lineRule="auto"/>
        <w:jc w:val="both"/>
        <w:rPr>
          <w:rFonts w:ascii="Arial" w:hAnsi="Arial" w:cs="Arial"/>
          <w:color w:val="000000"/>
          <w:sz w:val="18"/>
          <w:szCs w:val="18"/>
        </w:rPr>
      </w:pPr>
      <w:r w:rsidRPr="008653B0">
        <w:rPr>
          <w:rFonts w:ascii="Arial" w:hAnsi="Arial" w:cs="Arial"/>
          <w:color w:val="000000"/>
          <w:sz w:val="18"/>
          <w:szCs w:val="18"/>
        </w:rPr>
        <w:t>Jednostkami obmiarowymi są:</w:t>
      </w:r>
    </w:p>
    <w:p w:rsidR="00E16877" w:rsidRPr="00681CE2" w:rsidRDefault="00E16877" w:rsidP="00E16877">
      <w:pPr>
        <w:spacing w:line="276" w:lineRule="auto"/>
        <w:jc w:val="both"/>
        <w:rPr>
          <w:rFonts w:ascii="Arial" w:hAnsi="Arial" w:cs="Arial"/>
          <w:color w:val="000000"/>
          <w:sz w:val="18"/>
          <w:szCs w:val="18"/>
        </w:rPr>
      </w:pPr>
      <w:r w:rsidRPr="008653B0">
        <w:rPr>
          <w:rFonts w:ascii="Arial" w:hAnsi="Arial" w:cs="Arial"/>
          <w:color w:val="000000"/>
          <w:sz w:val="18"/>
          <w:szCs w:val="18"/>
        </w:rPr>
        <w:t>1 m rury spustowe</w:t>
      </w:r>
      <w:r>
        <w:rPr>
          <w:rFonts w:ascii="Arial" w:hAnsi="Arial" w:cs="Arial"/>
          <w:color w:val="000000"/>
          <w:sz w:val="18"/>
          <w:szCs w:val="18"/>
        </w:rPr>
        <w:t xml:space="preserve"> i rynny, 1 m</w:t>
      </w:r>
      <w:r w:rsidRPr="00350BDE">
        <w:rPr>
          <w:rFonts w:ascii="Arial" w:hAnsi="Arial" w:cs="Arial"/>
          <w:color w:val="000000"/>
          <w:sz w:val="18"/>
          <w:szCs w:val="18"/>
          <w:vertAlign w:val="superscript"/>
        </w:rPr>
        <w:t>3</w:t>
      </w:r>
      <w:r>
        <w:rPr>
          <w:rFonts w:ascii="Arial" w:hAnsi="Arial" w:cs="Arial"/>
          <w:color w:val="000000"/>
          <w:sz w:val="18"/>
          <w:szCs w:val="18"/>
        </w:rPr>
        <w:t xml:space="preserve"> murów i betonów, 1 szt. okien/drzwi,  1 m</w:t>
      </w:r>
      <w:r>
        <w:rPr>
          <w:rFonts w:ascii="Arial" w:hAnsi="Arial" w:cs="Arial"/>
          <w:color w:val="000000"/>
          <w:sz w:val="18"/>
          <w:szCs w:val="18"/>
          <w:vertAlign w:val="superscript"/>
        </w:rPr>
        <w:t>2</w:t>
      </w:r>
      <w:r>
        <w:rPr>
          <w:rFonts w:ascii="Arial" w:hAnsi="Arial" w:cs="Arial"/>
          <w:color w:val="000000"/>
          <w:sz w:val="18"/>
          <w:szCs w:val="18"/>
        </w:rPr>
        <w:t xml:space="preserve"> tynków, 1 m</w:t>
      </w:r>
      <w:r>
        <w:rPr>
          <w:rFonts w:ascii="Arial" w:hAnsi="Arial" w:cs="Arial"/>
          <w:color w:val="000000"/>
          <w:sz w:val="18"/>
          <w:szCs w:val="18"/>
          <w:vertAlign w:val="superscript"/>
        </w:rPr>
        <w:t>2</w:t>
      </w:r>
      <w:r>
        <w:rPr>
          <w:rFonts w:ascii="Arial" w:hAnsi="Arial" w:cs="Arial"/>
          <w:color w:val="000000"/>
          <w:sz w:val="18"/>
          <w:szCs w:val="18"/>
        </w:rPr>
        <w:t xml:space="preserve"> pokrycia dachu, 1 m</w:t>
      </w:r>
      <w:r>
        <w:rPr>
          <w:rFonts w:ascii="Arial" w:hAnsi="Arial" w:cs="Arial"/>
          <w:color w:val="000000"/>
          <w:sz w:val="18"/>
          <w:szCs w:val="18"/>
          <w:vertAlign w:val="superscript"/>
        </w:rPr>
        <w:t>2</w:t>
      </w:r>
      <w:r>
        <w:rPr>
          <w:rFonts w:ascii="Arial" w:hAnsi="Arial" w:cs="Arial"/>
          <w:color w:val="000000"/>
          <w:sz w:val="18"/>
          <w:szCs w:val="18"/>
        </w:rPr>
        <w:t xml:space="preserve"> posadzek</w:t>
      </w:r>
    </w:p>
    <w:p w:rsidR="00E16877" w:rsidRDefault="00E16877" w:rsidP="00E16877">
      <w:pPr>
        <w:spacing w:line="276" w:lineRule="auto"/>
        <w:jc w:val="both"/>
        <w:rPr>
          <w:rFonts w:ascii="Arial" w:hAnsi="Arial" w:cs="Arial"/>
          <w:color w:val="000000"/>
          <w:sz w:val="18"/>
          <w:szCs w:val="18"/>
        </w:rPr>
      </w:pPr>
    </w:p>
    <w:p w:rsidR="00E16877" w:rsidRPr="00542BD4" w:rsidRDefault="00E16877" w:rsidP="00E16877">
      <w:pPr>
        <w:spacing w:line="276" w:lineRule="auto"/>
        <w:jc w:val="both"/>
        <w:rPr>
          <w:rFonts w:ascii="Arial" w:hAnsi="Arial" w:cs="Arial"/>
          <w:b/>
          <w:color w:val="000000"/>
          <w:sz w:val="18"/>
          <w:szCs w:val="18"/>
        </w:rPr>
      </w:pPr>
      <w:r w:rsidRPr="00542BD4">
        <w:rPr>
          <w:rFonts w:ascii="Arial" w:hAnsi="Arial" w:cs="Arial"/>
          <w:b/>
          <w:color w:val="000000"/>
          <w:sz w:val="18"/>
          <w:szCs w:val="18"/>
        </w:rPr>
        <w:t>8. ODBIÓR ROBÓT</w:t>
      </w:r>
    </w:p>
    <w:p w:rsidR="00E16877" w:rsidRPr="008653B0" w:rsidRDefault="00E16877" w:rsidP="00E16877">
      <w:pPr>
        <w:spacing w:line="276" w:lineRule="auto"/>
        <w:jc w:val="both"/>
        <w:rPr>
          <w:rFonts w:ascii="Arial" w:hAnsi="Arial" w:cs="Arial"/>
          <w:color w:val="000000"/>
          <w:sz w:val="18"/>
          <w:szCs w:val="18"/>
        </w:rPr>
      </w:pPr>
      <w:r w:rsidRPr="008653B0">
        <w:rPr>
          <w:rFonts w:ascii="Arial" w:hAnsi="Arial" w:cs="Arial"/>
          <w:color w:val="000000"/>
          <w:sz w:val="18"/>
          <w:szCs w:val="18"/>
        </w:rPr>
        <w:t>Ogólne zasady odbioru podano w OST</w:t>
      </w:r>
    </w:p>
    <w:p w:rsidR="00E16877" w:rsidRPr="008653B0" w:rsidRDefault="00E16877" w:rsidP="00E16877">
      <w:pPr>
        <w:spacing w:line="276" w:lineRule="auto"/>
        <w:jc w:val="both"/>
        <w:rPr>
          <w:rFonts w:ascii="Arial" w:hAnsi="Arial" w:cs="Arial"/>
          <w:color w:val="000000"/>
          <w:sz w:val="18"/>
          <w:szCs w:val="18"/>
        </w:rPr>
      </w:pPr>
      <w:r w:rsidRPr="008653B0">
        <w:rPr>
          <w:rFonts w:ascii="Arial" w:hAnsi="Arial" w:cs="Arial"/>
          <w:color w:val="000000"/>
          <w:sz w:val="18"/>
          <w:szCs w:val="18"/>
        </w:rPr>
        <w:t>Odbiór powinien być przeprowadzony po zakończeniu robót, na podstawie:</w:t>
      </w:r>
    </w:p>
    <w:p w:rsidR="00E16877" w:rsidRPr="008653B0" w:rsidRDefault="00E16877" w:rsidP="00E16877">
      <w:pPr>
        <w:spacing w:line="276" w:lineRule="auto"/>
        <w:jc w:val="both"/>
        <w:rPr>
          <w:rFonts w:ascii="Arial" w:hAnsi="Arial" w:cs="Arial"/>
          <w:color w:val="000000"/>
          <w:sz w:val="18"/>
          <w:szCs w:val="18"/>
        </w:rPr>
      </w:pPr>
      <w:r w:rsidRPr="008653B0">
        <w:rPr>
          <w:rFonts w:ascii="Arial" w:hAnsi="Arial" w:cs="Arial"/>
          <w:color w:val="000000"/>
          <w:sz w:val="18"/>
          <w:szCs w:val="18"/>
        </w:rPr>
        <w:t>a) protokołów z odbiorów częściowych i oceny aktualnego stanu robót,</w:t>
      </w:r>
    </w:p>
    <w:p w:rsidR="00E16877" w:rsidRPr="008653B0" w:rsidRDefault="00E16877" w:rsidP="00E16877">
      <w:pPr>
        <w:spacing w:line="276" w:lineRule="auto"/>
        <w:jc w:val="both"/>
        <w:rPr>
          <w:rFonts w:ascii="Arial" w:hAnsi="Arial" w:cs="Arial"/>
          <w:color w:val="000000"/>
          <w:sz w:val="18"/>
          <w:szCs w:val="18"/>
        </w:rPr>
      </w:pPr>
      <w:r w:rsidRPr="008653B0">
        <w:rPr>
          <w:rFonts w:ascii="Arial" w:hAnsi="Arial" w:cs="Arial"/>
          <w:color w:val="000000"/>
          <w:sz w:val="18"/>
          <w:szCs w:val="18"/>
        </w:rPr>
        <w:t>b) z odbioru końcowego robót należy sporządzić protokół w którym powinna być zawarta ocena ostateczna robót i stwierdzenie ich przyjęcia. Fakt dokonania odbioru końcowego powinien być wpisany do dziennika Budowy o ile jest wymagany.</w:t>
      </w:r>
    </w:p>
    <w:p w:rsidR="00E16877" w:rsidRPr="008653B0" w:rsidRDefault="00E16877" w:rsidP="00E16877">
      <w:pPr>
        <w:spacing w:line="276" w:lineRule="auto"/>
        <w:jc w:val="both"/>
        <w:rPr>
          <w:rFonts w:ascii="Arial" w:hAnsi="Arial" w:cs="Arial"/>
          <w:color w:val="000000"/>
          <w:sz w:val="18"/>
          <w:szCs w:val="18"/>
        </w:rPr>
      </w:pPr>
      <w:r w:rsidRPr="008653B0">
        <w:rPr>
          <w:rFonts w:ascii="Arial" w:hAnsi="Arial" w:cs="Arial"/>
          <w:color w:val="000000"/>
          <w:sz w:val="18"/>
          <w:szCs w:val="18"/>
        </w:rPr>
        <w:t>Ocena wyników odbioru :</w:t>
      </w:r>
    </w:p>
    <w:p w:rsidR="00E16877" w:rsidRPr="008653B0" w:rsidRDefault="00E16877" w:rsidP="00E16877">
      <w:pPr>
        <w:spacing w:line="276" w:lineRule="auto"/>
        <w:jc w:val="both"/>
        <w:rPr>
          <w:rFonts w:ascii="Arial" w:hAnsi="Arial" w:cs="Arial"/>
          <w:color w:val="000000"/>
          <w:sz w:val="18"/>
          <w:szCs w:val="18"/>
        </w:rPr>
      </w:pPr>
      <w:r w:rsidRPr="008653B0">
        <w:rPr>
          <w:rFonts w:ascii="Arial" w:hAnsi="Arial" w:cs="Arial"/>
          <w:color w:val="000000"/>
          <w:sz w:val="18"/>
          <w:szCs w:val="18"/>
        </w:rPr>
        <w:t>a)jeżeli wszystkie badania i odbiory robót przewidziane w trakcie wykonywania robót i niniejszą specyfikacją dały wynik dodatni, wykonane roboty należy uznać za zgodne z wymaganiami niniejszej specyfikacji,</w:t>
      </w:r>
    </w:p>
    <w:p w:rsidR="00E16877" w:rsidRPr="008653B0" w:rsidRDefault="00E16877" w:rsidP="00E16877">
      <w:pPr>
        <w:spacing w:line="276" w:lineRule="auto"/>
        <w:jc w:val="both"/>
        <w:rPr>
          <w:rFonts w:ascii="Arial" w:hAnsi="Arial" w:cs="Arial"/>
          <w:color w:val="000000"/>
          <w:sz w:val="18"/>
          <w:szCs w:val="18"/>
        </w:rPr>
      </w:pPr>
      <w:r w:rsidRPr="008653B0">
        <w:rPr>
          <w:rFonts w:ascii="Arial" w:hAnsi="Arial" w:cs="Arial"/>
          <w:color w:val="000000"/>
          <w:sz w:val="18"/>
          <w:szCs w:val="18"/>
        </w:rPr>
        <w:t>b)w przypadku gdy chociaż jedno badanie lub jeden z odbiorów miały wynik ujemny i nie zostały dokonane poprawki doprowadzające stan robót do ustalonych wymagań oraz gdy dokonany odbiór końcowy robót jest negatywny, wykonane roboty należy uznać za niezgodne z wymogami niniejszej specyfikacji,</w:t>
      </w:r>
    </w:p>
    <w:p w:rsidR="00E16877" w:rsidRDefault="00E16877" w:rsidP="00E16877">
      <w:pPr>
        <w:spacing w:line="276" w:lineRule="auto"/>
        <w:jc w:val="both"/>
        <w:rPr>
          <w:rFonts w:ascii="Arial" w:hAnsi="Arial" w:cs="Arial"/>
          <w:color w:val="000000"/>
          <w:sz w:val="18"/>
          <w:szCs w:val="18"/>
        </w:rPr>
      </w:pPr>
      <w:r w:rsidRPr="008653B0">
        <w:rPr>
          <w:rFonts w:ascii="Arial" w:hAnsi="Arial" w:cs="Arial"/>
          <w:color w:val="000000"/>
          <w:sz w:val="18"/>
          <w:szCs w:val="18"/>
        </w:rPr>
        <w:t>c)roboty uznane przy odbiorze za niezgodne z warunkami specyfikacji powinny być poprawione zgodnie z ustaleniami komisji odbiorczej i przedstawione do ponownego odbioru, z którego należy sporządzić nowy protokół odbioru końcowego robót.</w:t>
      </w:r>
    </w:p>
    <w:p w:rsidR="00E16877" w:rsidRDefault="00E16877" w:rsidP="00E16877">
      <w:pPr>
        <w:spacing w:line="276" w:lineRule="auto"/>
        <w:jc w:val="both"/>
        <w:rPr>
          <w:rFonts w:ascii="Arial" w:hAnsi="Arial" w:cs="Arial"/>
          <w:color w:val="000000"/>
          <w:sz w:val="18"/>
          <w:szCs w:val="18"/>
        </w:rPr>
      </w:pPr>
    </w:p>
    <w:p w:rsidR="00E16877" w:rsidRPr="00DC3576" w:rsidRDefault="00E16877" w:rsidP="00E16877">
      <w:pPr>
        <w:spacing w:line="276" w:lineRule="auto"/>
        <w:jc w:val="both"/>
        <w:rPr>
          <w:rFonts w:ascii="Arial" w:hAnsi="Arial" w:cs="Arial"/>
          <w:b/>
          <w:color w:val="000000"/>
          <w:sz w:val="18"/>
          <w:szCs w:val="18"/>
        </w:rPr>
      </w:pPr>
      <w:r w:rsidRPr="00DC3576">
        <w:rPr>
          <w:rFonts w:ascii="Arial" w:hAnsi="Arial" w:cs="Arial"/>
          <w:b/>
          <w:color w:val="000000"/>
          <w:sz w:val="18"/>
          <w:szCs w:val="18"/>
        </w:rPr>
        <w:t>9. PODSTAWA PŁATNOŚCI</w:t>
      </w:r>
    </w:p>
    <w:p w:rsidR="00E16877" w:rsidRPr="008653B0" w:rsidRDefault="00E16877" w:rsidP="00E16877">
      <w:pPr>
        <w:spacing w:line="276" w:lineRule="auto"/>
        <w:jc w:val="both"/>
        <w:rPr>
          <w:rFonts w:ascii="Arial" w:hAnsi="Arial" w:cs="Arial"/>
          <w:color w:val="000000"/>
          <w:sz w:val="18"/>
          <w:szCs w:val="18"/>
        </w:rPr>
      </w:pPr>
      <w:r w:rsidRPr="008653B0">
        <w:rPr>
          <w:rFonts w:ascii="Arial" w:hAnsi="Arial" w:cs="Arial"/>
          <w:color w:val="000000"/>
          <w:sz w:val="18"/>
          <w:szCs w:val="18"/>
        </w:rPr>
        <w:t>Ogólne wymagania d</w:t>
      </w:r>
      <w:r>
        <w:rPr>
          <w:rFonts w:ascii="Arial" w:hAnsi="Arial" w:cs="Arial"/>
          <w:color w:val="000000"/>
          <w:sz w:val="18"/>
          <w:szCs w:val="18"/>
        </w:rPr>
        <w:t xml:space="preserve">otyczące płatności podano w SST </w:t>
      </w:r>
      <w:r w:rsidRPr="008653B0">
        <w:rPr>
          <w:rFonts w:ascii="Arial" w:hAnsi="Arial" w:cs="Arial"/>
          <w:color w:val="000000"/>
          <w:sz w:val="18"/>
          <w:szCs w:val="18"/>
        </w:rPr>
        <w:t>00.00.</w:t>
      </w:r>
      <w:r>
        <w:rPr>
          <w:rFonts w:ascii="Arial" w:hAnsi="Arial" w:cs="Arial"/>
          <w:color w:val="000000"/>
          <w:sz w:val="18"/>
          <w:szCs w:val="18"/>
        </w:rPr>
        <w:t>00</w:t>
      </w:r>
    </w:p>
    <w:p w:rsidR="00E16877" w:rsidRPr="008653B0" w:rsidRDefault="00E16877" w:rsidP="00E16877">
      <w:pPr>
        <w:spacing w:line="276" w:lineRule="auto"/>
        <w:jc w:val="both"/>
        <w:rPr>
          <w:rFonts w:ascii="Arial" w:hAnsi="Arial" w:cs="Arial"/>
          <w:color w:val="000000"/>
          <w:sz w:val="18"/>
          <w:szCs w:val="18"/>
        </w:rPr>
      </w:pPr>
      <w:r w:rsidRPr="008653B0">
        <w:rPr>
          <w:rFonts w:ascii="Arial" w:hAnsi="Arial" w:cs="Arial"/>
          <w:color w:val="000000"/>
          <w:sz w:val="18"/>
          <w:szCs w:val="18"/>
        </w:rPr>
        <w:t>Płatność należy przyjmować zgodnie z obmiarem i oceną jakości robót, w oparciu o wyniki pomiarów.</w:t>
      </w:r>
    </w:p>
    <w:p w:rsidR="00E16877" w:rsidRPr="008653B0" w:rsidRDefault="00E16877" w:rsidP="00E16877">
      <w:pPr>
        <w:spacing w:line="276" w:lineRule="auto"/>
        <w:jc w:val="both"/>
        <w:rPr>
          <w:rFonts w:ascii="Arial" w:hAnsi="Arial" w:cs="Arial"/>
          <w:color w:val="000000"/>
          <w:sz w:val="18"/>
          <w:szCs w:val="18"/>
        </w:rPr>
      </w:pPr>
      <w:r w:rsidRPr="008653B0">
        <w:rPr>
          <w:rFonts w:ascii="Arial" w:hAnsi="Arial" w:cs="Arial"/>
          <w:color w:val="000000"/>
          <w:sz w:val="18"/>
          <w:szCs w:val="18"/>
        </w:rPr>
        <w:t>Zgodnie z Dokumentacją należy wykonać zakres robót wymieniony w p. 1.3 niniejszej ST</w:t>
      </w:r>
    </w:p>
    <w:p w:rsidR="00E16877" w:rsidRPr="008653B0" w:rsidRDefault="00E16877" w:rsidP="00E16877">
      <w:pPr>
        <w:spacing w:line="276" w:lineRule="auto"/>
        <w:jc w:val="both"/>
        <w:rPr>
          <w:rFonts w:ascii="Arial" w:hAnsi="Arial" w:cs="Arial"/>
          <w:color w:val="000000"/>
          <w:sz w:val="18"/>
          <w:szCs w:val="18"/>
        </w:rPr>
      </w:pPr>
    </w:p>
    <w:p w:rsidR="00E16877" w:rsidRPr="00C86B05" w:rsidRDefault="00E16877" w:rsidP="00E16877">
      <w:pPr>
        <w:spacing w:line="276" w:lineRule="auto"/>
        <w:jc w:val="both"/>
        <w:rPr>
          <w:rFonts w:ascii="Arial" w:hAnsi="Arial" w:cs="Arial"/>
          <w:b/>
          <w:color w:val="000000"/>
          <w:sz w:val="18"/>
          <w:szCs w:val="18"/>
        </w:rPr>
      </w:pPr>
      <w:r w:rsidRPr="00C86B05">
        <w:rPr>
          <w:rFonts w:ascii="Arial" w:hAnsi="Arial" w:cs="Arial"/>
          <w:b/>
          <w:color w:val="000000"/>
          <w:sz w:val="18"/>
          <w:szCs w:val="18"/>
        </w:rPr>
        <w:t>10. PRZEPISY ZWIĄZANE</w:t>
      </w:r>
    </w:p>
    <w:p w:rsidR="00E16877" w:rsidRPr="001C4FC9" w:rsidRDefault="00E16877" w:rsidP="00E16877">
      <w:pPr>
        <w:jc w:val="both"/>
        <w:rPr>
          <w:rFonts w:ascii="Arial" w:hAnsi="Arial" w:cs="Arial"/>
          <w:sz w:val="18"/>
          <w:szCs w:val="18"/>
        </w:rPr>
      </w:pPr>
      <w:r w:rsidRPr="001C4FC9">
        <w:rPr>
          <w:rFonts w:ascii="Arial" w:hAnsi="Arial" w:cs="Arial"/>
          <w:sz w:val="18"/>
          <w:szCs w:val="18"/>
        </w:rPr>
        <w:t>Szczegółowe przepisy z zakresu warunków BHP przy robotach rozbiórkowych - Rozp. Min. Bud. i Przemysłu</w:t>
      </w:r>
    </w:p>
    <w:p w:rsidR="00E16877" w:rsidRPr="001C4FC9" w:rsidRDefault="00E16877" w:rsidP="00E16877">
      <w:pPr>
        <w:jc w:val="both"/>
        <w:rPr>
          <w:rFonts w:ascii="Arial" w:hAnsi="Arial" w:cs="Arial"/>
          <w:sz w:val="18"/>
          <w:szCs w:val="18"/>
        </w:rPr>
      </w:pPr>
      <w:r w:rsidRPr="001C4FC9">
        <w:rPr>
          <w:rFonts w:ascii="Arial" w:hAnsi="Arial" w:cs="Arial"/>
          <w:sz w:val="18"/>
          <w:szCs w:val="18"/>
        </w:rPr>
        <w:t>Mat. Bud. z dnia 28.03.72 - Dz. U. Nr. 13 póz. 93 z późniejszymi zmianami.</w:t>
      </w:r>
    </w:p>
    <w:p w:rsidR="00E16877" w:rsidRPr="001C4FC9" w:rsidRDefault="00E16877" w:rsidP="00E16877">
      <w:pPr>
        <w:jc w:val="both"/>
        <w:rPr>
          <w:rFonts w:ascii="Arial" w:hAnsi="Arial" w:cs="Arial"/>
          <w:sz w:val="18"/>
          <w:szCs w:val="18"/>
        </w:rPr>
      </w:pPr>
      <w:r w:rsidRPr="001C4FC9">
        <w:rPr>
          <w:rFonts w:ascii="Arial" w:hAnsi="Arial" w:cs="Arial"/>
          <w:sz w:val="18"/>
          <w:szCs w:val="18"/>
        </w:rPr>
        <w:t>Rozporządzenie ministra pracy i polityki socjalnej z 2 kwietnia 1998 r. określa zasady bezpieczeństwa i higieny</w:t>
      </w:r>
      <w:r>
        <w:rPr>
          <w:rFonts w:ascii="Arial" w:hAnsi="Arial" w:cs="Arial"/>
          <w:sz w:val="18"/>
          <w:szCs w:val="18"/>
        </w:rPr>
        <w:t xml:space="preserve"> </w:t>
      </w:r>
      <w:r w:rsidRPr="001C4FC9">
        <w:rPr>
          <w:rFonts w:ascii="Arial" w:hAnsi="Arial" w:cs="Arial"/>
          <w:sz w:val="18"/>
          <w:szCs w:val="18"/>
        </w:rPr>
        <w:t>pracy przy zabezpieczaniu i usuwaniu wyrobów zawierających azbest oraz program szkolenia w zakresie bezpiecznego użytkowania takich</w:t>
      </w:r>
      <w:r>
        <w:rPr>
          <w:rFonts w:ascii="Arial" w:hAnsi="Arial" w:cs="Arial"/>
          <w:sz w:val="18"/>
          <w:szCs w:val="18"/>
        </w:rPr>
        <w:t xml:space="preserve"> wyrobów (Dz.U. Nr 45, poz.280).</w:t>
      </w:r>
    </w:p>
    <w:p w:rsidR="00E16877" w:rsidRPr="00681CE2" w:rsidRDefault="00E16877" w:rsidP="00E16877">
      <w:pPr>
        <w:spacing w:line="276" w:lineRule="auto"/>
        <w:jc w:val="both"/>
        <w:rPr>
          <w:rFonts w:ascii="Arial" w:hAnsi="Arial" w:cs="Arial"/>
          <w:color w:val="000000"/>
          <w:sz w:val="18"/>
          <w:szCs w:val="18"/>
        </w:rPr>
      </w:pPr>
    </w:p>
    <w:p w:rsidR="00E16877" w:rsidRDefault="00E16877" w:rsidP="00E16877">
      <w:pPr>
        <w:pStyle w:val="Style51"/>
        <w:widowControl/>
        <w:spacing w:before="5" w:line="240" w:lineRule="auto"/>
        <w:rPr>
          <w:rStyle w:val="FontStyle78"/>
          <w:rFonts w:ascii="Arial" w:hAnsi="Arial" w:cs="Arial"/>
        </w:rPr>
      </w:pPr>
    </w:p>
    <w:p w:rsidR="00E16877" w:rsidRPr="00A9430E" w:rsidRDefault="00E16877" w:rsidP="00E16877">
      <w:pPr>
        <w:pStyle w:val="Style51"/>
        <w:widowControl/>
        <w:spacing w:before="5" w:line="240" w:lineRule="auto"/>
        <w:rPr>
          <w:rStyle w:val="FontStyle78"/>
          <w:rFonts w:ascii="Arial" w:hAnsi="Arial" w:cs="Arial"/>
        </w:rPr>
      </w:pPr>
      <w:r w:rsidRPr="00A9430E">
        <w:rPr>
          <w:rStyle w:val="FontStyle78"/>
          <w:rFonts w:ascii="Arial" w:hAnsi="Arial" w:cs="Arial"/>
        </w:rPr>
        <w:t>UWAGA :</w:t>
      </w:r>
    </w:p>
    <w:p w:rsidR="00E16877" w:rsidRPr="00A9430E" w:rsidRDefault="00E16877" w:rsidP="00E16877">
      <w:pPr>
        <w:pStyle w:val="Style51"/>
        <w:widowControl/>
        <w:spacing w:before="120" w:line="226" w:lineRule="exact"/>
        <w:rPr>
          <w:rStyle w:val="FontStyle78"/>
          <w:rFonts w:ascii="Arial" w:hAnsi="Arial" w:cs="Arial"/>
        </w:rPr>
      </w:pPr>
      <w:r w:rsidRPr="00A9430E">
        <w:rPr>
          <w:rStyle w:val="FontStyle78"/>
          <w:rFonts w:ascii="Arial" w:hAnsi="Arial" w:cs="Arial"/>
        </w:rPr>
        <w:t>Nie wymienienie tytułu jakiejkolwiek dziedziny, grupy, podgrupy czy normy nie zwalnia wykonawcy od obowiązku stosowania wymogów określonych prawem polskim.</w:t>
      </w:r>
    </w:p>
    <w:p w:rsidR="00E16877" w:rsidRDefault="00E16877" w:rsidP="00E16877">
      <w:pPr>
        <w:pStyle w:val="Style51"/>
        <w:widowControl/>
        <w:spacing w:line="226" w:lineRule="exact"/>
        <w:ind w:right="5"/>
        <w:rPr>
          <w:rStyle w:val="FontStyle78"/>
          <w:rFonts w:ascii="Arial" w:hAnsi="Arial" w:cs="Arial"/>
        </w:rPr>
      </w:pPr>
      <w:r w:rsidRPr="00A9430E">
        <w:rPr>
          <w:rStyle w:val="FontStyle78"/>
          <w:rFonts w:ascii="Arial" w:hAnsi="Arial" w:cs="Arial"/>
        </w:rPr>
        <w:t>Przywołanie przepisu, który został znowelizowany obliguje wykonawcę do stosowania jego aktualnej treści.</w:t>
      </w:r>
    </w:p>
    <w:p w:rsidR="00854740" w:rsidRDefault="00854740" w:rsidP="00E16877">
      <w:pPr>
        <w:pStyle w:val="Style51"/>
        <w:widowControl/>
        <w:spacing w:line="226" w:lineRule="exact"/>
        <w:ind w:right="5"/>
        <w:rPr>
          <w:rStyle w:val="FontStyle78"/>
          <w:rFonts w:ascii="Arial" w:hAnsi="Arial" w:cs="Arial"/>
        </w:rPr>
      </w:pPr>
    </w:p>
    <w:p w:rsidR="00854740" w:rsidRDefault="00854740" w:rsidP="00E16877">
      <w:pPr>
        <w:pStyle w:val="Style51"/>
        <w:widowControl/>
        <w:spacing w:line="226" w:lineRule="exact"/>
        <w:ind w:right="5"/>
        <w:rPr>
          <w:rStyle w:val="FontStyle78"/>
          <w:rFonts w:ascii="Arial" w:hAnsi="Arial" w:cs="Arial"/>
        </w:rPr>
      </w:pPr>
    </w:p>
    <w:p w:rsidR="00854740" w:rsidRDefault="00854740" w:rsidP="00E16877">
      <w:pPr>
        <w:pStyle w:val="Style51"/>
        <w:widowControl/>
        <w:spacing w:line="226" w:lineRule="exact"/>
        <w:ind w:right="5"/>
        <w:rPr>
          <w:rStyle w:val="FontStyle78"/>
          <w:rFonts w:ascii="Arial" w:hAnsi="Arial" w:cs="Arial"/>
        </w:rPr>
      </w:pPr>
    </w:p>
    <w:p w:rsidR="00854740" w:rsidRDefault="00854740" w:rsidP="00E16877">
      <w:pPr>
        <w:pStyle w:val="Style51"/>
        <w:widowControl/>
        <w:spacing w:line="226" w:lineRule="exact"/>
        <w:ind w:right="5"/>
        <w:rPr>
          <w:rStyle w:val="FontStyle78"/>
          <w:rFonts w:ascii="Arial" w:hAnsi="Arial" w:cs="Arial"/>
        </w:rPr>
      </w:pPr>
    </w:p>
    <w:p w:rsidR="00854740" w:rsidRDefault="00854740" w:rsidP="00E16877">
      <w:pPr>
        <w:pStyle w:val="Style51"/>
        <w:widowControl/>
        <w:spacing w:line="226" w:lineRule="exact"/>
        <w:ind w:right="5"/>
        <w:rPr>
          <w:rStyle w:val="FontStyle78"/>
          <w:rFonts w:ascii="Arial" w:hAnsi="Arial" w:cs="Arial"/>
        </w:rPr>
      </w:pPr>
    </w:p>
    <w:p w:rsidR="00854740" w:rsidRDefault="00854740" w:rsidP="00E16877">
      <w:pPr>
        <w:pStyle w:val="Style51"/>
        <w:widowControl/>
        <w:spacing w:line="226" w:lineRule="exact"/>
        <w:ind w:right="5"/>
        <w:rPr>
          <w:rStyle w:val="FontStyle78"/>
          <w:rFonts w:ascii="Arial" w:hAnsi="Arial" w:cs="Arial"/>
        </w:rPr>
      </w:pPr>
    </w:p>
    <w:p w:rsidR="00F25176" w:rsidRDefault="00F25176" w:rsidP="00E16877">
      <w:pPr>
        <w:pStyle w:val="Style51"/>
        <w:widowControl/>
        <w:spacing w:line="226" w:lineRule="exact"/>
        <w:ind w:right="5"/>
        <w:rPr>
          <w:rStyle w:val="FontStyle78"/>
          <w:rFonts w:ascii="Arial" w:hAnsi="Arial" w:cs="Arial"/>
        </w:rPr>
      </w:pPr>
    </w:p>
    <w:p w:rsidR="00D044C0" w:rsidRPr="00E25990" w:rsidRDefault="00D044C0" w:rsidP="00D044C0">
      <w:pPr>
        <w:spacing w:line="276" w:lineRule="auto"/>
        <w:jc w:val="both"/>
        <w:rPr>
          <w:rFonts w:ascii="Arial" w:hAnsi="Arial" w:cs="Arial"/>
          <w:b/>
          <w:color w:val="000000"/>
          <w:sz w:val="18"/>
          <w:szCs w:val="18"/>
        </w:rPr>
      </w:pPr>
      <w:r w:rsidRPr="00E25990">
        <w:rPr>
          <w:rFonts w:ascii="Arial" w:hAnsi="Arial" w:cs="Arial"/>
          <w:b/>
          <w:color w:val="000000"/>
          <w:sz w:val="18"/>
          <w:szCs w:val="18"/>
        </w:rPr>
        <w:t>SST 02.00.00 ROBOTY ZIEMNE</w:t>
      </w:r>
    </w:p>
    <w:p w:rsidR="00D044C0" w:rsidRPr="00F527F4" w:rsidRDefault="00D044C0" w:rsidP="00D044C0">
      <w:pPr>
        <w:spacing w:line="276" w:lineRule="auto"/>
        <w:jc w:val="both"/>
        <w:rPr>
          <w:rFonts w:ascii="Arial" w:hAnsi="Arial" w:cs="Arial"/>
          <w:sz w:val="18"/>
          <w:szCs w:val="18"/>
        </w:rPr>
      </w:pPr>
    </w:p>
    <w:p w:rsidR="00D044C0" w:rsidRDefault="00D044C0" w:rsidP="00D044C0">
      <w:pPr>
        <w:pStyle w:val="Style51"/>
        <w:widowControl/>
        <w:spacing w:before="216" w:line="240" w:lineRule="auto"/>
        <w:jc w:val="left"/>
        <w:rPr>
          <w:rStyle w:val="FontStyle78"/>
          <w:rFonts w:ascii="Arial" w:hAnsi="Arial" w:cs="Arial"/>
        </w:rPr>
      </w:pPr>
      <w:r w:rsidRPr="00A9430E">
        <w:rPr>
          <w:rStyle w:val="FontStyle78"/>
          <w:rFonts w:ascii="Arial" w:hAnsi="Arial" w:cs="Arial"/>
        </w:rPr>
        <w:t>1. Nazwa zamówienia</w:t>
      </w:r>
    </w:p>
    <w:p w:rsidR="00D044C0" w:rsidRPr="002B36C5" w:rsidRDefault="00D044C0" w:rsidP="00D044C0">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D044C0" w:rsidRPr="00A9430E" w:rsidRDefault="00D044C0" w:rsidP="00D044C0">
      <w:pPr>
        <w:pStyle w:val="Style21"/>
        <w:widowControl/>
        <w:numPr>
          <w:ilvl w:val="0"/>
          <w:numId w:val="64"/>
        </w:numPr>
        <w:tabs>
          <w:tab w:val="left" w:pos="317"/>
        </w:tabs>
        <w:spacing w:before="226" w:line="230" w:lineRule="exact"/>
        <w:rPr>
          <w:rStyle w:val="FontStyle78"/>
          <w:rFonts w:ascii="Arial" w:hAnsi="Arial" w:cs="Arial"/>
        </w:rPr>
      </w:pPr>
      <w:r w:rsidRPr="00A9430E">
        <w:rPr>
          <w:rStyle w:val="FontStyle78"/>
          <w:rFonts w:ascii="Arial" w:hAnsi="Arial" w:cs="Arial"/>
        </w:rPr>
        <w:t>Przedmiot ST</w:t>
      </w:r>
    </w:p>
    <w:p w:rsidR="00D044C0" w:rsidRPr="00A9430E" w:rsidRDefault="00D044C0" w:rsidP="00D044C0">
      <w:pPr>
        <w:pStyle w:val="Style12"/>
        <w:widowControl/>
        <w:rPr>
          <w:rStyle w:val="FontStyle77"/>
          <w:rFonts w:ascii="Arial" w:hAnsi="Arial" w:cs="Arial"/>
        </w:rPr>
      </w:pPr>
      <w:r w:rsidRPr="00A9430E">
        <w:rPr>
          <w:rStyle w:val="FontStyle77"/>
          <w:rFonts w:ascii="Arial" w:hAnsi="Arial" w:cs="Arial"/>
        </w:rPr>
        <w:lastRenderedPageBreak/>
        <w:t>Przedmiotem niniejszej specyfikacji technicznej (ST) są wymagania dotyczące wykonania i odbioru robó</w:t>
      </w:r>
      <w:r>
        <w:rPr>
          <w:rStyle w:val="FontStyle77"/>
          <w:rFonts w:ascii="Arial" w:hAnsi="Arial" w:cs="Arial"/>
        </w:rPr>
        <w:t xml:space="preserve">t ziemnych </w:t>
      </w:r>
      <w:r w:rsidRPr="00A9430E">
        <w:rPr>
          <w:rStyle w:val="FontStyle77"/>
          <w:rFonts w:ascii="Arial" w:hAnsi="Arial" w:cs="Arial"/>
        </w:rPr>
        <w:t>realizowanej w obrębie placu budowy.</w:t>
      </w:r>
    </w:p>
    <w:p w:rsidR="00D044C0" w:rsidRPr="00A9430E" w:rsidRDefault="00D044C0" w:rsidP="00D044C0">
      <w:pPr>
        <w:pStyle w:val="Style21"/>
        <w:widowControl/>
        <w:numPr>
          <w:ilvl w:val="0"/>
          <w:numId w:val="65"/>
        </w:numPr>
        <w:tabs>
          <w:tab w:val="left" w:pos="317"/>
        </w:tabs>
        <w:spacing w:before="221" w:line="230" w:lineRule="exact"/>
        <w:rPr>
          <w:rStyle w:val="FontStyle78"/>
          <w:rFonts w:ascii="Arial" w:hAnsi="Arial" w:cs="Arial"/>
        </w:rPr>
      </w:pPr>
      <w:r w:rsidRPr="00A9430E">
        <w:rPr>
          <w:rStyle w:val="FontStyle78"/>
          <w:rFonts w:ascii="Arial" w:hAnsi="Arial" w:cs="Arial"/>
        </w:rPr>
        <w:t>Zakres stosowania ST</w:t>
      </w:r>
    </w:p>
    <w:p w:rsidR="00D044C0" w:rsidRPr="00A9430E" w:rsidRDefault="00D044C0" w:rsidP="00D044C0">
      <w:pPr>
        <w:pStyle w:val="Style12"/>
        <w:widowControl/>
        <w:rPr>
          <w:rStyle w:val="FontStyle77"/>
          <w:rFonts w:ascii="Arial" w:hAnsi="Arial" w:cs="Arial"/>
        </w:rPr>
      </w:pPr>
      <w:r w:rsidRPr="00A9430E">
        <w:rPr>
          <w:rStyle w:val="FontStyle77"/>
          <w:rFonts w:ascii="Arial" w:hAnsi="Arial" w:cs="Arial"/>
        </w:rPr>
        <w:t>Specyfikacja techniczna jest stosowana jako dokument przetargowy i kontraktowy przy zlecaniu i realizacji robót wymienionych w pkt.1.1.</w:t>
      </w:r>
    </w:p>
    <w:p w:rsidR="00D044C0" w:rsidRPr="00A9430E" w:rsidRDefault="00D044C0" w:rsidP="00D044C0">
      <w:pPr>
        <w:pStyle w:val="Style21"/>
        <w:widowControl/>
        <w:numPr>
          <w:ilvl w:val="0"/>
          <w:numId w:val="66"/>
        </w:numPr>
        <w:tabs>
          <w:tab w:val="left" w:pos="317"/>
        </w:tabs>
        <w:spacing w:before="226" w:line="230" w:lineRule="exact"/>
        <w:rPr>
          <w:rStyle w:val="FontStyle78"/>
          <w:rFonts w:ascii="Arial" w:hAnsi="Arial" w:cs="Arial"/>
        </w:rPr>
      </w:pPr>
      <w:r w:rsidRPr="00A9430E">
        <w:rPr>
          <w:rStyle w:val="FontStyle78"/>
          <w:rFonts w:ascii="Arial" w:hAnsi="Arial" w:cs="Arial"/>
        </w:rPr>
        <w:t>Zakres robót objętych ST</w:t>
      </w:r>
    </w:p>
    <w:p w:rsidR="00D044C0" w:rsidRPr="00A9430E" w:rsidRDefault="00D044C0" w:rsidP="00D044C0">
      <w:pPr>
        <w:widowControl/>
        <w:rPr>
          <w:rFonts w:ascii="Arial" w:hAnsi="Arial" w:cs="Arial"/>
          <w:sz w:val="2"/>
          <w:szCs w:val="2"/>
        </w:rPr>
      </w:pPr>
    </w:p>
    <w:p w:rsidR="00D044C0" w:rsidRPr="00A9430E" w:rsidRDefault="00D044C0" w:rsidP="00D044C0">
      <w:pPr>
        <w:pStyle w:val="Style22"/>
        <w:widowControl/>
        <w:numPr>
          <w:ilvl w:val="0"/>
          <w:numId w:val="67"/>
        </w:numPr>
        <w:tabs>
          <w:tab w:val="left" w:pos="1258"/>
        </w:tabs>
        <w:spacing w:line="230" w:lineRule="exact"/>
        <w:ind w:left="902"/>
        <w:rPr>
          <w:rStyle w:val="FontStyle77"/>
          <w:rFonts w:ascii="Arial" w:hAnsi="Arial" w:cs="Arial"/>
        </w:rPr>
      </w:pPr>
      <w:r w:rsidRPr="00A9430E">
        <w:rPr>
          <w:rStyle w:val="FontStyle77"/>
          <w:rFonts w:ascii="Arial" w:hAnsi="Arial" w:cs="Arial"/>
        </w:rPr>
        <w:t>wykonanie wykopów w gruntach,</w:t>
      </w:r>
    </w:p>
    <w:p w:rsidR="00D044C0" w:rsidRDefault="00D044C0" w:rsidP="00D044C0">
      <w:pPr>
        <w:pStyle w:val="Style22"/>
        <w:widowControl/>
        <w:numPr>
          <w:ilvl w:val="0"/>
          <w:numId w:val="67"/>
        </w:numPr>
        <w:tabs>
          <w:tab w:val="left" w:pos="1258"/>
        </w:tabs>
        <w:spacing w:line="230" w:lineRule="exact"/>
        <w:ind w:left="902"/>
        <w:rPr>
          <w:rStyle w:val="FontStyle77"/>
          <w:rFonts w:ascii="Arial" w:hAnsi="Arial" w:cs="Arial"/>
        </w:rPr>
      </w:pPr>
      <w:r w:rsidRPr="00A9430E">
        <w:rPr>
          <w:rStyle w:val="FontStyle77"/>
          <w:rFonts w:ascii="Arial" w:hAnsi="Arial" w:cs="Arial"/>
        </w:rPr>
        <w:t>pozyskiwanie gruntu z ukopu lub dokopu,</w:t>
      </w:r>
    </w:p>
    <w:p w:rsidR="00D044C0" w:rsidRPr="00A9430E" w:rsidRDefault="00D044C0" w:rsidP="00D044C0">
      <w:pPr>
        <w:pStyle w:val="Style22"/>
        <w:widowControl/>
        <w:numPr>
          <w:ilvl w:val="0"/>
          <w:numId w:val="67"/>
        </w:numPr>
        <w:tabs>
          <w:tab w:val="left" w:pos="1258"/>
        </w:tabs>
        <w:spacing w:line="230" w:lineRule="exact"/>
        <w:ind w:left="902"/>
        <w:rPr>
          <w:rStyle w:val="FontStyle77"/>
          <w:rFonts w:ascii="Arial" w:hAnsi="Arial" w:cs="Arial"/>
        </w:rPr>
      </w:pPr>
      <w:r w:rsidRPr="00A9430E">
        <w:rPr>
          <w:rStyle w:val="FontStyle77"/>
          <w:rFonts w:ascii="Arial" w:hAnsi="Arial" w:cs="Arial"/>
        </w:rPr>
        <w:t>wykonanie nasypów</w:t>
      </w:r>
    </w:p>
    <w:p w:rsidR="00D044C0" w:rsidRPr="00A9430E" w:rsidRDefault="00D044C0" w:rsidP="00D044C0">
      <w:pPr>
        <w:pStyle w:val="Style22"/>
        <w:widowControl/>
        <w:numPr>
          <w:ilvl w:val="0"/>
          <w:numId w:val="67"/>
        </w:numPr>
        <w:tabs>
          <w:tab w:val="left" w:pos="1258"/>
        </w:tabs>
        <w:spacing w:line="230" w:lineRule="exact"/>
        <w:ind w:left="902"/>
        <w:rPr>
          <w:rStyle w:val="FontStyle77"/>
          <w:rFonts w:ascii="Arial" w:hAnsi="Arial" w:cs="Arial"/>
        </w:rPr>
      </w:pPr>
      <w:r w:rsidRPr="00A9430E">
        <w:rPr>
          <w:rStyle w:val="FontStyle77"/>
          <w:rFonts w:ascii="Arial" w:hAnsi="Arial" w:cs="Arial"/>
        </w:rPr>
        <w:t>zasypanie wykopu</w:t>
      </w:r>
    </w:p>
    <w:p w:rsidR="00D044C0" w:rsidRPr="00A9430E" w:rsidRDefault="00D044C0" w:rsidP="00D044C0">
      <w:pPr>
        <w:pStyle w:val="Style51"/>
        <w:widowControl/>
        <w:spacing w:before="221"/>
        <w:jc w:val="left"/>
        <w:rPr>
          <w:rStyle w:val="FontStyle78"/>
          <w:rFonts w:ascii="Arial" w:hAnsi="Arial" w:cs="Arial"/>
        </w:rPr>
      </w:pPr>
      <w:r w:rsidRPr="00A9430E">
        <w:rPr>
          <w:rStyle w:val="FontStyle78"/>
          <w:rFonts w:ascii="Arial" w:hAnsi="Arial" w:cs="Arial"/>
        </w:rPr>
        <w:t>1.4. Określenia podstawowe</w:t>
      </w:r>
    </w:p>
    <w:p w:rsidR="00D044C0" w:rsidRPr="00A9430E" w:rsidRDefault="00D044C0" w:rsidP="00D044C0">
      <w:pPr>
        <w:pStyle w:val="Style28"/>
        <w:widowControl/>
        <w:numPr>
          <w:ilvl w:val="0"/>
          <w:numId w:val="68"/>
        </w:numPr>
        <w:tabs>
          <w:tab w:val="left" w:pos="552"/>
        </w:tabs>
        <w:spacing w:line="230" w:lineRule="exact"/>
        <w:rPr>
          <w:rStyle w:val="FontStyle77"/>
          <w:rFonts w:ascii="Arial" w:hAnsi="Arial" w:cs="Arial"/>
        </w:rPr>
      </w:pPr>
      <w:r w:rsidRPr="00A9430E">
        <w:rPr>
          <w:rStyle w:val="FontStyle77"/>
          <w:rFonts w:ascii="Arial" w:hAnsi="Arial" w:cs="Arial"/>
        </w:rPr>
        <w:t>Wykopy fundamentowe dla obiektu budowlanego kubaturowego określa dokumentacja, która powinna zawierać:</w:t>
      </w:r>
    </w:p>
    <w:p w:rsidR="00D044C0" w:rsidRPr="00A9430E" w:rsidRDefault="00D044C0" w:rsidP="00D044C0">
      <w:pPr>
        <w:widowControl/>
        <w:rPr>
          <w:rFonts w:ascii="Arial" w:hAnsi="Arial" w:cs="Arial"/>
          <w:sz w:val="2"/>
          <w:szCs w:val="2"/>
        </w:rPr>
      </w:pPr>
    </w:p>
    <w:p w:rsidR="00D044C0" w:rsidRPr="00A9430E" w:rsidRDefault="00D044C0" w:rsidP="00D044C0">
      <w:pPr>
        <w:pStyle w:val="Style22"/>
        <w:widowControl/>
        <w:numPr>
          <w:ilvl w:val="0"/>
          <w:numId w:val="69"/>
        </w:numPr>
        <w:tabs>
          <w:tab w:val="left" w:pos="1214"/>
        </w:tabs>
        <w:spacing w:line="230" w:lineRule="exact"/>
        <w:ind w:left="859"/>
        <w:rPr>
          <w:rStyle w:val="FontStyle77"/>
          <w:rFonts w:ascii="Arial" w:hAnsi="Arial" w:cs="Arial"/>
        </w:rPr>
      </w:pPr>
      <w:r w:rsidRPr="00A9430E">
        <w:rPr>
          <w:rStyle w:val="FontStyle77"/>
          <w:rFonts w:ascii="Arial" w:hAnsi="Arial" w:cs="Arial"/>
        </w:rPr>
        <w:t>rzuty i przekroje obiektów,</w:t>
      </w:r>
    </w:p>
    <w:p w:rsidR="00D044C0" w:rsidRPr="00A9430E" w:rsidRDefault="00D044C0" w:rsidP="00D044C0">
      <w:pPr>
        <w:pStyle w:val="Style22"/>
        <w:widowControl/>
        <w:numPr>
          <w:ilvl w:val="0"/>
          <w:numId w:val="69"/>
        </w:numPr>
        <w:tabs>
          <w:tab w:val="left" w:pos="1214"/>
        </w:tabs>
        <w:spacing w:line="230" w:lineRule="exact"/>
        <w:ind w:left="859"/>
        <w:rPr>
          <w:rStyle w:val="FontStyle77"/>
          <w:rFonts w:ascii="Arial" w:hAnsi="Arial" w:cs="Arial"/>
        </w:rPr>
      </w:pPr>
      <w:r w:rsidRPr="00A9430E">
        <w:rPr>
          <w:rStyle w:val="FontStyle77"/>
          <w:rFonts w:ascii="Arial" w:hAnsi="Arial" w:cs="Arial"/>
        </w:rPr>
        <w:t>plan sytuacyjno-wysokościowy,</w:t>
      </w:r>
    </w:p>
    <w:p w:rsidR="00D044C0" w:rsidRPr="00A9430E" w:rsidRDefault="00D044C0" w:rsidP="00D044C0">
      <w:pPr>
        <w:pStyle w:val="Style22"/>
        <w:widowControl/>
        <w:numPr>
          <w:ilvl w:val="0"/>
          <w:numId w:val="69"/>
        </w:numPr>
        <w:tabs>
          <w:tab w:val="left" w:pos="1214"/>
        </w:tabs>
        <w:spacing w:line="230" w:lineRule="exact"/>
        <w:ind w:left="859"/>
        <w:rPr>
          <w:rStyle w:val="FontStyle77"/>
          <w:rFonts w:ascii="Arial" w:hAnsi="Arial" w:cs="Arial"/>
        </w:rPr>
      </w:pPr>
      <w:r w:rsidRPr="00A9430E">
        <w:rPr>
          <w:rStyle w:val="FontStyle77"/>
          <w:rFonts w:ascii="Arial" w:hAnsi="Arial" w:cs="Arial"/>
        </w:rPr>
        <w:t>nachylenie skarp stałych i roboczych w wykopach i nasypach,</w:t>
      </w:r>
    </w:p>
    <w:p w:rsidR="00D044C0" w:rsidRPr="00A9430E" w:rsidRDefault="00D044C0" w:rsidP="00D044C0">
      <w:pPr>
        <w:pStyle w:val="Style22"/>
        <w:widowControl/>
        <w:numPr>
          <w:ilvl w:val="0"/>
          <w:numId w:val="69"/>
        </w:numPr>
        <w:tabs>
          <w:tab w:val="left" w:pos="1214"/>
        </w:tabs>
        <w:spacing w:line="230" w:lineRule="exact"/>
        <w:ind w:left="859"/>
        <w:rPr>
          <w:rStyle w:val="FontStyle77"/>
          <w:rFonts w:ascii="Arial" w:hAnsi="Arial" w:cs="Arial"/>
        </w:rPr>
      </w:pPr>
      <w:r w:rsidRPr="00A9430E">
        <w:rPr>
          <w:rStyle w:val="FontStyle77"/>
          <w:rFonts w:ascii="Arial" w:hAnsi="Arial" w:cs="Arial"/>
        </w:rPr>
        <w:t>sposób zabezpieczenia i odwodnienia wykopów,</w:t>
      </w:r>
    </w:p>
    <w:p w:rsidR="00D044C0" w:rsidRPr="00A9430E" w:rsidRDefault="00D044C0" w:rsidP="00D044C0">
      <w:pPr>
        <w:pStyle w:val="Style22"/>
        <w:widowControl/>
        <w:numPr>
          <w:ilvl w:val="0"/>
          <w:numId w:val="69"/>
        </w:numPr>
        <w:tabs>
          <w:tab w:val="left" w:pos="1214"/>
        </w:tabs>
        <w:spacing w:line="230" w:lineRule="exact"/>
        <w:ind w:left="859"/>
        <w:rPr>
          <w:rStyle w:val="FontStyle77"/>
          <w:rFonts w:ascii="Arial" w:hAnsi="Arial" w:cs="Arial"/>
        </w:rPr>
      </w:pPr>
      <w:r w:rsidRPr="00A9430E">
        <w:rPr>
          <w:rStyle w:val="FontStyle77"/>
          <w:rFonts w:ascii="Arial" w:hAnsi="Arial" w:cs="Arial"/>
        </w:rPr>
        <w:t>wyniki techniczne badań podłoża gruntowego,</w:t>
      </w:r>
    </w:p>
    <w:p w:rsidR="00D044C0" w:rsidRPr="00A9430E" w:rsidRDefault="00D044C0" w:rsidP="00D044C0">
      <w:pPr>
        <w:pStyle w:val="Style22"/>
        <w:widowControl/>
        <w:numPr>
          <w:ilvl w:val="0"/>
          <w:numId w:val="69"/>
        </w:numPr>
        <w:tabs>
          <w:tab w:val="left" w:pos="1214"/>
        </w:tabs>
        <w:spacing w:line="230" w:lineRule="exact"/>
        <w:ind w:left="859"/>
        <w:rPr>
          <w:rStyle w:val="FontStyle77"/>
          <w:rFonts w:ascii="Arial" w:hAnsi="Arial" w:cs="Arial"/>
        </w:rPr>
      </w:pPr>
      <w:r w:rsidRPr="00A9430E">
        <w:rPr>
          <w:rStyle w:val="FontStyle77"/>
          <w:rFonts w:ascii="Arial" w:hAnsi="Arial" w:cs="Arial"/>
        </w:rPr>
        <w:t>szczegółowe warunki techniczne wykonania robót (np. wymagane zagęszczenie zasypki, nasypu</w:t>
      </w:r>
    </w:p>
    <w:p w:rsidR="00D044C0" w:rsidRPr="00A9430E" w:rsidRDefault="00D044C0" w:rsidP="00D044C0">
      <w:pPr>
        <w:pStyle w:val="Style13"/>
        <w:widowControl/>
        <w:spacing w:line="226" w:lineRule="exact"/>
        <w:ind w:left="1224"/>
        <w:rPr>
          <w:rStyle w:val="FontStyle77"/>
          <w:rFonts w:ascii="Arial" w:hAnsi="Arial" w:cs="Arial"/>
        </w:rPr>
      </w:pPr>
      <w:r w:rsidRPr="00A9430E">
        <w:rPr>
          <w:rStyle w:val="FontStyle77"/>
          <w:rFonts w:ascii="Arial" w:hAnsi="Arial" w:cs="Arial"/>
        </w:rPr>
        <w:t>itp.)</w:t>
      </w:r>
    </w:p>
    <w:p w:rsidR="00D044C0" w:rsidRPr="00A9430E" w:rsidRDefault="00D044C0" w:rsidP="00D044C0">
      <w:pPr>
        <w:pStyle w:val="Style28"/>
        <w:widowControl/>
        <w:numPr>
          <w:ilvl w:val="0"/>
          <w:numId w:val="70"/>
        </w:numPr>
        <w:tabs>
          <w:tab w:val="left" w:pos="552"/>
        </w:tabs>
        <w:spacing w:line="226" w:lineRule="exact"/>
        <w:rPr>
          <w:rStyle w:val="FontStyle77"/>
          <w:rFonts w:ascii="Arial" w:hAnsi="Arial" w:cs="Arial"/>
        </w:rPr>
      </w:pPr>
      <w:r w:rsidRPr="00A9430E">
        <w:rPr>
          <w:rStyle w:val="FontStyle77"/>
          <w:rFonts w:ascii="Arial" w:hAnsi="Arial" w:cs="Arial"/>
        </w:rPr>
        <w:t>Głębokość wykopu - różnica rzędnej terenu i rzędnej dna robót ziemnych po wykonaniu zdjęcia warstwy urodzajnej.</w:t>
      </w:r>
    </w:p>
    <w:p w:rsidR="00D044C0" w:rsidRPr="00A9430E" w:rsidRDefault="00D044C0" w:rsidP="00D044C0">
      <w:pPr>
        <w:pStyle w:val="Style28"/>
        <w:widowControl/>
        <w:numPr>
          <w:ilvl w:val="0"/>
          <w:numId w:val="70"/>
        </w:numPr>
        <w:tabs>
          <w:tab w:val="left" w:pos="552"/>
        </w:tabs>
        <w:spacing w:line="226" w:lineRule="exact"/>
        <w:jc w:val="left"/>
        <w:rPr>
          <w:rStyle w:val="FontStyle77"/>
          <w:rFonts w:ascii="Arial" w:hAnsi="Arial" w:cs="Arial"/>
        </w:rPr>
      </w:pPr>
      <w:r w:rsidRPr="00A9430E">
        <w:rPr>
          <w:rStyle w:val="FontStyle77"/>
          <w:rFonts w:ascii="Arial" w:hAnsi="Arial" w:cs="Arial"/>
        </w:rPr>
        <w:t>Wykop płytki - wykop, którego głębokość jest mniejsza niż 1 m.</w:t>
      </w:r>
    </w:p>
    <w:p w:rsidR="00D044C0" w:rsidRPr="00A9430E" w:rsidRDefault="00D044C0" w:rsidP="00D044C0">
      <w:pPr>
        <w:pStyle w:val="Style28"/>
        <w:widowControl/>
        <w:numPr>
          <w:ilvl w:val="0"/>
          <w:numId w:val="70"/>
        </w:numPr>
        <w:tabs>
          <w:tab w:val="left" w:pos="552"/>
        </w:tabs>
        <w:spacing w:line="226" w:lineRule="exact"/>
        <w:jc w:val="left"/>
        <w:rPr>
          <w:rStyle w:val="FontStyle77"/>
          <w:rFonts w:ascii="Arial" w:hAnsi="Arial" w:cs="Arial"/>
        </w:rPr>
      </w:pPr>
      <w:r w:rsidRPr="00A9430E">
        <w:rPr>
          <w:rStyle w:val="FontStyle77"/>
          <w:rFonts w:ascii="Arial" w:hAnsi="Arial" w:cs="Arial"/>
        </w:rPr>
        <w:t>Wykop średni - wykop, którego głębokość jest zawarta w granicach od 1 do 3 m.</w:t>
      </w:r>
    </w:p>
    <w:p w:rsidR="00D044C0" w:rsidRPr="00A9430E" w:rsidRDefault="00D044C0" w:rsidP="00D044C0">
      <w:pPr>
        <w:pStyle w:val="Style28"/>
        <w:widowControl/>
        <w:numPr>
          <w:ilvl w:val="0"/>
          <w:numId w:val="70"/>
        </w:numPr>
        <w:tabs>
          <w:tab w:val="left" w:pos="552"/>
        </w:tabs>
        <w:spacing w:line="226" w:lineRule="exact"/>
        <w:jc w:val="left"/>
        <w:rPr>
          <w:rStyle w:val="FontStyle77"/>
          <w:rFonts w:ascii="Arial" w:hAnsi="Arial" w:cs="Arial"/>
        </w:rPr>
      </w:pPr>
      <w:r w:rsidRPr="00A9430E">
        <w:rPr>
          <w:rStyle w:val="FontStyle77"/>
          <w:rFonts w:ascii="Arial" w:hAnsi="Arial" w:cs="Arial"/>
        </w:rPr>
        <w:t>Wykop głęboki - wykop, którego głębokość przekracza 3 m.</w:t>
      </w:r>
    </w:p>
    <w:p w:rsidR="00D044C0" w:rsidRPr="00A9430E" w:rsidRDefault="00D044C0" w:rsidP="00D044C0">
      <w:pPr>
        <w:pStyle w:val="Style28"/>
        <w:widowControl/>
        <w:numPr>
          <w:ilvl w:val="0"/>
          <w:numId w:val="70"/>
        </w:numPr>
        <w:tabs>
          <w:tab w:val="left" w:pos="552"/>
        </w:tabs>
        <w:spacing w:line="226" w:lineRule="exact"/>
        <w:rPr>
          <w:rStyle w:val="FontStyle77"/>
          <w:rFonts w:ascii="Arial" w:hAnsi="Arial" w:cs="Arial"/>
        </w:rPr>
      </w:pPr>
      <w:r w:rsidRPr="00A9430E">
        <w:rPr>
          <w:rStyle w:val="FontStyle77"/>
          <w:rFonts w:ascii="Arial" w:hAnsi="Arial" w:cs="Arial"/>
        </w:rPr>
        <w:t>Grunt skalisty - grunt rodzimy, lity lub spękany o nieprzesuniętych blokach, którego próbki nie wykazują zmian objętości ani nie rozpadają się pod działaniem wody destylowanej; mają wytrzymałość na ściskanie Rc ponad 0,2 Mpa ; wymaga użycia środków wybuchowych albo narzędzi pneumatycznych lub hydraulicznych do odspojenia.</w:t>
      </w:r>
    </w:p>
    <w:p w:rsidR="00D044C0" w:rsidRPr="00A9430E" w:rsidRDefault="00D044C0" w:rsidP="00D044C0">
      <w:pPr>
        <w:pStyle w:val="Style28"/>
        <w:widowControl/>
        <w:numPr>
          <w:ilvl w:val="0"/>
          <w:numId w:val="70"/>
        </w:numPr>
        <w:tabs>
          <w:tab w:val="left" w:pos="552"/>
        </w:tabs>
        <w:spacing w:line="226" w:lineRule="exact"/>
        <w:rPr>
          <w:rStyle w:val="FontStyle77"/>
          <w:rFonts w:ascii="Arial" w:hAnsi="Arial" w:cs="Arial"/>
        </w:rPr>
      </w:pPr>
      <w:r w:rsidRPr="00A9430E">
        <w:rPr>
          <w:rStyle w:val="FontStyle77"/>
          <w:rFonts w:ascii="Arial" w:hAnsi="Arial" w:cs="Arial"/>
        </w:rPr>
        <w:t>Ukop- miejsce pozyskania gruntu do wykonania zasypki lub nasypów, położony w obrębie obiektu kubaturowego.</w:t>
      </w:r>
    </w:p>
    <w:p w:rsidR="00D044C0" w:rsidRPr="00A9430E" w:rsidRDefault="00D044C0" w:rsidP="00D044C0">
      <w:pPr>
        <w:pStyle w:val="Style28"/>
        <w:widowControl/>
        <w:numPr>
          <w:ilvl w:val="0"/>
          <w:numId w:val="70"/>
        </w:numPr>
        <w:tabs>
          <w:tab w:val="left" w:pos="552"/>
        </w:tabs>
        <w:spacing w:line="226" w:lineRule="exact"/>
        <w:rPr>
          <w:rStyle w:val="FontStyle77"/>
          <w:rFonts w:ascii="Arial" w:hAnsi="Arial" w:cs="Arial"/>
        </w:rPr>
      </w:pPr>
      <w:r w:rsidRPr="00A9430E">
        <w:rPr>
          <w:rStyle w:val="FontStyle77"/>
          <w:rFonts w:ascii="Arial" w:hAnsi="Arial" w:cs="Arial"/>
        </w:rPr>
        <w:t>Dokop - miejsce pozyskania gruntu do wykonania zasypki wykopu fundamentowego lub wykonania nasypów, położone poza placem budowy.</w:t>
      </w:r>
    </w:p>
    <w:p w:rsidR="00D044C0" w:rsidRPr="00A9430E" w:rsidRDefault="00D044C0" w:rsidP="00D044C0">
      <w:pPr>
        <w:widowControl/>
        <w:rPr>
          <w:rFonts w:ascii="Arial" w:hAnsi="Arial" w:cs="Arial"/>
          <w:sz w:val="2"/>
          <w:szCs w:val="2"/>
        </w:rPr>
      </w:pPr>
    </w:p>
    <w:p w:rsidR="00D044C0" w:rsidRPr="00A9430E" w:rsidRDefault="00D044C0" w:rsidP="00D044C0">
      <w:pPr>
        <w:pStyle w:val="Style28"/>
        <w:widowControl/>
        <w:numPr>
          <w:ilvl w:val="0"/>
          <w:numId w:val="71"/>
        </w:numPr>
        <w:tabs>
          <w:tab w:val="left" w:pos="667"/>
        </w:tabs>
        <w:spacing w:line="226" w:lineRule="exact"/>
        <w:ind w:right="14"/>
        <w:rPr>
          <w:rStyle w:val="FontStyle77"/>
          <w:rFonts w:ascii="Arial" w:hAnsi="Arial" w:cs="Arial"/>
        </w:rPr>
      </w:pPr>
      <w:r w:rsidRPr="00A9430E">
        <w:rPr>
          <w:rStyle w:val="FontStyle77"/>
          <w:rFonts w:ascii="Arial" w:hAnsi="Arial" w:cs="Arial"/>
        </w:rPr>
        <w:t>Odkład - miejsce wbudowania lub składowania (odwiezienia) gruntów pozyskanych w czasie wykonywania wykopów, a nie wykorzystanych do budowy obiektu oraz innych prac związanych z tym obiektem.</w:t>
      </w:r>
    </w:p>
    <w:p w:rsidR="00D044C0" w:rsidRPr="00A9430E" w:rsidRDefault="00D044C0" w:rsidP="00D044C0">
      <w:pPr>
        <w:pStyle w:val="Style28"/>
        <w:widowControl/>
        <w:numPr>
          <w:ilvl w:val="0"/>
          <w:numId w:val="71"/>
        </w:numPr>
        <w:tabs>
          <w:tab w:val="left" w:pos="667"/>
        </w:tabs>
        <w:spacing w:line="226" w:lineRule="exact"/>
        <w:ind w:right="19"/>
        <w:rPr>
          <w:rStyle w:val="FontStyle77"/>
          <w:rFonts w:ascii="Arial" w:hAnsi="Arial" w:cs="Arial"/>
        </w:rPr>
      </w:pPr>
      <w:r w:rsidRPr="00A9430E">
        <w:rPr>
          <w:rStyle w:val="FontStyle77"/>
          <w:rFonts w:ascii="Arial" w:hAnsi="Arial" w:cs="Arial"/>
        </w:rPr>
        <w:t>Wskaźnik zagęszczenia gruntu - wielkość charakteryzująca stan zagęszczenia gruntu, określona wg wzoru:</w:t>
      </w:r>
    </w:p>
    <w:p w:rsidR="00D044C0" w:rsidRPr="00A9430E" w:rsidRDefault="00D044C0" w:rsidP="00D044C0">
      <w:pPr>
        <w:pStyle w:val="Style60"/>
        <w:widowControl/>
        <w:spacing w:line="226" w:lineRule="exact"/>
        <w:ind w:left="2136"/>
        <w:jc w:val="left"/>
        <w:rPr>
          <w:rStyle w:val="FontStyle78"/>
          <w:rFonts w:ascii="Arial" w:hAnsi="Arial" w:cs="Arial"/>
        </w:rPr>
      </w:pPr>
      <w:r w:rsidRPr="00A9430E">
        <w:rPr>
          <w:rStyle w:val="FontStyle78"/>
          <w:rFonts w:ascii="Arial" w:hAnsi="Arial" w:cs="Arial"/>
        </w:rPr>
        <w:t>I s = Pd/Pds</w:t>
      </w:r>
    </w:p>
    <w:p w:rsidR="00D044C0" w:rsidRPr="00A9430E" w:rsidRDefault="00D044C0" w:rsidP="00D044C0">
      <w:pPr>
        <w:pStyle w:val="Style12"/>
        <w:widowControl/>
        <w:spacing w:line="226" w:lineRule="exact"/>
        <w:ind w:left="715"/>
        <w:jc w:val="left"/>
        <w:rPr>
          <w:rStyle w:val="FontStyle77"/>
          <w:rFonts w:ascii="Arial" w:hAnsi="Arial" w:cs="Arial"/>
        </w:rPr>
      </w:pPr>
      <w:r w:rsidRPr="00A9430E">
        <w:rPr>
          <w:rStyle w:val="FontStyle77"/>
          <w:rFonts w:ascii="Arial" w:hAnsi="Arial" w:cs="Arial"/>
        </w:rPr>
        <w:t>gdzie :</w:t>
      </w:r>
    </w:p>
    <w:p w:rsidR="00D044C0" w:rsidRPr="00A9430E" w:rsidRDefault="00D044C0" w:rsidP="00D044C0">
      <w:pPr>
        <w:pStyle w:val="Style12"/>
        <w:widowControl/>
        <w:spacing w:line="226" w:lineRule="exact"/>
        <w:ind w:left="725"/>
        <w:jc w:val="left"/>
        <w:rPr>
          <w:rStyle w:val="FontStyle77"/>
          <w:rFonts w:ascii="Arial" w:hAnsi="Arial" w:cs="Arial"/>
        </w:rPr>
      </w:pPr>
      <w:r w:rsidRPr="00A9430E">
        <w:rPr>
          <w:rStyle w:val="FontStyle77"/>
          <w:rFonts w:ascii="Arial" w:hAnsi="Arial" w:cs="Arial"/>
        </w:rPr>
        <w:t>Pd - gęstość objętościowa szkieletu zagęszczonego gruntu (Mg/m3)</w:t>
      </w:r>
    </w:p>
    <w:p w:rsidR="00D044C0" w:rsidRPr="00A9430E" w:rsidRDefault="00D044C0" w:rsidP="00D044C0">
      <w:pPr>
        <w:pStyle w:val="Style12"/>
        <w:widowControl/>
        <w:spacing w:line="226" w:lineRule="exact"/>
        <w:ind w:left="725"/>
        <w:rPr>
          <w:rStyle w:val="FontStyle77"/>
          <w:rFonts w:ascii="Arial" w:hAnsi="Arial" w:cs="Arial"/>
        </w:rPr>
      </w:pPr>
      <w:r w:rsidRPr="00A9430E">
        <w:rPr>
          <w:rStyle w:val="FontStyle77"/>
          <w:rFonts w:ascii="Arial" w:hAnsi="Arial" w:cs="Arial"/>
        </w:rPr>
        <w:t>Pds- maksymalna gęstość objętościowa szkieletu gruntowego przy wilgotności optymalnej, określona w normalnej próbie Proctora, zgodnie z PN-B-04481[3], służąca do oceny zagęszczenia gruntu w robotach, badania zgodnie z normą BN-77/8931-12[5] (Mg/m3)</w:t>
      </w:r>
    </w:p>
    <w:p w:rsidR="00D044C0" w:rsidRPr="00A9430E" w:rsidRDefault="00D044C0" w:rsidP="00D044C0">
      <w:pPr>
        <w:pStyle w:val="Style12"/>
        <w:widowControl/>
        <w:spacing w:line="226" w:lineRule="exact"/>
        <w:ind w:left="720"/>
        <w:rPr>
          <w:rStyle w:val="FontStyle77"/>
          <w:rFonts w:ascii="Arial" w:hAnsi="Arial" w:cs="Arial"/>
        </w:rPr>
      </w:pPr>
      <w:r w:rsidRPr="00A9430E">
        <w:rPr>
          <w:rStyle w:val="FontStyle77"/>
          <w:rFonts w:ascii="Arial" w:hAnsi="Arial" w:cs="Arial"/>
        </w:rPr>
        <w:t>1.4.11. Wskaźnik różnoziarnistości - wielkość charakteryzująca zagęszczalność gruntów niespoistych, określona wg wzoru :</w:t>
      </w:r>
    </w:p>
    <w:p w:rsidR="00D044C0" w:rsidRPr="00A9430E" w:rsidRDefault="00D044C0" w:rsidP="00D044C0">
      <w:pPr>
        <w:pStyle w:val="Style60"/>
        <w:widowControl/>
        <w:spacing w:line="226" w:lineRule="exact"/>
        <w:ind w:left="2141"/>
        <w:jc w:val="left"/>
        <w:rPr>
          <w:rStyle w:val="FontStyle78"/>
          <w:rFonts w:ascii="Arial" w:hAnsi="Arial" w:cs="Arial"/>
        </w:rPr>
      </w:pPr>
      <w:r w:rsidRPr="00A9430E">
        <w:rPr>
          <w:rStyle w:val="FontStyle78"/>
          <w:rFonts w:ascii="Arial" w:hAnsi="Arial" w:cs="Arial"/>
        </w:rPr>
        <w:t>U = d60/d10</w:t>
      </w:r>
    </w:p>
    <w:p w:rsidR="00D044C0" w:rsidRPr="00A9430E" w:rsidRDefault="00D044C0" w:rsidP="00D044C0">
      <w:pPr>
        <w:pStyle w:val="Style12"/>
        <w:widowControl/>
        <w:spacing w:before="5" w:line="226" w:lineRule="exact"/>
        <w:ind w:left="715"/>
        <w:jc w:val="left"/>
        <w:rPr>
          <w:rStyle w:val="FontStyle77"/>
          <w:rFonts w:ascii="Arial" w:hAnsi="Arial" w:cs="Arial"/>
        </w:rPr>
      </w:pPr>
      <w:r w:rsidRPr="00A9430E">
        <w:rPr>
          <w:rStyle w:val="FontStyle77"/>
          <w:rFonts w:ascii="Arial" w:hAnsi="Arial" w:cs="Arial"/>
        </w:rPr>
        <w:t>gdzie:</w:t>
      </w:r>
    </w:p>
    <w:p w:rsidR="00D044C0" w:rsidRPr="00A9430E" w:rsidRDefault="00D044C0" w:rsidP="00D044C0">
      <w:pPr>
        <w:pStyle w:val="Style12"/>
        <w:widowControl/>
        <w:spacing w:line="226" w:lineRule="exact"/>
        <w:jc w:val="left"/>
        <w:rPr>
          <w:rStyle w:val="FontStyle77"/>
          <w:rFonts w:ascii="Arial" w:hAnsi="Arial" w:cs="Arial"/>
        </w:rPr>
      </w:pPr>
      <w:r w:rsidRPr="00A9430E">
        <w:rPr>
          <w:rStyle w:val="FontStyle77"/>
          <w:rFonts w:ascii="Arial" w:hAnsi="Arial" w:cs="Arial"/>
        </w:rPr>
        <w:t>d60 - średnica oczek sita, przez które przechodzi 60 % gruntu (mm) d10 - średnica oczek sita, przez które przechodzi 10% gruntu (mm) 1.4.12. Pozostałe określenia podstawowe i definicje wynikające z polskich norm, przepisów i literatury</w:t>
      </w:r>
    </w:p>
    <w:p w:rsidR="00D044C0" w:rsidRPr="00A9430E" w:rsidRDefault="00D044C0" w:rsidP="00D044C0">
      <w:pPr>
        <w:pStyle w:val="Style12"/>
        <w:widowControl/>
        <w:spacing w:line="226" w:lineRule="exact"/>
        <w:jc w:val="left"/>
        <w:rPr>
          <w:rStyle w:val="FontStyle77"/>
          <w:rFonts w:ascii="Arial" w:hAnsi="Arial" w:cs="Arial"/>
        </w:rPr>
      </w:pPr>
      <w:r w:rsidRPr="00A9430E">
        <w:rPr>
          <w:rStyle w:val="FontStyle77"/>
          <w:rFonts w:ascii="Arial" w:hAnsi="Arial" w:cs="Arial"/>
        </w:rPr>
        <w:t>technicznej:</w:t>
      </w:r>
    </w:p>
    <w:p w:rsidR="00D044C0" w:rsidRPr="00A9430E" w:rsidRDefault="00D044C0" w:rsidP="00D044C0">
      <w:pPr>
        <w:pStyle w:val="Style36"/>
        <w:widowControl/>
        <w:numPr>
          <w:ilvl w:val="0"/>
          <w:numId w:val="72"/>
        </w:numPr>
        <w:tabs>
          <w:tab w:val="left" w:pos="1219"/>
        </w:tabs>
        <w:spacing w:line="226" w:lineRule="exact"/>
        <w:ind w:left="1219"/>
        <w:jc w:val="both"/>
        <w:rPr>
          <w:rStyle w:val="FontStyle77"/>
          <w:rFonts w:ascii="Arial" w:hAnsi="Arial" w:cs="Arial"/>
        </w:rPr>
      </w:pPr>
      <w:r w:rsidRPr="00A9430E">
        <w:rPr>
          <w:rStyle w:val="FontStyle77"/>
          <w:rFonts w:ascii="Arial" w:hAnsi="Arial" w:cs="Arial"/>
        </w:rPr>
        <w:t>dziennik budowy - dokument wydany przez odpowiedni organ nadzoru budowlanego zgodnie z obowiązującymi przepisami, stanowiący urzędowy dokument przebiegu robót budowlanych oraz zdarzeń i okoliczności zachodzących w czasie wykonywania robót.</w:t>
      </w:r>
    </w:p>
    <w:p w:rsidR="00D044C0" w:rsidRPr="00A9430E" w:rsidRDefault="00D044C0" w:rsidP="00D044C0">
      <w:pPr>
        <w:pStyle w:val="Style36"/>
        <w:widowControl/>
        <w:numPr>
          <w:ilvl w:val="0"/>
          <w:numId w:val="72"/>
        </w:numPr>
        <w:tabs>
          <w:tab w:val="left" w:pos="1219"/>
        </w:tabs>
        <w:spacing w:line="226" w:lineRule="exact"/>
        <w:ind w:left="1219"/>
        <w:jc w:val="both"/>
        <w:rPr>
          <w:rStyle w:val="FontStyle77"/>
          <w:rFonts w:ascii="Arial" w:hAnsi="Arial" w:cs="Arial"/>
        </w:rPr>
      </w:pPr>
      <w:r w:rsidRPr="00A9430E">
        <w:rPr>
          <w:rStyle w:val="FontStyle77"/>
          <w:rFonts w:ascii="Arial" w:hAnsi="Arial" w:cs="Arial"/>
        </w:rPr>
        <w:t>kierownik budowy - osoba wyznaczona przez Wykonawcę, upoważniona do kierowania robotami i do występowania w jego imieniu w sprawach realizacji kontraktu,</w:t>
      </w:r>
    </w:p>
    <w:p w:rsidR="00D044C0" w:rsidRPr="00A9430E" w:rsidRDefault="00D044C0" w:rsidP="00D044C0">
      <w:pPr>
        <w:pStyle w:val="Style22"/>
        <w:widowControl/>
        <w:tabs>
          <w:tab w:val="left" w:pos="1229"/>
        </w:tabs>
        <w:spacing w:line="226" w:lineRule="exact"/>
        <w:ind w:left="859"/>
        <w:rPr>
          <w:rStyle w:val="FontStyle77"/>
          <w:rFonts w:ascii="Arial" w:hAnsi="Arial" w:cs="Arial"/>
        </w:rPr>
      </w:pPr>
      <w:r w:rsidRPr="00A9430E">
        <w:rPr>
          <w:rStyle w:val="FontStyle77"/>
          <w:rFonts w:ascii="Arial" w:hAnsi="Arial" w:cs="Arial"/>
        </w:rPr>
        <w:t>-</w:t>
      </w:r>
      <w:r w:rsidRPr="00A9430E">
        <w:rPr>
          <w:rStyle w:val="FontStyle77"/>
          <w:rFonts w:ascii="Arial" w:hAnsi="Arial" w:cs="Arial"/>
        </w:rPr>
        <w:tab/>
        <w:t>książka obmiaru - książka z ponumerowanymi stronami, służąca do wpisywania przez Wykonawcę obmiaru dokonywanych robót w formie wyliczeń, szkiców  ewentualnie dodatkowych załączników; wpisy w książki obmiarów podlegają potwierdzeniu przez Inspektora nadzoru,</w:t>
      </w:r>
    </w:p>
    <w:p w:rsidR="00D044C0" w:rsidRPr="00A9430E" w:rsidRDefault="00D044C0" w:rsidP="00D044C0">
      <w:pPr>
        <w:pStyle w:val="Style36"/>
        <w:widowControl/>
        <w:numPr>
          <w:ilvl w:val="0"/>
          <w:numId w:val="73"/>
        </w:numPr>
        <w:tabs>
          <w:tab w:val="left" w:pos="1190"/>
        </w:tabs>
        <w:spacing w:before="226" w:line="288" w:lineRule="exact"/>
        <w:ind w:left="1190" w:right="2650" w:hanging="331"/>
        <w:rPr>
          <w:rStyle w:val="FontStyle77"/>
          <w:rFonts w:ascii="Arial" w:hAnsi="Arial" w:cs="Arial"/>
        </w:rPr>
      </w:pPr>
      <w:r w:rsidRPr="00A9430E">
        <w:rPr>
          <w:rStyle w:val="FontStyle77"/>
          <w:rFonts w:ascii="Arial" w:hAnsi="Arial" w:cs="Arial"/>
        </w:rPr>
        <w:lastRenderedPageBreak/>
        <w:t>laboratorium - laboratorium badawcze, zaakceptowane przez Zamawiającego, niezbędne do przeprowadzania wszelkich badań i prób związanych z oceną jakości materiałów oraz robót,</w:t>
      </w:r>
    </w:p>
    <w:p w:rsidR="00D044C0" w:rsidRPr="00A9430E" w:rsidRDefault="00D044C0" w:rsidP="00D044C0">
      <w:pPr>
        <w:pStyle w:val="Style36"/>
        <w:widowControl/>
        <w:numPr>
          <w:ilvl w:val="0"/>
          <w:numId w:val="73"/>
        </w:numPr>
        <w:tabs>
          <w:tab w:val="left" w:pos="1190"/>
        </w:tabs>
        <w:spacing w:line="288" w:lineRule="exact"/>
        <w:ind w:left="859" w:firstLine="0"/>
        <w:rPr>
          <w:rStyle w:val="FontStyle77"/>
          <w:rFonts w:ascii="Arial" w:hAnsi="Arial" w:cs="Arial"/>
        </w:rPr>
      </w:pPr>
      <w:r w:rsidRPr="00A9430E">
        <w:rPr>
          <w:rStyle w:val="FontStyle77"/>
          <w:rFonts w:ascii="Arial" w:hAnsi="Arial" w:cs="Arial"/>
        </w:rPr>
        <w:t>polecenie Inspektora nadzoru - wszelkie polecenia przekazane</w:t>
      </w:r>
    </w:p>
    <w:p w:rsidR="00D044C0" w:rsidRPr="00A9430E" w:rsidRDefault="00D044C0" w:rsidP="00D044C0">
      <w:pPr>
        <w:pStyle w:val="Style19"/>
        <w:widowControl/>
        <w:spacing w:before="38" w:line="245" w:lineRule="exact"/>
        <w:ind w:left="1224"/>
        <w:rPr>
          <w:rStyle w:val="FontStyle77"/>
          <w:rFonts w:ascii="Arial" w:hAnsi="Arial" w:cs="Arial"/>
        </w:rPr>
      </w:pPr>
      <w:r w:rsidRPr="00A9430E">
        <w:rPr>
          <w:rStyle w:val="FontStyle77"/>
          <w:rFonts w:ascii="Arial" w:hAnsi="Arial" w:cs="Arial"/>
        </w:rPr>
        <w:t>Wykonawcy przez Inspektora nadzoru w formie pisemnej, dotyczące sposobu realizacji robót lub innych spraw związanych z prowadzeniem budowy,</w:t>
      </w:r>
    </w:p>
    <w:p w:rsidR="00D044C0" w:rsidRPr="00FC0031" w:rsidRDefault="00D044C0" w:rsidP="00D044C0">
      <w:pPr>
        <w:pStyle w:val="Style36"/>
        <w:widowControl/>
        <w:numPr>
          <w:ilvl w:val="0"/>
          <w:numId w:val="73"/>
        </w:numPr>
        <w:tabs>
          <w:tab w:val="left" w:pos="1190"/>
        </w:tabs>
        <w:spacing w:line="240" w:lineRule="auto"/>
        <w:ind w:left="856" w:firstLine="0"/>
        <w:rPr>
          <w:rStyle w:val="FontStyle77"/>
          <w:rFonts w:ascii="Arial" w:hAnsi="Arial" w:cs="Arial"/>
        </w:rPr>
      </w:pPr>
      <w:r w:rsidRPr="00FC0031">
        <w:rPr>
          <w:rStyle w:val="FontStyle77"/>
          <w:rFonts w:ascii="Arial" w:hAnsi="Arial" w:cs="Arial"/>
        </w:rPr>
        <w:t>projektant - uprawniona osoba prawna lub</w:t>
      </w:r>
      <w:r>
        <w:rPr>
          <w:rStyle w:val="FontStyle77"/>
          <w:rFonts w:ascii="Arial" w:hAnsi="Arial" w:cs="Arial"/>
        </w:rPr>
        <w:t xml:space="preserve"> </w:t>
      </w:r>
      <w:r w:rsidRPr="00FC0031">
        <w:rPr>
          <w:rStyle w:val="FontStyle77"/>
          <w:rFonts w:ascii="Arial" w:hAnsi="Arial" w:cs="Arial"/>
        </w:rPr>
        <w:t>fizyczna będąca</w:t>
      </w:r>
      <w:r>
        <w:rPr>
          <w:rStyle w:val="FontStyle77"/>
          <w:rFonts w:ascii="Arial" w:hAnsi="Arial" w:cs="Arial"/>
        </w:rPr>
        <w:t xml:space="preserve"> </w:t>
      </w:r>
      <w:r w:rsidRPr="00FC0031">
        <w:rPr>
          <w:rStyle w:val="FontStyle77"/>
          <w:rFonts w:ascii="Arial" w:hAnsi="Arial" w:cs="Arial"/>
        </w:rPr>
        <w:t xml:space="preserve">autorem dokumentacji projektowej. </w:t>
      </w:r>
    </w:p>
    <w:p w:rsidR="00D044C0" w:rsidRPr="00A9430E" w:rsidRDefault="00D044C0" w:rsidP="00D044C0">
      <w:pPr>
        <w:pStyle w:val="Style23"/>
        <w:widowControl/>
        <w:ind w:right="5299" w:firstLine="0"/>
        <w:rPr>
          <w:rStyle w:val="FontStyle78"/>
          <w:rFonts w:ascii="Arial" w:hAnsi="Arial" w:cs="Arial"/>
        </w:rPr>
      </w:pPr>
      <w:r w:rsidRPr="00A9430E">
        <w:rPr>
          <w:rStyle w:val="FontStyle78"/>
          <w:rFonts w:ascii="Arial" w:hAnsi="Arial" w:cs="Arial"/>
        </w:rPr>
        <w:t>1.5. Ogólne wymagania dotyczące robót</w:t>
      </w:r>
    </w:p>
    <w:p w:rsidR="00D044C0" w:rsidRPr="00A9430E" w:rsidRDefault="00D044C0" w:rsidP="00D044C0">
      <w:pPr>
        <w:pStyle w:val="Style19"/>
        <w:widowControl/>
        <w:rPr>
          <w:rStyle w:val="FontStyle77"/>
          <w:rFonts w:ascii="Arial" w:hAnsi="Arial" w:cs="Arial"/>
        </w:rPr>
      </w:pPr>
      <w:r w:rsidRPr="00A9430E">
        <w:rPr>
          <w:rStyle w:val="FontStyle77"/>
          <w:rFonts w:ascii="Arial" w:hAnsi="Arial" w:cs="Arial"/>
        </w:rPr>
        <w:t>Wykonawca robót jest odpowiedzialny za jakość ich wykonania oraz za ich zgodność z dokumentacją projektową, ST i poleceniami Inspektora nadzoru.</w:t>
      </w:r>
    </w:p>
    <w:p w:rsidR="00D044C0" w:rsidRPr="00975451" w:rsidRDefault="00D044C0" w:rsidP="00D044C0">
      <w:pPr>
        <w:pStyle w:val="Style22"/>
        <w:widowControl/>
        <w:numPr>
          <w:ilvl w:val="0"/>
          <w:numId w:val="74"/>
        </w:numPr>
        <w:tabs>
          <w:tab w:val="left" w:pos="562"/>
        </w:tabs>
        <w:spacing w:before="206" w:line="240" w:lineRule="auto"/>
        <w:rPr>
          <w:rStyle w:val="FontStyle78"/>
          <w:rFonts w:ascii="Arial" w:hAnsi="Arial" w:cs="Arial"/>
          <w:b w:val="0"/>
        </w:rPr>
      </w:pPr>
      <w:r w:rsidRPr="00975451">
        <w:rPr>
          <w:rStyle w:val="FontStyle77"/>
          <w:rFonts w:ascii="Arial" w:hAnsi="Arial" w:cs="Arial"/>
        </w:rPr>
        <w:t>Przekazanie terenu budowy</w:t>
      </w:r>
    </w:p>
    <w:p w:rsidR="00D044C0" w:rsidRPr="00975451" w:rsidRDefault="00D044C0" w:rsidP="00D044C0">
      <w:pPr>
        <w:pStyle w:val="Style19"/>
        <w:widowControl/>
        <w:rPr>
          <w:rStyle w:val="FontStyle77"/>
          <w:rFonts w:ascii="Arial" w:hAnsi="Arial" w:cs="Arial"/>
        </w:rPr>
      </w:pPr>
      <w:r w:rsidRPr="00975451">
        <w:rPr>
          <w:rStyle w:val="FontStyle77"/>
          <w:rFonts w:ascii="Arial" w:hAnsi="Arial" w:cs="Arial"/>
        </w:rPr>
        <w:t>Zamawiający w terminie określonym w dokumentach umowy przekaże Wykonawcy teren budowy wraz ze wszystkimi wymaganymi uzgodnieniami prawnymi i administracyjnymi, lokalizację i współrzędne punktów głównych obiektu oraz reperów, dziennik budowy oraz dwa egzemplarze dokumen</w:t>
      </w:r>
      <w:r w:rsidRPr="00975451">
        <w:rPr>
          <w:rStyle w:val="FontStyle77"/>
          <w:rFonts w:ascii="Arial" w:hAnsi="Arial" w:cs="Arial"/>
          <w:color w:val="008000"/>
        </w:rPr>
        <w:t>t</w:t>
      </w:r>
      <w:r w:rsidRPr="00975451">
        <w:rPr>
          <w:rStyle w:val="FontStyle77"/>
          <w:rFonts w:ascii="Arial" w:hAnsi="Arial" w:cs="Arial"/>
        </w:rPr>
        <w:t>acji projektowej i dwa komplety ST.</w:t>
      </w:r>
    </w:p>
    <w:p w:rsidR="00D044C0" w:rsidRPr="00975451" w:rsidRDefault="00D044C0" w:rsidP="00D044C0">
      <w:pPr>
        <w:pStyle w:val="Style19"/>
        <w:widowControl/>
        <w:spacing w:before="34"/>
        <w:ind w:right="422"/>
        <w:jc w:val="both"/>
        <w:rPr>
          <w:rStyle w:val="FontStyle77"/>
          <w:rFonts w:ascii="Arial" w:hAnsi="Arial" w:cs="Arial"/>
        </w:rPr>
      </w:pPr>
      <w:r w:rsidRPr="00975451">
        <w:rPr>
          <w:rStyle w:val="FontStyle77"/>
          <w:rFonts w:ascii="Arial" w:hAnsi="Arial" w:cs="Arial"/>
        </w:rPr>
        <w:t>Na Wykonawcy spoczywa odpowiedzialność za ochronę przekazanych mu punktów pomiarowych do chwili odbioru końcowego robót. Us</w:t>
      </w:r>
      <w:r w:rsidRPr="00975451">
        <w:rPr>
          <w:rStyle w:val="FontStyle77"/>
          <w:rFonts w:ascii="Arial" w:hAnsi="Arial" w:cs="Arial"/>
          <w:color w:val="008000"/>
        </w:rPr>
        <w:t>z</w:t>
      </w:r>
      <w:r w:rsidRPr="00975451">
        <w:rPr>
          <w:rStyle w:val="FontStyle77"/>
          <w:rFonts w:ascii="Arial" w:hAnsi="Arial" w:cs="Arial"/>
        </w:rPr>
        <w:t xml:space="preserve">kodzone lub </w:t>
      </w:r>
      <w:r w:rsidRPr="00975451">
        <w:rPr>
          <w:rStyle w:val="FontStyle77"/>
          <w:rFonts w:ascii="Arial" w:hAnsi="Arial" w:cs="Arial"/>
          <w:color w:val="008000"/>
        </w:rPr>
        <w:t>z</w:t>
      </w:r>
      <w:r w:rsidRPr="00975451">
        <w:rPr>
          <w:rStyle w:val="FontStyle77"/>
          <w:rFonts w:ascii="Arial" w:hAnsi="Arial" w:cs="Arial"/>
        </w:rPr>
        <w:t>niszczone znaki geodezyjne Wykonawca odtworzy i utrwali na własny koszt.</w:t>
      </w:r>
    </w:p>
    <w:p w:rsidR="00D044C0" w:rsidRPr="00975451" w:rsidRDefault="00D044C0" w:rsidP="00D044C0">
      <w:pPr>
        <w:pStyle w:val="Style22"/>
        <w:widowControl/>
        <w:numPr>
          <w:ilvl w:val="0"/>
          <w:numId w:val="75"/>
        </w:numPr>
        <w:tabs>
          <w:tab w:val="left" w:pos="562"/>
        </w:tabs>
        <w:spacing w:before="206" w:line="240" w:lineRule="auto"/>
        <w:rPr>
          <w:rStyle w:val="FontStyle78"/>
          <w:rFonts w:ascii="Arial" w:hAnsi="Arial" w:cs="Arial"/>
          <w:b w:val="0"/>
        </w:rPr>
      </w:pPr>
      <w:r w:rsidRPr="00975451">
        <w:rPr>
          <w:rStyle w:val="FontStyle77"/>
          <w:rFonts w:ascii="Arial" w:hAnsi="Arial" w:cs="Arial"/>
        </w:rPr>
        <w:t>Dokumentacja projektowa</w:t>
      </w:r>
    </w:p>
    <w:p w:rsidR="00D044C0" w:rsidRPr="00975451" w:rsidRDefault="00D044C0" w:rsidP="00D044C0">
      <w:pPr>
        <w:pStyle w:val="Style19"/>
        <w:widowControl/>
        <w:rPr>
          <w:rStyle w:val="FontStyle77"/>
          <w:rFonts w:ascii="Arial" w:hAnsi="Arial" w:cs="Arial"/>
        </w:rPr>
      </w:pPr>
      <w:r w:rsidRPr="00975451">
        <w:rPr>
          <w:rStyle w:val="FontStyle77"/>
          <w:rFonts w:ascii="Arial" w:hAnsi="Arial" w:cs="Arial"/>
        </w:rPr>
        <w:t>Dokumentacja projektowa będzie zawierać rysunki, ob</w:t>
      </w:r>
      <w:r w:rsidRPr="00975451">
        <w:rPr>
          <w:rStyle w:val="FontStyle77"/>
          <w:rFonts w:ascii="Arial" w:hAnsi="Arial" w:cs="Arial"/>
          <w:color w:val="008000"/>
        </w:rPr>
        <w:t>l</w:t>
      </w:r>
      <w:r w:rsidRPr="00975451">
        <w:rPr>
          <w:rStyle w:val="FontStyle77"/>
          <w:rFonts w:ascii="Arial" w:hAnsi="Arial" w:cs="Arial"/>
        </w:rPr>
        <w:t>iczenia i dokumenty, zgodne z wykazem podanym w szczegółowych warunkach umowy, uwzględniającym podział na dokumen</w:t>
      </w:r>
      <w:r w:rsidRPr="00975451">
        <w:rPr>
          <w:rStyle w:val="FontStyle77"/>
          <w:rFonts w:ascii="Arial" w:hAnsi="Arial" w:cs="Arial"/>
          <w:color w:val="008000"/>
        </w:rPr>
        <w:t>t</w:t>
      </w:r>
      <w:r w:rsidRPr="00975451">
        <w:rPr>
          <w:rStyle w:val="FontStyle77"/>
          <w:rFonts w:ascii="Arial" w:hAnsi="Arial" w:cs="Arial"/>
        </w:rPr>
        <w:t>ację projektową:</w:t>
      </w:r>
    </w:p>
    <w:p w:rsidR="00D044C0" w:rsidRPr="00975451" w:rsidRDefault="00D044C0" w:rsidP="00D044C0">
      <w:pPr>
        <w:pStyle w:val="Style13"/>
        <w:widowControl/>
        <w:numPr>
          <w:ilvl w:val="0"/>
          <w:numId w:val="16"/>
        </w:numPr>
        <w:tabs>
          <w:tab w:val="left" w:pos="950"/>
        </w:tabs>
        <w:spacing w:before="130" w:line="240" w:lineRule="auto"/>
        <w:ind w:left="691"/>
        <w:rPr>
          <w:rStyle w:val="FontStyle77"/>
          <w:rFonts w:ascii="Arial" w:hAnsi="Arial" w:cs="Arial"/>
        </w:rPr>
      </w:pPr>
      <w:r w:rsidRPr="00975451">
        <w:rPr>
          <w:rStyle w:val="FontStyle77"/>
          <w:rFonts w:ascii="Arial" w:hAnsi="Arial" w:cs="Arial"/>
        </w:rPr>
        <w:t>Zamawiającego,</w:t>
      </w:r>
    </w:p>
    <w:p w:rsidR="00D044C0" w:rsidRPr="00975451" w:rsidRDefault="00D044C0" w:rsidP="00D044C0">
      <w:pPr>
        <w:pStyle w:val="Style13"/>
        <w:widowControl/>
        <w:numPr>
          <w:ilvl w:val="0"/>
          <w:numId w:val="16"/>
        </w:numPr>
        <w:tabs>
          <w:tab w:val="left" w:pos="950"/>
        </w:tabs>
        <w:spacing w:before="120" w:line="240" w:lineRule="auto"/>
        <w:ind w:left="691"/>
        <w:rPr>
          <w:rStyle w:val="FontStyle77"/>
          <w:rFonts w:ascii="Arial" w:hAnsi="Arial" w:cs="Arial"/>
        </w:rPr>
      </w:pPr>
      <w:r w:rsidRPr="00975451">
        <w:rPr>
          <w:rStyle w:val="FontStyle77"/>
          <w:rFonts w:ascii="Arial" w:hAnsi="Arial" w:cs="Arial"/>
        </w:rPr>
        <w:t>sporządzoną pr</w:t>
      </w:r>
      <w:r w:rsidRPr="00975451">
        <w:rPr>
          <w:rStyle w:val="FontStyle77"/>
          <w:rFonts w:ascii="Arial" w:hAnsi="Arial" w:cs="Arial"/>
          <w:color w:val="008000"/>
        </w:rPr>
        <w:t>z</w:t>
      </w:r>
      <w:r w:rsidRPr="00975451">
        <w:rPr>
          <w:rStyle w:val="FontStyle77"/>
          <w:rFonts w:ascii="Arial" w:hAnsi="Arial" w:cs="Arial"/>
        </w:rPr>
        <w:t>ez Wykonawcę.</w:t>
      </w:r>
    </w:p>
    <w:p w:rsidR="00D044C0" w:rsidRPr="00975451" w:rsidRDefault="00D044C0" w:rsidP="00D044C0">
      <w:pPr>
        <w:pStyle w:val="Style22"/>
        <w:widowControl/>
        <w:numPr>
          <w:ilvl w:val="0"/>
          <w:numId w:val="76"/>
        </w:numPr>
        <w:tabs>
          <w:tab w:val="left" w:pos="562"/>
        </w:tabs>
        <w:spacing w:before="101" w:line="250" w:lineRule="exact"/>
        <w:ind w:right="442"/>
        <w:rPr>
          <w:rStyle w:val="FontStyle78"/>
          <w:rFonts w:ascii="Arial" w:hAnsi="Arial" w:cs="Arial"/>
          <w:b w:val="0"/>
        </w:rPr>
      </w:pPr>
      <w:r w:rsidRPr="00975451">
        <w:rPr>
          <w:rStyle w:val="FontStyle77"/>
          <w:rFonts w:ascii="Arial" w:hAnsi="Arial" w:cs="Arial"/>
        </w:rPr>
        <w:t>Zgodność robót z dokumentacją projektową i ST Dokumentacja projektowa, ST oraz dodatkowe dokumenty przekazane przez Inspek</w:t>
      </w:r>
      <w:r w:rsidRPr="00975451">
        <w:rPr>
          <w:rStyle w:val="FontStyle77"/>
          <w:rFonts w:ascii="Arial" w:hAnsi="Arial" w:cs="Arial"/>
          <w:color w:val="008000"/>
        </w:rPr>
        <w:t>t</w:t>
      </w:r>
      <w:r w:rsidRPr="00975451">
        <w:rPr>
          <w:rStyle w:val="FontStyle77"/>
          <w:rFonts w:ascii="Arial" w:hAnsi="Arial" w:cs="Arial"/>
        </w:rPr>
        <w:t>ora nadzoru Wykonawcy stanowią część umowy, a wymagania wyszczególnione w choćby jednym z nich są obowiązujące dla Wykonawcy, tak jakby zawarte były w całej dokumentacji.</w:t>
      </w:r>
    </w:p>
    <w:p w:rsidR="00D044C0" w:rsidRPr="00975451" w:rsidRDefault="00D044C0" w:rsidP="00D044C0">
      <w:pPr>
        <w:pStyle w:val="Style19"/>
        <w:widowControl/>
        <w:spacing w:before="43" w:line="245" w:lineRule="exact"/>
        <w:ind w:right="442"/>
        <w:rPr>
          <w:rStyle w:val="FontStyle77"/>
          <w:rFonts w:ascii="Arial" w:hAnsi="Arial" w:cs="Arial"/>
        </w:rPr>
      </w:pPr>
      <w:r w:rsidRPr="00975451">
        <w:rPr>
          <w:rStyle w:val="FontStyle77"/>
          <w:rFonts w:ascii="Arial" w:hAnsi="Arial" w:cs="Arial"/>
        </w:rPr>
        <w:t>W przypadku rozbieżności w ustaleniach poszczególnych dokumentów obowiązuje kolejność ich ważności wymieniona w „Ogólnych warunkach umowy".</w:t>
      </w:r>
    </w:p>
    <w:p w:rsidR="00D044C0" w:rsidRPr="00975451" w:rsidRDefault="00D044C0" w:rsidP="00D044C0">
      <w:pPr>
        <w:pStyle w:val="Style19"/>
        <w:widowControl/>
        <w:spacing w:before="24" w:line="269" w:lineRule="exact"/>
        <w:rPr>
          <w:rStyle w:val="FontStyle77"/>
          <w:rFonts w:ascii="Arial" w:hAnsi="Arial" w:cs="Arial"/>
        </w:rPr>
      </w:pPr>
      <w:r w:rsidRPr="00975451">
        <w:rPr>
          <w:rStyle w:val="FontStyle77"/>
          <w:rFonts w:ascii="Arial" w:hAnsi="Arial" w:cs="Arial"/>
        </w:rPr>
        <w:t>Wykonawca nie może wykorzystywać błędów lub opuszczeń w dokumentach kontraktowych, a o ich wykryciu winien natychmias</w:t>
      </w:r>
      <w:r w:rsidRPr="00975451">
        <w:rPr>
          <w:rStyle w:val="FontStyle77"/>
          <w:rFonts w:ascii="Arial" w:hAnsi="Arial" w:cs="Arial"/>
          <w:color w:val="008000"/>
        </w:rPr>
        <w:t xml:space="preserve">t </w:t>
      </w:r>
      <w:r w:rsidRPr="00975451">
        <w:rPr>
          <w:rStyle w:val="FontStyle77"/>
          <w:rFonts w:ascii="Arial" w:hAnsi="Arial" w:cs="Arial"/>
        </w:rPr>
        <w:t>powiadomić Inspektora nadzoru, który dokona odpowiednich zmian i poprawek. W przypadku rozbieżności, opis wymiarów ważniejszy jest od odczytu ze skali rysunków.</w:t>
      </w:r>
    </w:p>
    <w:p w:rsidR="00D044C0" w:rsidRPr="00975451" w:rsidRDefault="00D044C0" w:rsidP="00D044C0">
      <w:pPr>
        <w:pStyle w:val="Style19"/>
        <w:widowControl/>
        <w:spacing w:before="216" w:line="245" w:lineRule="exact"/>
        <w:rPr>
          <w:rStyle w:val="FontStyle77"/>
          <w:rFonts w:ascii="Arial" w:hAnsi="Arial" w:cs="Arial"/>
        </w:rPr>
      </w:pPr>
      <w:r w:rsidRPr="00975451">
        <w:rPr>
          <w:rStyle w:val="FontStyle77"/>
          <w:rFonts w:ascii="Arial" w:hAnsi="Arial" w:cs="Arial"/>
        </w:rPr>
        <w:t>Wszystkie wykonane roboty i dostarczone materiały będą zgodne z dokumentacją projektową i ST Dane określone w dokumentacji projektowej i w 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D044C0" w:rsidRPr="00975451" w:rsidRDefault="00D044C0" w:rsidP="00D044C0">
      <w:pPr>
        <w:pStyle w:val="Style19"/>
        <w:widowControl/>
        <w:spacing w:line="245" w:lineRule="exact"/>
        <w:jc w:val="both"/>
        <w:rPr>
          <w:rStyle w:val="FontStyle77"/>
          <w:rFonts w:ascii="Arial" w:hAnsi="Arial" w:cs="Arial"/>
        </w:rPr>
      </w:pPr>
      <w:r w:rsidRPr="00975451">
        <w:rPr>
          <w:rStyle w:val="FontStyle77"/>
          <w:rFonts w:ascii="Arial" w:hAnsi="Arial" w:cs="Arial"/>
        </w:rPr>
        <w:t xml:space="preserve">W przypadku, gdy materiały lub roboty nie będą w pełni zgodne z dokumentacją projektową </w:t>
      </w:r>
      <w:r w:rsidRPr="00975451">
        <w:rPr>
          <w:rStyle w:val="FontStyle77"/>
          <w:rFonts w:ascii="Arial" w:hAnsi="Arial" w:cs="Arial"/>
          <w:color w:val="008000"/>
        </w:rPr>
        <w:t>l</w:t>
      </w:r>
      <w:r w:rsidRPr="00975451">
        <w:rPr>
          <w:rStyle w:val="FontStyle77"/>
          <w:rFonts w:ascii="Arial" w:hAnsi="Arial" w:cs="Arial"/>
        </w:rPr>
        <w:t>ub ST i wpłynie to na niezadowalającą jakość elementu budowli, to takie materiały zostaną zastąpione innymi, a roboty rozebrane i wykonane ponownie na koszt Wykonawcy.</w:t>
      </w:r>
    </w:p>
    <w:p w:rsidR="00D044C0" w:rsidRPr="00975451" w:rsidRDefault="00D044C0" w:rsidP="00D044C0">
      <w:pPr>
        <w:pStyle w:val="Style19"/>
        <w:widowControl/>
        <w:spacing w:line="245" w:lineRule="exact"/>
        <w:jc w:val="both"/>
        <w:rPr>
          <w:rStyle w:val="FontStyle77"/>
          <w:rFonts w:ascii="Arial" w:hAnsi="Arial" w:cs="Arial"/>
        </w:rPr>
      </w:pPr>
    </w:p>
    <w:p w:rsidR="00D044C0" w:rsidRPr="00975451" w:rsidRDefault="00D044C0" w:rsidP="00D044C0">
      <w:pPr>
        <w:pStyle w:val="Style22"/>
        <w:widowControl/>
        <w:numPr>
          <w:ilvl w:val="0"/>
          <w:numId w:val="77"/>
        </w:numPr>
        <w:tabs>
          <w:tab w:val="left" w:pos="552"/>
        </w:tabs>
        <w:spacing w:line="245" w:lineRule="exact"/>
        <w:rPr>
          <w:rStyle w:val="FontStyle78"/>
          <w:rFonts w:ascii="Arial" w:hAnsi="Arial" w:cs="Arial"/>
          <w:b w:val="0"/>
        </w:rPr>
      </w:pPr>
      <w:r w:rsidRPr="00975451">
        <w:rPr>
          <w:rStyle w:val="FontStyle77"/>
          <w:rFonts w:ascii="Arial" w:hAnsi="Arial" w:cs="Arial"/>
        </w:rPr>
        <w:t>Zabezpieczenie terenu budowy</w:t>
      </w:r>
    </w:p>
    <w:p w:rsidR="00D044C0" w:rsidRPr="00975451" w:rsidRDefault="00D044C0" w:rsidP="00D044C0">
      <w:pPr>
        <w:pStyle w:val="Style19"/>
        <w:widowControl/>
        <w:spacing w:line="245" w:lineRule="exact"/>
        <w:rPr>
          <w:rStyle w:val="FontStyle77"/>
          <w:rFonts w:ascii="Arial" w:hAnsi="Arial" w:cs="Arial"/>
        </w:rPr>
      </w:pPr>
      <w:r w:rsidRPr="00975451">
        <w:rPr>
          <w:rStyle w:val="FontStyle77"/>
          <w:rFonts w:ascii="Arial" w:hAnsi="Arial" w:cs="Arial"/>
        </w:rPr>
        <w:t>W czasie wykonywania robót Wykonawca dostarczy, zainstaluje i b</w:t>
      </w:r>
      <w:r w:rsidRPr="00975451">
        <w:rPr>
          <w:rStyle w:val="FontStyle74"/>
          <w:rFonts w:ascii="Arial" w:hAnsi="Arial" w:cs="Arial"/>
          <w:b w:val="0"/>
        </w:rPr>
        <w:t>ę</w:t>
      </w:r>
      <w:r w:rsidRPr="00975451">
        <w:rPr>
          <w:rStyle w:val="FontStyle77"/>
          <w:rFonts w:ascii="Arial" w:hAnsi="Arial" w:cs="Arial"/>
        </w:rPr>
        <w:t>dzie obsługiwał wszystkie tymczasowe urz</w:t>
      </w:r>
      <w:r w:rsidRPr="00975451">
        <w:rPr>
          <w:rStyle w:val="FontStyle74"/>
          <w:rFonts w:ascii="Arial" w:hAnsi="Arial" w:cs="Arial"/>
          <w:b w:val="0"/>
        </w:rPr>
        <w:t>ą</w:t>
      </w:r>
      <w:r w:rsidRPr="00975451">
        <w:rPr>
          <w:rStyle w:val="FontStyle77"/>
          <w:rFonts w:ascii="Arial" w:hAnsi="Arial" w:cs="Arial"/>
        </w:rPr>
        <w:t>dzenia zabezpieczaj</w:t>
      </w:r>
      <w:r w:rsidRPr="00975451">
        <w:rPr>
          <w:rStyle w:val="FontStyle74"/>
          <w:rFonts w:ascii="Arial" w:hAnsi="Arial" w:cs="Arial"/>
          <w:b w:val="0"/>
        </w:rPr>
        <w:t>ą</w:t>
      </w:r>
      <w:r w:rsidRPr="00975451">
        <w:rPr>
          <w:rStyle w:val="FontStyle77"/>
          <w:rFonts w:ascii="Arial" w:hAnsi="Arial" w:cs="Arial"/>
        </w:rPr>
        <w:t xml:space="preserve">ce takie jak: zapory, </w:t>
      </w:r>
      <w:r w:rsidRPr="00975451">
        <w:rPr>
          <w:rStyle w:val="FontStyle74"/>
          <w:rFonts w:ascii="Arial" w:hAnsi="Arial" w:cs="Arial"/>
          <w:b w:val="0"/>
        </w:rPr>
        <w:t>ś</w:t>
      </w:r>
      <w:r w:rsidRPr="00975451">
        <w:rPr>
          <w:rStyle w:val="FontStyle77"/>
          <w:rFonts w:ascii="Arial" w:hAnsi="Arial" w:cs="Arial"/>
        </w:rPr>
        <w:t>wiatła ostrzegawcze, sygnały itp., zapewniaj</w:t>
      </w:r>
      <w:r w:rsidRPr="00975451">
        <w:rPr>
          <w:rStyle w:val="FontStyle74"/>
          <w:rFonts w:ascii="Arial" w:hAnsi="Arial" w:cs="Arial"/>
          <w:b w:val="0"/>
        </w:rPr>
        <w:t>ą</w:t>
      </w:r>
      <w:r w:rsidRPr="00975451">
        <w:rPr>
          <w:rStyle w:val="FontStyle77"/>
          <w:rFonts w:ascii="Arial" w:hAnsi="Arial" w:cs="Arial"/>
        </w:rPr>
        <w:t>c w ten sposób bezpiecze</w:t>
      </w:r>
      <w:r w:rsidRPr="00975451">
        <w:rPr>
          <w:rStyle w:val="FontStyle74"/>
          <w:rFonts w:ascii="Arial" w:hAnsi="Arial" w:cs="Arial"/>
          <w:b w:val="0"/>
        </w:rPr>
        <w:t>ń</w:t>
      </w:r>
      <w:r w:rsidRPr="00975451">
        <w:rPr>
          <w:rStyle w:val="FontStyle77"/>
          <w:rFonts w:ascii="Arial" w:hAnsi="Arial" w:cs="Arial"/>
        </w:rPr>
        <w:t>stwo pojazdów i pieszych.</w:t>
      </w:r>
    </w:p>
    <w:p w:rsidR="00D044C0" w:rsidRPr="00975451" w:rsidRDefault="00D044C0" w:rsidP="00D044C0">
      <w:pPr>
        <w:pStyle w:val="Style12"/>
        <w:widowControl/>
        <w:spacing w:line="326" w:lineRule="exact"/>
        <w:jc w:val="left"/>
        <w:rPr>
          <w:rStyle w:val="FontStyle77"/>
          <w:rFonts w:ascii="Arial" w:hAnsi="Arial" w:cs="Arial"/>
        </w:rPr>
      </w:pPr>
      <w:r w:rsidRPr="00975451">
        <w:rPr>
          <w:rStyle w:val="FontStyle77"/>
          <w:rFonts w:ascii="Arial" w:hAnsi="Arial" w:cs="Arial"/>
        </w:rPr>
        <w:t>Wykonawca zapewni stałe warunki widoczno</w:t>
      </w:r>
      <w:r w:rsidRPr="00975451">
        <w:rPr>
          <w:rStyle w:val="FontStyle74"/>
          <w:rFonts w:ascii="Arial" w:hAnsi="Arial" w:cs="Arial"/>
          <w:b w:val="0"/>
        </w:rPr>
        <w:t>ś</w:t>
      </w:r>
      <w:r w:rsidRPr="00975451">
        <w:rPr>
          <w:rStyle w:val="FontStyle77"/>
          <w:rFonts w:ascii="Arial" w:hAnsi="Arial" w:cs="Arial"/>
        </w:rPr>
        <w:t>ci w dzie</w:t>
      </w:r>
      <w:r w:rsidRPr="00975451">
        <w:rPr>
          <w:rStyle w:val="FontStyle74"/>
          <w:rFonts w:ascii="Arial" w:hAnsi="Arial" w:cs="Arial"/>
          <w:b w:val="0"/>
        </w:rPr>
        <w:t xml:space="preserve">ń </w:t>
      </w:r>
      <w:r w:rsidRPr="00975451">
        <w:rPr>
          <w:rStyle w:val="FontStyle77"/>
          <w:rFonts w:ascii="Arial" w:hAnsi="Arial" w:cs="Arial"/>
        </w:rPr>
        <w:t>i w nocy tych zapór i znaków, dla których jest to nieodzowne ze wzgl</w:t>
      </w:r>
      <w:r w:rsidRPr="00975451">
        <w:rPr>
          <w:rStyle w:val="FontStyle74"/>
          <w:rFonts w:ascii="Arial" w:hAnsi="Arial" w:cs="Arial"/>
          <w:b w:val="0"/>
        </w:rPr>
        <w:t>ę</w:t>
      </w:r>
      <w:r w:rsidRPr="00975451">
        <w:rPr>
          <w:rStyle w:val="FontStyle77"/>
          <w:rFonts w:ascii="Arial" w:hAnsi="Arial" w:cs="Arial"/>
        </w:rPr>
        <w:t>dów bezpiecze</w:t>
      </w:r>
      <w:r w:rsidRPr="00975451">
        <w:rPr>
          <w:rStyle w:val="FontStyle74"/>
          <w:rFonts w:ascii="Arial" w:hAnsi="Arial" w:cs="Arial"/>
          <w:b w:val="0"/>
        </w:rPr>
        <w:t>ń</w:t>
      </w:r>
      <w:r w:rsidRPr="00975451">
        <w:rPr>
          <w:rStyle w:val="FontStyle77"/>
          <w:rFonts w:ascii="Arial" w:hAnsi="Arial" w:cs="Arial"/>
        </w:rPr>
        <w:t>stwa.</w:t>
      </w:r>
    </w:p>
    <w:p w:rsidR="00D044C0" w:rsidRPr="00975451" w:rsidRDefault="00D044C0" w:rsidP="00D044C0">
      <w:pPr>
        <w:pStyle w:val="Style19"/>
        <w:widowControl/>
        <w:spacing w:before="38"/>
        <w:rPr>
          <w:rStyle w:val="FontStyle74"/>
          <w:rFonts w:ascii="Arial" w:hAnsi="Arial" w:cs="Arial"/>
          <w:b w:val="0"/>
        </w:rPr>
      </w:pPr>
      <w:r w:rsidRPr="00975451">
        <w:rPr>
          <w:rStyle w:val="FontStyle77"/>
          <w:rFonts w:ascii="Arial" w:hAnsi="Arial" w:cs="Arial"/>
        </w:rPr>
        <w:t>Koszt zabezpieczenia terenu budowy nie podlega odr</w:t>
      </w:r>
      <w:r w:rsidRPr="00975451">
        <w:rPr>
          <w:rStyle w:val="FontStyle74"/>
          <w:rFonts w:ascii="Arial" w:hAnsi="Arial" w:cs="Arial"/>
          <w:b w:val="0"/>
        </w:rPr>
        <w:t>ę</w:t>
      </w:r>
      <w:r w:rsidRPr="00975451">
        <w:rPr>
          <w:rStyle w:val="FontStyle77"/>
          <w:rFonts w:ascii="Arial" w:hAnsi="Arial" w:cs="Arial"/>
        </w:rPr>
        <w:t>bnej zapłacie i przyjmuje si</w:t>
      </w:r>
      <w:r w:rsidRPr="00975451">
        <w:rPr>
          <w:rStyle w:val="FontStyle74"/>
          <w:rFonts w:ascii="Arial" w:hAnsi="Arial" w:cs="Arial"/>
          <w:b w:val="0"/>
        </w:rPr>
        <w:t>ę, ż</w:t>
      </w:r>
      <w:r w:rsidRPr="00975451">
        <w:rPr>
          <w:rStyle w:val="FontStyle77"/>
          <w:rFonts w:ascii="Arial" w:hAnsi="Arial" w:cs="Arial"/>
        </w:rPr>
        <w:t>e jest wł</w:t>
      </w:r>
      <w:r w:rsidRPr="00975451">
        <w:rPr>
          <w:rStyle w:val="FontStyle74"/>
          <w:rFonts w:ascii="Arial" w:hAnsi="Arial" w:cs="Arial"/>
          <w:b w:val="0"/>
        </w:rPr>
        <w:t>ą</w:t>
      </w:r>
      <w:r w:rsidRPr="00975451">
        <w:rPr>
          <w:rStyle w:val="FontStyle77"/>
          <w:rFonts w:ascii="Arial" w:hAnsi="Arial" w:cs="Arial"/>
        </w:rPr>
        <w:t>czony w cen</w:t>
      </w:r>
      <w:r w:rsidRPr="00975451">
        <w:rPr>
          <w:rStyle w:val="FontStyle74"/>
          <w:rFonts w:ascii="Arial" w:hAnsi="Arial" w:cs="Arial"/>
          <w:b w:val="0"/>
        </w:rPr>
        <w:t xml:space="preserve">ę </w:t>
      </w:r>
      <w:r w:rsidRPr="00975451">
        <w:rPr>
          <w:rStyle w:val="FontStyle77"/>
          <w:rFonts w:ascii="Arial" w:hAnsi="Arial" w:cs="Arial"/>
        </w:rPr>
        <w:t>umown</w:t>
      </w:r>
      <w:r w:rsidRPr="00975451">
        <w:rPr>
          <w:rStyle w:val="FontStyle74"/>
          <w:rFonts w:ascii="Arial" w:hAnsi="Arial" w:cs="Arial"/>
          <w:b w:val="0"/>
        </w:rPr>
        <w:t>ą.</w:t>
      </w:r>
    </w:p>
    <w:p w:rsidR="00D044C0" w:rsidRPr="00975451" w:rsidRDefault="00D044C0" w:rsidP="00D044C0">
      <w:pPr>
        <w:pStyle w:val="Style19"/>
        <w:widowControl/>
        <w:spacing w:before="38"/>
        <w:rPr>
          <w:rStyle w:val="FontStyle74"/>
          <w:rFonts w:ascii="Arial" w:hAnsi="Arial" w:cs="Arial"/>
          <w:b w:val="0"/>
        </w:rPr>
      </w:pPr>
    </w:p>
    <w:p w:rsidR="00D044C0" w:rsidRPr="00975451" w:rsidRDefault="00D044C0" w:rsidP="00D044C0">
      <w:pPr>
        <w:pStyle w:val="Style22"/>
        <w:widowControl/>
        <w:numPr>
          <w:ilvl w:val="2"/>
          <w:numId w:val="134"/>
        </w:numPr>
        <w:tabs>
          <w:tab w:val="left" w:pos="552"/>
        </w:tabs>
        <w:spacing w:before="187" w:line="230" w:lineRule="exact"/>
        <w:rPr>
          <w:rStyle w:val="FontStyle78"/>
          <w:rFonts w:ascii="Arial" w:hAnsi="Arial" w:cs="Arial"/>
          <w:b w:val="0"/>
        </w:rPr>
      </w:pPr>
      <w:r w:rsidRPr="00975451">
        <w:rPr>
          <w:rStyle w:val="FontStyle77"/>
          <w:rFonts w:ascii="Arial" w:hAnsi="Arial" w:cs="Arial"/>
        </w:rPr>
        <w:t xml:space="preserve">Ochrona </w:t>
      </w:r>
      <w:r w:rsidRPr="00975451">
        <w:rPr>
          <w:rStyle w:val="FontStyle74"/>
          <w:rFonts w:ascii="Arial" w:hAnsi="Arial" w:cs="Arial"/>
          <w:b w:val="0"/>
        </w:rPr>
        <w:t>ś</w:t>
      </w:r>
      <w:r w:rsidRPr="00975451">
        <w:rPr>
          <w:rStyle w:val="FontStyle77"/>
          <w:rFonts w:ascii="Arial" w:hAnsi="Arial" w:cs="Arial"/>
        </w:rPr>
        <w:t>rodowiska w czasie wykonywania robót</w:t>
      </w:r>
    </w:p>
    <w:p w:rsidR="00D044C0" w:rsidRPr="00975451" w:rsidRDefault="00D044C0" w:rsidP="00D044C0">
      <w:pPr>
        <w:pStyle w:val="Style19"/>
        <w:widowControl/>
        <w:spacing w:line="230" w:lineRule="exact"/>
        <w:rPr>
          <w:rStyle w:val="FontStyle77"/>
          <w:rFonts w:ascii="Arial" w:hAnsi="Arial" w:cs="Arial"/>
        </w:rPr>
      </w:pPr>
      <w:r w:rsidRPr="00975451">
        <w:rPr>
          <w:rStyle w:val="FontStyle77"/>
          <w:rFonts w:ascii="Arial" w:hAnsi="Arial" w:cs="Arial"/>
        </w:rPr>
        <w:t>Wykonawca ma obowi</w:t>
      </w:r>
      <w:r w:rsidRPr="00975451">
        <w:rPr>
          <w:rStyle w:val="FontStyle74"/>
          <w:rFonts w:ascii="Arial" w:hAnsi="Arial" w:cs="Arial"/>
          <w:b w:val="0"/>
        </w:rPr>
        <w:t>ą</w:t>
      </w:r>
      <w:r w:rsidRPr="00975451">
        <w:rPr>
          <w:rStyle w:val="FontStyle77"/>
          <w:rFonts w:ascii="Arial" w:hAnsi="Arial" w:cs="Arial"/>
        </w:rPr>
        <w:t>zek zna</w:t>
      </w:r>
      <w:r w:rsidRPr="00975451">
        <w:rPr>
          <w:rStyle w:val="FontStyle74"/>
          <w:rFonts w:ascii="Arial" w:hAnsi="Arial" w:cs="Arial"/>
          <w:b w:val="0"/>
        </w:rPr>
        <w:t xml:space="preserve">ć </w:t>
      </w:r>
      <w:r w:rsidRPr="00975451">
        <w:rPr>
          <w:rStyle w:val="FontStyle77"/>
          <w:rFonts w:ascii="Arial" w:hAnsi="Arial" w:cs="Arial"/>
        </w:rPr>
        <w:t>i stosowa</w:t>
      </w:r>
      <w:r w:rsidRPr="00975451">
        <w:rPr>
          <w:rStyle w:val="FontStyle74"/>
          <w:rFonts w:ascii="Arial" w:hAnsi="Arial" w:cs="Arial"/>
          <w:b w:val="0"/>
        </w:rPr>
        <w:t xml:space="preserve">ć </w:t>
      </w:r>
      <w:r w:rsidRPr="00975451">
        <w:rPr>
          <w:rStyle w:val="FontStyle77"/>
          <w:rFonts w:ascii="Arial" w:hAnsi="Arial" w:cs="Arial"/>
        </w:rPr>
        <w:t xml:space="preserve">w czasie prowadzenia robót wszelkie przepisy </w:t>
      </w:r>
      <w:r w:rsidRPr="00975451">
        <w:rPr>
          <w:rStyle w:val="FontStyle74"/>
          <w:rFonts w:ascii="Arial" w:hAnsi="Arial" w:cs="Arial"/>
          <w:b w:val="0"/>
        </w:rPr>
        <w:t>ś</w:t>
      </w:r>
      <w:r w:rsidRPr="00975451">
        <w:rPr>
          <w:rStyle w:val="FontStyle77"/>
          <w:rFonts w:ascii="Arial" w:hAnsi="Arial" w:cs="Arial"/>
        </w:rPr>
        <w:t>rodowiska naturalnego.</w:t>
      </w:r>
    </w:p>
    <w:p w:rsidR="00D044C0" w:rsidRPr="00975451" w:rsidRDefault="00D044C0" w:rsidP="00D044C0">
      <w:pPr>
        <w:pStyle w:val="Style19"/>
        <w:widowControl/>
        <w:spacing w:before="115" w:line="240" w:lineRule="auto"/>
        <w:rPr>
          <w:rStyle w:val="FontStyle77"/>
          <w:rFonts w:ascii="Arial" w:hAnsi="Arial" w:cs="Arial"/>
        </w:rPr>
      </w:pPr>
      <w:r w:rsidRPr="00975451">
        <w:rPr>
          <w:rStyle w:val="FontStyle77"/>
          <w:rFonts w:ascii="Arial" w:hAnsi="Arial" w:cs="Arial"/>
        </w:rPr>
        <w:t>W okresie trwania budowy Wykonawca b</w:t>
      </w:r>
      <w:r w:rsidRPr="00975451">
        <w:rPr>
          <w:rStyle w:val="FontStyle74"/>
          <w:rFonts w:ascii="Arial" w:hAnsi="Arial" w:cs="Arial"/>
          <w:b w:val="0"/>
        </w:rPr>
        <w:t>ę</w:t>
      </w:r>
      <w:r w:rsidRPr="00975451">
        <w:rPr>
          <w:rStyle w:val="FontStyle77"/>
          <w:rFonts w:ascii="Arial" w:hAnsi="Arial" w:cs="Arial"/>
        </w:rPr>
        <w:t>dzie:</w:t>
      </w:r>
    </w:p>
    <w:p w:rsidR="00D044C0" w:rsidRPr="00975451" w:rsidRDefault="00D044C0" w:rsidP="00D044C0">
      <w:pPr>
        <w:pStyle w:val="Style22"/>
        <w:widowControl/>
        <w:numPr>
          <w:ilvl w:val="0"/>
          <w:numId w:val="78"/>
        </w:numPr>
        <w:tabs>
          <w:tab w:val="left" w:pos="946"/>
        </w:tabs>
        <w:spacing w:before="106" w:line="226" w:lineRule="exact"/>
        <w:ind w:left="706"/>
        <w:rPr>
          <w:rStyle w:val="FontStyle77"/>
          <w:rFonts w:ascii="Arial" w:hAnsi="Arial" w:cs="Arial"/>
        </w:rPr>
      </w:pPr>
      <w:r w:rsidRPr="00975451">
        <w:rPr>
          <w:rStyle w:val="FontStyle77"/>
          <w:rFonts w:ascii="Arial" w:hAnsi="Arial" w:cs="Arial"/>
        </w:rPr>
        <w:t>utrzymywa</w:t>
      </w:r>
      <w:r w:rsidRPr="00975451">
        <w:rPr>
          <w:rStyle w:val="FontStyle74"/>
          <w:rFonts w:ascii="Arial" w:hAnsi="Arial" w:cs="Arial"/>
          <w:b w:val="0"/>
        </w:rPr>
        <w:t xml:space="preserve">ć </w:t>
      </w:r>
      <w:r w:rsidRPr="00975451">
        <w:rPr>
          <w:rStyle w:val="FontStyle77"/>
          <w:rFonts w:ascii="Arial" w:hAnsi="Arial" w:cs="Arial"/>
        </w:rPr>
        <w:t>teren budowy i wykopy w stanie bez wody stoj</w:t>
      </w:r>
      <w:r w:rsidRPr="00975451">
        <w:rPr>
          <w:rStyle w:val="FontStyle74"/>
          <w:rFonts w:ascii="Arial" w:hAnsi="Arial" w:cs="Arial"/>
          <w:b w:val="0"/>
        </w:rPr>
        <w:t>ą</w:t>
      </w:r>
      <w:r w:rsidRPr="00975451">
        <w:rPr>
          <w:rStyle w:val="FontStyle77"/>
          <w:rFonts w:ascii="Arial" w:hAnsi="Arial" w:cs="Arial"/>
        </w:rPr>
        <w:t>cej,</w:t>
      </w:r>
    </w:p>
    <w:p w:rsidR="00D044C0" w:rsidRPr="00975451" w:rsidRDefault="00D044C0" w:rsidP="00D044C0">
      <w:pPr>
        <w:pStyle w:val="Style22"/>
        <w:widowControl/>
        <w:numPr>
          <w:ilvl w:val="0"/>
          <w:numId w:val="78"/>
        </w:numPr>
        <w:tabs>
          <w:tab w:val="left" w:pos="946"/>
        </w:tabs>
        <w:spacing w:line="226" w:lineRule="exact"/>
        <w:ind w:left="706"/>
        <w:rPr>
          <w:rStyle w:val="FontStyle77"/>
          <w:rFonts w:ascii="Arial" w:hAnsi="Arial" w:cs="Arial"/>
        </w:rPr>
      </w:pPr>
      <w:r w:rsidRPr="00975451">
        <w:rPr>
          <w:rStyle w:val="FontStyle77"/>
          <w:rFonts w:ascii="Arial" w:hAnsi="Arial" w:cs="Arial"/>
        </w:rPr>
        <w:t>podejmowa</w:t>
      </w:r>
      <w:r w:rsidRPr="00975451">
        <w:rPr>
          <w:rStyle w:val="FontStyle74"/>
          <w:rFonts w:ascii="Arial" w:hAnsi="Arial" w:cs="Arial"/>
          <w:b w:val="0"/>
        </w:rPr>
        <w:t xml:space="preserve">ć </w:t>
      </w:r>
      <w:r w:rsidRPr="00975451">
        <w:rPr>
          <w:rStyle w:val="FontStyle77"/>
          <w:rFonts w:ascii="Arial" w:hAnsi="Arial" w:cs="Arial"/>
        </w:rPr>
        <w:t>wszelkie uzasadnione kroki maj</w:t>
      </w:r>
      <w:r w:rsidRPr="00975451">
        <w:rPr>
          <w:rStyle w:val="FontStyle74"/>
          <w:rFonts w:ascii="Arial" w:hAnsi="Arial" w:cs="Arial"/>
          <w:b w:val="0"/>
        </w:rPr>
        <w:t>ą</w:t>
      </w:r>
      <w:r w:rsidRPr="00975451">
        <w:rPr>
          <w:rStyle w:val="FontStyle77"/>
          <w:rFonts w:ascii="Arial" w:hAnsi="Arial" w:cs="Arial"/>
        </w:rPr>
        <w:t>ce na celu s</w:t>
      </w:r>
      <w:r w:rsidRPr="00975451">
        <w:rPr>
          <w:rStyle w:val="FontStyle77"/>
          <w:rFonts w:ascii="Arial" w:hAnsi="Arial" w:cs="Arial"/>
          <w:color w:val="008000"/>
        </w:rPr>
        <w:t>t</w:t>
      </w:r>
      <w:r w:rsidRPr="00975451">
        <w:rPr>
          <w:rStyle w:val="FontStyle77"/>
          <w:rFonts w:ascii="Arial" w:hAnsi="Arial" w:cs="Arial"/>
        </w:rPr>
        <w:t>osowanie si</w:t>
      </w:r>
      <w:r w:rsidRPr="00975451">
        <w:rPr>
          <w:rStyle w:val="FontStyle74"/>
          <w:rFonts w:ascii="Arial" w:hAnsi="Arial" w:cs="Arial"/>
          <w:b w:val="0"/>
        </w:rPr>
        <w:t xml:space="preserve">ę </w:t>
      </w:r>
      <w:r w:rsidRPr="00975451">
        <w:rPr>
          <w:rStyle w:val="FontStyle77"/>
          <w:rFonts w:ascii="Arial" w:hAnsi="Arial" w:cs="Arial"/>
        </w:rPr>
        <w:t>do przepisów i norm dotycz</w:t>
      </w:r>
      <w:r w:rsidRPr="00975451">
        <w:rPr>
          <w:rStyle w:val="FontStyle74"/>
          <w:rFonts w:ascii="Arial" w:hAnsi="Arial" w:cs="Arial"/>
          <w:b w:val="0"/>
        </w:rPr>
        <w:t>ą</w:t>
      </w:r>
      <w:r w:rsidRPr="00975451">
        <w:rPr>
          <w:rStyle w:val="FontStyle77"/>
          <w:rFonts w:ascii="Arial" w:hAnsi="Arial" w:cs="Arial"/>
        </w:rPr>
        <w:t xml:space="preserve">cych ochrony </w:t>
      </w:r>
      <w:r w:rsidRPr="00975451">
        <w:rPr>
          <w:rStyle w:val="FontStyle74"/>
          <w:rFonts w:ascii="Arial" w:hAnsi="Arial" w:cs="Arial"/>
          <w:b w:val="0"/>
        </w:rPr>
        <w:t>ś</w:t>
      </w:r>
      <w:r w:rsidRPr="00975451">
        <w:rPr>
          <w:rStyle w:val="FontStyle77"/>
          <w:rFonts w:ascii="Arial" w:hAnsi="Arial" w:cs="Arial"/>
        </w:rPr>
        <w:t>rodowiska na terenie i wokół terenu budowy oraz b</w:t>
      </w:r>
      <w:r w:rsidRPr="00975451">
        <w:rPr>
          <w:rStyle w:val="FontStyle74"/>
          <w:rFonts w:ascii="Arial" w:hAnsi="Arial" w:cs="Arial"/>
          <w:b w:val="0"/>
        </w:rPr>
        <w:t>ę</w:t>
      </w:r>
      <w:r w:rsidRPr="00975451">
        <w:rPr>
          <w:rStyle w:val="FontStyle77"/>
          <w:rFonts w:ascii="Arial" w:hAnsi="Arial" w:cs="Arial"/>
        </w:rPr>
        <w:t>dzie unika</w:t>
      </w:r>
      <w:r w:rsidRPr="00975451">
        <w:rPr>
          <w:rStyle w:val="FontStyle74"/>
          <w:rFonts w:ascii="Arial" w:hAnsi="Arial" w:cs="Arial"/>
          <w:b w:val="0"/>
        </w:rPr>
        <w:t xml:space="preserve">ć </w:t>
      </w:r>
      <w:r w:rsidRPr="00975451">
        <w:rPr>
          <w:rStyle w:val="FontStyle77"/>
          <w:rFonts w:ascii="Arial" w:hAnsi="Arial" w:cs="Arial"/>
        </w:rPr>
        <w:t>us</w:t>
      </w:r>
      <w:r w:rsidRPr="00975451">
        <w:rPr>
          <w:rStyle w:val="FontStyle77"/>
          <w:rFonts w:ascii="Arial" w:hAnsi="Arial" w:cs="Arial"/>
          <w:color w:val="008000"/>
        </w:rPr>
        <w:t>z</w:t>
      </w:r>
      <w:r w:rsidRPr="00975451">
        <w:rPr>
          <w:rStyle w:val="FontStyle77"/>
          <w:rFonts w:ascii="Arial" w:hAnsi="Arial" w:cs="Arial"/>
        </w:rPr>
        <w:t>kodze</w:t>
      </w:r>
      <w:r w:rsidRPr="00975451">
        <w:rPr>
          <w:rStyle w:val="FontStyle74"/>
          <w:rFonts w:ascii="Arial" w:hAnsi="Arial" w:cs="Arial"/>
          <w:b w:val="0"/>
        </w:rPr>
        <w:t xml:space="preserve">ń </w:t>
      </w:r>
      <w:r w:rsidRPr="00975451">
        <w:rPr>
          <w:rStyle w:val="FontStyle77"/>
          <w:rFonts w:ascii="Arial" w:hAnsi="Arial" w:cs="Arial"/>
        </w:rPr>
        <w:t>lub uci</w:t>
      </w:r>
      <w:r w:rsidRPr="00975451">
        <w:rPr>
          <w:rStyle w:val="FontStyle74"/>
          <w:rFonts w:ascii="Arial" w:hAnsi="Arial" w:cs="Arial"/>
          <w:b w:val="0"/>
        </w:rPr>
        <w:t>ąż</w:t>
      </w:r>
      <w:r w:rsidRPr="00975451">
        <w:rPr>
          <w:rStyle w:val="FontStyle77"/>
          <w:rFonts w:ascii="Arial" w:hAnsi="Arial" w:cs="Arial"/>
        </w:rPr>
        <w:t>liwo</w:t>
      </w:r>
      <w:r w:rsidRPr="00975451">
        <w:rPr>
          <w:rStyle w:val="FontStyle74"/>
          <w:rFonts w:ascii="Arial" w:hAnsi="Arial" w:cs="Arial"/>
          <w:b w:val="0"/>
        </w:rPr>
        <w:t>ś</w:t>
      </w:r>
      <w:r w:rsidRPr="00975451">
        <w:rPr>
          <w:rStyle w:val="FontStyle77"/>
          <w:rFonts w:ascii="Arial" w:hAnsi="Arial" w:cs="Arial"/>
        </w:rPr>
        <w:t>ci dla osób lub własno</w:t>
      </w:r>
      <w:r w:rsidRPr="00975451">
        <w:rPr>
          <w:rStyle w:val="FontStyle74"/>
          <w:rFonts w:ascii="Arial" w:hAnsi="Arial" w:cs="Arial"/>
          <w:b w:val="0"/>
        </w:rPr>
        <w:t>ś</w:t>
      </w:r>
      <w:r w:rsidRPr="00975451">
        <w:rPr>
          <w:rStyle w:val="FontStyle77"/>
          <w:rFonts w:ascii="Arial" w:hAnsi="Arial" w:cs="Arial"/>
        </w:rPr>
        <w:t>ci społecznej i innych, a wynikaj</w:t>
      </w:r>
      <w:r w:rsidRPr="00975451">
        <w:rPr>
          <w:rStyle w:val="FontStyle74"/>
          <w:rFonts w:ascii="Arial" w:hAnsi="Arial" w:cs="Arial"/>
          <w:b w:val="0"/>
        </w:rPr>
        <w:t>ą</w:t>
      </w:r>
      <w:r w:rsidRPr="00975451">
        <w:rPr>
          <w:rStyle w:val="FontStyle77"/>
          <w:rFonts w:ascii="Arial" w:hAnsi="Arial" w:cs="Arial"/>
        </w:rPr>
        <w:t>cych ze ska</w:t>
      </w:r>
      <w:r w:rsidRPr="00975451">
        <w:rPr>
          <w:rStyle w:val="FontStyle74"/>
          <w:rFonts w:ascii="Arial" w:hAnsi="Arial" w:cs="Arial"/>
          <w:b w:val="0"/>
        </w:rPr>
        <w:t>ż</w:t>
      </w:r>
      <w:r w:rsidRPr="00975451">
        <w:rPr>
          <w:rStyle w:val="FontStyle77"/>
          <w:rFonts w:ascii="Arial" w:hAnsi="Arial" w:cs="Arial"/>
        </w:rPr>
        <w:t>enia, hałasu lub innych przyczyn powstałych w nast</w:t>
      </w:r>
      <w:r w:rsidRPr="00975451">
        <w:rPr>
          <w:rStyle w:val="FontStyle74"/>
          <w:rFonts w:ascii="Arial" w:hAnsi="Arial" w:cs="Arial"/>
          <w:b w:val="0"/>
        </w:rPr>
        <w:t>ę</w:t>
      </w:r>
      <w:r w:rsidRPr="00975451">
        <w:rPr>
          <w:rStyle w:val="FontStyle77"/>
          <w:rFonts w:ascii="Arial" w:hAnsi="Arial" w:cs="Arial"/>
        </w:rPr>
        <w:t>pstwie jego sposobu działania.</w:t>
      </w:r>
    </w:p>
    <w:p w:rsidR="00D044C0" w:rsidRPr="00975451" w:rsidRDefault="00D044C0" w:rsidP="00D044C0">
      <w:pPr>
        <w:pStyle w:val="Style19"/>
        <w:widowControl/>
        <w:spacing w:before="19" w:line="326" w:lineRule="exact"/>
        <w:rPr>
          <w:rStyle w:val="FontStyle77"/>
          <w:rFonts w:ascii="Arial" w:hAnsi="Arial" w:cs="Arial"/>
        </w:rPr>
      </w:pPr>
      <w:r w:rsidRPr="00975451">
        <w:rPr>
          <w:rStyle w:val="FontStyle77"/>
          <w:rFonts w:ascii="Arial" w:hAnsi="Arial" w:cs="Arial"/>
        </w:rPr>
        <w:t>Stosuj</w:t>
      </w:r>
      <w:r w:rsidRPr="00975451">
        <w:rPr>
          <w:rStyle w:val="FontStyle74"/>
          <w:rFonts w:ascii="Arial" w:hAnsi="Arial" w:cs="Arial"/>
          <w:b w:val="0"/>
        </w:rPr>
        <w:t>ą</w:t>
      </w:r>
      <w:r w:rsidRPr="00975451">
        <w:rPr>
          <w:rStyle w:val="FontStyle77"/>
          <w:rFonts w:ascii="Arial" w:hAnsi="Arial" w:cs="Arial"/>
        </w:rPr>
        <w:t>c si</w:t>
      </w:r>
      <w:r w:rsidRPr="00975451">
        <w:rPr>
          <w:rStyle w:val="FontStyle74"/>
          <w:rFonts w:ascii="Arial" w:hAnsi="Arial" w:cs="Arial"/>
          <w:b w:val="0"/>
        </w:rPr>
        <w:t xml:space="preserve">ę </w:t>
      </w:r>
      <w:r w:rsidRPr="00975451">
        <w:rPr>
          <w:rStyle w:val="FontStyle77"/>
          <w:rFonts w:ascii="Arial" w:hAnsi="Arial" w:cs="Arial"/>
        </w:rPr>
        <w:t>do tych wymaga</w:t>
      </w:r>
      <w:r w:rsidRPr="00975451">
        <w:rPr>
          <w:rStyle w:val="FontStyle74"/>
          <w:rFonts w:ascii="Arial" w:hAnsi="Arial" w:cs="Arial"/>
          <w:b w:val="0"/>
        </w:rPr>
        <w:t xml:space="preserve">ń, </w:t>
      </w:r>
      <w:r w:rsidRPr="00975451">
        <w:rPr>
          <w:rStyle w:val="FontStyle77"/>
          <w:rFonts w:ascii="Arial" w:hAnsi="Arial" w:cs="Arial"/>
        </w:rPr>
        <w:t>b</w:t>
      </w:r>
      <w:r w:rsidRPr="00975451">
        <w:rPr>
          <w:rStyle w:val="FontStyle74"/>
          <w:rFonts w:ascii="Arial" w:hAnsi="Arial" w:cs="Arial"/>
          <w:b w:val="0"/>
        </w:rPr>
        <w:t>ę</w:t>
      </w:r>
      <w:r w:rsidRPr="00975451">
        <w:rPr>
          <w:rStyle w:val="FontStyle77"/>
          <w:rFonts w:ascii="Arial" w:hAnsi="Arial" w:cs="Arial"/>
        </w:rPr>
        <w:t>d</w:t>
      </w:r>
      <w:r w:rsidRPr="00975451">
        <w:rPr>
          <w:rStyle w:val="FontStyle77"/>
          <w:rFonts w:ascii="Arial" w:hAnsi="Arial" w:cs="Arial"/>
          <w:color w:val="008000"/>
        </w:rPr>
        <w:t>z</w:t>
      </w:r>
      <w:r w:rsidRPr="00975451">
        <w:rPr>
          <w:rStyle w:val="FontStyle77"/>
          <w:rFonts w:ascii="Arial" w:hAnsi="Arial" w:cs="Arial"/>
        </w:rPr>
        <w:t>ie miał szczególny wzgl</w:t>
      </w:r>
      <w:r w:rsidRPr="00975451">
        <w:rPr>
          <w:rStyle w:val="FontStyle74"/>
          <w:rFonts w:ascii="Arial" w:hAnsi="Arial" w:cs="Arial"/>
          <w:b w:val="0"/>
        </w:rPr>
        <w:t>ą</w:t>
      </w:r>
      <w:r w:rsidRPr="00975451">
        <w:rPr>
          <w:rStyle w:val="FontStyle77"/>
          <w:rFonts w:ascii="Arial" w:hAnsi="Arial" w:cs="Arial"/>
        </w:rPr>
        <w:t>d na:</w:t>
      </w:r>
    </w:p>
    <w:p w:rsidR="00D044C0" w:rsidRPr="00975451" w:rsidRDefault="00D044C0" w:rsidP="00D044C0">
      <w:pPr>
        <w:pStyle w:val="Style22"/>
        <w:widowControl/>
        <w:numPr>
          <w:ilvl w:val="0"/>
          <w:numId w:val="79"/>
        </w:numPr>
        <w:tabs>
          <w:tab w:val="left" w:pos="960"/>
        </w:tabs>
        <w:spacing w:line="326" w:lineRule="exact"/>
        <w:ind w:left="725"/>
        <w:rPr>
          <w:rStyle w:val="FontStyle77"/>
          <w:rFonts w:ascii="Arial" w:hAnsi="Arial" w:cs="Arial"/>
        </w:rPr>
      </w:pPr>
      <w:r w:rsidRPr="00975451">
        <w:rPr>
          <w:rStyle w:val="FontStyle77"/>
          <w:rFonts w:ascii="Arial" w:hAnsi="Arial" w:cs="Arial"/>
        </w:rPr>
        <w:t>lokalizacj</w:t>
      </w:r>
      <w:r w:rsidRPr="00975451">
        <w:rPr>
          <w:rStyle w:val="FontStyle74"/>
          <w:rFonts w:ascii="Arial" w:hAnsi="Arial" w:cs="Arial"/>
          <w:b w:val="0"/>
        </w:rPr>
        <w:t xml:space="preserve">ę </w:t>
      </w:r>
      <w:r w:rsidRPr="00975451">
        <w:rPr>
          <w:rStyle w:val="FontStyle77"/>
          <w:rFonts w:ascii="Arial" w:hAnsi="Arial" w:cs="Arial"/>
        </w:rPr>
        <w:t>baz, warsztatów, magazynów, składowisk, ukopów i dróg dojazdowych,</w:t>
      </w:r>
    </w:p>
    <w:p w:rsidR="00D044C0" w:rsidRPr="00975451" w:rsidRDefault="00D044C0" w:rsidP="00D044C0">
      <w:pPr>
        <w:pStyle w:val="Style22"/>
        <w:widowControl/>
        <w:numPr>
          <w:ilvl w:val="0"/>
          <w:numId w:val="79"/>
        </w:numPr>
        <w:tabs>
          <w:tab w:val="left" w:pos="960"/>
        </w:tabs>
        <w:spacing w:line="326" w:lineRule="exact"/>
        <w:ind w:left="725"/>
        <w:rPr>
          <w:rStyle w:val="FontStyle77"/>
          <w:rFonts w:ascii="Arial" w:hAnsi="Arial" w:cs="Arial"/>
        </w:rPr>
      </w:pPr>
      <w:r w:rsidRPr="00975451">
        <w:rPr>
          <w:rStyle w:val="FontStyle74"/>
          <w:rFonts w:ascii="Arial" w:hAnsi="Arial" w:cs="Arial"/>
          <w:b w:val="0"/>
        </w:rPr>
        <w:t>ś</w:t>
      </w:r>
      <w:r w:rsidRPr="00975451">
        <w:rPr>
          <w:rStyle w:val="FontStyle77"/>
          <w:rFonts w:ascii="Arial" w:hAnsi="Arial" w:cs="Arial"/>
        </w:rPr>
        <w:t>rodki ostro</w:t>
      </w:r>
      <w:r w:rsidRPr="00975451">
        <w:rPr>
          <w:rStyle w:val="FontStyle74"/>
          <w:rFonts w:ascii="Arial" w:hAnsi="Arial" w:cs="Arial"/>
          <w:b w:val="0"/>
        </w:rPr>
        <w:t>ż</w:t>
      </w:r>
      <w:r w:rsidRPr="00975451">
        <w:rPr>
          <w:rStyle w:val="FontStyle77"/>
          <w:rFonts w:ascii="Arial" w:hAnsi="Arial" w:cs="Arial"/>
        </w:rPr>
        <w:t>no</w:t>
      </w:r>
      <w:r w:rsidRPr="00975451">
        <w:rPr>
          <w:rStyle w:val="FontStyle74"/>
          <w:rFonts w:ascii="Arial" w:hAnsi="Arial" w:cs="Arial"/>
          <w:b w:val="0"/>
        </w:rPr>
        <w:t>ś</w:t>
      </w:r>
      <w:r w:rsidRPr="00975451">
        <w:rPr>
          <w:rStyle w:val="FontStyle77"/>
          <w:rFonts w:ascii="Arial" w:hAnsi="Arial" w:cs="Arial"/>
        </w:rPr>
        <w:t>ci i zabezpieczenia przed:</w:t>
      </w:r>
    </w:p>
    <w:p w:rsidR="00D044C0" w:rsidRPr="00975451" w:rsidRDefault="00D044C0" w:rsidP="00D044C0">
      <w:pPr>
        <w:widowControl/>
        <w:rPr>
          <w:rFonts w:ascii="Arial" w:hAnsi="Arial" w:cs="Arial"/>
          <w:sz w:val="2"/>
          <w:szCs w:val="2"/>
        </w:rPr>
      </w:pPr>
    </w:p>
    <w:p w:rsidR="00D044C0" w:rsidRPr="00975451" w:rsidRDefault="00D044C0" w:rsidP="00D044C0">
      <w:pPr>
        <w:pStyle w:val="Style22"/>
        <w:widowControl/>
        <w:numPr>
          <w:ilvl w:val="0"/>
          <w:numId w:val="80"/>
        </w:numPr>
        <w:tabs>
          <w:tab w:val="left" w:pos="955"/>
        </w:tabs>
        <w:spacing w:line="331" w:lineRule="exact"/>
        <w:ind w:left="725"/>
        <w:rPr>
          <w:rStyle w:val="FontStyle77"/>
          <w:rFonts w:ascii="Arial" w:hAnsi="Arial" w:cs="Arial"/>
        </w:rPr>
      </w:pPr>
      <w:r w:rsidRPr="00975451">
        <w:rPr>
          <w:rStyle w:val="FontStyle77"/>
          <w:rFonts w:ascii="Arial" w:hAnsi="Arial" w:cs="Arial"/>
        </w:rPr>
        <w:t xml:space="preserve">zanieczyszczeniem zbiorników i cieków wodnych pyłami lub substancjami </w:t>
      </w:r>
      <w:r w:rsidRPr="00975451">
        <w:rPr>
          <w:rStyle w:val="FontStyle77"/>
          <w:rFonts w:ascii="Arial" w:hAnsi="Arial" w:cs="Arial"/>
          <w:color w:val="008000"/>
        </w:rPr>
        <w:t>t</w:t>
      </w:r>
      <w:r w:rsidRPr="00975451">
        <w:rPr>
          <w:rStyle w:val="FontStyle77"/>
          <w:rFonts w:ascii="Arial" w:hAnsi="Arial" w:cs="Arial"/>
        </w:rPr>
        <w:t>oksycznymi,</w:t>
      </w:r>
    </w:p>
    <w:p w:rsidR="00D044C0" w:rsidRPr="00975451" w:rsidRDefault="00D044C0" w:rsidP="00D044C0">
      <w:pPr>
        <w:pStyle w:val="Style22"/>
        <w:widowControl/>
        <w:numPr>
          <w:ilvl w:val="0"/>
          <w:numId w:val="80"/>
        </w:numPr>
        <w:tabs>
          <w:tab w:val="left" w:pos="955"/>
        </w:tabs>
        <w:spacing w:line="331" w:lineRule="exact"/>
        <w:ind w:left="725"/>
        <w:rPr>
          <w:rStyle w:val="FontStyle77"/>
          <w:rFonts w:ascii="Arial" w:hAnsi="Arial" w:cs="Arial"/>
        </w:rPr>
      </w:pPr>
      <w:r w:rsidRPr="00975451">
        <w:rPr>
          <w:rStyle w:val="FontStyle77"/>
          <w:rFonts w:ascii="Arial" w:hAnsi="Arial" w:cs="Arial"/>
        </w:rPr>
        <w:t>zanieczyszczeniem powietrza pyłami i gazami,</w:t>
      </w:r>
    </w:p>
    <w:p w:rsidR="00D044C0" w:rsidRPr="00975451" w:rsidRDefault="00D044C0" w:rsidP="00D044C0">
      <w:pPr>
        <w:pStyle w:val="Style22"/>
        <w:widowControl/>
        <w:numPr>
          <w:ilvl w:val="0"/>
          <w:numId w:val="80"/>
        </w:numPr>
        <w:tabs>
          <w:tab w:val="left" w:pos="955"/>
        </w:tabs>
        <w:spacing w:line="331" w:lineRule="exact"/>
        <w:ind w:left="725"/>
        <w:rPr>
          <w:rStyle w:val="FontStyle77"/>
          <w:rFonts w:ascii="Arial" w:hAnsi="Arial" w:cs="Arial"/>
        </w:rPr>
      </w:pPr>
      <w:r w:rsidRPr="00975451">
        <w:rPr>
          <w:rStyle w:val="FontStyle77"/>
          <w:rFonts w:ascii="Arial" w:hAnsi="Arial" w:cs="Arial"/>
        </w:rPr>
        <w:t>mo</w:t>
      </w:r>
      <w:r w:rsidRPr="00975451">
        <w:rPr>
          <w:rStyle w:val="FontStyle74"/>
          <w:rFonts w:ascii="Arial" w:hAnsi="Arial" w:cs="Arial"/>
          <w:b w:val="0"/>
        </w:rPr>
        <w:t>ż</w:t>
      </w:r>
      <w:r w:rsidRPr="00975451">
        <w:rPr>
          <w:rStyle w:val="FontStyle77"/>
          <w:rFonts w:ascii="Arial" w:hAnsi="Arial" w:cs="Arial"/>
        </w:rPr>
        <w:t>liwo</w:t>
      </w:r>
      <w:r w:rsidRPr="00975451">
        <w:rPr>
          <w:rStyle w:val="FontStyle74"/>
          <w:rFonts w:ascii="Arial" w:hAnsi="Arial" w:cs="Arial"/>
          <w:b w:val="0"/>
        </w:rPr>
        <w:t>ś</w:t>
      </w:r>
      <w:r w:rsidRPr="00975451">
        <w:rPr>
          <w:rStyle w:val="FontStyle77"/>
          <w:rFonts w:ascii="Arial" w:hAnsi="Arial" w:cs="Arial"/>
        </w:rPr>
        <w:t>ci</w:t>
      </w:r>
      <w:r w:rsidRPr="00975451">
        <w:rPr>
          <w:rStyle w:val="FontStyle74"/>
          <w:rFonts w:ascii="Arial" w:hAnsi="Arial" w:cs="Arial"/>
          <w:b w:val="0"/>
        </w:rPr>
        <w:t xml:space="preserve">ą </w:t>
      </w:r>
      <w:r w:rsidRPr="00975451">
        <w:rPr>
          <w:rStyle w:val="FontStyle77"/>
          <w:rFonts w:ascii="Arial" w:hAnsi="Arial" w:cs="Arial"/>
        </w:rPr>
        <w:t>powstania po</w:t>
      </w:r>
      <w:r w:rsidRPr="00975451">
        <w:rPr>
          <w:rStyle w:val="FontStyle74"/>
          <w:rFonts w:ascii="Arial" w:hAnsi="Arial" w:cs="Arial"/>
          <w:b w:val="0"/>
        </w:rPr>
        <w:t>ż</w:t>
      </w:r>
      <w:r w:rsidRPr="00975451">
        <w:rPr>
          <w:rStyle w:val="FontStyle77"/>
          <w:rFonts w:ascii="Arial" w:hAnsi="Arial" w:cs="Arial"/>
        </w:rPr>
        <w:t>aru.</w:t>
      </w:r>
    </w:p>
    <w:p w:rsidR="00D044C0" w:rsidRPr="00975451" w:rsidRDefault="00D044C0" w:rsidP="00D044C0">
      <w:pPr>
        <w:widowControl/>
        <w:rPr>
          <w:rFonts w:ascii="Arial" w:hAnsi="Arial" w:cs="Arial"/>
          <w:sz w:val="2"/>
          <w:szCs w:val="2"/>
        </w:rPr>
      </w:pPr>
    </w:p>
    <w:p w:rsidR="00D044C0" w:rsidRPr="00975451" w:rsidRDefault="00D044C0" w:rsidP="00D044C0">
      <w:pPr>
        <w:pStyle w:val="Style22"/>
        <w:widowControl/>
        <w:numPr>
          <w:ilvl w:val="0"/>
          <w:numId w:val="81"/>
        </w:numPr>
        <w:tabs>
          <w:tab w:val="left" w:pos="552"/>
        </w:tabs>
        <w:spacing w:before="10" w:line="307" w:lineRule="exact"/>
        <w:rPr>
          <w:rFonts w:ascii="Arial" w:eastAsia="Arial Unicode MS" w:hAnsi="Arial" w:cs="Arial"/>
          <w:bCs/>
          <w:color w:val="000000"/>
          <w:sz w:val="18"/>
          <w:szCs w:val="18"/>
        </w:rPr>
      </w:pPr>
      <w:r w:rsidRPr="00975451">
        <w:rPr>
          <w:rStyle w:val="FontStyle77"/>
          <w:rFonts w:ascii="Arial" w:hAnsi="Arial" w:cs="Arial"/>
        </w:rPr>
        <w:t>Ochrona przeciwpo</w:t>
      </w:r>
      <w:r w:rsidRPr="00975451">
        <w:rPr>
          <w:rStyle w:val="FontStyle74"/>
          <w:rFonts w:ascii="Arial" w:hAnsi="Arial" w:cs="Arial"/>
          <w:b w:val="0"/>
        </w:rPr>
        <w:t>ż</w:t>
      </w:r>
      <w:r w:rsidRPr="00975451">
        <w:rPr>
          <w:rStyle w:val="FontStyle77"/>
          <w:rFonts w:ascii="Arial" w:hAnsi="Arial" w:cs="Arial"/>
        </w:rPr>
        <w:t>arowa Wykonawca b</w:t>
      </w:r>
      <w:r w:rsidRPr="00975451">
        <w:rPr>
          <w:rStyle w:val="FontStyle74"/>
          <w:rFonts w:ascii="Arial" w:hAnsi="Arial" w:cs="Arial"/>
          <w:b w:val="0"/>
        </w:rPr>
        <w:t>ę</w:t>
      </w:r>
      <w:r w:rsidRPr="00975451">
        <w:rPr>
          <w:rStyle w:val="FontStyle77"/>
          <w:rFonts w:ascii="Arial" w:hAnsi="Arial" w:cs="Arial"/>
        </w:rPr>
        <w:t>dzie przes</w:t>
      </w:r>
      <w:r w:rsidRPr="00975451">
        <w:rPr>
          <w:rStyle w:val="FontStyle77"/>
          <w:rFonts w:ascii="Arial" w:hAnsi="Arial" w:cs="Arial"/>
          <w:color w:val="008000"/>
        </w:rPr>
        <w:t>t</w:t>
      </w:r>
      <w:r w:rsidRPr="00975451">
        <w:rPr>
          <w:rStyle w:val="FontStyle77"/>
          <w:rFonts w:ascii="Arial" w:hAnsi="Arial" w:cs="Arial"/>
        </w:rPr>
        <w:t>rzega</w:t>
      </w:r>
      <w:r w:rsidRPr="00975451">
        <w:rPr>
          <w:rStyle w:val="FontStyle74"/>
          <w:rFonts w:ascii="Arial" w:hAnsi="Arial" w:cs="Arial"/>
          <w:b w:val="0"/>
        </w:rPr>
        <w:t xml:space="preserve">ć </w:t>
      </w:r>
      <w:r w:rsidRPr="00975451">
        <w:rPr>
          <w:rStyle w:val="FontStyle77"/>
          <w:rFonts w:ascii="Arial" w:hAnsi="Arial" w:cs="Arial"/>
        </w:rPr>
        <w:t>przepisów ochrony przeciwpo</w:t>
      </w:r>
      <w:r w:rsidRPr="00975451">
        <w:rPr>
          <w:rStyle w:val="FontStyle74"/>
          <w:rFonts w:ascii="Arial" w:hAnsi="Arial" w:cs="Arial"/>
          <w:b w:val="0"/>
        </w:rPr>
        <w:t>ż</w:t>
      </w:r>
      <w:r w:rsidRPr="00975451">
        <w:rPr>
          <w:rStyle w:val="FontStyle77"/>
          <w:rFonts w:ascii="Arial" w:hAnsi="Arial" w:cs="Arial"/>
        </w:rPr>
        <w:t>arowej.</w:t>
      </w:r>
    </w:p>
    <w:p w:rsidR="00D044C0" w:rsidRPr="00975451" w:rsidRDefault="00D044C0" w:rsidP="00D044C0">
      <w:pPr>
        <w:pStyle w:val="Style19"/>
        <w:widowControl/>
        <w:spacing w:before="29" w:line="245" w:lineRule="exact"/>
        <w:jc w:val="both"/>
        <w:rPr>
          <w:rStyle w:val="FontStyle77"/>
          <w:rFonts w:ascii="Arial" w:hAnsi="Arial" w:cs="Arial"/>
        </w:rPr>
      </w:pPr>
      <w:r w:rsidRPr="00975451">
        <w:rPr>
          <w:rStyle w:val="FontStyle77"/>
          <w:rFonts w:ascii="Arial" w:hAnsi="Arial" w:cs="Arial"/>
        </w:rPr>
        <w:t>Wykonawca b</w:t>
      </w:r>
      <w:r w:rsidRPr="00975451">
        <w:rPr>
          <w:rStyle w:val="FontStyle74"/>
          <w:rFonts w:ascii="Arial" w:hAnsi="Arial" w:cs="Arial"/>
          <w:b w:val="0"/>
        </w:rPr>
        <w:t>ę</w:t>
      </w:r>
      <w:r w:rsidRPr="00975451">
        <w:rPr>
          <w:rStyle w:val="FontStyle77"/>
          <w:rFonts w:ascii="Arial" w:hAnsi="Arial" w:cs="Arial"/>
        </w:rPr>
        <w:t>dzie utrzymywa</w:t>
      </w:r>
      <w:r w:rsidRPr="00975451">
        <w:rPr>
          <w:rStyle w:val="FontStyle74"/>
          <w:rFonts w:ascii="Arial" w:hAnsi="Arial" w:cs="Arial"/>
          <w:b w:val="0"/>
        </w:rPr>
        <w:t xml:space="preserve">ć </w:t>
      </w:r>
      <w:r w:rsidRPr="00975451">
        <w:rPr>
          <w:rStyle w:val="FontStyle77"/>
          <w:rFonts w:ascii="Arial" w:hAnsi="Arial" w:cs="Arial"/>
        </w:rPr>
        <w:t>sprawny sprz</w:t>
      </w:r>
      <w:r w:rsidRPr="00975451">
        <w:rPr>
          <w:rStyle w:val="FontStyle74"/>
          <w:rFonts w:ascii="Arial" w:hAnsi="Arial" w:cs="Arial"/>
          <w:b w:val="0"/>
        </w:rPr>
        <w:t>ę</w:t>
      </w:r>
      <w:r w:rsidRPr="00975451">
        <w:rPr>
          <w:rStyle w:val="FontStyle77"/>
          <w:rFonts w:ascii="Arial" w:hAnsi="Arial" w:cs="Arial"/>
        </w:rPr>
        <w:t>t przeciwpo</w:t>
      </w:r>
      <w:r w:rsidRPr="00975451">
        <w:rPr>
          <w:rStyle w:val="FontStyle74"/>
          <w:rFonts w:ascii="Arial" w:hAnsi="Arial" w:cs="Arial"/>
          <w:b w:val="0"/>
        </w:rPr>
        <w:t>ż</w:t>
      </w:r>
      <w:r w:rsidRPr="00975451">
        <w:rPr>
          <w:rStyle w:val="FontStyle77"/>
          <w:rFonts w:ascii="Arial" w:hAnsi="Arial" w:cs="Arial"/>
        </w:rPr>
        <w:t>arowy, wymagany przez odpowiednie przepisy, na terenie baz produkcyjnych, w pomieszczeniach biurowych, mieszkalnych i magazynowych oraz w maszynach i pojazdach.</w:t>
      </w:r>
    </w:p>
    <w:p w:rsidR="00D044C0" w:rsidRPr="00975451" w:rsidRDefault="00D044C0" w:rsidP="00D044C0">
      <w:pPr>
        <w:pStyle w:val="Style19"/>
        <w:widowControl/>
        <w:spacing w:line="245" w:lineRule="exact"/>
        <w:rPr>
          <w:rStyle w:val="FontStyle77"/>
          <w:rFonts w:ascii="Arial" w:hAnsi="Arial" w:cs="Arial"/>
        </w:rPr>
      </w:pPr>
      <w:r w:rsidRPr="00975451">
        <w:rPr>
          <w:rStyle w:val="FontStyle77"/>
          <w:rFonts w:ascii="Arial" w:hAnsi="Arial" w:cs="Arial"/>
        </w:rPr>
        <w:t>Materiały łatwopalne b</w:t>
      </w:r>
      <w:r w:rsidRPr="00975451">
        <w:rPr>
          <w:rStyle w:val="FontStyle74"/>
          <w:rFonts w:ascii="Arial" w:hAnsi="Arial" w:cs="Arial"/>
          <w:b w:val="0"/>
        </w:rPr>
        <w:t>ę</w:t>
      </w:r>
      <w:r w:rsidRPr="00975451">
        <w:rPr>
          <w:rStyle w:val="FontStyle77"/>
          <w:rFonts w:ascii="Arial" w:hAnsi="Arial" w:cs="Arial"/>
        </w:rPr>
        <w:t>d</w:t>
      </w:r>
      <w:r w:rsidRPr="00975451">
        <w:rPr>
          <w:rStyle w:val="FontStyle74"/>
          <w:rFonts w:ascii="Arial" w:hAnsi="Arial" w:cs="Arial"/>
          <w:b w:val="0"/>
        </w:rPr>
        <w:t xml:space="preserve">ą </w:t>
      </w:r>
      <w:r w:rsidRPr="00975451">
        <w:rPr>
          <w:rStyle w:val="FontStyle77"/>
          <w:rFonts w:ascii="Arial" w:hAnsi="Arial" w:cs="Arial"/>
        </w:rPr>
        <w:t>składowane w sposób zgodny z odpowiednimi przepisami i zabezpieczone przed dost</w:t>
      </w:r>
      <w:r w:rsidRPr="00975451">
        <w:rPr>
          <w:rStyle w:val="FontStyle74"/>
          <w:rFonts w:ascii="Arial" w:hAnsi="Arial" w:cs="Arial"/>
          <w:b w:val="0"/>
        </w:rPr>
        <w:t>ę</w:t>
      </w:r>
      <w:r w:rsidRPr="00975451">
        <w:rPr>
          <w:rStyle w:val="FontStyle77"/>
          <w:rFonts w:ascii="Arial" w:hAnsi="Arial" w:cs="Arial"/>
        </w:rPr>
        <w:t>pem osób trzecich.</w:t>
      </w:r>
    </w:p>
    <w:p w:rsidR="00D044C0" w:rsidRPr="00975451" w:rsidRDefault="00D044C0" w:rsidP="00D044C0">
      <w:pPr>
        <w:pStyle w:val="Style19"/>
        <w:widowControl/>
        <w:spacing w:line="245" w:lineRule="exact"/>
        <w:rPr>
          <w:rStyle w:val="FontStyle77"/>
          <w:rFonts w:ascii="Arial" w:hAnsi="Arial" w:cs="Arial"/>
        </w:rPr>
      </w:pPr>
      <w:r w:rsidRPr="00975451">
        <w:rPr>
          <w:rStyle w:val="FontStyle77"/>
          <w:rFonts w:ascii="Arial" w:hAnsi="Arial" w:cs="Arial"/>
        </w:rPr>
        <w:t>Wykonawca b</w:t>
      </w:r>
      <w:r w:rsidRPr="00975451">
        <w:rPr>
          <w:rStyle w:val="FontStyle74"/>
          <w:rFonts w:ascii="Arial" w:hAnsi="Arial" w:cs="Arial"/>
          <w:b w:val="0"/>
        </w:rPr>
        <w:t>ę</w:t>
      </w:r>
      <w:r w:rsidRPr="00975451">
        <w:rPr>
          <w:rStyle w:val="FontStyle77"/>
          <w:rFonts w:ascii="Arial" w:hAnsi="Arial" w:cs="Arial"/>
        </w:rPr>
        <w:t>dzie odpowiedzialny za wszelkie straty spowodowane po</w:t>
      </w:r>
      <w:r w:rsidRPr="00975451">
        <w:rPr>
          <w:rStyle w:val="FontStyle74"/>
          <w:rFonts w:ascii="Arial" w:hAnsi="Arial" w:cs="Arial"/>
          <w:b w:val="0"/>
        </w:rPr>
        <w:t>ż</w:t>
      </w:r>
      <w:r w:rsidRPr="00975451">
        <w:rPr>
          <w:rStyle w:val="FontStyle77"/>
          <w:rFonts w:ascii="Arial" w:hAnsi="Arial" w:cs="Arial"/>
        </w:rPr>
        <w:t>arem wywołanym jako rezultat realizacji robót albo przez personel Wykonawcy.</w:t>
      </w:r>
    </w:p>
    <w:p w:rsidR="00D044C0" w:rsidRPr="00975451" w:rsidRDefault="00D044C0" w:rsidP="00D044C0">
      <w:pPr>
        <w:pStyle w:val="Style22"/>
        <w:widowControl/>
        <w:numPr>
          <w:ilvl w:val="0"/>
          <w:numId w:val="82"/>
        </w:numPr>
        <w:tabs>
          <w:tab w:val="left" w:pos="552"/>
        </w:tabs>
        <w:spacing w:before="206" w:line="240" w:lineRule="auto"/>
        <w:rPr>
          <w:rStyle w:val="FontStyle78"/>
          <w:rFonts w:ascii="Arial" w:hAnsi="Arial" w:cs="Arial"/>
          <w:b w:val="0"/>
        </w:rPr>
      </w:pPr>
      <w:r w:rsidRPr="00975451">
        <w:rPr>
          <w:rStyle w:val="FontStyle77"/>
          <w:rFonts w:ascii="Arial" w:hAnsi="Arial" w:cs="Arial"/>
        </w:rPr>
        <w:t>Materiały szkodliwe dla otoczenia</w:t>
      </w:r>
    </w:p>
    <w:p w:rsidR="00D044C0" w:rsidRPr="00975451" w:rsidRDefault="00D044C0" w:rsidP="00D044C0">
      <w:pPr>
        <w:pStyle w:val="Style19"/>
        <w:widowControl/>
        <w:spacing w:before="24" w:line="240" w:lineRule="auto"/>
        <w:rPr>
          <w:rStyle w:val="FontStyle77"/>
          <w:rFonts w:ascii="Arial" w:hAnsi="Arial" w:cs="Arial"/>
        </w:rPr>
      </w:pPr>
      <w:r w:rsidRPr="00975451">
        <w:rPr>
          <w:rStyle w:val="FontStyle77"/>
          <w:rFonts w:ascii="Arial" w:hAnsi="Arial" w:cs="Arial"/>
        </w:rPr>
        <w:t>Materiały, które w sposób trwały s</w:t>
      </w:r>
      <w:r w:rsidRPr="00975451">
        <w:rPr>
          <w:rStyle w:val="FontStyle74"/>
          <w:rFonts w:ascii="Arial" w:hAnsi="Arial" w:cs="Arial"/>
          <w:b w:val="0"/>
        </w:rPr>
        <w:t xml:space="preserve">ą </w:t>
      </w:r>
      <w:r w:rsidRPr="00975451">
        <w:rPr>
          <w:rStyle w:val="FontStyle77"/>
          <w:rFonts w:ascii="Arial" w:hAnsi="Arial" w:cs="Arial"/>
        </w:rPr>
        <w:t>szkodliwe dla otoczenia, nie b</w:t>
      </w:r>
      <w:r w:rsidRPr="00975451">
        <w:rPr>
          <w:rStyle w:val="FontStyle74"/>
          <w:rFonts w:ascii="Arial" w:hAnsi="Arial" w:cs="Arial"/>
          <w:b w:val="0"/>
        </w:rPr>
        <w:t>ę</w:t>
      </w:r>
      <w:r w:rsidRPr="00975451">
        <w:rPr>
          <w:rStyle w:val="FontStyle77"/>
          <w:rFonts w:ascii="Arial" w:hAnsi="Arial" w:cs="Arial"/>
        </w:rPr>
        <w:t>d</w:t>
      </w:r>
      <w:r w:rsidRPr="00975451">
        <w:rPr>
          <w:rStyle w:val="FontStyle74"/>
          <w:rFonts w:ascii="Arial" w:hAnsi="Arial" w:cs="Arial"/>
          <w:b w:val="0"/>
        </w:rPr>
        <w:t xml:space="preserve">ą </w:t>
      </w:r>
      <w:r w:rsidRPr="00975451">
        <w:rPr>
          <w:rStyle w:val="FontStyle77"/>
          <w:rFonts w:ascii="Arial" w:hAnsi="Arial" w:cs="Arial"/>
        </w:rPr>
        <w:t>dopuszczalne do u</w:t>
      </w:r>
      <w:r w:rsidRPr="00975451">
        <w:rPr>
          <w:rStyle w:val="FontStyle74"/>
          <w:rFonts w:ascii="Arial" w:hAnsi="Arial" w:cs="Arial"/>
          <w:b w:val="0"/>
        </w:rPr>
        <w:t>ż</w:t>
      </w:r>
      <w:r w:rsidRPr="00975451">
        <w:rPr>
          <w:rStyle w:val="FontStyle77"/>
          <w:rFonts w:ascii="Arial" w:hAnsi="Arial" w:cs="Arial"/>
        </w:rPr>
        <w:t>ytku.</w:t>
      </w:r>
    </w:p>
    <w:p w:rsidR="00D044C0" w:rsidRPr="00975451" w:rsidRDefault="00D044C0" w:rsidP="00D044C0">
      <w:pPr>
        <w:pStyle w:val="Style19"/>
        <w:widowControl/>
        <w:spacing w:line="245" w:lineRule="exact"/>
        <w:rPr>
          <w:rStyle w:val="FontStyle77"/>
          <w:rFonts w:ascii="Arial" w:hAnsi="Arial" w:cs="Arial"/>
        </w:rPr>
      </w:pPr>
      <w:r w:rsidRPr="00975451">
        <w:rPr>
          <w:rStyle w:val="FontStyle77"/>
          <w:rFonts w:ascii="Arial" w:hAnsi="Arial" w:cs="Arial"/>
        </w:rPr>
        <w:t>Nie dopuszcza si</w:t>
      </w:r>
      <w:r w:rsidRPr="00975451">
        <w:rPr>
          <w:rStyle w:val="FontStyle74"/>
          <w:rFonts w:ascii="Arial" w:hAnsi="Arial" w:cs="Arial"/>
          <w:b w:val="0"/>
        </w:rPr>
        <w:t xml:space="preserve">ę </w:t>
      </w:r>
      <w:r w:rsidRPr="00975451">
        <w:rPr>
          <w:rStyle w:val="FontStyle77"/>
          <w:rFonts w:ascii="Arial" w:hAnsi="Arial" w:cs="Arial"/>
        </w:rPr>
        <w:t>u</w:t>
      </w:r>
      <w:r w:rsidRPr="00975451">
        <w:rPr>
          <w:rStyle w:val="FontStyle74"/>
          <w:rFonts w:ascii="Arial" w:hAnsi="Arial" w:cs="Arial"/>
          <w:b w:val="0"/>
        </w:rPr>
        <w:t>ż</w:t>
      </w:r>
      <w:r w:rsidRPr="00975451">
        <w:rPr>
          <w:rStyle w:val="FontStyle77"/>
          <w:rFonts w:ascii="Arial" w:hAnsi="Arial" w:cs="Arial"/>
        </w:rPr>
        <w:t>ycia materiałów wywołuj</w:t>
      </w:r>
      <w:r w:rsidRPr="00975451">
        <w:rPr>
          <w:rStyle w:val="FontStyle74"/>
          <w:rFonts w:ascii="Arial" w:hAnsi="Arial" w:cs="Arial"/>
          <w:b w:val="0"/>
        </w:rPr>
        <w:t>ą</w:t>
      </w:r>
      <w:r w:rsidRPr="00975451">
        <w:rPr>
          <w:rStyle w:val="FontStyle77"/>
          <w:rFonts w:ascii="Arial" w:hAnsi="Arial" w:cs="Arial"/>
        </w:rPr>
        <w:t>cych szkodliwe promieniowanie o st</w:t>
      </w:r>
      <w:r w:rsidRPr="00975451">
        <w:rPr>
          <w:rStyle w:val="FontStyle74"/>
          <w:rFonts w:ascii="Arial" w:hAnsi="Arial" w:cs="Arial"/>
          <w:b w:val="0"/>
        </w:rPr>
        <w:t>ęż</w:t>
      </w:r>
      <w:r w:rsidRPr="00975451">
        <w:rPr>
          <w:rStyle w:val="FontStyle77"/>
          <w:rFonts w:ascii="Arial" w:hAnsi="Arial" w:cs="Arial"/>
        </w:rPr>
        <w:t>eniu wi</w:t>
      </w:r>
      <w:r w:rsidRPr="00975451">
        <w:rPr>
          <w:rStyle w:val="FontStyle74"/>
          <w:rFonts w:ascii="Arial" w:hAnsi="Arial" w:cs="Arial"/>
          <w:b w:val="0"/>
        </w:rPr>
        <w:t>ę</w:t>
      </w:r>
      <w:r w:rsidRPr="00975451">
        <w:rPr>
          <w:rStyle w:val="FontStyle77"/>
          <w:rFonts w:ascii="Arial" w:hAnsi="Arial" w:cs="Arial"/>
        </w:rPr>
        <w:t>kszym od</w:t>
      </w:r>
    </w:p>
    <w:p w:rsidR="00D044C0" w:rsidRPr="00975451" w:rsidRDefault="00D044C0" w:rsidP="00D044C0">
      <w:pPr>
        <w:pStyle w:val="Style19"/>
        <w:widowControl/>
        <w:spacing w:line="245" w:lineRule="exact"/>
        <w:rPr>
          <w:rStyle w:val="FontStyle77"/>
          <w:rFonts w:ascii="Arial" w:hAnsi="Arial" w:cs="Arial"/>
        </w:rPr>
      </w:pPr>
      <w:r w:rsidRPr="00975451">
        <w:rPr>
          <w:rStyle w:val="FontStyle77"/>
          <w:rFonts w:ascii="Arial" w:hAnsi="Arial" w:cs="Arial"/>
        </w:rPr>
        <w:t>dopuszczalnego, okre</w:t>
      </w:r>
      <w:r w:rsidRPr="00975451">
        <w:rPr>
          <w:rStyle w:val="FontStyle74"/>
          <w:rFonts w:ascii="Arial" w:hAnsi="Arial" w:cs="Arial"/>
          <w:b w:val="0"/>
        </w:rPr>
        <w:t>ś</w:t>
      </w:r>
      <w:r w:rsidRPr="00975451">
        <w:rPr>
          <w:rStyle w:val="FontStyle77"/>
          <w:rFonts w:ascii="Arial" w:hAnsi="Arial" w:cs="Arial"/>
        </w:rPr>
        <w:t>lonego odpowiednimi przepisami.</w:t>
      </w:r>
    </w:p>
    <w:p w:rsidR="00D044C0" w:rsidRPr="00975451" w:rsidRDefault="00D044C0" w:rsidP="00D044C0">
      <w:pPr>
        <w:pStyle w:val="Style19"/>
        <w:widowControl/>
        <w:spacing w:line="245" w:lineRule="exact"/>
        <w:rPr>
          <w:rStyle w:val="FontStyle77"/>
          <w:rFonts w:ascii="Arial" w:hAnsi="Arial" w:cs="Arial"/>
        </w:rPr>
      </w:pPr>
      <w:r w:rsidRPr="00975451">
        <w:rPr>
          <w:rStyle w:val="FontStyle77"/>
          <w:rFonts w:ascii="Arial" w:hAnsi="Arial" w:cs="Arial"/>
        </w:rPr>
        <w:t>Wszelkie materiały odpadowe u</w:t>
      </w:r>
      <w:r w:rsidRPr="00975451">
        <w:rPr>
          <w:rStyle w:val="FontStyle74"/>
          <w:rFonts w:ascii="Arial" w:hAnsi="Arial" w:cs="Arial"/>
          <w:b w:val="0"/>
        </w:rPr>
        <w:t>ż</w:t>
      </w:r>
      <w:r w:rsidRPr="00975451">
        <w:rPr>
          <w:rStyle w:val="FontStyle77"/>
          <w:rFonts w:ascii="Arial" w:hAnsi="Arial" w:cs="Arial"/>
        </w:rPr>
        <w:t>yte do robót b</w:t>
      </w:r>
      <w:r w:rsidRPr="00975451">
        <w:rPr>
          <w:rStyle w:val="FontStyle74"/>
          <w:rFonts w:ascii="Arial" w:hAnsi="Arial" w:cs="Arial"/>
          <w:b w:val="0"/>
        </w:rPr>
        <w:t>ę</w:t>
      </w:r>
      <w:r w:rsidRPr="00975451">
        <w:rPr>
          <w:rStyle w:val="FontStyle77"/>
          <w:rFonts w:ascii="Arial" w:hAnsi="Arial" w:cs="Arial"/>
        </w:rPr>
        <w:t>d</w:t>
      </w:r>
      <w:r w:rsidRPr="00975451">
        <w:rPr>
          <w:rStyle w:val="FontStyle74"/>
          <w:rFonts w:ascii="Arial" w:hAnsi="Arial" w:cs="Arial"/>
          <w:b w:val="0"/>
        </w:rPr>
        <w:t xml:space="preserve">ą </w:t>
      </w:r>
      <w:r w:rsidRPr="00975451">
        <w:rPr>
          <w:rStyle w:val="FontStyle77"/>
          <w:rFonts w:ascii="Arial" w:hAnsi="Arial" w:cs="Arial"/>
        </w:rPr>
        <w:t>miały aprobat</w:t>
      </w:r>
      <w:r w:rsidRPr="00975451">
        <w:rPr>
          <w:rStyle w:val="FontStyle74"/>
          <w:rFonts w:ascii="Arial" w:hAnsi="Arial" w:cs="Arial"/>
          <w:b w:val="0"/>
        </w:rPr>
        <w:t xml:space="preserve">ę </w:t>
      </w:r>
      <w:r w:rsidRPr="00975451">
        <w:rPr>
          <w:rStyle w:val="FontStyle77"/>
          <w:rFonts w:ascii="Arial" w:hAnsi="Arial" w:cs="Arial"/>
        </w:rPr>
        <w:t>techniczn</w:t>
      </w:r>
      <w:r w:rsidRPr="00975451">
        <w:rPr>
          <w:rStyle w:val="FontStyle74"/>
          <w:rFonts w:ascii="Arial" w:hAnsi="Arial" w:cs="Arial"/>
          <w:b w:val="0"/>
        </w:rPr>
        <w:t xml:space="preserve">ą </w:t>
      </w:r>
      <w:r w:rsidRPr="00975451">
        <w:rPr>
          <w:rStyle w:val="FontStyle77"/>
          <w:rFonts w:ascii="Arial" w:hAnsi="Arial" w:cs="Arial"/>
        </w:rPr>
        <w:t>wydan</w:t>
      </w:r>
      <w:r w:rsidRPr="00975451">
        <w:rPr>
          <w:rStyle w:val="FontStyle74"/>
          <w:rFonts w:ascii="Arial" w:hAnsi="Arial" w:cs="Arial"/>
          <w:b w:val="0"/>
        </w:rPr>
        <w:t xml:space="preserve">ą </w:t>
      </w:r>
      <w:r w:rsidRPr="00975451">
        <w:rPr>
          <w:rStyle w:val="FontStyle77"/>
          <w:rFonts w:ascii="Arial" w:hAnsi="Arial" w:cs="Arial"/>
        </w:rPr>
        <w:t>przez uprawnion</w:t>
      </w:r>
      <w:r w:rsidRPr="00975451">
        <w:rPr>
          <w:rStyle w:val="FontStyle74"/>
          <w:rFonts w:ascii="Arial" w:hAnsi="Arial" w:cs="Arial"/>
          <w:b w:val="0"/>
        </w:rPr>
        <w:t xml:space="preserve">ą </w:t>
      </w:r>
      <w:r w:rsidRPr="00975451">
        <w:rPr>
          <w:rStyle w:val="FontStyle77"/>
          <w:rFonts w:ascii="Arial" w:hAnsi="Arial" w:cs="Arial"/>
        </w:rPr>
        <w:t>jednostk</w:t>
      </w:r>
      <w:r w:rsidRPr="00975451">
        <w:rPr>
          <w:rStyle w:val="FontStyle74"/>
          <w:rFonts w:ascii="Arial" w:hAnsi="Arial" w:cs="Arial"/>
          <w:b w:val="0"/>
        </w:rPr>
        <w:t xml:space="preserve">ę, </w:t>
      </w:r>
      <w:r w:rsidRPr="00975451">
        <w:rPr>
          <w:rStyle w:val="FontStyle77"/>
          <w:rFonts w:ascii="Arial" w:hAnsi="Arial" w:cs="Arial"/>
        </w:rPr>
        <w:t>jednoznacznie okre</w:t>
      </w:r>
      <w:r w:rsidRPr="00975451">
        <w:rPr>
          <w:rStyle w:val="FontStyle74"/>
          <w:rFonts w:ascii="Arial" w:hAnsi="Arial" w:cs="Arial"/>
          <w:b w:val="0"/>
        </w:rPr>
        <w:t>ś</w:t>
      </w:r>
      <w:r w:rsidRPr="00975451">
        <w:rPr>
          <w:rStyle w:val="FontStyle77"/>
          <w:rFonts w:ascii="Arial" w:hAnsi="Arial" w:cs="Arial"/>
        </w:rPr>
        <w:t>laj</w:t>
      </w:r>
      <w:r w:rsidRPr="00975451">
        <w:rPr>
          <w:rStyle w:val="FontStyle74"/>
          <w:rFonts w:ascii="Arial" w:hAnsi="Arial" w:cs="Arial"/>
          <w:b w:val="0"/>
        </w:rPr>
        <w:t>ą</w:t>
      </w:r>
      <w:r w:rsidRPr="00975451">
        <w:rPr>
          <w:rStyle w:val="FontStyle77"/>
          <w:rFonts w:ascii="Arial" w:hAnsi="Arial" w:cs="Arial"/>
        </w:rPr>
        <w:t>c</w:t>
      </w:r>
      <w:r w:rsidRPr="00975451">
        <w:rPr>
          <w:rStyle w:val="FontStyle74"/>
          <w:rFonts w:ascii="Arial" w:hAnsi="Arial" w:cs="Arial"/>
          <w:b w:val="0"/>
        </w:rPr>
        <w:t xml:space="preserve">ą </w:t>
      </w:r>
      <w:r w:rsidRPr="00975451">
        <w:rPr>
          <w:rStyle w:val="FontStyle77"/>
          <w:rFonts w:ascii="Arial" w:hAnsi="Arial" w:cs="Arial"/>
        </w:rPr>
        <w:t xml:space="preserve">brak szkodliwego oddziaływania tych materiałów na </w:t>
      </w:r>
      <w:r w:rsidRPr="00975451">
        <w:rPr>
          <w:rStyle w:val="FontStyle74"/>
          <w:rFonts w:ascii="Arial" w:hAnsi="Arial" w:cs="Arial"/>
          <w:b w:val="0"/>
        </w:rPr>
        <w:t>ś</w:t>
      </w:r>
      <w:r w:rsidRPr="00975451">
        <w:rPr>
          <w:rStyle w:val="FontStyle77"/>
          <w:rFonts w:ascii="Arial" w:hAnsi="Arial" w:cs="Arial"/>
        </w:rPr>
        <w:t>rodowisko. Materiały, które s</w:t>
      </w:r>
      <w:r w:rsidRPr="00975451">
        <w:rPr>
          <w:rStyle w:val="FontStyle74"/>
          <w:rFonts w:ascii="Arial" w:hAnsi="Arial" w:cs="Arial"/>
          <w:b w:val="0"/>
        </w:rPr>
        <w:t xml:space="preserve">ą </w:t>
      </w:r>
      <w:r w:rsidRPr="00975451">
        <w:rPr>
          <w:rStyle w:val="FontStyle77"/>
          <w:rFonts w:ascii="Arial" w:hAnsi="Arial" w:cs="Arial"/>
        </w:rPr>
        <w:t>szkodliwe dla otoczenia tylko w czasie robót, a po zako</w:t>
      </w:r>
      <w:r w:rsidRPr="00975451">
        <w:rPr>
          <w:rStyle w:val="FontStyle74"/>
          <w:rFonts w:ascii="Arial" w:hAnsi="Arial" w:cs="Arial"/>
          <w:b w:val="0"/>
        </w:rPr>
        <w:t>ń</w:t>
      </w:r>
      <w:r w:rsidRPr="00975451">
        <w:rPr>
          <w:rStyle w:val="FontStyle77"/>
          <w:rFonts w:ascii="Arial" w:hAnsi="Arial" w:cs="Arial"/>
        </w:rPr>
        <w:t>czeniu robót ich szkodliwo</w:t>
      </w:r>
      <w:r w:rsidRPr="00975451">
        <w:rPr>
          <w:rStyle w:val="FontStyle74"/>
          <w:rFonts w:ascii="Arial" w:hAnsi="Arial" w:cs="Arial"/>
          <w:b w:val="0"/>
        </w:rPr>
        <w:t xml:space="preserve">ść </w:t>
      </w:r>
      <w:r w:rsidRPr="00975451">
        <w:rPr>
          <w:rStyle w:val="FontStyle77"/>
          <w:rFonts w:ascii="Arial" w:hAnsi="Arial" w:cs="Arial"/>
        </w:rPr>
        <w:t>zanika (np. materiały pylaste ) mog</w:t>
      </w:r>
      <w:r w:rsidRPr="00975451">
        <w:rPr>
          <w:rStyle w:val="FontStyle74"/>
          <w:rFonts w:ascii="Arial" w:hAnsi="Arial" w:cs="Arial"/>
          <w:b w:val="0"/>
        </w:rPr>
        <w:t xml:space="preserve">ą </w:t>
      </w:r>
      <w:r w:rsidRPr="00975451">
        <w:rPr>
          <w:rStyle w:val="FontStyle77"/>
          <w:rFonts w:ascii="Arial" w:hAnsi="Arial" w:cs="Arial"/>
        </w:rPr>
        <w:t>by</w:t>
      </w:r>
      <w:r w:rsidRPr="00975451">
        <w:rPr>
          <w:rStyle w:val="FontStyle74"/>
          <w:rFonts w:ascii="Arial" w:hAnsi="Arial" w:cs="Arial"/>
          <w:b w:val="0"/>
        </w:rPr>
        <w:t xml:space="preserve">ć </w:t>
      </w:r>
      <w:r w:rsidRPr="00975451">
        <w:rPr>
          <w:rStyle w:val="FontStyle77"/>
          <w:rFonts w:ascii="Arial" w:hAnsi="Arial" w:cs="Arial"/>
        </w:rPr>
        <w:t>u</w:t>
      </w:r>
      <w:r w:rsidRPr="00975451">
        <w:rPr>
          <w:rStyle w:val="FontStyle74"/>
          <w:rFonts w:ascii="Arial" w:hAnsi="Arial" w:cs="Arial"/>
          <w:b w:val="0"/>
        </w:rPr>
        <w:t>ż</w:t>
      </w:r>
      <w:r w:rsidRPr="00975451">
        <w:rPr>
          <w:rStyle w:val="FontStyle77"/>
          <w:rFonts w:ascii="Arial" w:hAnsi="Arial" w:cs="Arial"/>
        </w:rPr>
        <w:t>yte pod warunkiem przestrzegania wymaga</w:t>
      </w:r>
      <w:r w:rsidRPr="00975451">
        <w:rPr>
          <w:rStyle w:val="FontStyle74"/>
          <w:rFonts w:ascii="Arial" w:hAnsi="Arial" w:cs="Arial"/>
          <w:b w:val="0"/>
        </w:rPr>
        <w:t xml:space="preserve">ń </w:t>
      </w:r>
      <w:r w:rsidRPr="00975451">
        <w:rPr>
          <w:rStyle w:val="FontStyle77"/>
          <w:rFonts w:ascii="Arial" w:hAnsi="Arial" w:cs="Arial"/>
        </w:rPr>
        <w:t>technologicznych wbudowania, je</w:t>
      </w:r>
      <w:r w:rsidRPr="00975451">
        <w:rPr>
          <w:rStyle w:val="FontStyle74"/>
          <w:rFonts w:ascii="Arial" w:hAnsi="Arial" w:cs="Arial"/>
          <w:b w:val="0"/>
        </w:rPr>
        <w:t>ż</w:t>
      </w:r>
      <w:r w:rsidRPr="00975451">
        <w:rPr>
          <w:rStyle w:val="FontStyle77"/>
          <w:rFonts w:ascii="Arial" w:hAnsi="Arial" w:cs="Arial"/>
        </w:rPr>
        <w:t>eli wymagaj</w:t>
      </w:r>
      <w:r w:rsidRPr="00975451">
        <w:rPr>
          <w:rStyle w:val="FontStyle74"/>
          <w:rFonts w:ascii="Arial" w:hAnsi="Arial" w:cs="Arial"/>
          <w:b w:val="0"/>
        </w:rPr>
        <w:t xml:space="preserve">ą </w:t>
      </w:r>
      <w:r w:rsidRPr="00975451">
        <w:rPr>
          <w:rStyle w:val="FontStyle77"/>
          <w:rFonts w:ascii="Arial" w:hAnsi="Arial" w:cs="Arial"/>
        </w:rPr>
        <w:t>tego odpowiednie przepisy Zamawiaj</w:t>
      </w:r>
      <w:r w:rsidRPr="00975451">
        <w:rPr>
          <w:rStyle w:val="FontStyle74"/>
          <w:rFonts w:ascii="Arial" w:hAnsi="Arial" w:cs="Arial"/>
          <w:b w:val="0"/>
        </w:rPr>
        <w:t>ą</w:t>
      </w:r>
      <w:r w:rsidRPr="00975451">
        <w:rPr>
          <w:rStyle w:val="FontStyle77"/>
          <w:rFonts w:ascii="Arial" w:hAnsi="Arial" w:cs="Arial"/>
        </w:rPr>
        <w:t>cy powinien otrzyma</w:t>
      </w:r>
      <w:r w:rsidRPr="00975451">
        <w:rPr>
          <w:rStyle w:val="FontStyle74"/>
          <w:rFonts w:ascii="Arial" w:hAnsi="Arial" w:cs="Arial"/>
          <w:b w:val="0"/>
        </w:rPr>
        <w:t xml:space="preserve">ć </w:t>
      </w:r>
      <w:r w:rsidRPr="00975451">
        <w:rPr>
          <w:rStyle w:val="FontStyle77"/>
          <w:rFonts w:ascii="Arial" w:hAnsi="Arial" w:cs="Arial"/>
        </w:rPr>
        <w:t>zgod</w:t>
      </w:r>
      <w:r w:rsidRPr="00975451">
        <w:rPr>
          <w:rStyle w:val="FontStyle74"/>
          <w:rFonts w:ascii="Arial" w:hAnsi="Arial" w:cs="Arial"/>
          <w:b w:val="0"/>
        </w:rPr>
        <w:t xml:space="preserve">ę </w:t>
      </w:r>
      <w:r w:rsidRPr="00975451">
        <w:rPr>
          <w:rStyle w:val="FontStyle77"/>
          <w:rFonts w:ascii="Arial" w:hAnsi="Arial" w:cs="Arial"/>
        </w:rPr>
        <w:t>na u</w:t>
      </w:r>
      <w:r w:rsidRPr="00975451">
        <w:rPr>
          <w:rStyle w:val="FontStyle74"/>
          <w:rFonts w:ascii="Arial" w:hAnsi="Arial" w:cs="Arial"/>
          <w:b w:val="0"/>
        </w:rPr>
        <w:t>ż</w:t>
      </w:r>
      <w:r w:rsidRPr="00975451">
        <w:rPr>
          <w:rStyle w:val="FontStyle77"/>
          <w:rFonts w:ascii="Arial" w:hAnsi="Arial" w:cs="Arial"/>
        </w:rPr>
        <w:t>ycie tych materiałów od wła</w:t>
      </w:r>
      <w:r w:rsidRPr="00975451">
        <w:rPr>
          <w:rStyle w:val="FontStyle74"/>
          <w:rFonts w:ascii="Arial" w:hAnsi="Arial" w:cs="Arial"/>
          <w:b w:val="0"/>
        </w:rPr>
        <w:t>ś</w:t>
      </w:r>
      <w:r w:rsidRPr="00975451">
        <w:rPr>
          <w:rStyle w:val="FontStyle77"/>
          <w:rFonts w:ascii="Arial" w:hAnsi="Arial" w:cs="Arial"/>
        </w:rPr>
        <w:t>ciwych organów administracji pa</w:t>
      </w:r>
      <w:r w:rsidRPr="00975451">
        <w:rPr>
          <w:rStyle w:val="FontStyle74"/>
          <w:rFonts w:ascii="Arial" w:hAnsi="Arial" w:cs="Arial"/>
          <w:b w:val="0"/>
        </w:rPr>
        <w:t>ń</w:t>
      </w:r>
      <w:r w:rsidRPr="00975451">
        <w:rPr>
          <w:rStyle w:val="FontStyle77"/>
          <w:rFonts w:ascii="Arial" w:hAnsi="Arial" w:cs="Arial"/>
        </w:rPr>
        <w:t>stwowej.</w:t>
      </w:r>
    </w:p>
    <w:p w:rsidR="00D044C0" w:rsidRPr="00975451" w:rsidRDefault="00D044C0" w:rsidP="00D044C0">
      <w:pPr>
        <w:pStyle w:val="Style19"/>
        <w:widowControl/>
        <w:spacing w:line="245" w:lineRule="exact"/>
        <w:rPr>
          <w:rStyle w:val="FontStyle77"/>
          <w:rFonts w:ascii="Arial" w:hAnsi="Arial" w:cs="Arial"/>
        </w:rPr>
      </w:pPr>
      <w:r w:rsidRPr="00975451">
        <w:rPr>
          <w:rStyle w:val="FontStyle77"/>
          <w:rFonts w:ascii="Arial" w:hAnsi="Arial" w:cs="Arial"/>
        </w:rPr>
        <w:t>Je</w:t>
      </w:r>
      <w:r w:rsidRPr="00975451">
        <w:rPr>
          <w:rStyle w:val="FontStyle74"/>
          <w:rFonts w:ascii="Arial" w:hAnsi="Arial" w:cs="Arial"/>
          <w:b w:val="0"/>
        </w:rPr>
        <w:t>ż</w:t>
      </w:r>
      <w:r w:rsidRPr="00975451">
        <w:rPr>
          <w:rStyle w:val="FontStyle77"/>
          <w:rFonts w:ascii="Arial" w:hAnsi="Arial" w:cs="Arial"/>
        </w:rPr>
        <w:t>eli Wykonawca u</w:t>
      </w:r>
      <w:r w:rsidRPr="00975451">
        <w:rPr>
          <w:rStyle w:val="FontStyle74"/>
          <w:rFonts w:ascii="Arial" w:hAnsi="Arial" w:cs="Arial"/>
          <w:b w:val="0"/>
        </w:rPr>
        <w:t>ż</w:t>
      </w:r>
      <w:r w:rsidRPr="00975451">
        <w:rPr>
          <w:rStyle w:val="FontStyle77"/>
          <w:rFonts w:ascii="Arial" w:hAnsi="Arial" w:cs="Arial"/>
        </w:rPr>
        <w:t>ył materiałów szkodliwych dla otoczenia zgodnie ze specyfikacjami, a ich u</w:t>
      </w:r>
      <w:r w:rsidRPr="00975451">
        <w:rPr>
          <w:rStyle w:val="FontStyle74"/>
          <w:rFonts w:ascii="Arial" w:hAnsi="Arial" w:cs="Arial"/>
          <w:b w:val="0"/>
        </w:rPr>
        <w:t>ż</w:t>
      </w:r>
      <w:r w:rsidRPr="00975451">
        <w:rPr>
          <w:rStyle w:val="FontStyle77"/>
          <w:rFonts w:ascii="Arial" w:hAnsi="Arial" w:cs="Arial"/>
        </w:rPr>
        <w:t>ycie spowodowało jakiekolwiek zagro</w:t>
      </w:r>
      <w:r w:rsidRPr="00975451">
        <w:rPr>
          <w:rStyle w:val="FontStyle74"/>
          <w:rFonts w:ascii="Arial" w:hAnsi="Arial" w:cs="Arial"/>
          <w:b w:val="0"/>
        </w:rPr>
        <w:t>ż</w:t>
      </w:r>
      <w:r w:rsidRPr="00975451">
        <w:rPr>
          <w:rStyle w:val="FontStyle77"/>
          <w:rFonts w:ascii="Arial" w:hAnsi="Arial" w:cs="Arial"/>
        </w:rPr>
        <w:t xml:space="preserve">enie </w:t>
      </w:r>
      <w:r w:rsidRPr="00975451">
        <w:rPr>
          <w:rStyle w:val="FontStyle74"/>
          <w:rFonts w:ascii="Arial" w:hAnsi="Arial" w:cs="Arial"/>
          <w:b w:val="0"/>
        </w:rPr>
        <w:t>ś</w:t>
      </w:r>
      <w:r w:rsidRPr="00975451">
        <w:rPr>
          <w:rStyle w:val="FontStyle77"/>
          <w:rFonts w:ascii="Arial" w:hAnsi="Arial" w:cs="Arial"/>
        </w:rPr>
        <w:t>rodowiska, to konsekwencje tego poniesie Zamawiaj</w:t>
      </w:r>
      <w:r w:rsidRPr="00975451">
        <w:rPr>
          <w:rStyle w:val="FontStyle74"/>
          <w:rFonts w:ascii="Arial" w:hAnsi="Arial" w:cs="Arial"/>
          <w:b w:val="0"/>
        </w:rPr>
        <w:t>ą</w:t>
      </w:r>
      <w:r w:rsidRPr="00975451">
        <w:rPr>
          <w:rStyle w:val="FontStyle77"/>
          <w:rFonts w:ascii="Arial" w:hAnsi="Arial" w:cs="Arial"/>
        </w:rPr>
        <w:t>cy.</w:t>
      </w:r>
    </w:p>
    <w:p w:rsidR="00D044C0" w:rsidRPr="00975451" w:rsidRDefault="00D044C0" w:rsidP="00D044C0">
      <w:pPr>
        <w:pStyle w:val="Style22"/>
        <w:widowControl/>
        <w:numPr>
          <w:ilvl w:val="0"/>
          <w:numId w:val="83"/>
        </w:numPr>
        <w:tabs>
          <w:tab w:val="left" w:pos="552"/>
        </w:tabs>
        <w:spacing w:before="206" w:line="240" w:lineRule="auto"/>
        <w:rPr>
          <w:rStyle w:val="FontStyle78"/>
          <w:rFonts w:ascii="Arial" w:hAnsi="Arial" w:cs="Arial"/>
          <w:b w:val="0"/>
        </w:rPr>
      </w:pPr>
      <w:r w:rsidRPr="00975451">
        <w:rPr>
          <w:rStyle w:val="FontStyle77"/>
          <w:rFonts w:ascii="Arial" w:hAnsi="Arial" w:cs="Arial"/>
        </w:rPr>
        <w:t>Ochrona własno</w:t>
      </w:r>
      <w:r w:rsidRPr="00975451">
        <w:rPr>
          <w:rStyle w:val="FontStyle74"/>
          <w:rFonts w:ascii="Arial" w:hAnsi="Arial" w:cs="Arial"/>
          <w:b w:val="0"/>
        </w:rPr>
        <w:t>ś</w:t>
      </w:r>
      <w:r w:rsidRPr="00975451">
        <w:rPr>
          <w:rStyle w:val="FontStyle77"/>
          <w:rFonts w:ascii="Arial" w:hAnsi="Arial" w:cs="Arial"/>
        </w:rPr>
        <w:t>ci publicznej i prywatnej</w:t>
      </w:r>
    </w:p>
    <w:p w:rsidR="00D044C0" w:rsidRPr="00975451" w:rsidRDefault="00D044C0" w:rsidP="00D044C0">
      <w:pPr>
        <w:pStyle w:val="Style19"/>
        <w:widowControl/>
        <w:rPr>
          <w:rStyle w:val="FontStyle77"/>
          <w:rFonts w:ascii="Arial" w:hAnsi="Arial" w:cs="Arial"/>
        </w:rPr>
      </w:pPr>
      <w:r w:rsidRPr="00975451">
        <w:rPr>
          <w:rStyle w:val="FontStyle77"/>
          <w:rFonts w:ascii="Arial" w:hAnsi="Arial" w:cs="Arial"/>
        </w:rPr>
        <w:t>Wykonawca odpowiada za ochron</w:t>
      </w:r>
      <w:r w:rsidRPr="00975451">
        <w:rPr>
          <w:rStyle w:val="FontStyle74"/>
          <w:rFonts w:ascii="Arial" w:hAnsi="Arial" w:cs="Arial"/>
          <w:b w:val="0"/>
        </w:rPr>
        <w:t xml:space="preserve">ę </w:t>
      </w:r>
      <w:r w:rsidRPr="00975451">
        <w:rPr>
          <w:rStyle w:val="FontStyle77"/>
          <w:rFonts w:ascii="Arial" w:hAnsi="Arial" w:cs="Arial"/>
        </w:rPr>
        <w:t>instalacji na powierzchni ziemi i za urz</w:t>
      </w:r>
      <w:r w:rsidRPr="00975451">
        <w:rPr>
          <w:rStyle w:val="FontStyle74"/>
          <w:rFonts w:ascii="Arial" w:hAnsi="Arial" w:cs="Arial"/>
          <w:b w:val="0"/>
        </w:rPr>
        <w:t>ą</w:t>
      </w:r>
      <w:r w:rsidRPr="00975451">
        <w:rPr>
          <w:rStyle w:val="FontStyle77"/>
          <w:rFonts w:ascii="Arial" w:hAnsi="Arial" w:cs="Arial"/>
        </w:rPr>
        <w:t>dzenia podziemne, takie jak ruroci</w:t>
      </w:r>
      <w:r w:rsidRPr="00975451">
        <w:rPr>
          <w:rStyle w:val="FontStyle74"/>
          <w:rFonts w:ascii="Arial" w:hAnsi="Arial" w:cs="Arial"/>
          <w:b w:val="0"/>
        </w:rPr>
        <w:t>ą</w:t>
      </w:r>
      <w:r w:rsidRPr="00975451">
        <w:rPr>
          <w:rStyle w:val="FontStyle77"/>
          <w:rFonts w:ascii="Arial" w:hAnsi="Arial" w:cs="Arial"/>
        </w:rPr>
        <w:t>gi, kable itp. oraz uzyska od odpowiednich władz b</w:t>
      </w:r>
      <w:r w:rsidRPr="00975451">
        <w:rPr>
          <w:rStyle w:val="FontStyle74"/>
          <w:rFonts w:ascii="Arial" w:hAnsi="Arial" w:cs="Arial"/>
          <w:b w:val="0"/>
        </w:rPr>
        <w:t>ę</w:t>
      </w:r>
      <w:r w:rsidRPr="00975451">
        <w:rPr>
          <w:rStyle w:val="FontStyle77"/>
          <w:rFonts w:ascii="Arial" w:hAnsi="Arial" w:cs="Arial"/>
        </w:rPr>
        <w:t>d</w:t>
      </w:r>
      <w:r w:rsidRPr="00975451">
        <w:rPr>
          <w:rStyle w:val="FontStyle74"/>
          <w:rFonts w:ascii="Arial" w:hAnsi="Arial" w:cs="Arial"/>
          <w:b w:val="0"/>
        </w:rPr>
        <w:t>ą</w:t>
      </w:r>
      <w:r w:rsidRPr="00975451">
        <w:rPr>
          <w:rStyle w:val="FontStyle77"/>
          <w:rFonts w:ascii="Arial" w:hAnsi="Arial" w:cs="Arial"/>
        </w:rPr>
        <w:t>cych wła</w:t>
      </w:r>
      <w:r w:rsidRPr="00975451">
        <w:rPr>
          <w:rStyle w:val="FontStyle74"/>
          <w:rFonts w:ascii="Arial" w:hAnsi="Arial" w:cs="Arial"/>
          <w:b w:val="0"/>
        </w:rPr>
        <w:t>ś</w:t>
      </w:r>
      <w:r w:rsidRPr="00975451">
        <w:rPr>
          <w:rStyle w:val="FontStyle77"/>
          <w:rFonts w:ascii="Arial" w:hAnsi="Arial" w:cs="Arial"/>
        </w:rPr>
        <w:t>cicielami tych urz</w:t>
      </w:r>
      <w:r w:rsidRPr="00975451">
        <w:rPr>
          <w:rStyle w:val="FontStyle74"/>
          <w:rFonts w:ascii="Arial" w:hAnsi="Arial" w:cs="Arial"/>
          <w:b w:val="0"/>
        </w:rPr>
        <w:t>ą</w:t>
      </w:r>
      <w:r w:rsidRPr="00975451">
        <w:rPr>
          <w:rStyle w:val="FontStyle77"/>
          <w:rFonts w:ascii="Arial" w:hAnsi="Arial" w:cs="Arial"/>
        </w:rPr>
        <w:t>dze</w:t>
      </w:r>
      <w:r w:rsidRPr="00975451">
        <w:rPr>
          <w:rStyle w:val="FontStyle74"/>
          <w:rFonts w:ascii="Arial" w:hAnsi="Arial" w:cs="Arial"/>
          <w:b w:val="0"/>
        </w:rPr>
        <w:t xml:space="preserve">ń </w:t>
      </w:r>
      <w:r w:rsidRPr="00975451">
        <w:rPr>
          <w:rStyle w:val="FontStyle77"/>
          <w:rFonts w:ascii="Arial" w:hAnsi="Arial" w:cs="Arial"/>
        </w:rPr>
        <w:t>potwierdzenie informacji dostarczonych mu przez Zamawiaj</w:t>
      </w:r>
      <w:r w:rsidRPr="00975451">
        <w:rPr>
          <w:rStyle w:val="FontStyle74"/>
          <w:rFonts w:ascii="Arial" w:hAnsi="Arial" w:cs="Arial"/>
          <w:b w:val="0"/>
        </w:rPr>
        <w:t>ą</w:t>
      </w:r>
      <w:r w:rsidRPr="00975451">
        <w:rPr>
          <w:rStyle w:val="FontStyle77"/>
          <w:rFonts w:ascii="Arial" w:hAnsi="Arial" w:cs="Arial"/>
        </w:rPr>
        <w:t>cego w ramach planu ich lokalizacji. Wykonawca zapewni wła</w:t>
      </w:r>
      <w:r w:rsidRPr="00975451">
        <w:rPr>
          <w:rStyle w:val="FontStyle74"/>
          <w:rFonts w:ascii="Arial" w:hAnsi="Arial" w:cs="Arial"/>
          <w:b w:val="0"/>
        </w:rPr>
        <w:t>ś</w:t>
      </w:r>
      <w:r w:rsidRPr="00975451">
        <w:rPr>
          <w:rStyle w:val="FontStyle77"/>
          <w:rFonts w:ascii="Arial" w:hAnsi="Arial" w:cs="Arial"/>
        </w:rPr>
        <w:t>ciwe oznaczenie i zabezpieczenie przed uszkodzeniem tych instalacji i urz</w:t>
      </w:r>
      <w:r w:rsidRPr="00975451">
        <w:rPr>
          <w:rStyle w:val="FontStyle74"/>
          <w:rFonts w:ascii="Arial" w:hAnsi="Arial" w:cs="Arial"/>
          <w:b w:val="0"/>
        </w:rPr>
        <w:t>ą</w:t>
      </w:r>
      <w:r w:rsidRPr="00975451">
        <w:rPr>
          <w:rStyle w:val="FontStyle77"/>
          <w:rFonts w:ascii="Arial" w:hAnsi="Arial" w:cs="Arial"/>
        </w:rPr>
        <w:t>dze</w:t>
      </w:r>
      <w:r w:rsidRPr="00975451">
        <w:rPr>
          <w:rStyle w:val="FontStyle74"/>
          <w:rFonts w:ascii="Arial" w:hAnsi="Arial" w:cs="Arial"/>
          <w:b w:val="0"/>
        </w:rPr>
        <w:t xml:space="preserve">ń </w:t>
      </w:r>
      <w:r w:rsidRPr="00975451">
        <w:rPr>
          <w:rStyle w:val="FontStyle77"/>
          <w:rFonts w:ascii="Arial" w:hAnsi="Arial" w:cs="Arial"/>
        </w:rPr>
        <w:t>w czasie trwania budowy. Wykonawca zobowi</w:t>
      </w:r>
      <w:r w:rsidRPr="00975451">
        <w:rPr>
          <w:rStyle w:val="FontStyle74"/>
          <w:rFonts w:ascii="Arial" w:hAnsi="Arial" w:cs="Arial"/>
          <w:b w:val="0"/>
        </w:rPr>
        <w:t>ą</w:t>
      </w:r>
      <w:r w:rsidRPr="00975451">
        <w:rPr>
          <w:rStyle w:val="FontStyle77"/>
          <w:rFonts w:ascii="Arial" w:hAnsi="Arial" w:cs="Arial"/>
        </w:rPr>
        <w:t>zany jest umie</w:t>
      </w:r>
      <w:r w:rsidRPr="00975451">
        <w:rPr>
          <w:rStyle w:val="FontStyle74"/>
          <w:rFonts w:ascii="Arial" w:hAnsi="Arial" w:cs="Arial"/>
          <w:b w:val="0"/>
        </w:rPr>
        <w:t>ś</w:t>
      </w:r>
      <w:r w:rsidRPr="00975451">
        <w:rPr>
          <w:rStyle w:val="FontStyle77"/>
          <w:rFonts w:ascii="Arial" w:hAnsi="Arial" w:cs="Arial"/>
        </w:rPr>
        <w:t>ci</w:t>
      </w:r>
      <w:r w:rsidRPr="00975451">
        <w:rPr>
          <w:rStyle w:val="FontStyle74"/>
          <w:rFonts w:ascii="Arial" w:hAnsi="Arial" w:cs="Arial"/>
          <w:b w:val="0"/>
        </w:rPr>
        <w:t xml:space="preserve">ć </w:t>
      </w:r>
      <w:r w:rsidRPr="00975451">
        <w:rPr>
          <w:rStyle w:val="FontStyle77"/>
          <w:rFonts w:ascii="Arial" w:hAnsi="Arial" w:cs="Arial"/>
        </w:rPr>
        <w:t>w swoim harmonogramie rezerw</w:t>
      </w:r>
      <w:r w:rsidRPr="00975451">
        <w:rPr>
          <w:rStyle w:val="FontStyle74"/>
          <w:rFonts w:ascii="Arial" w:hAnsi="Arial" w:cs="Arial"/>
          <w:b w:val="0"/>
        </w:rPr>
        <w:t xml:space="preserve">ę </w:t>
      </w:r>
      <w:r w:rsidRPr="00975451">
        <w:rPr>
          <w:rStyle w:val="FontStyle77"/>
          <w:rFonts w:ascii="Arial" w:hAnsi="Arial" w:cs="Arial"/>
        </w:rPr>
        <w:t>czasow</w:t>
      </w:r>
      <w:r w:rsidRPr="00975451">
        <w:rPr>
          <w:rStyle w:val="FontStyle74"/>
          <w:rFonts w:ascii="Arial" w:hAnsi="Arial" w:cs="Arial"/>
          <w:b w:val="0"/>
        </w:rPr>
        <w:t xml:space="preserve">ą </w:t>
      </w:r>
      <w:r w:rsidRPr="00975451">
        <w:rPr>
          <w:rStyle w:val="FontStyle77"/>
          <w:rFonts w:ascii="Arial" w:hAnsi="Arial" w:cs="Arial"/>
        </w:rPr>
        <w:t>dla wszelkiego rodzaju robót, które maj</w:t>
      </w:r>
      <w:r w:rsidRPr="00975451">
        <w:rPr>
          <w:rStyle w:val="FontStyle74"/>
          <w:rFonts w:ascii="Arial" w:hAnsi="Arial" w:cs="Arial"/>
          <w:b w:val="0"/>
        </w:rPr>
        <w:t xml:space="preserve">ą </w:t>
      </w:r>
      <w:r w:rsidRPr="00975451">
        <w:rPr>
          <w:rStyle w:val="FontStyle77"/>
          <w:rFonts w:ascii="Arial" w:hAnsi="Arial" w:cs="Arial"/>
        </w:rPr>
        <w:t>by</w:t>
      </w:r>
      <w:r w:rsidRPr="00975451">
        <w:rPr>
          <w:rStyle w:val="FontStyle74"/>
          <w:rFonts w:ascii="Arial" w:hAnsi="Arial" w:cs="Arial"/>
          <w:b w:val="0"/>
        </w:rPr>
        <w:t xml:space="preserve">ć </w:t>
      </w:r>
      <w:r w:rsidRPr="00975451">
        <w:rPr>
          <w:rStyle w:val="FontStyle77"/>
          <w:rFonts w:ascii="Arial" w:hAnsi="Arial" w:cs="Arial"/>
        </w:rPr>
        <w:t>wykonane w zakresie przeło</w:t>
      </w:r>
      <w:r w:rsidRPr="00975451">
        <w:rPr>
          <w:rStyle w:val="FontStyle74"/>
          <w:rFonts w:ascii="Arial" w:hAnsi="Arial" w:cs="Arial"/>
          <w:b w:val="0"/>
        </w:rPr>
        <w:t>ż</w:t>
      </w:r>
      <w:r w:rsidRPr="00975451">
        <w:rPr>
          <w:rStyle w:val="FontStyle77"/>
          <w:rFonts w:ascii="Arial" w:hAnsi="Arial" w:cs="Arial"/>
        </w:rPr>
        <w:t>enia instalacji i urz</w:t>
      </w:r>
      <w:r w:rsidRPr="00975451">
        <w:rPr>
          <w:rStyle w:val="FontStyle74"/>
          <w:rFonts w:ascii="Arial" w:hAnsi="Arial" w:cs="Arial"/>
          <w:b w:val="0"/>
        </w:rPr>
        <w:t>ą</w:t>
      </w:r>
      <w:r w:rsidRPr="00975451">
        <w:rPr>
          <w:rStyle w:val="FontStyle77"/>
          <w:rFonts w:ascii="Arial" w:hAnsi="Arial" w:cs="Arial"/>
        </w:rPr>
        <w:t>dze</w:t>
      </w:r>
      <w:r w:rsidRPr="00975451">
        <w:rPr>
          <w:rStyle w:val="FontStyle74"/>
          <w:rFonts w:ascii="Arial" w:hAnsi="Arial" w:cs="Arial"/>
          <w:b w:val="0"/>
        </w:rPr>
        <w:t xml:space="preserve">ń </w:t>
      </w:r>
      <w:r w:rsidRPr="00975451">
        <w:rPr>
          <w:rStyle w:val="FontStyle77"/>
          <w:rFonts w:ascii="Arial" w:hAnsi="Arial" w:cs="Arial"/>
        </w:rPr>
        <w:t>podziemnych na terenie budowy i powiadomi</w:t>
      </w:r>
      <w:r w:rsidRPr="00975451">
        <w:rPr>
          <w:rStyle w:val="FontStyle74"/>
          <w:rFonts w:ascii="Arial" w:hAnsi="Arial" w:cs="Arial"/>
          <w:b w:val="0"/>
        </w:rPr>
        <w:t xml:space="preserve">ć </w:t>
      </w:r>
      <w:r w:rsidRPr="00975451">
        <w:rPr>
          <w:rStyle w:val="FontStyle77"/>
          <w:rFonts w:ascii="Arial" w:hAnsi="Arial" w:cs="Arial"/>
        </w:rPr>
        <w:t>Inspektora nadzoru i władze lokalne o zamiarze rozpocz</w:t>
      </w:r>
      <w:r w:rsidRPr="00975451">
        <w:rPr>
          <w:rStyle w:val="FontStyle74"/>
          <w:rFonts w:ascii="Arial" w:hAnsi="Arial" w:cs="Arial"/>
          <w:b w:val="0"/>
        </w:rPr>
        <w:t>ę</w:t>
      </w:r>
      <w:r w:rsidRPr="00975451">
        <w:rPr>
          <w:rStyle w:val="FontStyle77"/>
          <w:rFonts w:ascii="Arial" w:hAnsi="Arial" w:cs="Arial"/>
        </w:rPr>
        <w:t>cia robót. O fakcie przypadkowego</w:t>
      </w:r>
    </w:p>
    <w:p w:rsidR="00D044C0" w:rsidRPr="00975451" w:rsidRDefault="00D044C0" w:rsidP="00D044C0">
      <w:pPr>
        <w:pStyle w:val="Style19"/>
        <w:widowControl/>
        <w:rPr>
          <w:rStyle w:val="FontStyle77"/>
          <w:rFonts w:ascii="Arial" w:hAnsi="Arial" w:cs="Arial"/>
        </w:rPr>
      </w:pPr>
      <w:r w:rsidRPr="00975451">
        <w:rPr>
          <w:rStyle w:val="FontStyle77"/>
          <w:rFonts w:ascii="Arial" w:hAnsi="Arial" w:cs="Arial"/>
        </w:rPr>
        <w:t>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D044C0" w:rsidRPr="00975451" w:rsidRDefault="00D044C0" w:rsidP="00D044C0">
      <w:pPr>
        <w:pStyle w:val="Style22"/>
        <w:widowControl/>
        <w:tabs>
          <w:tab w:val="left" w:pos="552"/>
        </w:tabs>
        <w:spacing w:before="206" w:line="240" w:lineRule="auto"/>
        <w:rPr>
          <w:rStyle w:val="FontStyle77"/>
          <w:rFonts w:ascii="Arial" w:hAnsi="Arial" w:cs="Arial"/>
        </w:rPr>
      </w:pPr>
      <w:r w:rsidRPr="00975451">
        <w:rPr>
          <w:rStyle w:val="FontStyle78"/>
          <w:rFonts w:ascii="Arial" w:hAnsi="Arial" w:cs="Arial"/>
          <w:b w:val="0"/>
        </w:rPr>
        <w:t>1.5.9.</w:t>
      </w:r>
      <w:r w:rsidRPr="00975451">
        <w:rPr>
          <w:rStyle w:val="FontStyle78"/>
          <w:rFonts w:ascii="Arial" w:hAnsi="Arial" w:cs="Arial"/>
          <w:b w:val="0"/>
        </w:rPr>
        <w:tab/>
      </w:r>
      <w:r w:rsidRPr="00975451">
        <w:rPr>
          <w:rStyle w:val="FontStyle77"/>
          <w:rFonts w:ascii="Arial" w:hAnsi="Arial" w:cs="Arial"/>
        </w:rPr>
        <w:t>Ograniczenie obciążeń osi pojazdów</w:t>
      </w:r>
    </w:p>
    <w:p w:rsidR="00D044C0" w:rsidRPr="00975451" w:rsidRDefault="00D044C0" w:rsidP="00D044C0">
      <w:pPr>
        <w:pStyle w:val="Style19"/>
        <w:widowControl/>
        <w:rPr>
          <w:rStyle w:val="FontStyle77"/>
          <w:rFonts w:ascii="Arial" w:hAnsi="Arial" w:cs="Arial"/>
        </w:rPr>
      </w:pPr>
      <w:r w:rsidRPr="00975451">
        <w:rPr>
          <w:rStyle w:val="FontStyle77"/>
          <w:rFonts w:ascii="Arial" w:hAnsi="Arial" w:cs="Arial"/>
        </w:rPr>
        <w:lastRenderedPageBreak/>
        <w:t>Wykonawca stosować się będzie do ustawowych ograniczeń obciążenia na oś przy transporcie materiałów i gruntu, wyposażenia na i z terenu robót. Uzyska on wszelkie niezbędne zezwolenia od władz co do przewozu nietypowych wagowo ładunków.</w:t>
      </w:r>
    </w:p>
    <w:p w:rsidR="00D044C0" w:rsidRPr="00975451" w:rsidRDefault="00D044C0" w:rsidP="00D044C0">
      <w:pPr>
        <w:pStyle w:val="Style22"/>
        <w:widowControl/>
        <w:numPr>
          <w:ilvl w:val="0"/>
          <w:numId w:val="84"/>
        </w:numPr>
        <w:tabs>
          <w:tab w:val="left" w:pos="672"/>
        </w:tabs>
        <w:spacing w:before="278" w:line="245" w:lineRule="exact"/>
        <w:rPr>
          <w:rStyle w:val="FontStyle78"/>
          <w:rFonts w:ascii="Arial" w:hAnsi="Arial" w:cs="Arial"/>
          <w:b w:val="0"/>
        </w:rPr>
      </w:pPr>
      <w:r w:rsidRPr="00975451">
        <w:rPr>
          <w:rStyle w:val="FontStyle77"/>
          <w:rFonts w:ascii="Arial" w:hAnsi="Arial" w:cs="Arial"/>
        </w:rPr>
        <w:t>Bezpieczeństwo i higiena pracy</w:t>
      </w:r>
    </w:p>
    <w:p w:rsidR="00D044C0" w:rsidRPr="00975451" w:rsidRDefault="00D044C0" w:rsidP="00D044C0">
      <w:pPr>
        <w:pStyle w:val="Style19"/>
        <w:widowControl/>
        <w:spacing w:line="245" w:lineRule="exact"/>
        <w:rPr>
          <w:rStyle w:val="FontStyle77"/>
          <w:rFonts w:ascii="Arial" w:hAnsi="Arial" w:cs="Arial"/>
        </w:rPr>
      </w:pPr>
      <w:r w:rsidRPr="00975451">
        <w:rPr>
          <w:rStyle w:val="FontStyle77"/>
          <w:rFonts w:ascii="Arial" w:hAnsi="Arial" w:cs="Arial"/>
        </w:rPr>
        <w:t>Podczas realizacji robót Wykonawca będzie przestrzegać przepisów dotyczących bezpieczeństwa i higieny pracy.</w:t>
      </w:r>
    </w:p>
    <w:p w:rsidR="00D044C0" w:rsidRPr="00975451" w:rsidRDefault="00D044C0" w:rsidP="00D044C0">
      <w:pPr>
        <w:pStyle w:val="Style19"/>
        <w:widowControl/>
        <w:spacing w:line="245" w:lineRule="exact"/>
        <w:rPr>
          <w:rStyle w:val="FontStyle77"/>
          <w:rFonts w:ascii="Arial" w:hAnsi="Arial" w:cs="Arial"/>
        </w:rPr>
      </w:pPr>
      <w:r w:rsidRPr="00975451">
        <w:rPr>
          <w:rStyle w:val="FontStyle77"/>
          <w:rFonts w:ascii="Arial" w:hAnsi="Arial" w:cs="Arial"/>
        </w:rPr>
        <w:t>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w:t>
      </w:r>
    </w:p>
    <w:p w:rsidR="00D044C0" w:rsidRPr="00975451" w:rsidRDefault="00D044C0" w:rsidP="00D044C0">
      <w:pPr>
        <w:pStyle w:val="Style19"/>
        <w:widowControl/>
        <w:spacing w:line="245" w:lineRule="exact"/>
        <w:rPr>
          <w:rStyle w:val="FontStyle77"/>
          <w:rFonts w:ascii="Arial" w:hAnsi="Arial" w:cs="Arial"/>
        </w:rPr>
      </w:pPr>
      <w:r w:rsidRPr="00975451">
        <w:rPr>
          <w:rStyle w:val="FontStyle77"/>
          <w:rFonts w:ascii="Arial" w:hAnsi="Arial" w:cs="Arial"/>
        </w:rPr>
        <w:t>Uznaje się, że wszelkie koszty związane z wypełnieniem wymagań określonych powyżej nie podlegają odrębnej zapłacie i są uwzględnione w cenie umownej.</w:t>
      </w:r>
    </w:p>
    <w:p w:rsidR="00D044C0" w:rsidRPr="00975451" w:rsidRDefault="00D044C0" w:rsidP="00D044C0">
      <w:pPr>
        <w:pStyle w:val="Style22"/>
        <w:widowControl/>
        <w:numPr>
          <w:ilvl w:val="0"/>
          <w:numId w:val="85"/>
        </w:numPr>
        <w:tabs>
          <w:tab w:val="left" w:pos="672"/>
        </w:tabs>
        <w:spacing w:before="206" w:line="240" w:lineRule="auto"/>
        <w:rPr>
          <w:rStyle w:val="FontStyle78"/>
          <w:rFonts w:ascii="Arial" w:hAnsi="Arial" w:cs="Arial"/>
          <w:b w:val="0"/>
        </w:rPr>
      </w:pPr>
      <w:r w:rsidRPr="00975451">
        <w:rPr>
          <w:rStyle w:val="FontStyle77"/>
          <w:rFonts w:ascii="Arial" w:hAnsi="Arial" w:cs="Arial"/>
        </w:rPr>
        <w:t>Ochrona i utrzymanie robót</w:t>
      </w:r>
    </w:p>
    <w:p w:rsidR="00D044C0" w:rsidRPr="00975451" w:rsidRDefault="00D044C0" w:rsidP="00D044C0">
      <w:pPr>
        <w:pStyle w:val="Style19"/>
        <w:widowControl/>
        <w:rPr>
          <w:rStyle w:val="FontStyle77"/>
          <w:rFonts w:ascii="Arial" w:hAnsi="Arial" w:cs="Arial"/>
        </w:rPr>
      </w:pPr>
      <w:r w:rsidRPr="00975451">
        <w:rPr>
          <w:rStyle w:val="FontStyle77"/>
          <w:rFonts w:ascii="Arial" w:hAnsi="Arial" w:cs="Arial"/>
        </w:rPr>
        <w:t>Wykonawca będzie odpowiedzialny za ochronę robót i za wszelkie materiały i urządzenia używane do robót od daty rozpoczęcia do daty zakończenia robót (do wydania potwierdzenia ich zakończenia przez Inspektora nadzoru).</w:t>
      </w:r>
    </w:p>
    <w:p w:rsidR="00D044C0" w:rsidRPr="00975451" w:rsidRDefault="00D044C0" w:rsidP="00D044C0">
      <w:pPr>
        <w:pStyle w:val="Style19"/>
        <w:widowControl/>
        <w:rPr>
          <w:rStyle w:val="FontStyle77"/>
          <w:rFonts w:ascii="Arial" w:hAnsi="Arial" w:cs="Arial"/>
        </w:rPr>
      </w:pPr>
      <w:r w:rsidRPr="00975451">
        <w:rPr>
          <w:rStyle w:val="FontStyle77"/>
          <w:rFonts w:ascii="Arial" w:hAnsi="Arial" w:cs="Arial"/>
        </w:rPr>
        <w:t>Wykonawca będzie utrzymywać roboty w niezmienionym stanie do czasu odbioru ostatecznego.</w:t>
      </w:r>
    </w:p>
    <w:p w:rsidR="00D044C0" w:rsidRPr="00975451" w:rsidRDefault="00D044C0" w:rsidP="00D044C0">
      <w:pPr>
        <w:pStyle w:val="Style19"/>
        <w:widowControl/>
        <w:rPr>
          <w:rStyle w:val="FontStyle77"/>
          <w:rFonts w:ascii="Arial" w:hAnsi="Arial" w:cs="Arial"/>
        </w:rPr>
      </w:pPr>
      <w:r w:rsidRPr="00975451">
        <w:rPr>
          <w:rStyle w:val="FontStyle77"/>
          <w:rFonts w:ascii="Arial" w:hAnsi="Arial" w:cs="Arial"/>
        </w:rPr>
        <w:t>Jeśli Wykonawca w jakimkolwiek czasie zaniedba utrzymanie, to na polecenie Inspektora nadzoru powinien</w:t>
      </w:r>
    </w:p>
    <w:p w:rsidR="00D044C0" w:rsidRPr="00975451" w:rsidRDefault="00D044C0" w:rsidP="00D044C0">
      <w:pPr>
        <w:pStyle w:val="Style19"/>
        <w:widowControl/>
        <w:rPr>
          <w:rStyle w:val="FontStyle77"/>
          <w:rFonts w:ascii="Arial" w:hAnsi="Arial" w:cs="Arial"/>
        </w:rPr>
      </w:pPr>
      <w:r w:rsidRPr="00975451">
        <w:rPr>
          <w:rStyle w:val="FontStyle77"/>
          <w:rFonts w:ascii="Arial" w:hAnsi="Arial" w:cs="Arial"/>
        </w:rPr>
        <w:t>rozpocząć roboty utrzymanie nie później niż w 24 godziny po otrzymaniu tego polecenia.</w:t>
      </w:r>
    </w:p>
    <w:p w:rsidR="00D044C0" w:rsidRPr="00975451" w:rsidRDefault="00D044C0" w:rsidP="00D044C0">
      <w:pPr>
        <w:pStyle w:val="Style22"/>
        <w:widowControl/>
        <w:numPr>
          <w:ilvl w:val="0"/>
          <w:numId w:val="86"/>
        </w:numPr>
        <w:tabs>
          <w:tab w:val="left" w:pos="672"/>
        </w:tabs>
        <w:spacing w:before="110" w:line="250" w:lineRule="exact"/>
        <w:rPr>
          <w:rStyle w:val="FontStyle78"/>
          <w:rFonts w:ascii="Arial" w:hAnsi="Arial" w:cs="Arial"/>
          <w:b w:val="0"/>
        </w:rPr>
      </w:pPr>
      <w:r w:rsidRPr="00975451">
        <w:rPr>
          <w:rStyle w:val="FontStyle77"/>
          <w:rFonts w:ascii="Arial" w:hAnsi="Arial" w:cs="Arial"/>
        </w:rPr>
        <w:t>Stosowanie się do prawa i innych przepisów Wykonawca zobowiązany jest znać wszelkie przepisy wydane przez organa administracji państwowej i lokalnej oraz inne przepisy i wytyczne, które są w jakikolwiek sposób związane z robotami i będzie w pełni odpowiedzialny za przestrzeganie tych praw, przepisów i wytycznych podczas prowadzenia robót.</w:t>
      </w:r>
    </w:p>
    <w:p w:rsidR="00D044C0" w:rsidRPr="00975451" w:rsidRDefault="00D044C0" w:rsidP="00D044C0">
      <w:pPr>
        <w:pStyle w:val="Style19"/>
        <w:widowControl/>
        <w:spacing w:before="14" w:line="226" w:lineRule="exact"/>
        <w:rPr>
          <w:rStyle w:val="FontStyle77"/>
          <w:rFonts w:ascii="Arial" w:hAnsi="Arial" w:cs="Arial"/>
        </w:rPr>
      </w:pPr>
      <w:r w:rsidRPr="00975451">
        <w:rPr>
          <w:rStyle w:val="FontStyle77"/>
          <w:rFonts w:ascii="Arial" w:hAnsi="Arial" w:cs="Arial"/>
        </w:rPr>
        <w:t>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w:t>
      </w:r>
    </w:p>
    <w:p w:rsidR="00D044C0" w:rsidRPr="00975451" w:rsidRDefault="00D044C0" w:rsidP="00D044C0">
      <w:pPr>
        <w:pStyle w:val="Style17"/>
        <w:widowControl/>
        <w:spacing w:before="226"/>
        <w:rPr>
          <w:rStyle w:val="FontStyle78"/>
          <w:rFonts w:ascii="Arial" w:hAnsi="Arial" w:cs="Arial"/>
        </w:rPr>
      </w:pPr>
      <w:r w:rsidRPr="00975451">
        <w:rPr>
          <w:rStyle w:val="FontStyle78"/>
          <w:rFonts w:ascii="Arial" w:hAnsi="Arial" w:cs="Arial"/>
        </w:rPr>
        <w:t>2. MATERIAŁY (GRUNTY) - OGÓLNE WYMAGANIA</w:t>
      </w:r>
    </w:p>
    <w:p w:rsidR="00D044C0" w:rsidRPr="00A9430E" w:rsidRDefault="00D044C0" w:rsidP="00D044C0">
      <w:pPr>
        <w:pStyle w:val="Style21"/>
        <w:widowControl/>
        <w:numPr>
          <w:ilvl w:val="0"/>
          <w:numId w:val="87"/>
        </w:numPr>
        <w:tabs>
          <w:tab w:val="left" w:pos="379"/>
        </w:tabs>
        <w:spacing w:before="178"/>
        <w:rPr>
          <w:rStyle w:val="FontStyle78"/>
          <w:rFonts w:ascii="Arial" w:hAnsi="Arial" w:cs="Arial"/>
        </w:rPr>
      </w:pPr>
      <w:r w:rsidRPr="00A9430E">
        <w:rPr>
          <w:rStyle w:val="FontStyle78"/>
          <w:rFonts w:ascii="Arial" w:hAnsi="Arial" w:cs="Arial"/>
        </w:rPr>
        <w:t>Źródła uzyskania materiałów (gruntu)</w:t>
      </w:r>
    </w:p>
    <w:p w:rsidR="00D044C0" w:rsidRPr="00A9430E" w:rsidRDefault="00D044C0" w:rsidP="00D044C0">
      <w:pPr>
        <w:pStyle w:val="Style19"/>
        <w:widowControl/>
        <w:jc w:val="both"/>
        <w:rPr>
          <w:rStyle w:val="FontStyle77"/>
          <w:rFonts w:ascii="Arial" w:hAnsi="Arial" w:cs="Arial"/>
        </w:rPr>
      </w:pPr>
      <w:r w:rsidRPr="00A9430E">
        <w:rPr>
          <w:rStyle w:val="FontStyle77"/>
          <w:rFonts w:ascii="Arial" w:hAnsi="Arial" w:cs="Arial"/>
        </w:rPr>
        <w:t>Wykonawca przedstawi szczegółowe informacje dotyczące proponowanego źródła wytwarzania, zamawiania lub wydobywania materiałów i odpowiednie świadectwa badań laboratoryjnych oraz próbki do zatwierdzenia przez Inspektora nadzoru.</w:t>
      </w:r>
    </w:p>
    <w:p w:rsidR="00D044C0" w:rsidRPr="00A9430E" w:rsidRDefault="00D044C0" w:rsidP="00D044C0">
      <w:pPr>
        <w:pStyle w:val="Style19"/>
        <w:widowControl/>
        <w:jc w:val="both"/>
        <w:rPr>
          <w:rStyle w:val="FontStyle77"/>
          <w:rFonts w:ascii="Arial" w:hAnsi="Arial" w:cs="Arial"/>
        </w:rPr>
      </w:pPr>
      <w:r w:rsidRPr="00A9430E">
        <w:rPr>
          <w:rStyle w:val="FontStyle77"/>
          <w:rFonts w:ascii="Arial" w:hAnsi="Arial" w:cs="Arial"/>
        </w:rPr>
        <w:t>Wykonawca zobowiązany jest do prowadzenia badań w celu udokumentowania, że materiały uzyskane z dopuszczalnego źródła w sposób ciągły spełniają wymagania ST w czasie postępu robót.</w:t>
      </w:r>
    </w:p>
    <w:p w:rsidR="00D044C0" w:rsidRPr="00A9430E" w:rsidRDefault="00D044C0" w:rsidP="00D044C0">
      <w:pPr>
        <w:pStyle w:val="Style21"/>
        <w:widowControl/>
        <w:numPr>
          <w:ilvl w:val="0"/>
          <w:numId w:val="88"/>
        </w:numPr>
        <w:tabs>
          <w:tab w:val="left" w:pos="379"/>
        </w:tabs>
        <w:spacing w:before="302" w:line="211" w:lineRule="exact"/>
        <w:rPr>
          <w:rStyle w:val="FontStyle78"/>
          <w:rFonts w:ascii="Arial" w:hAnsi="Arial" w:cs="Arial"/>
        </w:rPr>
      </w:pPr>
      <w:r w:rsidRPr="00A9430E">
        <w:rPr>
          <w:rStyle w:val="FontStyle78"/>
          <w:rFonts w:ascii="Arial" w:hAnsi="Arial" w:cs="Arial"/>
        </w:rPr>
        <w:t>Pozyskiwanie materiałów miejscowych</w:t>
      </w:r>
    </w:p>
    <w:p w:rsidR="00D044C0" w:rsidRPr="00A9430E" w:rsidRDefault="00D044C0" w:rsidP="00D044C0">
      <w:pPr>
        <w:pStyle w:val="Style19"/>
        <w:widowControl/>
        <w:spacing w:line="211" w:lineRule="exact"/>
        <w:rPr>
          <w:rStyle w:val="FontStyle77"/>
          <w:rFonts w:ascii="Arial" w:hAnsi="Arial" w:cs="Arial"/>
        </w:rPr>
      </w:pPr>
      <w:r w:rsidRPr="00A9430E">
        <w:rPr>
          <w:rStyle w:val="FontStyle77"/>
          <w:rFonts w:ascii="Arial" w:hAnsi="Arial" w:cs="Arial"/>
        </w:rPr>
        <w:t>Wykonawca odpowiada za uzyskanie pozwoleń od właścicieli i odnośnych organów władzy na pozyskanie materiałów z jakichkolwiek źródeł miejscowych, włączając w to źródła wskazane przez Zamawiającego i jest zobowiązany dostarczyć Inspektorowi nadzoru wymagane dokumenty przed rozpoczęciem eksploatacji źródła. Wykonawca przedstawi dokumentację zawierającą raporty z badań terenowych i laboratoryjnych oraz proponowaną przez siebie metodę wydobycia i selekcji do zatwierdzenia Inspektorowi nadzoru. Wykonawca ponosi odpowiedzialność za spełnienie wymagań ilościowych i jakościowych materiałów z jakiegokolwiek źródła. Wykonawca poniesie wszystkie koszty, a w tym: opłaty, wynagrodzenia i jakiekolwiek inne koszty związane z dostarczeniem materiałów do robót chyba że postanowienia ogólnych lub szczegółowych warunków umowy stanowią inaczej.</w:t>
      </w:r>
    </w:p>
    <w:p w:rsidR="00D044C0" w:rsidRPr="00A9430E" w:rsidRDefault="00D044C0" w:rsidP="00D044C0">
      <w:pPr>
        <w:pStyle w:val="Style19"/>
        <w:widowControl/>
        <w:spacing w:line="211" w:lineRule="exact"/>
        <w:rPr>
          <w:rStyle w:val="FontStyle77"/>
          <w:rFonts w:ascii="Arial" w:hAnsi="Arial" w:cs="Arial"/>
        </w:rPr>
      </w:pPr>
      <w:r w:rsidRPr="00A9430E">
        <w:rPr>
          <w:rStyle w:val="FontStyle77"/>
          <w:rFonts w:ascii="Arial" w:hAnsi="Arial" w:cs="Arial"/>
        </w:rPr>
        <w:t>Humus i nadkład czasowo zdjęte z terenu wykopów, ukopów i miejsc pozyskania piasku i żwiru będą formowane w hałdy i wykorzystywane przy zasypce i rekultywacji terenu po ukończeniu robót.</w:t>
      </w:r>
    </w:p>
    <w:p w:rsidR="00D044C0" w:rsidRPr="00A9430E" w:rsidRDefault="00D044C0" w:rsidP="00D044C0">
      <w:pPr>
        <w:pStyle w:val="Style19"/>
        <w:widowControl/>
        <w:spacing w:line="206" w:lineRule="exact"/>
        <w:rPr>
          <w:rStyle w:val="FontStyle77"/>
          <w:rFonts w:ascii="Arial" w:hAnsi="Arial" w:cs="Arial"/>
        </w:rPr>
      </w:pPr>
      <w:r w:rsidRPr="00A9430E">
        <w:rPr>
          <w:rStyle w:val="FontStyle77"/>
          <w:rFonts w:ascii="Arial" w:hAnsi="Arial" w:cs="Arial"/>
        </w:rPr>
        <w:t>Wszystkie odpowiednie materiały pozyskane z wykopów na terenie budowy lub z innych miejsc wskazanych w dokumentach umowy będą wykorzystane do robót lub odwiezione na odkład odpowiednio do wymagań umowy lub wskazań Inspektora nadzoru.</w:t>
      </w:r>
    </w:p>
    <w:p w:rsidR="00D044C0" w:rsidRPr="00A9430E" w:rsidRDefault="00D044C0" w:rsidP="00D044C0">
      <w:pPr>
        <w:pStyle w:val="Style19"/>
        <w:widowControl/>
        <w:spacing w:line="206" w:lineRule="exact"/>
        <w:rPr>
          <w:rStyle w:val="FontStyle77"/>
          <w:rFonts w:ascii="Arial" w:hAnsi="Arial" w:cs="Arial"/>
        </w:rPr>
      </w:pPr>
      <w:r w:rsidRPr="00A9430E">
        <w:rPr>
          <w:rStyle w:val="FontStyle77"/>
          <w:rFonts w:ascii="Arial" w:hAnsi="Arial" w:cs="Arial"/>
        </w:rPr>
        <w:t>Z wyjątkiem uzyskania na to pisemnej zgody Inspektora nadzoru Wykonawca nie będzie prowadzić żadnych wykopów w obrębie terenu budowy poza tymi, które zostały wyszczególnione w dokumentach umowy. Eksploatacja źródeł materiałów będzie zgodna z wszelkimi regulacjami prawnymi obowiązującymi na danym obszarze.</w:t>
      </w:r>
    </w:p>
    <w:p w:rsidR="00D044C0" w:rsidRPr="00E3530D" w:rsidRDefault="00D044C0" w:rsidP="00D044C0">
      <w:pPr>
        <w:pStyle w:val="Style22"/>
        <w:widowControl/>
        <w:numPr>
          <w:ilvl w:val="0"/>
          <w:numId w:val="89"/>
        </w:numPr>
        <w:tabs>
          <w:tab w:val="left" w:pos="379"/>
        </w:tabs>
        <w:spacing w:before="211" w:line="206" w:lineRule="exact"/>
        <w:rPr>
          <w:rStyle w:val="FontStyle77"/>
          <w:rFonts w:ascii="Arial" w:hAnsi="Arial" w:cs="Arial"/>
          <w:b/>
        </w:rPr>
      </w:pPr>
      <w:r w:rsidRPr="00E3530D">
        <w:rPr>
          <w:rStyle w:val="FontStyle77"/>
          <w:rFonts w:ascii="Arial" w:hAnsi="Arial" w:cs="Arial"/>
          <w:b/>
        </w:rPr>
        <w:t>Przechowywanie i składowanie materiałów</w:t>
      </w:r>
    </w:p>
    <w:p w:rsidR="00D044C0" w:rsidRPr="00A9430E" w:rsidRDefault="00D044C0" w:rsidP="00D044C0">
      <w:pPr>
        <w:pStyle w:val="Style19"/>
        <w:widowControl/>
        <w:spacing w:line="206" w:lineRule="exact"/>
        <w:rPr>
          <w:rStyle w:val="FontStyle77"/>
          <w:rFonts w:ascii="Arial" w:hAnsi="Arial" w:cs="Arial"/>
        </w:rPr>
      </w:pPr>
      <w:r w:rsidRPr="00A9430E">
        <w:rPr>
          <w:rStyle w:val="FontStyle77"/>
          <w:rFonts w:ascii="Arial" w:hAnsi="Arial" w:cs="Arial"/>
        </w:rPr>
        <w:t>Wykonawca zapewni, aby tymczasowo składowane materiały, do czasu gdy będą one potrzebne do robót, były zabezpieczone przed zanieczyszczeniem, zachowały swoją jakość i właściwość do robót i były dostępne do kontroli przez Inspektora nadzoru.</w:t>
      </w:r>
    </w:p>
    <w:p w:rsidR="00D044C0" w:rsidRPr="00A9430E" w:rsidRDefault="00D044C0" w:rsidP="00D044C0">
      <w:pPr>
        <w:pStyle w:val="Style19"/>
        <w:widowControl/>
        <w:spacing w:line="206" w:lineRule="exact"/>
        <w:rPr>
          <w:rStyle w:val="FontStyle77"/>
          <w:rFonts w:ascii="Arial" w:hAnsi="Arial" w:cs="Arial"/>
        </w:rPr>
      </w:pPr>
      <w:r w:rsidRPr="00A9430E">
        <w:rPr>
          <w:rStyle w:val="FontStyle77"/>
          <w:rFonts w:ascii="Arial" w:hAnsi="Arial" w:cs="Arial"/>
        </w:rPr>
        <w:lastRenderedPageBreak/>
        <w:t>Miejsca czasowego składowania materiałów będą zlokalizowane w obrębie terenu budowy w miejscach uzgodnionych z Inspektorem nadzoru lub poza terenem budowy w miejscach zorganizowanych przez Wykonawcę.</w:t>
      </w:r>
    </w:p>
    <w:p w:rsidR="00D044C0" w:rsidRPr="00A9430E" w:rsidRDefault="00D044C0" w:rsidP="00D044C0">
      <w:pPr>
        <w:pStyle w:val="Style21"/>
        <w:widowControl/>
        <w:numPr>
          <w:ilvl w:val="0"/>
          <w:numId w:val="90"/>
        </w:numPr>
        <w:tabs>
          <w:tab w:val="left" w:pos="379"/>
        </w:tabs>
        <w:spacing w:before="206" w:line="211" w:lineRule="exact"/>
        <w:rPr>
          <w:rStyle w:val="FontStyle78"/>
          <w:rFonts w:ascii="Arial" w:hAnsi="Arial" w:cs="Arial"/>
        </w:rPr>
      </w:pPr>
      <w:r w:rsidRPr="00A9430E">
        <w:rPr>
          <w:rStyle w:val="FontStyle78"/>
          <w:rFonts w:ascii="Arial" w:hAnsi="Arial" w:cs="Arial"/>
        </w:rPr>
        <w:t>Zasady wykorzystania gruntów</w:t>
      </w:r>
    </w:p>
    <w:p w:rsidR="00D044C0" w:rsidRPr="00A9430E" w:rsidRDefault="00D044C0" w:rsidP="00D044C0">
      <w:pPr>
        <w:pStyle w:val="Style19"/>
        <w:widowControl/>
        <w:spacing w:line="211" w:lineRule="exact"/>
        <w:rPr>
          <w:rStyle w:val="FontStyle77"/>
          <w:rFonts w:ascii="Arial" w:hAnsi="Arial" w:cs="Arial"/>
        </w:rPr>
      </w:pPr>
      <w:r w:rsidRPr="00A9430E">
        <w:rPr>
          <w:rStyle w:val="FontStyle77"/>
          <w:rFonts w:ascii="Arial" w:hAnsi="Arial" w:cs="Arial"/>
        </w:rPr>
        <w:t>Grunty uzyskane przy wykonywaniu wykopów powinny być przez Wykonawcę wykorzystane w maksymalnym stopniu do zasypek. Grunty przydatne do budowy nasypów mogą być wywiezione poza teren budowy tylko wówczas, gdy stanowią nadmiar objętości robót ziemnych i za zezwoleniem Inspektora nadzoru. Jeżeli grunty przydatne, uzyskane przy wykonaniu wykopów, nie będąc nadmiarem objętości robót ziemnych, zostały za zgodą Inspektora nadzoru wywiezione przez Wykonawcę poza teren budowy z przeznaczeniem innym niż budowa nasypów lub wykonanie prac objętych kontraktem, Wykonawca jest zobowiązany do dostarczenia równoważnej objętości gruntów przydatnych ze źródeł własnych, zaakceptowanych przez Inspektora nadzoru.</w:t>
      </w:r>
    </w:p>
    <w:p w:rsidR="00D044C0" w:rsidRDefault="00D044C0" w:rsidP="00D044C0">
      <w:pPr>
        <w:pStyle w:val="Style19"/>
        <w:widowControl/>
        <w:rPr>
          <w:rStyle w:val="FontStyle77"/>
          <w:rFonts w:ascii="Arial" w:hAnsi="Arial" w:cs="Arial"/>
        </w:rPr>
      </w:pPr>
      <w:r w:rsidRPr="00A9430E">
        <w:rPr>
          <w:rStyle w:val="FontStyle77"/>
          <w:rFonts w:ascii="Arial" w:hAnsi="Arial" w:cs="Arial"/>
        </w:rPr>
        <w:t>Grunty i materiały nieprzydatne do budowy nasypów, powinny być wywiezione przez Wykonawcę na odkład.. Zapewnienie terenów na odkład należy do obowiązków Zamawiającego, o ile nie określono tego inaczej w kontrakcie. Inspektor nadzoru może nakazać pozostawienie na terenie budowy gruntów, których czasowa nieprzydatność wynika jedynie z powodu zamarznięcia lub nadmiernej wilgotności.</w:t>
      </w:r>
    </w:p>
    <w:p w:rsidR="00D044C0" w:rsidRDefault="00D044C0" w:rsidP="00D044C0">
      <w:pPr>
        <w:pStyle w:val="Style19"/>
        <w:widowControl/>
        <w:rPr>
          <w:rStyle w:val="FontStyle77"/>
          <w:rFonts w:ascii="Arial" w:hAnsi="Arial" w:cs="Arial"/>
        </w:rPr>
      </w:pPr>
    </w:p>
    <w:p w:rsidR="00D044C0" w:rsidRPr="00A9430E" w:rsidRDefault="00D044C0" w:rsidP="00D044C0">
      <w:pPr>
        <w:pStyle w:val="Style21"/>
        <w:widowControl/>
        <w:numPr>
          <w:ilvl w:val="0"/>
          <w:numId w:val="90"/>
        </w:numPr>
        <w:tabs>
          <w:tab w:val="left" w:pos="379"/>
        </w:tabs>
        <w:spacing w:before="206" w:line="211" w:lineRule="exact"/>
        <w:rPr>
          <w:rStyle w:val="FontStyle78"/>
          <w:rFonts w:ascii="Arial" w:hAnsi="Arial" w:cs="Arial"/>
        </w:rPr>
      </w:pPr>
      <w:r>
        <w:rPr>
          <w:rStyle w:val="FontStyle78"/>
          <w:rFonts w:ascii="Arial" w:hAnsi="Arial" w:cs="Arial"/>
        </w:rPr>
        <w:t>Szczegółowe wymagania dotyczące materiałów – wymiana gruntu</w:t>
      </w:r>
    </w:p>
    <w:p w:rsidR="00D044C0" w:rsidRPr="009357D8" w:rsidRDefault="00D044C0" w:rsidP="00D044C0">
      <w:pPr>
        <w:pStyle w:val="Style19"/>
        <w:widowControl/>
        <w:rPr>
          <w:rStyle w:val="FontStyle77"/>
          <w:rFonts w:ascii="Arial" w:hAnsi="Arial" w:cs="Arial"/>
        </w:rPr>
      </w:pPr>
      <w:r w:rsidRPr="009357D8">
        <w:rPr>
          <w:rStyle w:val="FontStyle77"/>
          <w:rFonts w:ascii="Arial" w:hAnsi="Arial" w:cs="Arial"/>
        </w:rPr>
        <w:t xml:space="preserve">Do wypełnienia i zagęszczenia należy użyć </w:t>
      </w:r>
      <w:r>
        <w:rPr>
          <w:rStyle w:val="FontStyle77"/>
          <w:rFonts w:ascii="Arial" w:hAnsi="Arial" w:cs="Arial"/>
        </w:rPr>
        <w:t xml:space="preserve">gruntów mineralnych - </w:t>
      </w:r>
      <w:r w:rsidRPr="009357D8">
        <w:rPr>
          <w:rStyle w:val="FontStyle77"/>
          <w:rFonts w:ascii="Arial" w:hAnsi="Arial" w:cs="Arial"/>
        </w:rPr>
        <w:t>pospółki układanej warstwami gr. 30 cm z zagęszczeniem do Id&gt;0,6.</w:t>
      </w:r>
    </w:p>
    <w:p w:rsidR="00D044C0" w:rsidRDefault="00D044C0" w:rsidP="00D044C0">
      <w:pPr>
        <w:pStyle w:val="Style19"/>
        <w:widowControl/>
        <w:spacing w:before="38" w:line="240" w:lineRule="auto"/>
        <w:rPr>
          <w:rStyle w:val="FontStyle77"/>
          <w:rFonts w:ascii="Arial" w:hAnsi="Arial" w:cs="Arial"/>
        </w:rPr>
      </w:pPr>
    </w:p>
    <w:p w:rsidR="00D044C0" w:rsidRPr="00E3530D" w:rsidRDefault="00D044C0" w:rsidP="00D044C0">
      <w:pPr>
        <w:pStyle w:val="Style19"/>
        <w:widowControl/>
        <w:spacing w:before="38" w:line="240" w:lineRule="auto"/>
        <w:rPr>
          <w:rStyle w:val="FontStyle77"/>
          <w:rFonts w:ascii="Arial" w:hAnsi="Arial" w:cs="Arial"/>
          <w:b/>
        </w:rPr>
      </w:pPr>
      <w:r w:rsidRPr="00E3530D">
        <w:rPr>
          <w:rStyle w:val="FontStyle77"/>
          <w:rFonts w:ascii="Arial" w:hAnsi="Arial" w:cs="Arial"/>
          <w:b/>
        </w:rPr>
        <w:t>3. SPRZĘT</w:t>
      </w:r>
    </w:p>
    <w:p w:rsidR="00D044C0" w:rsidRPr="00A9430E" w:rsidRDefault="00D044C0" w:rsidP="00D044C0">
      <w:pPr>
        <w:pStyle w:val="Style21"/>
        <w:widowControl/>
        <w:numPr>
          <w:ilvl w:val="0"/>
          <w:numId w:val="91"/>
        </w:numPr>
        <w:tabs>
          <w:tab w:val="left" w:pos="389"/>
        </w:tabs>
        <w:spacing w:before="182" w:line="245" w:lineRule="exact"/>
        <w:rPr>
          <w:rStyle w:val="FontStyle78"/>
          <w:rFonts w:ascii="Arial" w:hAnsi="Arial" w:cs="Arial"/>
        </w:rPr>
      </w:pPr>
      <w:r w:rsidRPr="00A9430E">
        <w:rPr>
          <w:rStyle w:val="FontStyle78"/>
          <w:rFonts w:ascii="Arial" w:hAnsi="Arial" w:cs="Arial"/>
        </w:rPr>
        <w:t>Ogólne wymagania dotyczące sprzętu</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Inspektora nadzoru, w przypadku braku ustaleń w takich dokumentach sprzęt powinien być uzgodniony i zaakceptowany przez Inspektora nadzoru.</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Liczba i wydajność sprzętu będzie gwarantować przeprowadzenie robót, zgodnie z zasadami określonymi w dokumentacji projektowej, SST i wskazaniach Inspektora nadzoru w terminie przewidzianym umową. Sprzęt będący własnością Wykonawcy lub wynajęty do wykonania robót ma być utrzymywany w dobrym stanie i gotowości do pracy. Będzie on zgodny z normami ochrony środowiska i przepisami dotyczącymi jego użytkowania.</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Wykonawca dostarczy Inspektorowi nadzoru kopie dokumentów potwierdzających dopuszczenie sprzętu do użytkowania, tam gdzie jest to wymagane przepisami.</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Jeżeli dokumentacja projektowa lub ST przewidują możliwość wariantowego użycia sprzętu przy wykonywanych robotach, Wykonawca powiadomi Inspektora nadzoru o swoim zamiarze wyboru i uzyska jego akceptację przed użyciem sprzętu. Wybrany sprzęt, po akceptacji Inspektora nie może być później zmieniany bez jego zgody.</w:t>
      </w:r>
    </w:p>
    <w:p w:rsidR="00D044C0" w:rsidRDefault="00D044C0" w:rsidP="00D044C0">
      <w:pPr>
        <w:pStyle w:val="Style12"/>
        <w:widowControl/>
        <w:spacing w:line="245" w:lineRule="exact"/>
        <w:rPr>
          <w:rStyle w:val="FontStyle77"/>
          <w:rFonts w:ascii="Arial" w:hAnsi="Arial" w:cs="Arial"/>
        </w:rPr>
      </w:pPr>
      <w:r w:rsidRPr="00A9430E">
        <w:rPr>
          <w:rStyle w:val="FontStyle77"/>
          <w:rFonts w:ascii="Arial" w:hAnsi="Arial" w:cs="Arial"/>
        </w:rPr>
        <w:t>Jakikolwiek sprzęt, maszyny, urządzenia i narzędzia nie gwarantujące zachowania warunków umowy, zostaną przez Inspektora nadzoru zdyskwalifikowane i nie dopuszczone do robót.</w:t>
      </w:r>
    </w:p>
    <w:p w:rsidR="00D044C0" w:rsidRDefault="00D044C0" w:rsidP="00D044C0">
      <w:pPr>
        <w:pStyle w:val="Style12"/>
        <w:widowControl/>
        <w:spacing w:line="245" w:lineRule="exact"/>
        <w:rPr>
          <w:rStyle w:val="FontStyle77"/>
          <w:rFonts w:ascii="Arial" w:hAnsi="Arial" w:cs="Arial"/>
        </w:rPr>
      </w:pPr>
    </w:p>
    <w:p w:rsidR="00D044C0" w:rsidRDefault="00D044C0" w:rsidP="00D044C0">
      <w:pPr>
        <w:pStyle w:val="Style12"/>
        <w:widowControl/>
        <w:spacing w:line="245" w:lineRule="exact"/>
        <w:rPr>
          <w:rStyle w:val="FontStyle77"/>
          <w:rFonts w:ascii="Arial" w:hAnsi="Arial" w:cs="Arial"/>
        </w:rPr>
      </w:pPr>
    </w:p>
    <w:p w:rsidR="00D044C0" w:rsidRDefault="00D044C0" w:rsidP="00D044C0">
      <w:pPr>
        <w:pStyle w:val="Style12"/>
        <w:widowControl/>
        <w:spacing w:line="245" w:lineRule="exact"/>
        <w:rPr>
          <w:rStyle w:val="FontStyle77"/>
          <w:rFonts w:ascii="Arial" w:hAnsi="Arial" w:cs="Arial"/>
        </w:rPr>
      </w:pPr>
    </w:p>
    <w:p w:rsidR="00D044C0" w:rsidRDefault="00D044C0" w:rsidP="00D044C0">
      <w:pPr>
        <w:pStyle w:val="Style12"/>
        <w:widowControl/>
        <w:spacing w:line="245" w:lineRule="exact"/>
        <w:rPr>
          <w:rStyle w:val="FontStyle77"/>
          <w:rFonts w:ascii="Arial" w:hAnsi="Arial" w:cs="Arial"/>
        </w:rPr>
      </w:pPr>
    </w:p>
    <w:p w:rsidR="00D044C0" w:rsidRPr="00A9430E" w:rsidRDefault="00D044C0" w:rsidP="00D044C0">
      <w:pPr>
        <w:pStyle w:val="Style21"/>
        <w:widowControl/>
        <w:numPr>
          <w:ilvl w:val="0"/>
          <w:numId w:val="92"/>
        </w:numPr>
        <w:tabs>
          <w:tab w:val="left" w:pos="389"/>
        </w:tabs>
        <w:spacing w:before="278"/>
        <w:rPr>
          <w:rStyle w:val="FontStyle78"/>
          <w:rFonts w:ascii="Arial" w:hAnsi="Arial" w:cs="Arial"/>
        </w:rPr>
      </w:pPr>
      <w:r>
        <w:rPr>
          <w:rStyle w:val="FontStyle78"/>
          <w:rFonts w:ascii="Arial" w:hAnsi="Arial" w:cs="Arial"/>
        </w:rPr>
        <w:t>S</w:t>
      </w:r>
      <w:r w:rsidRPr="00A9430E">
        <w:rPr>
          <w:rStyle w:val="FontStyle78"/>
          <w:rFonts w:ascii="Arial" w:hAnsi="Arial" w:cs="Arial"/>
        </w:rPr>
        <w:t>przęt do robót ziemnych</w:t>
      </w:r>
    </w:p>
    <w:p w:rsidR="00D044C0" w:rsidRPr="00A9430E" w:rsidRDefault="00D044C0" w:rsidP="00D044C0">
      <w:pPr>
        <w:pStyle w:val="Style12"/>
        <w:widowControl/>
        <w:spacing w:line="307" w:lineRule="exact"/>
        <w:jc w:val="left"/>
        <w:rPr>
          <w:rStyle w:val="FontStyle77"/>
          <w:rFonts w:ascii="Arial" w:hAnsi="Arial" w:cs="Arial"/>
        </w:rPr>
      </w:pPr>
      <w:r w:rsidRPr="00A9430E">
        <w:rPr>
          <w:rStyle w:val="FontStyle77"/>
          <w:rFonts w:ascii="Arial" w:hAnsi="Arial" w:cs="Arial"/>
        </w:rPr>
        <w:t>Wykonawca przystępujący do wykonania robót ziemnych powinien wykazać się możliwością korzystania z następującego sprzętu do:</w:t>
      </w:r>
    </w:p>
    <w:p w:rsidR="00D044C0" w:rsidRPr="00A9430E" w:rsidRDefault="00D044C0" w:rsidP="00D044C0">
      <w:pPr>
        <w:pStyle w:val="Style25"/>
        <w:widowControl/>
        <w:numPr>
          <w:ilvl w:val="0"/>
          <w:numId w:val="93"/>
        </w:numPr>
        <w:tabs>
          <w:tab w:val="left" w:pos="1205"/>
        </w:tabs>
        <w:ind w:left="1205" w:right="1325"/>
        <w:rPr>
          <w:rStyle w:val="FontStyle77"/>
          <w:rFonts w:ascii="Arial" w:hAnsi="Arial" w:cs="Arial"/>
        </w:rPr>
      </w:pPr>
      <w:r w:rsidRPr="00A9430E">
        <w:rPr>
          <w:rStyle w:val="FontStyle77"/>
          <w:rFonts w:ascii="Arial" w:hAnsi="Arial" w:cs="Arial"/>
        </w:rPr>
        <w:t>odspajania i wydobywania gruntów (narzędzia mechaniczne, młoty pneumatyczne, zrywarki , koparki, ładowarki, wiertarki mechaniczne itp.)</w:t>
      </w:r>
    </w:p>
    <w:p w:rsidR="00D044C0" w:rsidRPr="00A9430E" w:rsidRDefault="00D044C0" w:rsidP="00D044C0">
      <w:pPr>
        <w:pStyle w:val="Style14"/>
        <w:widowControl/>
        <w:numPr>
          <w:ilvl w:val="0"/>
          <w:numId w:val="93"/>
        </w:numPr>
        <w:tabs>
          <w:tab w:val="left" w:pos="1205"/>
        </w:tabs>
        <w:spacing w:before="38"/>
        <w:ind w:left="1205" w:hanging="346"/>
        <w:jc w:val="left"/>
        <w:rPr>
          <w:rStyle w:val="FontStyle77"/>
          <w:rFonts w:ascii="Arial" w:hAnsi="Arial" w:cs="Arial"/>
        </w:rPr>
      </w:pPr>
      <w:r w:rsidRPr="00A9430E">
        <w:rPr>
          <w:rStyle w:val="FontStyle77"/>
          <w:rFonts w:ascii="Arial" w:hAnsi="Arial" w:cs="Arial"/>
        </w:rPr>
        <w:t>jednoczesnego wydobywania i przemieszczania gruntów (spycharki, zgarniarki, równiarki, urządzenia do hydromechanizacji itp),</w:t>
      </w:r>
    </w:p>
    <w:p w:rsidR="00D044C0" w:rsidRPr="00A9430E" w:rsidRDefault="00D044C0" w:rsidP="00D044C0">
      <w:pPr>
        <w:pStyle w:val="Style25"/>
        <w:widowControl/>
        <w:numPr>
          <w:ilvl w:val="0"/>
          <w:numId w:val="93"/>
        </w:numPr>
        <w:tabs>
          <w:tab w:val="left" w:pos="1205"/>
        </w:tabs>
        <w:spacing w:line="250" w:lineRule="exact"/>
        <w:ind w:left="859" w:firstLine="0"/>
        <w:rPr>
          <w:rStyle w:val="FontStyle77"/>
          <w:rFonts w:ascii="Arial" w:hAnsi="Arial" w:cs="Arial"/>
        </w:rPr>
      </w:pPr>
      <w:r w:rsidRPr="00A9430E">
        <w:rPr>
          <w:rStyle w:val="FontStyle77"/>
          <w:rFonts w:ascii="Arial" w:hAnsi="Arial" w:cs="Arial"/>
        </w:rPr>
        <w:t>- transportu mas ziemnych (samochody wywrotki, samochody skrzyniowe, taśmociągi itp.)</w:t>
      </w:r>
    </w:p>
    <w:p w:rsidR="00D044C0" w:rsidRPr="00A9430E" w:rsidRDefault="00D044C0" w:rsidP="00D044C0">
      <w:pPr>
        <w:pStyle w:val="Style7"/>
        <w:widowControl/>
        <w:ind w:left="854"/>
        <w:rPr>
          <w:rFonts w:ascii="Arial" w:eastAsia="Arial Unicode MS" w:hAnsi="Arial" w:cs="Arial"/>
          <w:color w:val="000000"/>
          <w:sz w:val="18"/>
          <w:szCs w:val="18"/>
        </w:rPr>
      </w:pPr>
      <w:r w:rsidRPr="00A9430E">
        <w:rPr>
          <w:rStyle w:val="FontStyle77"/>
          <w:rFonts w:ascii="Arial" w:hAnsi="Arial" w:cs="Arial"/>
        </w:rPr>
        <w:t xml:space="preserve">-    </w:t>
      </w:r>
      <w:r w:rsidRPr="00A9430E">
        <w:rPr>
          <w:rStyle w:val="FontStyle73"/>
          <w:rFonts w:ascii="Arial" w:eastAsia="Arial Unicode MS" w:hAnsi="Arial" w:cs="Arial"/>
        </w:rPr>
        <w:t>sprzętu zagęszczającego (walce, ubijaki, płyty wibracyjne itp.)</w:t>
      </w:r>
    </w:p>
    <w:p w:rsidR="00D044C0" w:rsidRDefault="00D044C0" w:rsidP="00D044C0">
      <w:pPr>
        <w:pStyle w:val="Style21"/>
        <w:widowControl/>
        <w:tabs>
          <w:tab w:val="left" w:pos="221"/>
        </w:tabs>
        <w:spacing w:before="43"/>
        <w:rPr>
          <w:rStyle w:val="FontStyle78"/>
          <w:rFonts w:ascii="Arial" w:hAnsi="Arial" w:cs="Arial"/>
        </w:rPr>
      </w:pPr>
    </w:p>
    <w:p w:rsidR="00D044C0" w:rsidRPr="00A9430E" w:rsidRDefault="00D044C0" w:rsidP="00D044C0">
      <w:pPr>
        <w:pStyle w:val="Style21"/>
        <w:widowControl/>
        <w:tabs>
          <w:tab w:val="left" w:pos="221"/>
        </w:tabs>
        <w:spacing w:before="43"/>
        <w:rPr>
          <w:rStyle w:val="FontStyle78"/>
          <w:rFonts w:ascii="Arial" w:hAnsi="Arial" w:cs="Arial"/>
        </w:rPr>
      </w:pPr>
      <w:r w:rsidRPr="00A9430E">
        <w:rPr>
          <w:rStyle w:val="FontStyle78"/>
          <w:rFonts w:ascii="Arial" w:hAnsi="Arial" w:cs="Arial"/>
        </w:rPr>
        <w:t>4.</w:t>
      </w:r>
      <w:r w:rsidRPr="00A9430E">
        <w:rPr>
          <w:rStyle w:val="FontStyle78"/>
          <w:rFonts w:ascii="Arial" w:hAnsi="Arial" w:cs="Arial"/>
        </w:rPr>
        <w:tab/>
        <w:t>TRANSPORT</w:t>
      </w:r>
    </w:p>
    <w:p w:rsidR="00D044C0" w:rsidRPr="00A9430E" w:rsidRDefault="00D044C0" w:rsidP="00D044C0">
      <w:pPr>
        <w:pStyle w:val="Style21"/>
        <w:widowControl/>
        <w:numPr>
          <w:ilvl w:val="0"/>
          <w:numId w:val="94"/>
        </w:numPr>
        <w:tabs>
          <w:tab w:val="left" w:pos="384"/>
        </w:tabs>
        <w:spacing w:before="173" w:line="245" w:lineRule="exact"/>
        <w:rPr>
          <w:rStyle w:val="FontStyle78"/>
          <w:rFonts w:ascii="Arial" w:hAnsi="Arial" w:cs="Arial"/>
        </w:rPr>
      </w:pPr>
      <w:r w:rsidRPr="00A9430E">
        <w:rPr>
          <w:rStyle w:val="FontStyle78"/>
          <w:rFonts w:ascii="Arial" w:hAnsi="Arial" w:cs="Arial"/>
        </w:rPr>
        <w:lastRenderedPageBreak/>
        <w:t>Ogólne wymagania dotyczące transportu</w:t>
      </w:r>
    </w:p>
    <w:p w:rsidR="00D044C0" w:rsidRPr="00A9430E" w:rsidRDefault="00D044C0" w:rsidP="00D044C0">
      <w:pPr>
        <w:pStyle w:val="Style12"/>
        <w:widowControl/>
        <w:spacing w:line="245" w:lineRule="exact"/>
        <w:rPr>
          <w:rStyle w:val="FontStyle77"/>
          <w:rFonts w:ascii="Arial" w:hAnsi="Arial" w:cs="Arial"/>
        </w:rPr>
      </w:pPr>
      <w:r w:rsidRPr="00A9430E">
        <w:rPr>
          <w:rStyle w:val="FontStyle77"/>
          <w:rFonts w:ascii="Arial" w:hAnsi="Arial" w:cs="Arial"/>
        </w:rPr>
        <w:t>Wykonawca jest zobowiązany do stosowania jedynie takich środków transportu, które nie wpłyną niekorzystnie na jakość wykonywanych robót i właściwości przewożonych materiałów.</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środków transportu będzie zapewniać prowadzenie robót zgodnie z zasadami określonymi w dokumentacji projektowej, ST i wskazaniach Inspektora nadzoru w terminie przewidzianym w umowie. 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Inspektora nadzoru pod warunkiem przywrócenia sianu pierwotnego użytkowanych odcinków dróg na koszt Wykonawcy. Wykonawca będzie usuwać na bieżąco, na własny koszt, wszelkie zanieczyszczenia spowodowane jego pojazdami na drogach publicznych oraz dojazdach do terenu budowy.</w:t>
      </w:r>
    </w:p>
    <w:p w:rsidR="00D044C0" w:rsidRPr="00A9430E" w:rsidRDefault="00D044C0" w:rsidP="00D044C0">
      <w:pPr>
        <w:pStyle w:val="Style21"/>
        <w:widowControl/>
        <w:numPr>
          <w:ilvl w:val="0"/>
          <w:numId w:val="95"/>
        </w:numPr>
        <w:tabs>
          <w:tab w:val="left" w:pos="384"/>
        </w:tabs>
        <w:spacing w:before="250" w:line="245" w:lineRule="exact"/>
        <w:rPr>
          <w:rStyle w:val="FontStyle78"/>
          <w:rFonts w:ascii="Arial" w:hAnsi="Arial" w:cs="Arial"/>
        </w:rPr>
      </w:pPr>
      <w:r w:rsidRPr="00A9430E">
        <w:rPr>
          <w:rStyle w:val="FontStyle78"/>
          <w:rFonts w:ascii="Arial" w:hAnsi="Arial" w:cs="Arial"/>
        </w:rPr>
        <w:t>Transport gruntów</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Wybór środków transportowych oraz metod transportu powinien być dostosowany do kategorii gruntu (materiału), jego objętości, technologii odspajania i załadunku oraz odległości transportu. Wydajność środków transportowych powinna być ponadto dostosowana do wydajności sprzętu stosowanego do urabiania i wbudowania gruntu (materiału).</w:t>
      </w:r>
    </w:p>
    <w:p w:rsidR="00D044C0" w:rsidRPr="00A9430E" w:rsidRDefault="00D044C0" w:rsidP="00D044C0">
      <w:pPr>
        <w:pStyle w:val="Style19"/>
        <w:widowControl/>
        <w:spacing w:line="245" w:lineRule="exact"/>
        <w:jc w:val="both"/>
        <w:rPr>
          <w:rFonts w:ascii="Arial" w:eastAsia="Arial Unicode MS" w:hAnsi="Arial" w:cs="Arial"/>
          <w:color w:val="000000"/>
          <w:sz w:val="18"/>
          <w:szCs w:val="18"/>
        </w:rPr>
      </w:pPr>
      <w:r w:rsidRPr="00A9430E">
        <w:rPr>
          <w:rStyle w:val="FontStyle77"/>
          <w:rFonts w:ascii="Arial" w:hAnsi="Arial" w:cs="Arial"/>
        </w:rPr>
        <w:t>Zwiększenie odległości transportu ponad wartości zatwierdzone nie może być podstawą roszczeń Wykonawcy, dotyczących dodatkowej zapłaty za transport, o ile zwiększone odległości nie zostały wcześniej zaakceptowane na piśmie przez Inspektora nadzoru.</w:t>
      </w:r>
    </w:p>
    <w:p w:rsidR="00D044C0" w:rsidRDefault="00D044C0" w:rsidP="00D044C0">
      <w:pPr>
        <w:pStyle w:val="Style22"/>
        <w:widowControl/>
        <w:tabs>
          <w:tab w:val="left" w:pos="221"/>
        </w:tabs>
        <w:spacing w:before="24" w:line="240" w:lineRule="auto"/>
        <w:rPr>
          <w:rStyle w:val="FontStyle77"/>
          <w:rFonts w:ascii="Arial" w:hAnsi="Arial" w:cs="Arial"/>
          <w:b/>
        </w:rPr>
      </w:pPr>
    </w:p>
    <w:p w:rsidR="00D044C0" w:rsidRDefault="00D044C0" w:rsidP="00D044C0">
      <w:pPr>
        <w:pStyle w:val="Style22"/>
        <w:widowControl/>
        <w:tabs>
          <w:tab w:val="left" w:pos="221"/>
        </w:tabs>
        <w:spacing w:before="24" w:line="240" w:lineRule="auto"/>
        <w:rPr>
          <w:rStyle w:val="FontStyle77"/>
          <w:rFonts w:ascii="Arial" w:hAnsi="Arial" w:cs="Arial"/>
          <w:b/>
        </w:rPr>
      </w:pPr>
    </w:p>
    <w:p w:rsidR="00D044C0" w:rsidRPr="0000388B" w:rsidRDefault="00D044C0" w:rsidP="00D044C0">
      <w:pPr>
        <w:pStyle w:val="Style22"/>
        <w:widowControl/>
        <w:tabs>
          <w:tab w:val="left" w:pos="221"/>
        </w:tabs>
        <w:spacing w:before="24" w:line="240" w:lineRule="auto"/>
        <w:rPr>
          <w:rStyle w:val="FontStyle77"/>
          <w:rFonts w:ascii="Arial" w:hAnsi="Arial" w:cs="Arial"/>
          <w:b/>
        </w:rPr>
      </w:pPr>
      <w:r w:rsidRPr="0000388B">
        <w:rPr>
          <w:rStyle w:val="FontStyle77"/>
          <w:rFonts w:ascii="Arial" w:hAnsi="Arial" w:cs="Arial"/>
          <w:b/>
        </w:rPr>
        <w:t>5.</w:t>
      </w:r>
      <w:r w:rsidRPr="0000388B">
        <w:rPr>
          <w:rStyle w:val="FontStyle77"/>
          <w:rFonts w:ascii="Arial" w:hAnsi="Arial" w:cs="Arial"/>
          <w:b/>
        </w:rPr>
        <w:tab/>
        <w:t>WYKONANIE ROBÓT</w:t>
      </w:r>
    </w:p>
    <w:p w:rsidR="00D044C0" w:rsidRPr="00A9430E" w:rsidRDefault="00D044C0" w:rsidP="00D044C0">
      <w:pPr>
        <w:pStyle w:val="Style21"/>
        <w:widowControl/>
        <w:numPr>
          <w:ilvl w:val="0"/>
          <w:numId w:val="96"/>
        </w:numPr>
        <w:tabs>
          <w:tab w:val="left" w:pos="379"/>
        </w:tabs>
        <w:spacing w:before="187" w:line="245" w:lineRule="exact"/>
        <w:rPr>
          <w:rStyle w:val="FontStyle78"/>
          <w:rFonts w:ascii="Arial" w:hAnsi="Arial" w:cs="Arial"/>
        </w:rPr>
      </w:pPr>
      <w:r w:rsidRPr="00A9430E">
        <w:rPr>
          <w:rStyle w:val="FontStyle78"/>
          <w:rFonts w:ascii="Arial" w:hAnsi="Arial" w:cs="Arial"/>
        </w:rPr>
        <w:t>Ogólne zasady wykonania robót</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Wykonawca jest odpowiedzialny za prowadzenie robót zgodnie z umową oraz za jakość zastosowanych materiałów i wykonywanych robót, za ich zgodność z dokumentacją projektową, wymaganiami ST,PZJ, projektu organizacji robót oraz poleceniami Inspektora nadzoru.</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Wykonawca ponosi odpowiedzialność za dokładne wytyczenie w planie i wyznaczenie wysokości wszystkich elementów robót zgodnie z wymiarami i rzędnymi określonymi w dokumentacji projektowej lub przekazanymi na piśmie przez Inspektora nadzoru. Następstwa jakiegokolwiek błędu spowodowanego przez Wykonawcę w wytyczeniu i wyznaczaniu robót zostaną, jeśli wymagać tego będzie Inspektor nadzoru, poprawione przez Wykonawcę na własny koszt.</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Sprawdzenie wytyczenia robót lub wyznaczenia wysokości przez Inspektora nadzoru nie zwalnia Wykonawcy od odpowiedzialności za ich dokładność.</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Decyzje Inspektora nadzoru dotyczące akceptacji lub odrzucenia materiałów i elementów robót będą oparte na wymaganiach sformułowanych w dokumentach umowy, dokumentacji projektowej i w ST, a także w normach i wytycznych. Przy podejmowaniu decyzji Inspektor nadzoru uwzględni wyniki badań materiałów i robót, rozrzuty normalnie występujące przy produkcji i przy badaniach materiałów, doświadczenia z przeszłości, wyniki badań naukowych oraz inne czynniki wpływające na rozważaną kwestię.</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Polecenia Inspektora nadzoru będą wykonywane nie później niż w czasie przez niego wyznaczonym, po ich otrzymaniu przez Wykonawcę, pod groźbą zatrzymania robót. Skutki finansowe z tego tytułu ponosi Wykonawca.</w:t>
      </w:r>
    </w:p>
    <w:p w:rsidR="00D044C0" w:rsidRPr="00A9430E" w:rsidRDefault="00D044C0" w:rsidP="00D044C0">
      <w:pPr>
        <w:pStyle w:val="Style21"/>
        <w:widowControl/>
        <w:numPr>
          <w:ilvl w:val="0"/>
          <w:numId w:val="97"/>
        </w:numPr>
        <w:tabs>
          <w:tab w:val="left" w:pos="379"/>
        </w:tabs>
        <w:spacing w:before="398" w:line="245" w:lineRule="exact"/>
        <w:rPr>
          <w:rStyle w:val="FontStyle78"/>
          <w:rFonts w:ascii="Arial" w:hAnsi="Arial" w:cs="Arial"/>
        </w:rPr>
      </w:pPr>
      <w:r w:rsidRPr="00A9430E">
        <w:rPr>
          <w:rStyle w:val="FontStyle78"/>
          <w:rFonts w:ascii="Arial" w:hAnsi="Arial" w:cs="Arial"/>
        </w:rPr>
        <w:t>Dokładność wyznaczenia i wykonania wykopu</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Kontury robót ziemnych pod fundamenty lub wykopy ulegające późniejszemu zasypaniu należy wyznaczyć przed przystąpieniem do wykonywania robót ziemnych.</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Przy wykonywaniu wykopów pod fundamenty budynków zasadnicze linie budynków i krawędzi wykopów powinny być wytyczone na ławach ciesielskich, umocowanych trwale poza obszarem wykonywanych robót ziemnych. Wytyczenie zasadniczych linii na ławach powinno być sprawdzane przez nadzór techniczny Inwestora i potwierdzone zapisem w dzienniku budowy.</w:t>
      </w:r>
    </w:p>
    <w:p w:rsidR="00D044C0" w:rsidRPr="00A9430E" w:rsidRDefault="00D044C0" w:rsidP="00D044C0">
      <w:pPr>
        <w:pStyle w:val="Style19"/>
        <w:widowControl/>
        <w:spacing w:line="245" w:lineRule="exact"/>
        <w:ind w:right="1325"/>
        <w:rPr>
          <w:rStyle w:val="FontStyle77"/>
          <w:rFonts w:ascii="Arial" w:hAnsi="Arial" w:cs="Arial"/>
        </w:rPr>
      </w:pPr>
      <w:r w:rsidRPr="00A9430E">
        <w:rPr>
          <w:rStyle w:val="FontStyle77"/>
          <w:rFonts w:ascii="Arial" w:hAnsi="Arial" w:cs="Arial"/>
        </w:rPr>
        <w:t>Tyczenie obrysu wykopu powinno być wykonane z dokładnością do +/- 5 cm dla wyznaczenia charakterystycznych punktów załamania.</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Odchylenie osi wykopu lub nasypu od osi projektowanej nie powinno być większe niż +/- 10 cm. Różnice w stosunku do projektowanych rzędnych robót ziemnych nie może przekroczyć +1 cm i - 3 cm.</w:t>
      </w:r>
    </w:p>
    <w:p w:rsidR="00D044C0" w:rsidRPr="00A9430E" w:rsidRDefault="00D044C0" w:rsidP="00D044C0">
      <w:pPr>
        <w:pStyle w:val="Style19"/>
        <w:widowControl/>
        <w:ind w:right="442"/>
        <w:rPr>
          <w:rStyle w:val="FontStyle77"/>
          <w:rFonts w:ascii="Arial" w:hAnsi="Arial" w:cs="Arial"/>
        </w:rPr>
      </w:pPr>
      <w:r w:rsidRPr="00A9430E">
        <w:rPr>
          <w:rStyle w:val="FontStyle77"/>
          <w:rFonts w:ascii="Arial" w:hAnsi="Arial" w:cs="Arial"/>
        </w:rPr>
        <w:t>Szerokość wykopu nie może różnić się od szerokości projektowanej o więcej niż +/- 10 cm, a krawędzie wykopu nie powinny mieć wyraźnych załamań w planie.</w:t>
      </w:r>
    </w:p>
    <w:p w:rsidR="00D044C0" w:rsidRPr="00A9430E" w:rsidRDefault="00D044C0" w:rsidP="00D044C0">
      <w:pPr>
        <w:pStyle w:val="Style19"/>
        <w:widowControl/>
        <w:rPr>
          <w:rStyle w:val="FontStyle77"/>
          <w:rFonts w:ascii="Arial" w:hAnsi="Arial" w:cs="Arial"/>
        </w:rPr>
      </w:pPr>
      <w:r w:rsidRPr="00A9430E">
        <w:rPr>
          <w:rStyle w:val="FontStyle77"/>
          <w:rFonts w:ascii="Arial" w:hAnsi="Arial" w:cs="Arial"/>
        </w:rPr>
        <w:lastRenderedPageBreak/>
        <w:t>Pochylenie skarp nie powinno różnić się od projektowanego o więcej niż 10°o jego warto ści wyrażonej tangesem kąta. Maksymalna głębokość nierówności na powierzchni skarp nie powinna przekraczać 10 cm przy pomiarze łatą 3 - metrową</w:t>
      </w:r>
    </w:p>
    <w:p w:rsidR="00D044C0" w:rsidRPr="00A9430E" w:rsidRDefault="00D044C0" w:rsidP="00D044C0">
      <w:pPr>
        <w:pStyle w:val="Style21"/>
        <w:widowControl/>
        <w:numPr>
          <w:ilvl w:val="0"/>
          <w:numId w:val="98"/>
        </w:numPr>
        <w:tabs>
          <w:tab w:val="left" w:pos="379"/>
        </w:tabs>
        <w:spacing w:before="245" w:line="245" w:lineRule="exact"/>
        <w:rPr>
          <w:rStyle w:val="FontStyle78"/>
          <w:rFonts w:ascii="Arial" w:hAnsi="Arial" w:cs="Arial"/>
        </w:rPr>
      </w:pPr>
      <w:r w:rsidRPr="00A9430E">
        <w:rPr>
          <w:rStyle w:val="FontStyle78"/>
          <w:rFonts w:ascii="Arial" w:hAnsi="Arial" w:cs="Arial"/>
        </w:rPr>
        <w:t>Odwodnienia robót ziemnych</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Jeżeli w skutek zaniedbania Wykonawcy, grunty ulegną nawodnieniu, które spowoduje ich długotrwała nieprzydatność, Wykonawca ma obowiązek usunięcia tych gruntów i zastąpienia ich gruntami przydatnymi na własny koszt bez jakichkolwiek dodatkowych opłat ze strony Zamawiającego za te czynności, jak również za dowieziony grunt.</w:t>
      </w:r>
    </w:p>
    <w:p w:rsidR="00D044C0" w:rsidRPr="00A9430E" w:rsidRDefault="00D044C0" w:rsidP="00D044C0">
      <w:pPr>
        <w:pStyle w:val="Style12"/>
        <w:widowControl/>
        <w:spacing w:line="245" w:lineRule="exact"/>
        <w:rPr>
          <w:rStyle w:val="FontStyle77"/>
          <w:rFonts w:ascii="Arial" w:hAnsi="Arial" w:cs="Arial"/>
        </w:rPr>
      </w:pPr>
      <w:r w:rsidRPr="00A9430E">
        <w:rPr>
          <w:rStyle w:val="FontStyle77"/>
          <w:rFonts w:ascii="Arial" w:hAnsi="Arial" w:cs="Arial"/>
        </w:rPr>
        <w:t>Odprowadzenie wód do istniejących zbiorników naturalnych i urządzeń odwadniających musi być poprzedzone uzgodnieniem z odpowiednimi instytucjami.</w:t>
      </w:r>
    </w:p>
    <w:p w:rsidR="00D044C0" w:rsidRPr="00A9430E" w:rsidRDefault="00D044C0" w:rsidP="00D044C0">
      <w:pPr>
        <w:pStyle w:val="Style21"/>
        <w:widowControl/>
        <w:numPr>
          <w:ilvl w:val="0"/>
          <w:numId w:val="99"/>
        </w:numPr>
        <w:tabs>
          <w:tab w:val="left" w:pos="379"/>
        </w:tabs>
        <w:spacing w:before="418" w:line="245" w:lineRule="exact"/>
        <w:rPr>
          <w:rStyle w:val="FontStyle78"/>
          <w:rFonts w:ascii="Arial" w:hAnsi="Arial" w:cs="Arial"/>
        </w:rPr>
      </w:pPr>
      <w:r w:rsidRPr="00A9430E">
        <w:rPr>
          <w:rStyle w:val="FontStyle78"/>
          <w:rFonts w:ascii="Arial" w:hAnsi="Arial" w:cs="Arial"/>
        </w:rPr>
        <w:t>Odwodnienie wykopów</w:t>
      </w:r>
    </w:p>
    <w:p w:rsidR="00D044C0" w:rsidRPr="00A9430E" w:rsidRDefault="00D044C0" w:rsidP="00D044C0">
      <w:pPr>
        <w:pStyle w:val="Style12"/>
        <w:widowControl/>
        <w:spacing w:line="245" w:lineRule="exact"/>
        <w:jc w:val="left"/>
        <w:rPr>
          <w:rStyle w:val="FontStyle77"/>
          <w:rFonts w:ascii="Arial" w:hAnsi="Arial" w:cs="Arial"/>
        </w:rPr>
      </w:pPr>
      <w:r w:rsidRPr="00A9430E">
        <w:rPr>
          <w:rStyle w:val="FontStyle77"/>
          <w:rFonts w:ascii="Arial" w:hAnsi="Arial" w:cs="Arial"/>
        </w:rPr>
        <w:t>Technologia wykonania wykopu musi umożliwiać jego prawidłowe odwodnienie w całym okresie trwania robót ziemnych.</w:t>
      </w:r>
    </w:p>
    <w:p w:rsidR="00D044C0" w:rsidRPr="00A9430E" w:rsidRDefault="00D044C0" w:rsidP="00D044C0">
      <w:pPr>
        <w:pStyle w:val="Style12"/>
        <w:widowControl/>
        <w:spacing w:line="245" w:lineRule="exact"/>
        <w:jc w:val="left"/>
        <w:rPr>
          <w:rStyle w:val="FontStyle77"/>
          <w:rFonts w:ascii="Arial" w:hAnsi="Arial" w:cs="Arial"/>
        </w:rPr>
      </w:pPr>
      <w:r w:rsidRPr="00A9430E">
        <w:rPr>
          <w:rStyle w:val="FontStyle77"/>
          <w:rFonts w:ascii="Arial" w:hAnsi="Arial" w:cs="Arial"/>
        </w:rPr>
        <w:t>W czasie robót ziemnych należy zachować odpowiedni spadek podłużny rowków odwadniających, umożliwiających szybki odpływ wód z wykopu.</w:t>
      </w:r>
    </w:p>
    <w:p w:rsidR="00D044C0" w:rsidRDefault="00D044C0" w:rsidP="00D044C0">
      <w:pPr>
        <w:pStyle w:val="Style12"/>
        <w:widowControl/>
        <w:spacing w:line="245" w:lineRule="exact"/>
        <w:rPr>
          <w:rStyle w:val="FontStyle77"/>
          <w:rFonts w:ascii="Arial" w:hAnsi="Arial" w:cs="Arial"/>
        </w:rPr>
      </w:pPr>
      <w:r w:rsidRPr="00A9430E">
        <w:rPr>
          <w:rStyle w:val="FontStyle77"/>
          <w:rFonts w:ascii="Arial" w:hAnsi="Arial" w:cs="Arial"/>
        </w:rPr>
        <w:t>Źródła wody odsłonięte przy wykonywaniu wykopów, należy ująć w rowy i/lub dreny. Wody opadowe i gruntowe należy odprowadzić poza teren pasa robót ziemnych.</w:t>
      </w:r>
    </w:p>
    <w:p w:rsidR="00D044C0" w:rsidRPr="00A9430E" w:rsidRDefault="00D044C0" w:rsidP="00D044C0">
      <w:pPr>
        <w:pStyle w:val="Style12"/>
        <w:widowControl/>
        <w:spacing w:line="245" w:lineRule="exact"/>
        <w:rPr>
          <w:rFonts w:ascii="Arial" w:eastAsia="Arial Unicode MS" w:hAnsi="Arial" w:cs="Arial"/>
          <w:color w:val="000000"/>
          <w:sz w:val="18"/>
          <w:szCs w:val="18"/>
        </w:rPr>
      </w:pPr>
    </w:p>
    <w:p w:rsidR="00D044C0" w:rsidRPr="00A9430E" w:rsidRDefault="00D044C0" w:rsidP="00D044C0">
      <w:pPr>
        <w:pStyle w:val="Style17"/>
        <w:widowControl/>
        <w:spacing w:before="14"/>
        <w:rPr>
          <w:rFonts w:ascii="Arial" w:eastAsia="Arial Unicode MS" w:hAnsi="Arial" w:cs="Arial"/>
          <w:b/>
          <w:bCs/>
          <w:color w:val="000000"/>
          <w:sz w:val="18"/>
          <w:szCs w:val="18"/>
        </w:rPr>
      </w:pPr>
      <w:r w:rsidRPr="00A9430E">
        <w:rPr>
          <w:rStyle w:val="FontStyle78"/>
          <w:rFonts w:ascii="Arial" w:hAnsi="Arial" w:cs="Arial"/>
        </w:rPr>
        <w:t>6.KONTROLA JAKOŚCI ROBOT</w:t>
      </w:r>
    </w:p>
    <w:p w:rsidR="00D044C0" w:rsidRDefault="00D044C0" w:rsidP="00D044C0">
      <w:pPr>
        <w:pStyle w:val="Style17"/>
        <w:widowControl/>
        <w:spacing w:before="10"/>
        <w:rPr>
          <w:rStyle w:val="FontStyle78"/>
          <w:rFonts w:ascii="Arial" w:hAnsi="Arial" w:cs="Arial"/>
        </w:rPr>
      </w:pPr>
    </w:p>
    <w:p w:rsidR="00D044C0" w:rsidRPr="00A9430E" w:rsidRDefault="00D044C0" w:rsidP="00D044C0">
      <w:pPr>
        <w:pStyle w:val="Style17"/>
        <w:widowControl/>
        <w:spacing w:before="10"/>
        <w:rPr>
          <w:rStyle w:val="FontStyle78"/>
          <w:rFonts w:ascii="Arial" w:hAnsi="Arial" w:cs="Arial"/>
        </w:rPr>
      </w:pPr>
      <w:r w:rsidRPr="00A9430E">
        <w:rPr>
          <w:rStyle w:val="FontStyle78"/>
          <w:rFonts w:ascii="Arial" w:hAnsi="Arial" w:cs="Arial"/>
        </w:rPr>
        <w:t>6.1 Ogólne zasady kontroli jakości robót</w:t>
      </w:r>
    </w:p>
    <w:p w:rsidR="00D044C0" w:rsidRPr="00A9430E" w:rsidRDefault="00D044C0" w:rsidP="00D044C0">
      <w:pPr>
        <w:pStyle w:val="Style19"/>
        <w:widowControl/>
        <w:spacing w:before="202" w:line="240" w:lineRule="auto"/>
        <w:rPr>
          <w:rStyle w:val="FontStyle77"/>
          <w:rFonts w:ascii="Arial" w:hAnsi="Arial" w:cs="Arial"/>
        </w:rPr>
      </w:pPr>
      <w:r w:rsidRPr="009B0487">
        <w:rPr>
          <w:rStyle w:val="FontStyle78"/>
          <w:rFonts w:ascii="Arial" w:hAnsi="Arial" w:cs="Arial"/>
          <w:b w:val="0"/>
        </w:rPr>
        <w:t>6.1.1.</w:t>
      </w:r>
      <w:r w:rsidRPr="00A9430E">
        <w:rPr>
          <w:rStyle w:val="FontStyle78"/>
          <w:rFonts w:ascii="Arial" w:hAnsi="Arial" w:cs="Arial"/>
        </w:rPr>
        <w:t xml:space="preserve"> </w:t>
      </w:r>
      <w:r w:rsidRPr="00A9430E">
        <w:rPr>
          <w:rStyle w:val="FontStyle77"/>
          <w:rFonts w:ascii="Arial" w:hAnsi="Arial" w:cs="Arial"/>
        </w:rPr>
        <w:t>Program zapewnienia jakości</w:t>
      </w:r>
    </w:p>
    <w:p w:rsidR="00D044C0" w:rsidRPr="00A9430E" w:rsidRDefault="00D044C0" w:rsidP="00D044C0">
      <w:pPr>
        <w:pStyle w:val="Style19"/>
        <w:widowControl/>
        <w:rPr>
          <w:rStyle w:val="FontStyle77"/>
          <w:rFonts w:ascii="Arial" w:hAnsi="Arial" w:cs="Arial"/>
        </w:rPr>
      </w:pPr>
      <w:r w:rsidRPr="00A9430E">
        <w:rPr>
          <w:rStyle w:val="FontStyle77"/>
          <w:rFonts w:ascii="Arial" w:hAnsi="Arial" w:cs="Arial"/>
        </w:rPr>
        <w:t>Do obowiązków Wykonawcy należy opracowanie i przedstawienie do aprobaty Inspektora nadzoru programu zapewnienia jakości, w którym przedstawi on zamierzony sposób wykonania robót, możliwości techniczne, kadrowe i organizacyjne gwarantujące wykonanie robót zgodnie z dokumentacją projektową, ST oraz poleceniami i ustaleniami przekazanymi przez Inspektora nadzoru.</w:t>
      </w:r>
    </w:p>
    <w:p w:rsidR="00D044C0" w:rsidRPr="00A9430E" w:rsidRDefault="00D044C0" w:rsidP="00D044C0">
      <w:pPr>
        <w:pStyle w:val="Style19"/>
        <w:widowControl/>
        <w:spacing w:before="34" w:line="326" w:lineRule="exact"/>
        <w:rPr>
          <w:rStyle w:val="FontStyle77"/>
          <w:rFonts w:ascii="Arial" w:hAnsi="Arial" w:cs="Arial"/>
        </w:rPr>
      </w:pPr>
      <w:r w:rsidRPr="00A9430E">
        <w:rPr>
          <w:rStyle w:val="FontStyle77"/>
          <w:rFonts w:ascii="Arial" w:hAnsi="Arial" w:cs="Arial"/>
        </w:rPr>
        <w:t>Program zapewnienia jakości będzie zawierać:</w:t>
      </w:r>
    </w:p>
    <w:p w:rsidR="00D044C0" w:rsidRPr="00A9430E" w:rsidRDefault="00D044C0" w:rsidP="00D044C0">
      <w:pPr>
        <w:pStyle w:val="Style31"/>
        <w:widowControl/>
        <w:numPr>
          <w:ilvl w:val="0"/>
          <w:numId w:val="100"/>
        </w:numPr>
        <w:tabs>
          <w:tab w:val="left" w:pos="797"/>
        </w:tabs>
        <w:spacing w:line="326" w:lineRule="exact"/>
        <w:ind w:left="566" w:firstLine="0"/>
        <w:rPr>
          <w:rStyle w:val="FontStyle77"/>
          <w:rFonts w:ascii="Arial" w:hAnsi="Arial" w:cs="Arial"/>
        </w:rPr>
      </w:pPr>
      <w:r w:rsidRPr="00A9430E">
        <w:rPr>
          <w:rStyle w:val="FontStyle77"/>
          <w:rFonts w:ascii="Arial" w:hAnsi="Arial" w:cs="Arial"/>
        </w:rPr>
        <w:t>część ogólną opisującą:</w:t>
      </w:r>
    </w:p>
    <w:p w:rsidR="00D044C0" w:rsidRPr="00A9430E" w:rsidRDefault="00D044C0" w:rsidP="00D044C0">
      <w:pPr>
        <w:widowControl/>
        <w:rPr>
          <w:rFonts w:ascii="Arial" w:hAnsi="Arial" w:cs="Arial"/>
          <w:sz w:val="2"/>
          <w:szCs w:val="2"/>
        </w:rPr>
      </w:pPr>
    </w:p>
    <w:p w:rsidR="00D044C0" w:rsidRPr="00A9430E" w:rsidRDefault="00D044C0" w:rsidP="00D044C0">
      <w:pPr>
        <w:pStyle w:val="Style31"/>
        <w:widowControl/>
        <w:numPr>
          <w:ilvl w:val="0"/>
          <w:numId w:val="101"/>
        </w:numPr>
        <w:tabs>
          <w:tab w:val="left" w:pos="677"/>
        </w:tabs>
        <w:spacing w:line="326" w:lineRule="exact"/>
        <w:ind w:left="562" w:firstLine="0"/>
        <w:rPr>
          <w:rStyle w:val="FontStyle77"/>
          <w:rFonts w:ascii="Arial" w:hAnsi="Arial" w:cs="Arial"/>
        </w:rPr>
      </w:pPr>
      <w:r w:rsidRPr="00A9430E">
        <w:rPr>
          <w:rStyle w:val="FontStyle77"/>
          <w:rFonts w:ascii="Arial" w:hAnsi="Arial" w:cs="Arial"/>
        </w:rPr>
        <w:t>organizację wykonania robót, w tym terminie i sposób prowadzenia robót,</w:t>
      </w:r>
    </w:p>
    <w:p w:rsidR="00D044C0" w:rsidRPr="00A9430E" w:rsidRDefault="00D044C0" w:rsidP="00D044C0">
      <w:pPr>
        <w:pStyle w:val="Style31"/>
        <w:widowControl/>
        <w:numPr>
          <w:ilvl w:val="0"/>
          <w:numId w:val="101"/>
        </w:numPr>
        <w:tabs>
          <w:tab w:val="left" w:pos="677"/>
        </w:tabs>
        <w:spacing w:line="326" w:lineRule="exact"/>
        <w:ind w:left="562" w:firstLine="0"/>
        <w:rPr>
          <w:rStyle w:val="FontStyle77"/>
          <w:rFonts w:ascii="Arial" w:hAnsi="Arial" w:cs="Arial"/>
        </w:rPr>
      </w:pPr>
      <w:r w:rsidRPr="00A9430E">
        <w:rPr>
          <w:rStyle w:val="FontStyle77"/>
          <w:rFonts w:ascii="Arial" w:hAnsi="Arial" w:cs="Arial"/>
        </w:rPr>
        <w:t>organizację ruchu na budowie wraz z oznakowaniem robót,</w:t>
      </w:r>
    </w:p>
    <w:p w:rsidR="00D044C0" w:rsidRPr="00A9430E" w:rsidRDefault="00D044C0" w:rsidP="00D044C0">
      <w:pPr>
        <w:pStyle w:val="Style31"/>
        <w:widowControl/>
        <w:numPr>
          <w:ilvl w:val="0"/>
          <w:numId w:val="101"/>
        </w:numPr>
        <w:tabs>
          <w:tab w:val="left" w:pos="677"/>
        </w:tabs>
        <w:spacing w:line="326" w:lineRule="exact"/>
        <w:ind w:left="562" w:firstLine="0"/>
        <w:rPr>
          <w:rStyle w:val="FontStyle77"/>
          <w:rFonts w:ascii="Arial" w:hAnsi="Arial" w:cs="Arial"/>
        </w:rPr>
      </w:pPr>
      <w:r w:rsidRPr="00A9430E">
        <w:rPr>
          <w:rStyle w:val="FontStyle77"/>
          <w:rFonts w:ascii="Arial" w:hAnsi="Arial" w:cs="Arial"/>
        </w:rPr>
        <w:t>bhp,</w:t>
      </w:r>
    </w:p>
    <w:p w:rsidR="00D044C0" w:rsidRPr="00A9430E" w:rsidRDefault="00D044C0" w:rsidP="00D044C0">
      <w:pPr>
        <w:pStyle w:val="Style31"/>
        <w:widowControl/>
        <w:numPr>
          <w:ilvl w:val="0"/>
          <w:numId w:val="101"/>
        </w:numPr>
        <w:tabs>
          <w:tab w:val="left" w:pos="677"/>
        </w:tabs>
        <w:spacing w:line="326" w:lineRule="exact"/>
        <w:ind w:left="562" w:firstLine="0"/>
        <w:rPr>
          <w:rStyle w:val="FontStyle77"/>
          <w:rFonts w:ascii="Arial" w:hAnsi="Arial" w:cs="Arial"/>
        </w:rPr>
      </w:pPr>
      <w:r w:rsidRPr="00A9430E">
        <w:rPr>
          <w:rStyle w:val="FontStyle77"/>
          <w:rFonts w:ascii="Arial" w:hAnsi="Arial" w:cs="Arial"/>
        </w:rPr>
        <w:t>wykaz zespołów roboczych, ich kwalifikacje i przygotowanie praktyczne,</w:t>
      </w:r>
    </w:p>
    <w:p w:rsidR="00D044C0" w:rsidRPr="00A9430E" w:rsidRDefault="00D044C0" w:rsidP="00D044C0">
      <w:pPr>
        <w:pStyle w:val="Style31"/>
        <w:widowControl/>
        <w:numPr>
          <w:ilvl w:val="0"/>
          <w:numId w:val="101"/>
        </w:numPr>
        <w:tabs>
          <w:tab w:val="left" w:pos="677"/>
        </w:tabs>
        <w:spacing w:line="240" w:lineRule="auto"/>
        <w:ind w:left="562" w:firstLine="0"/>
        <w:rPr>
          <w:rStyle w:val="FontStyle77"/>
          <w:rFonts w:ascii="Arial" w:hAnsi="Arial" w:cs="Arial"/>
        </w:rPr>
      </w:pPr>
      <w:r w:rsidRPr="00A9430E">
        <w:rPr>
          <w:rStyle w:val="FontStyle77"/>
          <w:rFonts w:ascii="Arial" w:hAnsi="Arial" w:cs="Arial"/>
        </w:rPr>
        <w:t>wykaz osób odpowiedzialnych za jakość i terminowość wykonania poszczególnych elementów robót,</w:t>
      </w:r>
    </w:p>
    <w:p w:rsidR="00D044C0" w:rsidRPr="00A9430E" w:rsidRDefault="00D044C0" w:rsidP="00D044C0">
      <w:pPr>
        <w:pStyle w:val="Style31"/>
        <w:widowControl/>
        <w:numPr>
          <w:ilvl w:val="0"/>
          <w:numId w:val="101"/>
        </w:numPr>
        <w:tabs>
          <w:tab w:val="left" w:pos="677"/>
        </w:tabs>
        <w:spacing w:before="101" w:line="240" w:lineRule="auto"/>
        <w:ind w:left="562" w:firstLine="0"/>
        <w:rPr>
          <w:rStyle w:val="FontStyle77"/>
          <w:rFonts w:ascii="Arial" w:hAnsi="Arial" w:cs="Arial"/>
        </w:rPr>
      </w:pPr>
      <w:r w:rsidRPr="00A9430E">
        <w:rPr>
          <w:rStyle w:val="FontStyle77"/>
          <w:rFonts w:ascii="Arial" w:hAnsi="Arial" w:cs="Arial"/>
        </w:rPr>
        <w:t>system (sposób i procedurę) proponowanej kontroli i Sterowania jakością wykonywanych robót,</w:t>
      </w:r>
    </w:p>
    <w:p w:rsidR="00D044C0" w:rsidRPr="00A9430E" w:rsidRDefault="00D044C0" w:rsidP="00D044C0">
      <w:pPr>
        <w:pStyle w:val="Style31"/>
        <w:widowControl/>
        <w:numPr>
          <w:ilvl w:val="0"/>
          <w:numId w:val="101"/>
        </w:numPr>
        <w:tabs>
          <w:tab w:val="left" w:pos="677"/>
        </w:tabs>
        <w:spacing w:before="10"/>
        <w:ind w:left="677"/>
        <w:rPr>
          <w:rStyle w:val="FontStyle77"/>
          <w:rFonts w:ascii="Arial" w:hAnsi="Arial" w:cs="Arial"/>
        </w:rPr>
      </w:pPr>
      <w:r w:rsidRPr="00A9430E">
        <w:rPr>
          <w:rStyle w:val="FontStyle77"/>
          <w:rFonts w:ascii="Arial" w:hAnsi="Arial" w:cs="Arial"/>
        </w:rPr>
        <w:t>wyposażenie w sprzęt i urządzenia do pomiarów i kontroli (opis laboratorium własnego lub laboratorium, któremu Wykonawca zamierza zlecić prowadzenie badań).</w:t>
      </w:r>
    </w:p>
    <w:p w:rsidR="00D044C0" w:rsidRPr="00A9430E" w:rsidRDefault="00D044C0" w:rsidP="00D044C0">
      <w:pPr>
        <w:pStyle w:val="Style22"/>
        <w:widowControl/>
        <w:tabs>
          <w:tab w:val="left" w:pos="686"/>
        </w:tabs>
        <w:spacing w:before="216" w:line="250" w:lineRule="exact"/>
        <w:ind w:left="557"/>
        <w:rPr>
          <w:rStyle w:val="FontStyle77"/>
          <w:rFonts w:ascii="Arial" w:hAnsi="Arial" w:cs="Arial"/>
        </w:rPr>
      </w:pPr>
      <w:r w:rsidRPr="00A9430E">
        <w:rPr>
          <w:rStyle w:val="FontStyle77"/>
          <w:rFonts w:ascii="Arial" w:hAnsi="Arial" w:cs="Arial"/>
        </w:rPr>
        <w:t>-</w:t>
      </w:r>
      <w:r w:rsidRPr="00A9430E">
        <w:rPr>
          <w:rStyle w:val="FontStyle77"/>
          <w:rFonts w:ascii="Arial" w:hAnsi="Arial" w:cs="Arial"/>
        </w:rPr>
        <w:tab/>
        <w:t>sposób oraz formę gromadzenia wyników badań laboratoryjnych, zapis pomiarów, nastaw mechanizmów sterujących, a także wyciąganych wniosków i zastosowanych korekt w procesie technologicznym, proponowany sposób i formę przekazywania tych informacji Inspektorowi nadzoru,</w:t>
      </w:r>
    </w:p>
    <w:p w:rsidR="00D044C0" w:rsidRPr="00A9430E" w:rsidRDefault="00D044C0" w:rsidP="00D044C0">
      <w:pPr>
        <w:pStyle w:val="Style31"/>
        <w:widowControl/>
        <w:numPr>
          <w:ilvl w:val="0"/>
          <w:numId w:val="102"/>
        </w:numPr>
        <w:tabs>
          <w:tab w:val="left" w:pos="797"/>
        </w:tabs>
        <w:spacing w:before="106" w:line="240" w:lineRule="exact"/>
        <w:ind w:left="566" w:firstLine="0"/>
        <w:rPr>
          <w:rStyle w:val="FontStyle77"/>
          <w:rFonts w:ascii="Arial" w:hAnsi="Arial" w:cs="Arial"/>
        </w:rPr>
      </w:pPr>
      <w:r w:rsidRPr="00A9430E">
        <w:rPr>
          <w:rStyle w:val="FontStyle77"/>
          <w:rFonts w:ascii="Arial" w:hAnsi="Arial" w:cs="Arial"/>
        </w:rPr>
        <w:t>część szczegółową opisującą dla każdego asortymentu robót:</w:t>
      </w:r>
    </w:p>
    <w:p w:rsidR="00D044C0" w:rsidRPr="00A9430E" w:rsidRDefault="00D044C0" w:rsidP="00D044C0">
      <w:pPr>
        <w:widowControl/>
        <w:rPr>
          <w:rFonts w:ascii="Arial" w:hAnsi="Arial" w:cs="Arial"/>
          <w:sz w:val="2"/>
          <w:szCs w:val="2"/>
        </w:rPr>
      </w:pPr>
    </w:p>
    <w:p w:rsidR="00D044C0" w:rsidRPr="00A9430E" w:rsidRDefault="00D044C0" w:rsidP="00D044C0">
      <w:pPr>
        <w:pStyle w:val="Style22"/>
        <w:widowControl/>
        <w:numPr>
          <w:ilvl w:val="0"/>
          <w:numId w:val="103"/>
        </w:numPr>
        <w:tabs>
          <w:tab w:val="left" w:pos="826"/>
        </w:tabs>
        <w:spacing w:line="240" w:lineRule="exact"/>
        <w:ind w:left="706"/>
        <w:rPr>
          <w:rStyle w:val="FontStyle77"/>
          <w:rFonts w:ascii="Arial" w:hAnsi="Arial" w:cs="Arial"/>
        </w:rPr>
      </w:pPr>
      <w:r w:rsidRPr="00A9430E">
        <w:rPr>
          <w:rStyle w:val="FontStyle77"/>
          <w:rFonts w:ascii="Arial" w:hAnsi="Arial" w:cs="Arial"/>
        </w:rPr>
        <w:t>wykaz maszyn i urządzeń stosowanych na budowie z ich parametrami technicznymi oraz wyposażeniem w mechanizmy do sterowania i urządzenia pomiarowo-kontrolne,</w:t>
      </w:r>
    </w:p>
    <w:p w:rsidR="00D044C0" w:rsidRPr="00A9430E" w:rsidRDefault="00D044C0" w:rsidP="00D044C0">
      <w:pPr>
        <w:pStyle w:val="Style22"/>
        <w:widowControl/>
        <w:numPr>
          <w:ilvl w:val="0"/>
          <w:numId w:val="103"/>
        </w:numPr>
        <w:tabs>
          <w:tab w:val="left" w:pos="826"/>
        </w:tabs>
        <w:spacing w:before="5" w:line="240" w:lineRule="exact"/>
        <w:ind w:left="706"/>
        <w:rPr>
          <w:rStyle w:val="FontStyle77"/>
          <w:rFonts w:ascii="Arial" w:hAnsi="Arial" w:cs="Arial"/>
        </w:rPr>
      </w:pPr>
      <w:r w:rsidRPr="00A9430E">
        <w:rPr>
          <w:rStyle w:val="FontStyle77"/>
          <w:rFonts w:ascii="Arial" w:hAnsi="Arial" w:cs="Arial"/>
        </w:rPr>
        <w:t>rodzaje i ilość środków transportu oraz urządzeń do magazynowania i załadunku materiałów, spoiw, lepiszczy, kruszyw itp,.</w:t>
      </w:r>
    </w:p>
    <w:p w:rsidR="00D044C0" w:rsidRPr="00A9430E" w:rsidRDefault="00D044C0" w:rsidP="00D044C0">
      <w:pPr>
        <w:pStyle w:val="Style22"/>
        <w:widowControl/>
        <w:numPr>
          <w:ilvl w:val="0"/>
          <w:numId w:val="104"/>
        </w:numPr>
        <w:tabs>
          <w:tab w:val="left" w:pos="840"/>
        </w:tabs>
        <w:spacing w:line="240" w:lineRule="auto"/>
        <w:ind w:left="715"/>
        <w:rPr>
          <w:rStyle w:val="FontStyle77"/>
          <w:rFonts w:ascii="Arial" w:hAnsi="Arial" w:cs="Arial"/>
        </w:rPr>
      </w:pPr>
      <w:r w:rsidRPr="00A9430E">
        <w:rPr>
          <w:rStyle w:val="FontStyle77"/>
          <w:rFonts w:ascii="Arial" w:hAnsi="Arial" w:cs="Arial"/>
        </w:rPr>
        <w:lastRenderedPageBreak/>
        <w:t>sposób zabezpieczenia i ochrony ładunków przed utracą ich właściwości w czasie transportu,</w:t>
      </w:r>
    </w:p>
    <w:p w:rsidR="00D044C0" w:rsidRPr="00A9430E" w:rsidRDefault="00D044C0" w:rsidP="00D044C0">
      <w:pPr>
        <w:pStyle w:val="Style22"/>
        <w:widowControl/>
        <w:numPr>
          <w:ilvl w:val="0"/>
          <w:numId w:val="104"/>
        </w:numPr>
        <w:tabs>
          <w:tab w:val="left" w:pos="840"/>
        </w:tabs>
        <w:spacing w:before="19" w:line="230" w:lineRule="exact"/>
        <w:ind w:left="715"/>
        <w:rPr>
          <w:rStyle w:val="FontStyle77"/>
          <w:rFonts w:ascii="Arial" w:hAnsi="Arial" w:cs="Arial"/>
        </w:rPr>
      </w:pPr>
      <w:r w:rsidRPr="00A9430E">
        <w:rPr>
          <w:rStyle w:val="FontStyle77"/>
          <w:rFonts w:ascii="Arial" w:hAnsi="Arial" w:cs="Arial"/>
        </w:rPr>
        <w:t>sposób i procedurę pomiarów i badań (rodzaj i częstotliwość, pobieranie próbek, legalizacja i sprawdzanie urządzeń itp.) prowadzonych podczas dostaw materiałów, wytwarzania mieszanek i wykonywania poszczególnych elementów robót,</w:t>
      </w:r>
    </w:p>
    <w:p w:rsidR="00D044C0" w:rsidRPr="00A9430E" w:rsidRDefault="00D044C0" w:rsidP="00D044C0">
      <w:pPr>
        <w:pStyle w:val="Style22"/>
        <w:widowControl/>
        <w:numPr>
          <w:ilvl w:val="0"/>
          <w:numId w:val="104"/>
        </w:numPr>
        <w:tabs>
          <w:tab w:val="left" w:pos="840"/>
        </w:tabs>
        <w:spacing w:before="115" w:line="240" w:lineRule="auto"/>
        <w:ind w:left="715"/>
        <w:rPr>
          <w:rStyle w:val="FontStyle77"/>
          <w:rFonts w:ascii="Arial" w:hAnsi="Arial" w:cs="Arial"/>
        </w:rPr>
      </w:pPr>
      <w:r w:rsidRPr="00A9430E">
        <w:rPr>
          <w:rStyle w:val="FontStyle77"/>
          <w:rFonts w:ascii="Arial" w:hAnsi="Arial" w:cs="Arial"/>
        </w:rPr>
        <w:t>sposób postępowania z materiałami i robotami nie odpowiadającymi wymaganiom.</w:t>
      </w:r>
    </w:p>
    <w:p w:rsidR="00D044C0" w:rsidRPr="00A9430E" w:rsidRDefault="00D044C0" w:rsidP="00D044C0">
      <w:pPr>
        <w:widowControl/>
        <w:rPr>
          <w:rFonts w:ascii="Arial" w:hAnsi="Arial" w:cs="Arial"/>
          <w:sz w:val="2"/>
          <w:szCs w:val="2"/>
        </w:rPr>
      </w:pPr>
    </w:p>
    <w:p w:rsidR="00D044C0" w:rsidRPr="00A9430E" w:rsidRDefault="00D044C0" w:rsidP="00D044C0">
      <w:pPr>
        <w:pStyle w:val="Style22"/>
        <w:widowControl/>
        <w:numPr>
          <w:ilvl w:val="0"/>
          <w:numId w:val="105"/>
        </w:numPr>
        <w:tabs>
          <w:tab w:val="left" w:pos="547"/>
        </w:tabs>
        <w:spacing w:before="163" w:line="245" w:lineRule="exact"/>
        <w:rPr>
          <w:rStyle w:val="FontStyle78"/>
          <w:rFonts w:ascii="Arial" w:hAnsi="Arial" w:cs="Arial"/>
        </w:rPr>
      </w:pPr>
      <w:r w:rsidRPr="00A9430E">
        <w:rPr>
          <w:rStyle w:val="FontStyle77"/>
          <w:rFonts w:ascii="Arial" w:hAnsi="Arial" w:cs="Arial"/>
        </w:rPr>
        <w:t>Zasady kontroli jakości robót</w:t>
      </w:r>
    </w:p>
    <w:p w:rsidR="00D044C0" w:rsidRPr="00A9430E" w:rsidRDefault="00D044C0" w:rsidP="00D044C0">
      <w:pPr>
        <w:pStyle w:val="Style12"/>
        <w:widowControl/>
        <w:spacing w:line="245" w:lineRule="exact"/>
        <w:rPr>
          <w:rStyle w:val="FontStyle77"/>
          <w:rFonts w:ascii="Arial" w:hAnsi="Arial" w:cs="Arial"/>
        </w:rPr>
      </w:pPr>
      <w:r w:rsidRPr="00A9430E">
        <w:rPr>
          <w:rStyle w:val="FontStyle77"/>
          <w:rFonts w:ascii="Arial" w:hAnsi="Arial" w:cs="Arial"/>
        </w:rPr>
        <w:t>Celem kontroli robót będzie takie sterowanie ich przygotowaniem i wykonaniem, aby osiągnąć założoną jakość robót.</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Przed zatwierdzeniem systemu kontroli Inspektor nadzoru może zażądać od Wykonawcy przeprowadzenia badań w celu zademonstrowania, że poziom ich wykonania jest zadawalający.</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Wykonawca będzie przeprowadzać pomiary i badania materiałów oraz robót z częstotliwością zapewniającą stwierdzenie, że roboty wykonano zgodnie z wymaganiami zawartymi w dokumentacji projektowej i ST. Minimalne wymagania co do zakresu badań i ich częstotliwości są określone w ST. normach i wytycznych. W przypadku, gdy nie zostały one tam określone. Inspektor nadzoru ustali jaki zakres kontroli jest konieczny, aby zapewnić wykonanie robót zgodnie z umową.</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Wykonawca dostarczy Inspektorowi nadzoru świadectwa, że wszystkie stosowane urządzenia i sprzęt badawczy posiadają ważną legalizację, zostały prawidłowo wykalibrowane i odpowiadają wymaganiom norm określających procedury badań.</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Inspektor nadzoru będzie mieć nieograniczony dostęp do pomieszczeń laboratoryjnych, w celu ich inspekcji. Inspektor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nadzoru natychmiast wstrzyma użycie do robót badanych materiałów i dopuści je do użytku dopiero wtedy, gdy niedociągnięcia w pracy laboratorium Wykonawcy zostaną usunięte i stwierdzona zostanie odpowiednia jakość tych materiałów.</w:t>
      </w:r>
    </w:p>
    <w:p w:rsidR="00D044C0" w:rsidRPr="00A9430E" w:rsidRDefault="00D044C0" w:rsidP="00D044C0">
      <w:pPr>
        <w:pStyle w:val="Style12"/>
        <w:widowControl/>
        <w:spacing w:before="48" w:line="240" w:lineRule="auto"/>
        <w:jc w:val="left"/>
        <w:rPr>
          <w:rStyle w:val="FontStyle77"/>
          <w:rFonts w:ascii="Arial" w:hAnsi="Arial" w:cs="Arial"/>
        </w:rPr>
      </w:pPr>
      <w:r w:rsidRPr="00A9430E">
        <w:rPr>
          <w:rStyle w:val="FontStyle77"/>
          <w:rFonts w:ascii="Arial" w:hAnsi="Arial" w:cs="Arial"/>
        </w:rPr>
        <w:t>Wszystkie koszty związane z organizowaniem i prowadzeniem badań materiałów ponosi Wykonawca.</w:t>
      </w:r>
    </w:p>
    <w:p w:rsidR="00D044C0" w:rsidRPr="00A9430E" w:rsidRDefault="00D044C0" w:rsidP="00D044C0">
      <w:pPr>
        <w:pStyle w:val="Style22"/>
        <w:widowControl/>
        <w:numPr>
          <w:ilvl w:val="0"/>
          <w:numId w:val="106"/>
        </w:numPr>
        <w:tabs>
          <w:tab w:val="left" w:pos="547"/>
        </w:tabs>
        <w:spacing w:before="245" w:line="245" w:lineRule="exact"/>
        <w:rPr>
          <w:rStyle w:val="FontStyle78"/>
          <w:rFonts w:ascii="Arial" w:hAnsi="Arial" w:cs="Arial"/>
        </w:rPr>
      </w:pPr>
      <w:r w:rsidRPr="00A9430E">
        <w:rPr>
          <w:rStyle w:val="FontStyle77"/>
          <w:rFonts w:ascii="Arial" w:hAnsi="Arial" w:cs="Arial"/>
        </w:rPr>
        <w:t>Pobieranie próbek</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Próbki będą pobierane losowo. Zaleca się stosowanie statystycznych metod pobierania próbek, opartych na zasadzie, że wszystkie jednostkowe elementy produkcji mogą być z jednakowym prawdopodobieństwem wytypowane do badań.</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Inspektor nadzoru będzie mieć zapewnioną możliwość udziału w pobieraniu próbek. 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Pojemniki do pobierania próbek będą dostarczone przez Wykonawcę i zatwierdzone przez Inspektora nadzoru. Próbki dostarczone przez Wykonawcę do badań będą odpowiednio opisane i oznakowane, w sposób zaakceptowany przez Inspektora nadzoru.</w:t>
      </w:r>
    </w:p>
    <w:p w:rsidR="00D044C0" w:rsidRPr="00A9430E" w:rsidRDefault="00D044C0" w:rsidP="00D044C0">
      <w:pPr>
        <w:pStyle w:val="Style22"/>
        <w:widowControl/>
        <w:numPr>
          <w:ilvl w:val="0"/>
          <w:numId w:val="107"/>
        </w:numPr>
        <w:tabs>
          <w:tab w:val="left" w:pos="547"/>
        </w:tabs>
        <w:spacing w:before="178" w:line="245" w:lineRule="exact"/>
        <w:rPr>
          <w:rStyle w:val="FontStyle78"/>
          <w:rFonts w:ascii="Arial" w:hAnsi="Arial" w:cs="Arial"/>
        </w:rPr>
      </w:pPr>
      <w:r w:rsidRPr="00A9430E">
        <w:rPr>
          <w:rStyle w:val="FontStyle77"/>
          <w:rFonts w:ascii="Arial" w:hAnsi="Arial" w:cs="Arial"/>
        </w:rPr>
        <w:t>Badania i pomiary</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Wszystkie badania i pomiary będą przeprowadzone zgodnie z wymaganiami norm. W przypadku, gdy normy nie obejmują jakiegokolwiek badania wymaganego w ST, stosować można wytyczne krajowe, albo inne procedury, zaakceptowane przez Inspektora nadzoru.</w:t>
      </w:r>
    </w:p>
    <w:p w:rsidR="00D044C0" w:rsidRDefault="00D044C0" w:rsidP="00D044C0">
      <w:pPr>
        <w:pStyle w:val="Style19"/>
        <w:widowControl/>
        <w:spacing w:line="245" w:lineRule="exact"/>
        <w:jc w:val="both"/>
        <w:rPr>
          <w:rStyle w:val="FontStyle77"/>
          <w:rFonts w:ascii="Arial" w:hAnsi="Arial" w:cs="Arial"/>
        </w:rPr>
      </w:pPr>
      <w:r w:rsidRPr="00A9430E">
        <w:rPr>
          <w:rStyle w:val="FontStyle77"/>
          <w:rFonts w:ascii="Arial" w:hAnsi="Arial" w:cs="Arial"/>
        </w:rPr>
        <w:t>Przed przystąpieniem do pomiarów lub badań, Wykonawca powiadomi Inspektora nadzoru o rodzaju, miejscu i terminie pomiaru lub badania. Po wykonaniu pomiaru lub badania, Wykonawca przedstawi na piśmie ich wyniki do akceptacji Inspektora nadzoru.</w:t>
      </w:r>
    </w:p>
    <w:p w:rsidR="00D044C0" w:rsidRPr="00A9430E" w:rsidRDefault="00D044C0" w:rsidP="00D044C0">
      <w:pPr>
        <w:pStyle w:val="Style19"/>
        <w:widowControl/>
        <w:spacing w:line="245" w:lineRule="exact"/>
        <w:jc w:val="both"/>
        <w:rPr>
          <w:rStyle w:val="FontStyle77"/>
          <w:rFonts w:ascii="Arial" w:hAnsi="Arial" w:cs="Arial"/>
        </w:rPr>
      </w:pPr>
    </w:p>
    <w:p w:rsidR="00D044C0" w:rsidRPr="00A9430E" w:rsidRDefault="00D044C0" w:rsidP="00D044C0">
      <w:pPr>
        <w:pStyle w:val="Style22"/>
        <w:widowControl/>
        <w:numPr>
          <w:ilvl w:val="0"/>
          <w:numId w:val="108"/>
        </w:numPr>
        <w:tabs>
          <w:tab w:val="left" w:pos="547"/>
        </w:tabs>
        <w:spacing w:before="206" w:line="240" w:lineRule="auto"/>
        <w:rPr>
          <w:rStyle w:val="FontStyle78"/>
          <w:rFonts w:ascii="Arial" w:hAnsi="Arial" w:cs="Arial"/>
        </w:rPr>
      </w:pPr>
      <w:r w:rsidRPr="00A9430E">
        <w:rPr>
          <w:rStyle w:val="FontStyle77"/>
          <w:rFonts w:ascii="Arial" w:hAnsi="Arial" w:cs="Arial"/>
        </w:rPr>
        <w:t>Raporty z badań</w:t>
      </w:r>
    </w:p>
    <w:p w:rsidR="00D044C0" w:rsidRPr="00A9430E" w:rsidRDefault="00D044C0" w:rsidP="00D044C0">
      <w:pPr>
        <w:pStyle w:val="Style12"/>
        <w:widowControl/>
        <w:spacing w:before="19" w:line="240" w:lineRule="auto"/>
        <w:jc w:val="left"/>
        <w:rPr>
          <w:rStyle w:val="FontStyle77"/>
          <w:rFonts w:ascii="Arial" w:hAnsi="Arial" w:cs="Arial"/>
        </w:rPr>
      </w:pPr>
      <w:r w:rsidRPr="00A9430E">
        <w:rPr>
          <w:rStyle w:val="FontStyle77"/>
          <w:rFonts w:ascii="Arial" w:hAnsi="Arial" w:cs="Arial"/>
        </w:rPr>
        <w:t>Wykonawca będzie przekazywać Inspektorowi nadzoru kopie raportów z wynikami badań</w:t>
      </w:r>
    </w:p>
    <w:p w:rsidR="00D044C0" w:rsidRPr="00A9430E" w:rsidRDefault="00D044C0" w:rsidP="00D044C0">
      <w:pPr>
        <w:pStyle w:val="Style12"/>
        <w:widowControl/>
        <w:spacing w:before="43" w:line="240" w:lineRule="auto"/>
        <w:jc w:val="left"/>
        <w:rPr>
          <w:rStyle w:val="FontStyle77"/>
          <w:rFonts w:ascii="Arial" w:hAnsi="Arial" w:cs="Arial"/>
        </w:rPr>
      </w:pPr>
      <w:r w:rsidRPr="00A9430E">
        <w:rPr>
          <w:rStyle w:val="FontStyle77"/>
          <w:rFonts w:ascii="Arial" w:hAnsi="Arial" w:cs="Arial"/>
        </w:rPr>
        <w:t>jak najszybciej, nie później jednak niż w terminie określonym w programie zapewnienia jakości.</w:t>
      </w:r>
    </w:p>
    <w:p w:rsidR="00D044C0" w:rsidRPr="00A9430E" w:rsidRDefault="00D044C0" w:rsidP="00D044C0">
      <w:pPr>
        <w:pStyle w:val="Style12"/>
        <w:widowControl/>
        <w:spacing w:before="14" w:line="240" w:lineRule="auto"/>
        <w:rPr>
          <w:rStyle w:val="FontStyle77"/>
          <w:rFonts w:ascii="Arial" w:hAnsi="Arial" w:cs="Arial"/>
        </w:rPr>
      </w:pPr>
      <w:r w:rsidRPr="00A9430E">
        <w:rPr>
          <w:rStyle w:val="FontStyle77"/>
          <w:rFonts w:ascii="Arial" w:hAnsi="Arial" w:cs="Arial"/>
        </w:rPr>
        <w:t>Wyniki badań (kopie) będą przekazywane Inspektorowi nadzoru na formularzach według dostarczonego przez</w:t>
      </w:r>
    </w:p>
    <w:p w:rsidR="00D044C0" w:rsidRPr="00A9430E" w:rsidRDefault="00D044C0" w:rsidP="00D044C0">
      <w:pPr>
        <w:pStyle w:val="Style12"/>
        <w:widowControl/>
        <w:spacing w:before="38" w:line="240" w:lineRule="auto"/>
        <w:jc w:val="left"/>
        <w:rPr>
          <w:rStyle w:val="FontStyle77"/>
          <w:rFonts w:ascii="Arial" w:hAnsi="Arial" w:cs="Arial"/>
        </w:rPr>
      </w:pPr>
      <w:r w:rsidRPr="00A9430E">
        <w:rPr>
          <w:rStyle w:val="FontStyle77"/>
          <w:rFonts w:ascii="Arial" w:hAnsi="Arial" w:cs="Arial"/>
        </w:rPr>
        <w:t>niego wzoru lub innych, przez niego zaaprobowanych.</w:t>
      </w:r>
    </w:p>
    <w:p w:rsidR="00D044C0" w:rsidRPr="009B0487" w:rsidRDefault="00D044C0" w:rsidP="00D044C0">
      <w:pPr>
        <w:pStyle w:val="Style22"/>
        <w:widowControl/>
        <w:numPr>
          <w:ilvl w:val="0"/>
          <w:numId w:val="109"/>
        </w:numPr>
        <w:tabs>
          <w:tab w:val="left" w:pos="547"/>
        </w:tabs>
        <w:spacing w:before="216" w:line="240" w:lineRule="auto"/>
        <w:rPr>
          <w:rStyle w:val="FontStyle78"/>
          <w:rFonts w:ascii="Arial" w:hAnsi="Arial" w:cs="Arial"/>
          <w:b w:val="0"/>
        </w:rPr>
      </w:pPr>
      <w:r w:rsidRPr="009B0487">
        <w:rPr>
          <w:rStyle w:val="FontStyle77"/>
          <w:rFonts w:ascii="Arial" w:hAnsi="Arial" w:cs="Arial"/>
        </w:rPr>
        <w:lastRenderedPageBreak/>
        <w:t>Badania prowadzone przez Inspektora</w:t>
      </w:r>
    </w:p>
    <w:p w:rsidR="00D044C0" w:rsidRPr="009B0487" w:rsidRDefault="00D044C0" w:rsidP="00D044C0">
      <w:pPr>
        <w:pStyle w:val="Style19"/>
        <w:widowControl/>
        <w:spacing w:line="230" w:lineRule="exact"/>
        <w:rPr>
          <w:rStyle w:val="FontStyle77"/>
          <w:rFonts w:ascii="Arial" w:hAnsi="Arial" w:cs="Arial"/>
        </w:rPr>
      </w:pPr>
      <w:r w:rsidRPr="009B0487">
        <w:rPr>
          <w:rStyle w:val="FontStyle77"/>
          <w:rFonts w:ascii="Arial" w:hAnsi="Arial" w:cs="Arial"/>
        </w:rPr>
        <w:t>Dla celów kontroli jako</w:t>
      </w:r>
      <w:r w:rsidRPr="009B0487">
        <w:rPr>
          <w:rStyle w:val="FontStyle74"/>
          <w:rFonts w:ascii="Arial" w:hAnsi="Arial" w:cs="Arial"/>
          <w:b w:val="0"/>
        </w:rPr>
        <w:t>ś</w:t>
      </w:r>
      <w:r w:rsidRPr="009B0487">
        <w:rPr>
          <w:rStyle w:val="FontStyle77"/>
          <w:rFonts w:ascii="Arial" w:hAnsi="Arial" w:cs="Arial"/>
        </w:rPr>
        <w:t xml:space="preserve">ci i zatwierdzenia. Inspektor nadzoru uprawniony jest do dokonywania kontroli, pobierania próbek i badania materiałów u </w:t>
      </w:r>
      <w:r w:rsidRPr="009B0487">
        <w:rPr>
          <w:rStyle w:val="FontStyle74"/>
          <w:rFonts w:ascii="Arial" w:hAnsi="Arial" w:cs="Arial"/>
          <w:b w:val="0"/>
        </w:rPr>
        <w:t>ź</w:t>
      </w:r>
      <w:r w:rsidRPr="009B0487">
        <w:rPr>
          <w:rStyle w:val="FontStyle77"/>
          <w:rFonts w:ascii="Arial" w:hAnsi="Arial" w:cs="Arial"/>
        </w:rPr>
        <w:t>ródła ich wytwarzania i zapewniona mu b</w:t>
      </w:r>
      <w:r w:rsidRPr="009B0487">
        <w:rPr>
          <w:rStyle w:val="FontStyle74"/>
          <w:rFonts w:ascii="Arial" w:hAnsi="Arial" w:cs="Arial"/>
          <w:b w:val="0"/>
        </w:rPr>
        <w:t>ę</w:t>
      </w:r>
      <w:r w:rsidRPr="009B0487">
        <w:rPr>
          <w:rStyle w:val="FontStyle77"/>
          <w:rFonts w:ascii="Arial" w:hAnsi="Arial" w:cs="Arial"/>
        </w:rPr>
        <w:t>dzie wszelka potrzebna do tego pomoc ze strony Wykonawcy i producenta materiałów.</w:t>
      </w:r>
    </w:p>
    <w:p w:rsidR="00D044C0" w:rsidRPr="009B0487" w:rsidRDefault="00D044C0" w:rsidP="00D044C0">
      <w:pPr>
        <w:pStyle w:val="Style19"/>
        <w:widowControl/>
        <w:spacing w:line="230" w:lineRule="exact"/>
        <w:rPr>
          <w:rStyle w:val="FontStyle74"/>
          <w:rFonts w:ascii="Arial" w:hAnsi="Arial" w:cs="Arial"/>
          <w:b w:val="0"/>
        </w:rPr>
      </w:pPr>
      <w:r w:rsidRPr="009B0487">
        <w:rPr>
          <w:rStyle w:val="FontStyle77"/>
          <w:rFonts w:ascii="Arial" w:hAnsi="Arial" w:cs="Arial"/>
        </w:rPr>
        <w:t>Inspektor nadzoru, po uprzedniej weryfikacji systemu kontroli robót prowadzonego przez Wykonawc</w:t>
      </w:r>
      <w:r w:rsidRPr="009B0487">
        <w:rPr>
          <w:rStyle w:val="FontStyle74"/>
          <w:rFonts w:ascii="Arial" w:hAnsi="Arial" w:cs="Arial"/>
          <w:b w:val="0"/>
        </w:rPr>
        <w:t xml:space="preserve">ę, </w:t>
      </w:r>
      <w:r w:rsidRPr="009B0487">
        <w:rPr>
          <w:rStyle w:val="FontStyle77"/>
          <w:rFonts w:ascii="Arial" w:hAnsi="Arial" w:cs="Arial"/>
        </w:rPr>
        <w:t>b</w:t>
      </w:r>
      <w:r w:rsidRPr="009B0487">
        <w:rPr>
          <w:rStyle w:val="FontStyle74"/>
          <w:rFonts w:ascii="Arial" w:hAnsi="Arial" w:cs="Arial"/>
          <w:b w:val="0"/>
        </w:rPr>
        <w:t>ę</w:t>
      </w:r>
      <w:r w:rsidRPr="009B0487">
        <w:rPr>
          <w:rStyle w:val="FontStyle77"/>
          <w:rFonts w:ascii="Arial" w:hAnsi="Arial" w:cs="Arial"/>
        </w:rPr>
        <w:t>dzie ocenia</w:t>
      </w:r>
      <w:r w:rsidRPr="009B0487">
        <w:rPr>
          <w:rStyle w:val="FontStyle74"/>
          <w:rFonts w:ascii="Arial" w:hAnsi="Arial" w:cs="Arial"/>
          <w:b w:val="0"/>
        </w:rPr>
        <w:t xml:space="preserve">ć </w:t>
      </w:r>
      <w:r w:rsidRPr="009B0487">
        <w:rPr>
          <w:rStyle w:val="FontStyle77"/>
          <w:rFonts w:ascii="Arial" w:hAnsi="Arial" w:cs="Arial"/>
        </w:rPr>
        <w:t>zgodno</w:t>
      </w:r>
      <w:r w:rsidRPr="009B0487">
        <w:rPr>
          <w:rStyle w:val="FontStyle74"/>
          <w:rFonts w:ascii="Arial" w:hAnsi="Arial" w:cs="Arial"/>
          <w:b w:val="0"/>
        </w:rPr>
        <w:t xml:space="preserve">ść </w:t>
      </w:r>
      <w:r w:rsidRPr="009B0487">
        <w:rPr>
          <w:rStyle w:val="FontStyle77"/>
          <w:rFonts w:ascii="Arial" w:hAnsi="Arial" w:cs="Arial"/>
        </w:rPr>
        <w:t>materiałów i robót z wymaganiami ST na podstawie wyników bada</w:t>
      </w:r>
      <w:r w:rsidRPr="009B0487">
        <w:rPr>
          <w:rStyle w:val="FontStyle74"/>
          <w:rFonts w:ascii="Arial" w:hAnsi="Arial" w:cs="Arial"/>
          <w:b w:val="0"/>
        </w:rPr>
        <w:t xml:space="preserve">ń </w:t>
      </w:r>
      <w:r w:rsidRPr="009B0487">
        <w:rPr>
          <w:rStyle w:val="FontStyle77"/>
          <w:rFonts w:ascii="Arial" w:hAnsi="Arial" w:cs="Arial"/>
        </w:rPr>
        <w:t>dostarczonych przez Wykonawc</w:t>
      </w:r>
      <w:r w:rsidRPr="009B0487">
        <w:rPr>
          <w:rStyle w:val="FontStyle74"/>
          <w:rFonts w:ascii="Arial" w:hAnsi="Arial" w:cs="Arial"/>
          <w:b w:val="0"/>
        </w:rPr>
        <w:t>ę.</w:t>
      </w:r>
    </w:p>
    <w:p w:rsidR="00D044C0" w:rsidRPr="009B0487" w:rsidRDefault="00D044C0" w:rsidP="00D044C0">
      <w:pPr>
        <w:pStyle w:val="Style19"/>
        <w:widowControl/>
        <w:rPr>
          <w:rStyle w:val="FontStyle74"/>
          <w:rFonts w:ascii="Arial" w:hAnsi="Arial" w:cs="Arial"/>
          <w:b w:val="0"/>
        </w:rPr>
      </w:pPr>
      <w:r w:rsidRPr="009B0487">
        <w:rPr>
          <w:rStyle w:val="FontStyle77"/>
          <w:rFonts w:ascii="Arial" w:hAnsi="Arial" w:cs="Arial"/>
        </w:rPr>
        <w:t>Inspektor nadzoru mo</w:t>
      </w:r>
      <w:r w:rsidRPr="009B0487">
        <w:rPr>
          <w:rStyle w:val="FontStyle74"/>
          <w:rFonts w:ascii="Arial" w:hAnsi="Arial" w:cs="Arial"/>
          <w:b w:val="0"/>
        </w:rPr>
        <w:t>ż</w:t>
      </w:r>
      <w:r w:rsidRPr="009B0487">
        <w:rPr>
          <w:rStyle w:val="FontStyle77"/>
          <w:rFonts w:ascii="Arial" w:hAnsi="Arial" w:cs="Arial"/>
        </w:rPr>
        <w:t>e pobiera</w:t>
      </w:r>
      <w:r w:rsidRPr="009B0487">
        <w:rPr>
          <w:rStyle w:val="FontStyle74"/>
          <w:rFonts w:ascii="Arial" w:hAnsi="Arial" w:cs="Arial"/>
          <w:b w:val="0"/>
        </w:rPr>
        <w:t xml:space="preserve">ć </w:t>
      </w:r>
      <w:r w:rsidRPr="009B0487">
        <w:rPr>
          <w:rStyle w:val="FontStyle77"/>
          <w:rFonts w:ascii="Arial" w:hAnsi="Arial" w:cs="Arial"/>
        </w:rPr>
        <w:t>próbki materiałów i prowadzi</w:t>
      </w:r>
      <w:r w:rsidRPr="009B0487">
        <w:rPr>
          <w:rStyle w:val="FontStyle74"/>
          <w:rFonts w:ascii="Arial" w:hAnsi="Arial" w:cs="Arial"/>
          <w:b w:val="0"/>
        </w:rPr>
        <w:t xml:space="preserve">ć </w:t>
      </w:r>
      <w:r w:rsidRPr="009B0487">
        <w:rPr>
          <w:rStyle w:val="FontStyle77"/>
          <w:rFonts w:ascii="Arial" w:hAnsi="Arial" w:cs="Arial"/>
        </w:rPr>
        <w:t>badania niezale</w:t>
      </w:r>
      <w:r w:rsidRPr="009B0487">
        <w:rPr>
          <w:rStyle w:val="FontStyle74"/>
          <w:rFonts w:ascii="Arial" w:hAnsi="Arial" w:cs="Arial"/>
          <w:b w:val="0"/>
        </w:rPr>
        <w:t>ż</w:t>
      </w:r>
      <w:r w:rsidRPr="009B0487">
        <w:rPr>
          <w:rStyle w:val="FontStyle77"/>
          <w:rFonts w:ascii="Arial" w:hAnsi="Arial" w:cs="Arial"/>
        </w:rPr>
        <w:t>nie od Wykonawcy, na swój koszt. Je</w:t>
      </w:r>
      <w:r w:rsidRPr="009B0487">
        <w:rPr>
          <w:rStyle w:val="FontStyle74"/>
          <w:rFonts w:ascii="Arial" w:hAnsi="Arial" w:cs="Arial"/>
          <w:b w:val="0"/>
        </w:rPr>
        <w:t>ż</w:t>
      </w:r>
      <w:r w:rsidRPr="009B0487">
        <w:rPr>
          <w:rStyle w:val="FontStyle77"/>
          <w:rFonts w:ascii="Arial" w:hAnsi="Arial" w:cs="Arial"/>
        </w:rPr>
        <w:t>eli wyniki tych bada</w:t>
      </w:r>
      <w:r w:rsidRPr="009B0487">
        <w:rPr>
          <w:rStyle w:val="FontStyle74"/>
          <w:rFonts w:ascii="Arial" w:hAnsi="Arial" w:cs="Arial"/>
          <w:b w:val="0"/>
        </w:rPr>
        <w:t xml:space="preserve">ń </w:t>
      </w:r>
      <w:r w:rsidRPr="009B0487">
        <w:rPr>
          <w:rStyle w:val="FontStyle77"/>
          <w:rFonts w:ascii="Arial" w:hAnsi="Arial" w:cs="Arial"/>
        </w:rPr>
        <w:t>wyka</w:t>
      </w:r>
      <w:r w:rsidRPr="009B0487">
        <w:rPr>
          <w:rStyle w:val="FontStyle74"/>
          <w:rFonts w:ascii="Arial" w:hAnsi="Arial" w:cs="Arial"/>
          <w:b w:val="0"/>
        </w:rPr>
        <w:t>żą, ż</w:t>
      </w:r>
      <w:r w:rsidRPr="009B0487">
        <w:rPr>
          <w:rStyle w:val="FontStyle77"/>
          <w:rFonts w:ascii="Arial" w:hAnsi="Arial" w:cs="Arial"/>
        </w:rPr>
        <w:t>e raporty Wykonawcy s</w:t>
      </w:r>
      <w:r w:rsidRPr="009B0487">
        <w:rPr>
          <w:rStyle w:val="FontStyle74"/>
          <w:rFonts w:ascii="Arial" w:hAnsi="Arial" w:cs="Arial"/>
          <w:b w:val="0"/>
        </w:rPr>
        <w:t xml:space="preserve">ą </w:t>
      </w:r>
      <w:r w:rsidRPr="009B0487">
        <w:rPr>
          <w:rStyle w:val="FontStyle77"/>
          <w:rFonts w:ascii="Arial" w:hAnsi="Arial" w:cs="Arial"/>
        </w:rPr>
        <w:t>niewiarygodne, to Inspektor nadzoru poleci Wykonawcy lub zleci niezale</w:t>
      </w:r>
      <w:r w:rsidRPr="009B0487">
        <w:rPr>
          <w:rStyle w:val="FontStyle74"/>
          <w:rFonts w:ascii="Arial" w:hAnsi="Arial" w:cs="Arial"/>
          <w:b w:val="0"/>
        </w:rPr>
        <w:t>ż</w:t>
      </w:r>
      <w:r w:rsidRPr="009B0487">
        <w:rPr>
          <w:rStyle w:val="FontStyle77"/>
          <w:rFonts w:ascii="Arial" w:hAnsi="Arial" w:cs="Arial"/>
        </w:rPr>
        <w:t>nemu laboratorium przeprowadzenie powtórnych lub dodatkowych bada</w:t>
      </w:r>
      <w:r w:rsidRPr="009B0487">
        <w:rPr>
          <w:rStyle w:val="FontStyle74"/>
          <w:rFonts w:ascii="Arial" w:hAnsi="Arial" w:cs="Arial"/>
          <w:b w:val="0"/>
        </w:rPr>
        <w:t xml:space="preserve">ń, </w:t>
      </w:r>
      <w:r w:rsidRPr="009B0487">
        <w:rPr>
          <w:rStyle w:val="FontStyle77"/>
          <w:rFonts w:ascii="Arial" w:hAnsi="Arial" w:cs="Arial"/>
        </w:rPr>
        <w:t>albo oprze si</w:t>
      </w:r>
      <w:r w:rsidRPr="009B0487">
        <w:rPr>
          <w:rStyle w:val="FontStyle74"/>
          <w:rFonts w:ascii="Arial" w:hAnsi="Arial" w:cs="Arial"/>
          <w:b w:val="0"/>
        </w:rPr>
        <w:t xml:space="preserve">ę </w:t>
      </w:r>
      <w:r w:rsidRPr="009B0487">
        <w:rPr>
          <w:rStyle w:val="FontStyle77"/>
          <w:rFonts w:ascii="Arial" w:hAnsi="Arial" w:cs="Arial"/>
        </w:rPr>
        <w:t>wył</w:t>
      </w:r>
      <w:r w:rsidRPr="009B0487">
        <w:rPr>
          <w:rStyle w:val="FontStyle74"/>
          <w:rFonts w:ascii="Arial" w:hAnsi="Arial" w:cs="Arial"/>
          <w:b w:val="0"/>
        </w:rPr>
        <w:t>ą</w:t>
      </w:r>
      <w:r w:rsidRPr="009B0487">
        <w:rPr>
          <w:rStyle w:val="FontStyle77"/>
          <w:rFonts w:ascii="Arial" w:hAnsi="Arial" w:cs="Arial"/>
        </w:rPr>
        <w:t>cznie na własnych badaniach przy ocenie zgodno</w:t>
      </w:r>
      <w:r w:rsidRPr="009B0487">
        <w:rPr>
          <w:rStyle w:val="FontStyle74"/>
          <w:rFonts w:ascii="Arial" w:hAnsi="Arial" w:cs="Arial"/>
          <w:b w:val="0"/>
        </w:rPr>
        <w:t>ś</w:t>
      </w:r>
      <w:r w:rsidRPr="009B0487">
        <w:rPr>
          <w:rStyle w:val="FontStyle77"/>
          <w:rFonts w:ascii="Arial" w:hAnsi="Arial" w:cs="Arial"/>
        </w:rPr>
        <w:t>ci materiałów i robót z dokumentacj</w:t>
      </w:r>
      <w:r w:rsidRPr="009B0487">
        <w:rPr>
          <w:rStyle w:val="FontStyle74"/>
          <w:rFonts w:ascii="Arial" w:hAnsi="Arial" w:cs="Arial"/>
          <w:b w:val="0"/>
        </w:rPr>
        <w:t xml:space="preserve">ą </w:t>
      </w:r>
      <w:r w:rsidRPr="009B0487">
        <w:rPr>
          <w:rStyle w:val="FontStyle77"/>
          <w:rFonts w:ascii="Arial" w:hAnsi="Arial" w:cs="Arial"/>
        </w:rPr>
        <w:t>projektow</w:t>
      </w:r>
      <w:r w:rsidRPr="009B0487">
        <w:rPr>
          <w:rStyle w:val="FontStyle74"/>
          <w:rFonts w:ascii="Arial" w:hAnsi="Arial" w:cs="Arial"/>
          <w:b w:val="0"/>
        </w:rPr>
        <w:t xml:space="preserve">ą </w:t>
      </w:r>
      <w:r w:rsidRPr="009B0487">
        <w:rPr>
          <w:rStyle w:val="FontStyle77"/>
          <w:rFonts w:ascii="Arial" w:hAnsi="Arial" w:cs="Arial"/>
        </w:rPr>
        <w:t>i ST. W takim przypadku, całkowite koszty powtórnych lub dodatkowych bada</w:t>
      </w:r>
      <w:r w:rsidRPr="009B0487">
        <w:rPr>
          <w:rStyle w:val="FontStyle74"/>
          <w:rFonts w:ascii="Arial" w:hAnsi="Arial" w:cs="Arial"/>
          <w:b w:val="0"/>
        </w:rPr>
        <w:t xml:space="preserve">ń </w:t>
      </w:r>
      <w:r w:rsidRPr="009B0487">
        <w:rPr>
          <w:rStyle w:val="FontStyle77"/>
          <w:rFonts w:ascii="Arial" w:hAnsi="Arial" w:cs="Arial"/>
        </w:rPr>
        <w:t>i pobierania próbek poniesione zostan</w:t>
      </w:r>
      <w:r w:rsidRPr="009B0487">
        <w:rPr>
          <w:rStyle w:val="FontStyle74"/>
          <w:rFonts w:ascii="Arial" w:hAnsi="Arial" w:cs="Arial"/>
          <w:b w:val="0"/>
        </w:rPr>
        <w:t xml:space="preserve">ą </w:t>
      </w:r>
      <w:r w:rsidRPr="009B0487">
        <w:rPr>
          <w:rStyle w:val="FontStyle77"/>
          <w:rFonts w:ascii="Arial" w:hAnsi="Arial" w:cs="Arial"/>
        </w:rPr>
        <w:t>przez Wykonawc</w:t>
      </w:r>
      <w:r w:rsidRPr="009B0487">
        <w:rPr>
          <w:rStyle w:val="FontStyle74"/>
          <w:rFonts w:ascii="Arial" w:hAnsi="Arial" w:cs="Arial"/>
          <w:b w:val="0"/>
        </w:rPr>
        <w:t>ę.</w:t>
      </w:r>
    </w:p>
    <w:p w:rsidR="00D044C0" w:rsidRPr="009B0487" w:rsidRDefault="00D044C0" w:rsidP="00D044C0">
      <w:pPr>
        <w:pStyle w:val="Style22"/>
        <w:widowControl/>
        <w:tabs>
          <w:tab w:val="left" w:pos="552"/>
        </w:tabs>
        <w:spacing w:before="24" w:line="307" w:lineRule="exact"/>
        <w:rPr>
          <w:rStyle w:val="FontStyle74"/>
          <w:rFonts w:ascii="Arial" w:hAnsi="Arial" w:cs="Arial"/>
          <w:b w:val="0"/>
        </w:rPr>
      </w:pPr>
      <w:r w:rsidRPr="009B0487">
        <w:rPr>
          <w:rStyle w:val="FontStyle78"/>
          <w:rFonts w:ascii="Arial" w:hAnsi="Arial" w:cs="Arial"/>
          <w:b w:val="0"/>
        </w:rPr>
        <w:t>6.1.7.</w:t>
      </w:r>
      <w:r w:rsidRPr="009B0487">
        <w:rPr>
          <w:rStyle w:val="FontStyle78"/>
          <w:rFonts w:ascii="Arial" w:hAnsi="Arial" w:cs="Arial"/>
          <w:b w:val="0"/>
        </w:rPr>
        <w:tab/>
      </w:r>
      <w:r w:rsidRPr="009B0487">
        <w:rPr>
          <w:rStyle w:val="FontStyle77"/>
          <w:rFonts w:ascii="Arial" w:hAnsi="Arial" w:cs="Arial"/>
        </w:rPr>
        <w:t>Certyfikaty i deklaracje Inspektor nadzoru mo</w:t>
      </w:r>
      <w:r w:rsidRPr="009B0487">
        <w:rPr>
          <w:rStyle w:val="FontStyle74"/>
          <w:rFonts w:ascii="Arial" w:hAnsi="Arial" w:cs="Arial"/>
          <w:b w:val="0"/>
        </w:rPr>
        <w:t>ż</w:t>
      </w:r>
      <w:r w:rsidRPr="009B0487">
        <w:rPr>
          <w:rStyle w:val="FontStyle77"/>
          <w:rFonts w:ascii="Arial" w:hAnsi="Arial" w:cs="Arial"/>
        </w:rPr>
        <w:t>e dopu</w:t>
      </w:r>
      <w:r w:rsidRPr="009B0487">
        <w:rPr>
          <w:rStyle w:val="FontStyle74"/>
          <w:rFonts w:ascii="Arial" w:hAnsi="Arial" w:cs="Arial"/>
          <w:b w:val="0"/>
        </w:rPr>
        <w:t>ś</w:t>
      </w:r>
      <w:r w:rsidRPr="009B0487">
        <w:rPr>
          <w:rStyle w:val="FontStyle77"/>
          <w:rFonts w:ascii="Arial" w:hAnsi="Arial" w:cs="Arial"/>
        </w:rPr>
        <w:t>ci</w:t>
      </w:r>
      <w:r w:rsidRPr="009B0487">
        <w:rPr>
          <w:rStyle w:val="FontStyle74"/>
          <w:rFonts w:ascii="Arial" w:hAnsi="Arial" w:cs="Arial"/>
          <w:b w:val="0"/>
        </w:rPr>
        <w:t xml:space="preserve">ć </w:t>
      </w:r>
      <w:r w:rsidRPr="009B0487">
        <w:rPr>
          <w:rStyle w:val="FontStyle77"/>
          <w:rFonts w:ascii="Arial" w:hAnsi="Arial" w:cs="Arial"/>
        </w:rPr>
        <w:t>do u</w:t>
      </w:r>
      <w:r w:rsidRPr="009B0487">
        <w:rPr>
          <w:rStyle w:val="FontStyle74"/>
          <w:rFonts w:ascii="Arial" w:hAnsi="Arial" w:cs="Arial"/>
          <w:b w:val="0"/>
        </w:rPr>
        <w:t>ż</w:t>
      </w:r>
      <w:r w:rsidRPr="009B0487">
        <w:rPr>
          <w:rStyle w:val="FontStyle77"/>
          <w:rFonts w:ascii="Arial" w:hAnsi="Arial" w:cs="Arial"/>
        </w:rPr>
        <w:t>ycia tylko te materiały, które</w:t>
      </w:r>
      <w:r w:rsidRPr="009B0487">
        <w:rPr>
          <w:rStyle w:val="FontStyle77"/>
          <w:rFonts w:ascii="Arial" w:hAnsi="Arial" w:cs="Arial"/>
        </w:rPr>
        <w:br/>
        <w:t>posiadaj</w:t>
      </w:r>
      <w:r w:rsidRPr="009B0487">
        <w:rPr>
          <w:rStyle w:val="FontStyle74"/>
          <w:rFonts w:ascii="Arial" w:hAnsi="Arial" w:cs="Arial"/>
          <w:b w:val="0"/>
        </w:rPr>
        <w:t>ą:</w:t>
      </w:r>
    </w:p>
    <w:p w:rsidR="00D044C0" w:rsidRPr="009B0487" w:rsidRDefault="00D044C0" w:rsidP="00D044C0">
      <w:pPr>
        <w:pStyle w:val="Style22"/>
        <w:widowControl/>
        <w:numPr>
          <w:ilvl w:val="0"/>
          <w:numId w:val="110"/>
        </w:numPr>
        <w:tabs>
          <w:tab w:val="left" w:pos="230"/>
        </w:tabs>
        <w:spacing w:before="91" w:line="245" w:lineRule="exact"/>
        <w:rPr>
          <w:rStyle w:val="FontStyle77"/>
          <w:rFonts w:ascii="Arial" w:hAnsi="Arial" w:cs="Arial"/>
        </w:rPr>
      </w:pPr>
      <w:r w:rsidRPr="009B0487">
        <w:rPr>
          <w:rStyle w:val="FontStyle77"/>
          <w:rFonts w:ascii="Arial" w:hAnsi="Arial" w:cs="Arial"/>
        </w:rPr>
        <w:t>certyfikat na znak bezpiecze</w:t>
      </w:r>
      <w:r w:rsidRPr="009B0487">
        <w:rPr>
          <w:rStyle w:val="FontStyle74"/>
          <w:rFonts w:ascii="Arial" w:hAnsi="Arial" w:cs="Arial"/>
          <w:b w:val="0"/>
        </w:rPr>
        <w:t>ń</w:t>
      </w:r>
      <w:r w:rsidRPr="009B0487">
        <w:rPr>
          <w:rStyle w:val="FontStyle77"/>
          <w:rFonts w:ascii="Arial" w:hAnsi="Arial" w:cs="Arial"/>
        </w:rPr>
        <w:t>stwa wykazuj</w:t>
      </w:r>
      <w:r w:rsidRPr="009B0487">
        <w:rPr>
          <w:rStyle w:val="FontStyle74"/>
          <w:rFonts w:ascii="Arial" w:hAnsi="Arial" w:cs="Arial"/>
          <w:b w:val="0"/>
        </w:rPr>
        <w:t>ą</w:t>
      </w:r>
      <w:r w:rsidRPr="009B0487">
        <w:rPr>
          <w:rStyle w:val="FontStyle77"/>
          <w:rFonts w:ascii="Arial" w:hAnsi="Arial" w:cs="Arial"/>
        </w:rPr>
        <w:t xml:space="preserve">cy, </w:t>
      </w:r>
      <w:r w:rsidRPr="009B0487">
        <w:rPr>
          <w:rStyle w:val="FontStyle74"/>
          <w:rFonts w:ascii="Arial" w:hAnsi="Arial" w:cs="Arial"/>
          <w:b w:val="0"/>
        </w:rPr>
        <w:t>ż</w:t>
      </w:r>
      <w:r w:rsidRPr="009B0487">
        <w:rPr>
          <w:rStyle w:val="FontStyle77"/>
          <w:rFonts w:ascii="Arial" w:hAnsi="Arial" w:cs="Arial"/>
        </w:rPr>
        <w:t>e zapewniono zgodno</w:t>
      </w:r>
      <w:r w:rsidRPr="009B0487">
        <w:rPr>
          <w:rStyle w:val="FontStyle74"/>
          <w:rFonts w:ascii="Arial" w:hAnsi="Arial" w:cs="Arial"/>
          <w:b w:val="0"/>
        </w:rPr>
        <w:t xml:space="preserve">ść </w:t>
      </w:r>
      <w:r w:rsidRPr="009B0487">
        <w:rPr>
          <w:rStyle w:val="FontStyle77"/>
          <w:rFonts w:ascii="Arial" w:hAnsi="Arial" w:cs="Arial"/>
        </w:rPr>
        <w:t>z kryteriami technicznymi okre</w:t>
      </w:r>
      <w:r w:rsidRPr="009B0487">
        <w:rPr>
          <w:rStyle w:val="FontStyle74"/>
          <w:rFonts w:ascii="Arial" w:hAnsi="Arial" w:cs="Arial"/>
          <w:b w:val="0"/>
        </w:rPr>
        <w:t>ś</w:t>
      </w:r>
      <w:r w:rsidRPr="009B0487">
        <w:rPr>
          <w:rStyle w:val="FontStyle77"/>
          <w:rFonts w:ascii="Arial" w:hAnsi="Arial" w:cs="Arial"/>
        </w:rPr>
        <w:t>lonymi na podstawie Polskich Norm, aprobat technicznych oraz wła</w:t>
      </w:r>
      <w:r w:rsidRPr="009B0487">
        <w:rPr>
          <w:rStyle w:val="FontStyle74"/>
          <w:rFonts w:ascii="Arial" w:hAnsi="Arial" w:cs="Arial"/>
          <w:b w:val="0"/>
        </w:rPr>
        <w:t>ś</w:t>
      </w:r>
      <w:r w:rsidRPr="009B0487">
        <w:rPr>
          <w:rStyle w:val="FontStyle77"/>
          <w:rFonts w:ascii="Arial" w:hAnsi="Arial" w:cs="Arial"/>
        </w:rPr>
        <w:t>ciwych przepisów i dokumentów technicznych,</w:t>
      </w:r>
    </w:p>
    <w:p w:rsidR="00D044C0" w:rsidRPr="009B0487" w:rsidRDefault="00D044C0" w:rsidP="00D044C0">
      <w:pPr>
        <w:pStyle w:val="Style22"/>
        <w:widowControl/>
        <w:numPr>
          <w:ilvl w:val="0"/>
          <w:numId w:val="110"/>
        </w:numPr>
        <w:tabs>
          <w:tab w:val="left" w:pos="230"/>
        </w:tabs>
        <w:spacing w:before="130" w:line="240" w:lineRule="auto"/>
        <w:rPr>
          <w:rStyle w:val="FontStyle77"/>
          <w:rFonts w:ascii="Arial" w:hAnsi="Arial" w:cs="Arial"/>
        </w:rPr>
      </w:pPr>
      <w:r w:rsidRPr="009B0487">
        <w:rPr>
          <w:rStyle w:val="FontStyle77"/>
          <w:rFonts w:ascii="Arial" w:hAnsi="Arial" w:cs="Arial"/>
        </w:rPr>
        <w:t>deklaracj</w:t>
      </w:r>
      <w:r w:rsidRPr="009B0487">
        <w:rPr>
          <w:rStyle w:val="FontStyle74"/>
          <w:rFonts w:ascii="Arial" w:hAnsi="Arial" w:cs="Arial"/>
          <w:b w:val="0"/>
        </w:rPr>
        <w:t xml:space="preserve">ę </w:t>
      </w:r>
      <w:r w:rsidRPr="009B0487">
        <w:rPr>
          <w:rStyle w:val="FontStyle77"/>
          <w:rFonts w:ascii="Arial" w:hAnsi="Arial" w:cs="Arial"/>
        </w:rPr>
        <w:t>zgodno</w:t>
      </w:r>
      <w:r w:rsidRPr="009B0487">
        <w:rPr>
          <w:rStyle w:val="FontStyle74"/>
          <w:rFonts w:ascii="Arial" w:hAnsi="Arial" w:cs="Arial"/>
          <w:b w:val="0"/>
        </w:rPr>
        <w:t>ś</w:t>
      </w:r>
      <w:r w:rsidRPr="009B0487">
        <w:rPr>
          <w:rStyle w:val="FontStyle77"/>
          <w:rFonts w:ascii="Arial" w:hAnsi="Arial" w:cs="Arial"/>
        </w:rPr>
        <w:t>ci lub certyfikat zgodno</w:t>
      </w:r>
      <w:r w:rsidRPr="009B0487">
        <w:rPr>
          <w:rStyle w:val="FontStyle74"/>
          <w:rFonts w:ascii="Arial" w:hAnsi="Arial" w:cs="Arial"/>
          <w:b w:val="0"/>
        </w:rPr>
        <w:t>ś</w:t>
      </w:r>
      <w:r w:rsidRPr="009B0487">
        <w:rPr>
          <w:rStyle w:val="FontStyle77"/>
          <w:rFonts w:ascii="Arial" w:hAnsi="Arial" w:cs="Arial"/>
        </w:rPr>
        <w:t>ci z:</w:t>
      </w:r>
    </w:p>
    <w:p w:rsidR="00D044C0" w:rsidRPr="009B0487" w:rsidRDefault="00D044C0" w:rsidP="00D044C0">
      <w:pPr>
        <w:widowControl/>
        <w:rPr>
          <w:rFonts w:ascii="Arial" w:hAnsi="Arial" w:cs="Arial"/>
          <w:sz w:val="2"/>
          <w:szCs w:val="2"/>
        </w:rPr>
      </w:pPr>
    </w:p>
    <w:p w:rsidR="00D044C0" w:rsidRPr="009B0487" w:rsidRDefault="00D044C0" w:rsidP="00D044C0">
      <w:pPr>
        <w:pStyle w:val="Style45"/>
        <w:widowControl/>
        <w:numPr>
          <w:ilvl w:val="0"/>
          <w:numId w:val="111"/>
        </w:numPr>
        <w:tabs>
          <w:tab w:val="left" w:pos="835"/>
        </w:tabs>
        <w:spacing w:before="139" w:line="240" w:lineRule="auto"/>
        <w:ind w:left="720"/>
        <w:jc w:val="left"/>
        <w:rPr>
          <w:rStyle w:val="FontStyle77"/>
          <w:rFonts w:ascii="Arial" w:hAnsi="Arial" w:cs="Arial"/>
        </w:rPr>
      </w:pPr>
      <w:r w:rsidRPr="009B0487">
        <w:rPr>
          <w:rStyle w:val="FontStyle77"/>
          <w:rFonts w:ascii="Arial" w:hAnsi="Arial" w:cs="Arial"/>
        </w:rPr>
        <w:t>Polsk</w:t>
      </w:r>
      <w:r w:rsidRPr="009B0487">
        <w:rPr>
          <w:rStyle w:val="FontStyle74"/>
          <w:rFonts w:ascii="Arial" w:hAnsi="Arial" w:cs="Arial"/>
          <w:b w:val="0"/>
        </w:rPr>
        <w:t xml:space="preserve">ą </w:t>
      </w:r>
      <w:r w:rsidRPr="009B0487">
        <w:rPr>
          <w:rStyle w:val="FontStyle77"/>
          <w:rFonts w:ascii="Arial" w:hAnsi="Arial" w:cs="Arial"/>
        </w:rPr>
        <w:t>Norm</w:t>
      </w:r>
      <w:r w:rsidRPr="009B0487">
        <w:rPr>
          <w:rStyle w:val="FontStyle74"/>
          <w:rFonts w:ascii="Arial" w:hAnsi="Arial" w:cs="Arial"/>
          <w:b w:val="0"/>
        </w:rPr>
        <w:t>ą,</w:t>
      </w:r>
    </w:p>
    <w:p w:rsidR="00D044C0" w:rsidRPr="009B0487" w:rsidRDefault="00D044C0" w:rsidP="00D044C0">
      <w:pPr>
        <w:pStyle w:val="Style45"/>
        <w:widowControl/>
        <w:numPr>
          <w:ilvl w:val="0"/>
          <w:numId w:val="111"/>
        </w:numPr>
        <w:tabs>
          <w:tab w:val="left" w:pos="835"/>
        </w:tabs>
        <w:spacing w:before="53" w:line="245" w:lineRule="exact"/>
        <w:ind w:left="720"/>
        <w:rPr>
          <w:rStyle w:val="FontStyle77"/>
          <w:rFonts w:ascii="Arial" w:hAnsi="Arial" w:cs="Arial"/>
        </w:rPr>
      </w:pPr>
      <w:r w:rsidRPr="009B0487">
        <w:rPr>
          <w:rStyle w:val="FontStyle77"/>
          <w:rFonts w:ascii="Arial" w:hAnsi="Arial" w:cs="Arial"/>
        </w:rPr>
        <w:t>aprobat</w:t>
      </w:r>
      <w:r w:rsidRPr="009B0487">
        <w:rPr>
          <w:rStyle w:val="FontStyle74"/>
          <w:rFonts w:ascii="Arial" w:hAnsi="Arial" w:cs="Arial"/>
          <w:b w:val="0"/>
        </w:rPr>
        <w:t xml:space="preserve">ą </w:t>
      </w:r>
      <w:r w:rsidRPr="009B0487">
        <w:rPr>
          <w:rStyle w:val="FontStyle77"/>
          <w:rFonts w:ascii="Arial" w:hAnsi="Arial" w:cs="Arial"/>
        </w:rPr>
        <w:t>techniczn</w:t>
      </w:r>
      <w:r w:rsidRPr="009B0487">
        <w:rPr>
          <w:rStyle w:val="FontStyle74"/>
          <w:rFonts w:ascii="Arial" w:hAnsi="Arial" w:cs="Arial"/>
          <w:b w:val="0"/>
        </w:rPr>
        <w:t xml:space="preserve">ą, </w:t>
      </w:r>
      <w:r w:rsidRPr="009B0487">
        <w:rPr>
          <w:rStyle w:val="FontStyle77"/>
          <w:rFonts w:ascii="Arial" w:hAnsi="Arial" w:cs="Arial"/>
        </w:rPr>
        <w:t>w przypadku wyrobów, dla których nie ustanowiono Polskiej Normy, je</w:t>
      </w:r>
      <w:r w:rsidRPr="009B0487">
        <w:rPr>
          <w:rStyle w:val="FontStyle74"/>
          <w:rFonts w:ascii="Arial" w:hAnsi="Arial" w:cs="Arial"/>
          <w:b w:val="0"/>
        </w:rPr>
        <w:t>ż</w:t>
      </w:r>
      <w:r w:rsidRPr="009B0487">
        <w:rPr>
          <w:rStyle w:val="FontStyle77"/>
          <w:rFonts w:ascii="Arial" w:hAnsi="Arial" w:cs="Arial"/>
        </w:rPr>
        <w:t>eli nie s</w:t>
      </w:r>
      <w:r w:rsidRPr="009B0487">
        <w:rPr>
          <w:rStyle w:val="FontStyle74"/>
          <w:rFonts w:ascii="Arial" w:hAnsi="Arial" w:cs="Arial"/>
          <w:b w:val="0"/>
        </w:rPr>
        <w:t xml:space="preserve">ą </w:t>
      </w:r>
      <w:r w:rsidRPr="009B0487">
        <w:rPr>
          <w:rStyle w:val="FontStyle77"/>
          <w:rFonts w:ascii="Arial" w:hAnsi="Arial" w:cs="Arial"/>
        </w:rPr>
        <w:t>obj</w:t>
      </w:r>
      <w:r w:rsidRPr="009B0487">
        <w:rPr>
          <w:rStyle w:val="FontStyle74"/>
          <w:rFonts w:ascii="Arial" w:hAnsi="Arial" w:cs="Arial"/>
          <w:b w:val="0"/>
        </w:rPr>
        <w:t>ę</w:t>
      </w:r>
      <w:r w:rsidRPr="009B0487">
        <w:rPr>
          <w:rStyle w:val="FontStyle77"/>
          <w:rFonts w:ascii="Arial" w:hAnsi="Arial" w:cs="Arial"/>
        </w:rPr>
        <w:t>te certyfikacj</w:t>
      </w:r>
      <w:r w:rsidRPr="009B0487">
        <w:rPr>
          <w:rStyle w:val="FontStyle74"/>
          <w:rFonts w:ascii="Arial" w:hAnsi="Arial" w:cs="Arial"/>
          <w:b w:val="0"/>
        </w:rPr>
        <w:t xml:space="preserve">ą </w:t>
      </w:r>
      <w:r w:rsidRPr="009B0487">
        <w:rPr>
          <w:rStyle w:val="FontStyle77"/>
          <w:rFonts w:ascii="Arial" w:hAnsi="Arial" w:cs="Arial"/>
        </w:rPr>
        <w:t>okre</w:t>
      </w:r>
      <w:r w:rsidRPr="009B0487">
        <w:rPr>
          <w:rStyle w:val="FontStyle74"/>
          <w:rFonts w:ascii="Arial" w:hAnsi="Arial" w:cs="Arial"/>
          <w:b w:val="0"/>
        </w:rPr>
        <w:t>ś</w:t>
      </w:r>
      <w:r w:rsidRPr="009B0487">
        <w:rPr>
          <w:rStyle w:val="FontStyle77"/>
          <w:rFonts w:ascii="Arial" w:hAnsi="Arial" w:cs="Arial"/>
        </w:rPr>
        <w:t>lon</w:t>
      </w:r>
      <w:r w:rsidRPr="009B0487">
        <w:rPr>
          <w:rStyle w:val="FontStyle74"/>
          <w:rFonts w:ascii="Arial" w:hAnsi="Arial" w:cs="Arial"/>
          <w:b w:val="0"/>
        </w:rPr>
        <w:t xml:space="preserve">ą </w:t>
      </w:r>
      <w:r w:rsidRPr="009B0487">
        <w:rPr>
          <w:rStyle w:val="FontStyle77"/>
          <w:rFonts w:ascii="Arial" w:hAnsi="Arial" w:cs="Arial"/>
        </w:rPr>
        <w:t>w pkt. 1, i które spełniaj</w:t>
      </w:r>
      <w:r w:rsidRPr="009B0487">
        <w:rPr>
          <w:rStyle w:val="FontStyle74"/>
          <w:rFonts w:ascii="Arial" w:hAnsi="Arial" w:cs="Arial"/>
          <w:b w:val="0"/>
        </w:rPr>
        <w:t xml:space="preserve">ą </w:t>
      </w:r>
      <w:r w:rsidRPr="009B0487">
        <w:rPr>
          <w:rStyle w:val="FontStyle77"/>
          <w:rFonts w:ascii="Arial" w:hAnsi="Arial" w:cs="Arial"/>
        </w:rPr>
        <w:t>wymogi SST.</w:t>
      </w:r>
    </w:p>
    <w:p w:rsidR="00D044C0" w:rsidRPr="009B0487" w:rsidRDefault="00D044C0" w:rsidP="00D044C0">
      <w:pPr>
        <w:pStyle w:val="Style19"/>
        <w:widowControl/>
        <w:spacing w:before="38"/>
        <w:ind w:left="720"/>
        <w:rPr>
          <w:rStyle w:val="FontStyle77"/>
          <w:rFonts w:ascii="Arial" w:hAnsi="Arial" w:cs="Arial"/>
        </w:rPr>
      </w:pPr>
      <w:r w:rsidRPr="009B0487">
        <w:rPr>
          <w:rStyle w:val="FontStyle77"/>
          <w:rFonts w:ascii="Arial" w:hAnsi="Arial" w:cs="Arial"/>
        </w:rPr>
        <w:t>W przypadku materiałów, dla których ww. dokumenty s</w:t>
      </w:r>
      <w:r w:rsidRPr="009B0487">
        <w:rPr>
          <w:rStyle w:val="FontStyle74"/>
          <w:rFonts w:ascii="Arial" w:hAnsi="Arial" w:cs="Arial"/>
          <w:b w:val="0"/>
        </w:rPr>
        <w:t xml:space="preserve">ą </w:t>
      </w:r>
      <w:r w:rsidRPr="009B0487">
        <w:rPr>
          <w:rStyle w:val="FontStyle77"/>
          <w:rFonts w:ascii="Arial" w:hAnsi="Arial" w:cs="Arial"/>
        </w:rPr>
        <w:t>wymagane przez SST, ka</w:t>
      </w:r>
      <w:r w:rsidRPr="009B0487">
        <w:rPr>
          <w:rStyle w:val="FontStyle74"/>
          <w:rFonts w:ascii="Arial" w:hAnsi="Arial" w:cs="Arial"/>
          <w:b w:val="0"/>
        </w:rPr>
        <w:t>ż</w:t>
      </w:r>
      <w:r w:rsidRPr="009B0487">
        <w:rPr>
          <w:rStyle w:val="FontStyle77"/>
          <w:rFonts w:ascii="Arial" w:hAnsi="Arial" w:cs="Arial"/>
        </w:rPr>
        <w:t>da ich partia dostarczona do robót b</w:t>
      </w:r>
      <w:r w:rsidRPr="009B0487">
        <w:rPr>
          <w:rStyle w:val="FontStyle74"/>
          <w:rFonts w:ascii="Arial" w:hAnsi="Arial" w:cs="Arial"/>
          <w:b w:val="0"/>
        </w:rPr>
        <w:t>ę</w:t>
      </w:r>
      <w:r w:rsidRPr="009B0487">
        <w:rPr>
          <w:rStyle w:val="FontStyle77"/>
          <w:rFonts w:ascii="Arial" w:hAnsi="Arial" w:cs="Arial"/>
        </w:rPr>
        <w:t>dzie posiada</w:t>
      </w:r>
      <w:r w:rsidRPr="009B0487">
        <w:rPr>
          <w:rStyle w:val="FontStyle74"/>
          <w:rFonts w:ascii="Arial" w:hAnsi="Arial" w:cs="Arial"/>
          <w:b w:val="0"/>
        </w:rPr>
        <w:t xml:space="preserve">ć </w:t>
      </w:r>
      <w:r w:rsidRPr="009B0487">
        <w:rPr>
          <w:rStyle w:val="FontStyle77"/>
          <w:rFonts w:ascii="Arial" w:hAnsi="Arial" w:cs="Arial"/>
        </w:rPr>
        <w:t>te dokumenty, okre</w:t>
      </w:r>
      <w:r w:rsidRPr="009B0487">
        <w:rPr>
          <w:rStyle w:val="FontStyle74"/>
          <w:rFonts w:ascii="Arial" w:hAnsi="Arial" w:cs="Arial"/>
          <w:b w:val="0"/>
        </w:rPr>
        <w:t>ś</w:t>
      </w:r>
      <w:r w:rsidRPr="009B0487">
        <w:rPr>
          <w:rStyle w:val="FontStyle77"/>
          <w:rFonts w:ascii="Arial" w:hAnsi="Arial" w:cs="Arial"/>
        </w:rPr>
        <w:t>laj</w:t>
      </w:r>
      <w:r w:rsidRPr="009B0487">
        <w:rPr>
          <w:rStyle w:val="FontStyle74"/>
          <w:rFonts w:ascii="Arial" w:hAnsi="Arial" w:cs="Arial"/>
          <w:b w:val="0"/>
        </w:rPr>
        <w:t>ą</w:t>
      </w:r>
      <w:r w:rsidRPr="009B0487">
        <w:rPr>
          <w:rStyle w:val="FontStyle77"/>
          <w:rFonts w:ascii="Arial" w:hAnsi="Arial" w:cs="Arial"/>
        </w:rPr>
        <w:t>ce w sposób jednoznaczny jej cechy.</w:t>
      </w:r>
    </w:p>
    <w:p w:rsidR="00D044C0" w:rsidRDefault="00D044C0" w:rsidP="00D044C0">
      <w:pPr>
        <w:pStyle w:val="Style22"/>
        <w:widowControl/>
        <w:tabs>
          <w:tab w:val="left" w:pos="552"/>
        </w:tabs>
        <w:spacing w:before="82" w:line="240" w:lineRule="auto"/>
        <w:rPr>
          <w:rStyle w:val="FontStyle77"/>
          <w:rFonts w:ascii="Arial" w:hAnsi="Arial" w:cs="Arial"/>
        </w:rPr>
      </w:pPr>
      <w:r w:rsidRPr="009B0487">
        <w:rPr>
          <w:rStyle w:val="FontStyle78"/>
          <w:rFonts w:ascii="Arial" w:hAnsi="Arial" w:cs="Arial"/>
          <w:b w:val="0"/>
        </w:rPr>
        <w:t>6.1.8.</w:t>
      </w:r>
      <w:r w:rsidRPr="009B0487">
        <w:rPr>
          <w:rStyle w:val="FontStyle78"/>
          <w:rFonts w:ascii="Arial" w:hAnsi="Arial" w:cs="Arial"/>
          <w:b w:val="0"/>
        </w:rPr>
        <w:tab/>
      </w:r>
      <w:r w:rsidRPr="009B0487">
        <w:rPr>
          <w:rStyle w:val="FontStyle77"/>
          <w:rFonts w:ascii="Arial" w:hAnsi="Arial" w:cs="Arial"/>
        </w:rPr>
        <w:t xml:space="preserve">Dokumenty budowy </w:t>
      </w:r>
    </w:p>
    <w:p w:rsidR="00D044C0" w:rsidRPr="009B0487" w:rsidRDefault="00D044C0" w:rsidP="00D044C0">
      <w:pPr>
        <w:pStyle w:val="Style22"/>
        <w:widowControl/>
        <w:tabs>
          <w:tab w:val="left" w:pos="552"/>
        </w:tabs>
        <w:spacing w:before="82" w:line="240" w:lineRule="auto"/>
        <w:rPr>
          <w:rStyle w:val="FontStyle77"/>
          <w:rFonts w:ascii="Arial" w:hAnsi="Arial" w:cs="Arial"/>
        </w:rPr>
      </w:pPr>
      <w:r w:rsidRPr="009B0487">
        <w:rPr>
          <w:rStyle w:val="FontStyle77"/>
          <w:rFonts w:ascii="Arial" w:hAnsi="Arial" w:cs="Arial"/>
        </w:rPr>
        <w:t>[1] Dziennik budowy</w:t>
      </w:r>
    </w:p>
    <w:p w:rsidR="00D044C0" w:rsidRPr="009B0487" w:rsidRDefault="00D044C0" w:rsidP="00D044C0">
      <w:pPr>
        <w:pStyle w:val="Style19"/>
        <w:widowControl/>
        <w:spacing w:before="178" w:line="230" w:lineRule="exact"/>
        <w:jc w:val="both"/>
        <w:rPr>
          <w:rStyle w:val="FontStyle77"/>
          <w:rFonts w:ascii="Arial" w:hAnsi="Arial" w:cs="Arial"/>
        </w:rPr>
      </w:pPr>
      <w:r w:rsidRPr="009B0487">
        <w:rPr>
          <w:rStyle w:val="FontStyle77"/>
          <w:rFonts w:ascii="Arial" w:hAnsi="Arial" w:cs="Arial"/>
        </w:rPr>
        <w:t>Dziennik budowy jest wymaganym dokumentem prawnym obowi</w:t>
      </w:r>
      <w:r w:rsidRPr="009B0487">
        <w:rPr>
          <w:rStyle w:val="FontStyle74"/>
          <w:rFonts w:ascii="Arial" w:hAnsi="Arial" w:cs="Arial"/>
          <w:b w:val="0"/>
        </w:rPr>
        <w:t>ą</w:t>
      </w:r>
      <w:r w:rsidRPr="009B0487">
        <w:rPr>
          <w:rStyle w:val="FontStyle77"/>
          <w:rFonts w:ascii="Arial" w:hAnsi="Arial" w:cs="Arial"/>
        </w:rPr>
        <w:t>zuj</w:t>
      </w:r>
      <w:r w:rsidRPr="009B0487">
        <w:rPr>
          <w:rStyle w:val="FontStyle74"/>
          <w:rFonts w:ascii="Arial" w:hAnsi="Arial" w:cs="Arial"/>
          <w:b w:val="0"/>
        </w:rPr>
        <w:t>ą</w:t>
      </w:r>
      <w:r w:rsidRPr="009B0487">
        <w:rPr>
          <w:rStyle w:val="FontStyle77"/>
          <w:rFonts w:ascii="Arial" w:hAnsi="Arial" w:cs="Arial"/>
        </w:rPr>
        <w:t>cym Zamawiaj</w:t>
      </w:r>
      <w:r w:rsidRPr="009B0487">
        <w:rPr>
          <w:rStyle w:val="FontStyle74"/>
          <w:rFonts w:ascii="Arial" w:hAnsi="Arial" w:cs="Arial"/>
          <w:b w:val="0"/>
        </w:rPr>
        <w:t>ą</w:t>
      </w:r>
      <w:r w:rsidRPr="009B0487">
        <w:rPr>
          <w:rStyle w:val="FontStyle77"/>
          <w:rFonts w:ascii="Arial" w:hAnsi="Arial" w:cs="Arial"/>
        </w:rPr>
        <w:t>cego i Wykonawc</w:t>
      </w:r>
      <w:r w:rsidRPr="009B0487">
        <w:rPr>
          <w:rStyle w:val="FontStyle74"/>
          <w:rFonts w:ascii="Arial" w:hAnsi="Arial" w:cs="Arial"/>
          <w:b w:val="0"/>
        </w:rPr>
        <w:t xml:space="preserve">ę </w:t>
      </w:r>
      <w:r w:rsidRPr="009B0487">
        <w:rPr>
          <w:rStyle w:val="FontStyle77"/>
          <w:rFonts w:ascii="Arial" w:hAnsi="Arial" w:cs="Arial"/>
        </w:rPr>
        <w:t>w okresie od przekazania Wykonawcy terenu budowy do ko</w:t>
      </w:r>
      <w:r w:rsidRPr="009B0487">
        <w:rPr>
          <w:rStyle w:val="FontStyle74"/>
          <w:rFonts w:ascii="Arial" w:hAnsi="Arial" w:cs="Arial"/>
          <w:b w:val="0"/>
        </w:rPr>
        <w:t>ń</w:t>
      </w:r>
      <w:r w:rsidRPr="009B0487">
        <w:rPr>
          <w:rStyle w:val="FontStyle77"/>
          <w:rFonts w:ascii="Arial" w:hAnsi="Arial" w:cs="Arial"/>
        </w:rPr>
        <w:t>ca okresu gwarancyjnego. Odpowiedzialno</w:t>
      </w:r>
      <w:r w:rsidRPr="009B0487">
        <w:rPr>
          <w:rStyle w:val="FontStyle74"/>
          <w:rFonts w:ascii="Arial" w:hAnsi="Arial" w:cs="Arial"/>
          <w:b w:val="0"/>
        </w:rPr>
        <w:t xml:space="preserve">ść </w:t>
      </w:r>
      <w:r w:rsidRPr="009B0487">
        <w:rPr>
          <w:rStyle w:val="FontStyle77"/>
          <w:rFonts w:ascii="Arial" w:hAnsi="Arial" w:cs="Arial"/>
        </w:rPr>
        <w:t>za prowadzenie dziennika budowy zgodnie z obowi</w:t>
      </w:r>
      <w:r w:rsidRPr="009B0487">
        <w:rPr>
          <w:rStyle w:val="FontStyle74"/>
          <w:rFonts w:ascii="Arial" w:hAnsi="Arial" w:cs="Arial"/>
          <w:b w:val="0"/>
        </w:rPr>
        <w:t>ą</w:t>
      </w:r>
      <w:r w:rsidRPr="009B0487">
        <w:rPr>
          <w:rStyle w:val="FontStyle77"/>
          <w:rFonts w:ascii="Arial" w:hAnsi="Arial" w:cs="Arial"/>
        </w:rPr>
        <w:t>zuj</w:t>
      </w:r>
      <w:r w:rsidRPr="009B0487">
        <w:rPr>
          <w:rStyle w:val="FontStyle74"/>
          <w:rFonts w:ascii="Arial" w:hAnsi="Arial" w:cs="Arial"/>
          <w:b w:val="0"/>
        </w:rPr>
        <w:t>ą</w:t>
      </w:r>
      <w:r w:rsidRPr="009B0487">
        <w:rPr>
          <w:rStyle w:val="FontStyle77"/>
          <w:rFonts w:ascii="Arial" w:hAnsi="Arial" w:cs="Arial"/>
        </w:rPr>
        <w:t>cymi przepisami spoczywa na Wykonawcy.</w:t>
      </w:r>
    </w:p>
    <w:p w:rsidR="00D044C0" w:rsidRPr="009B0487" w:rsidRDefault="00D044C0" w:rsidP="00D044C0">
      <w:pPr>
        <w:pStyle w:val="Style19"/>
        <w:widowControl/>
        <w:spacing w:before="77" w:line="240" w:lineRule="auto"/>
        <w:rPr>
          <w:rStyle w:val="FontStyle77"/>
          <w:rFonts w:ascii="Arial" w:hAnsi="Arial" w:cs="Arial"/>
        </w:rPr>
      </w:pPr>
      <w:r w:rsidRPr="009B0487">
        <w:rPr>
          <w:rStyle w:val="FontStyle77"/>
          <w:rFonts w:ascii="Arial" w:hAnsi="Arial" w:cs="Arial"/>
        </w:rPr>
        <w:t>Zapisy w dzienniku budowy b</w:t>
      </w:r>
      <w:r w:rsidRPr="009B0487">
        <w:rPr>
          <w:rStyle w:val="FontStyle74"/>
          <w:rFonts w:ascii="Arial" w:hAnsi="Arial" w:cs="Arial"/>
          <w:b w:val="0"/>
        </w:rPr>
        <w:t>ę</w:t>
      </w:r>
      <w:r w:rsidRPr="009B0487">
        <w:rPr>
          <w:rStyle w:val="FontStyle77"/>
          <w:rFonts w:ascii="Arial" w:hAnsi="Arial" w:cs="Arial"/>
        </w:rPr>
        <w:t>d</w:t>
      </w:r>
      <w:r w:rsidRPr="009B0487">
        <w:rPr>
          <w:rStyle w:val="FontStyle74"/>
          <w:rFonts w:ascii="Arial" w:hAnsi="Arial" w:cs="Arial"/>
          <w:b w:val="0"/>
        </w:rPr>
        <w:t xml:space="preserve">ą </w:t>
      </w:r>
      <w:r w:rsidRPr="009B0487">
        <w:rPr>
          <w:rStyle w:val="FontStyle77"/>
          <w:rFonts w:ascii="Arial" w:hAnsi="Arial" w:cs="Arial"/>
        </w:rPr>
        <w:t>dokonywane na bie</w:t>
      </w:r>
      <w:r w:rsidRPr="009B0487">
        <w:rPr>
          <w:rStyle w:val="FontStyle74"/>
          <w:rFonts w:ascii="Arial" w:hAnsi="Arial" w:cs="Arial"/>
          <w:b w:val="0"/>
        </w:rPr>
        <w:t>żą</w:t>
      </w:r>
      <w:r w:rsidRPr="009B0487">
        <w:rPr>
          <w:rStyle w:val="FontStyle77"/>
          <w:rFonts w:ascii="Arial" w:hAnsi="Arial" w:cs="Arial"/>
        </w:rPr>
        <w:t>co i b</w:t>
      </w:r>
      <w:r w:rsidRPr="009B0487">
        <w:rPr>
          <w:rStyle w:val="FontStyle74"/>
          <w:rFonts w:ascii="Arial" w:hAnsi="Arial" w:cs="Arial"/>
          <w:b w:val="0"/>
        </w:rPr>
        <w:t>ę</w:t>
      </w:r>
      <w:r w:rsidRPr="009B0487">
        <w:rPr>
          <w:rStyle w:val="FontStyle77"/>
          <w:rFonts w:ascii="Arial" w:hAnsi="Arial" w:cs="Arial"/>
        </w:rPr>
        <w:t>d</w:t>
      </w:r>
      <w:r w:rsidRPr="009B0487">
        <w:rPr>
          <w:rStyle w:val="FontStyle74"/>
          <w:rFonts w:ascii="Arial" w:hAnsi="Arial" w:cs="Arial"/>
          <w:b w:val="0"/>
        </w:rPr>
        <w:t xml:space="preserve">ą </w:t>
      </w:r>
      <w:r w:rsidRPr="009B0487">
        <w:rPr>
          <w:rStyle w:val="FontStyle77"/>
          <w:rFonts w:ascii="Arial" w:hAnsi="Arial" w:cs="Arial"/>
        </w:rPr>
        <w:t>dotyczy</w:t>
      </w:r>
      <w:r w:rsidRPr="009B0487">
        <w:rPr>
          <w:rStyle w:val="FontStyle74"/>
          <w:rFonts w:ascii="Arial" w:hAnsi="Arial" w:cs="Arial"/>
          <w:b w:val="0"/>
        </w:rPr>
        <w:t xml:space="preserve">ć </w:t>
      </w:r>
      <w:r w:rsidRPr="009B0487">
        <w:rPr>
          <w:rStyle w:val="FontStyle77"/>
          <w:rFonts w:ascii="Arial" w:hAnsi="Arial" w:cs="Arial"/>
        </w:rPr>
        <w:t>przebiegu robót, stanu</w:t>
      </w:r>
    </w:p>
    <w:p w:rsidR="00D044C0" w:rsidRPr="009B0487" w:rsidRDefault="00D044C0" w:rsidP="00D044C0">
      <w:pPr>
        <w:pStyle w:val="Style19"/>
        <w:widowControl/>
        <w:spacing w:before="77" w:line="240" w:lineRule="auto"/>
        <w:rPr>
          <w:rStyle w:val="FontStyle77"/>
          <w:rFonts w:ascii="Arial" w:hAnsi="Arial" w:cs="Arial"/>
        </w:rPr>
      </w:pPr>
      <w:r w:rsidRPr="009B0487">
        <w:rPr>
          <w:rStyle w:val="FontStyle77"/>
          <w:rFonts w:ascii="Arial" w:hAnsi="Arial" w:cs="Arial"/>
        </w:rPr>
        <w:t>bezpiecze</w:t>
      </w:r>
      <w:r w:rsidRPr="009B0487">
        <w:rPr>
          <w:rStyle w:val="FontStyle74"/>
          <w:rFonts w:ascii="Arial" w:hAnsi="Arial" w:cs="Arial"/>
          <w:b w:val="0"/>
        </w:rPr>
        <w:t>ń</w:t>
      </w:r>
      <w:r w:rsidRPr="009B0487">
        <w:rPr>
          <w:rStyle w:val="FontStyle77"/>
          <w:rFonts w:ascii="Arial" w:hAnsi="Arial" w:cs="Arial"/>
        </w:rPr>
        <w:t>stwa ludzi i mienia oraz technicznej i gospodarczej strony budowy.</w:t>
      </w:r>
    </w:p>
    <w:p w:rsidR="00D044C0" w:rsidRPr="009B0487" w:rsidRDefault="00D044C0" w:rsidP="00D044C0">
      <w:pPr>
        <w:pStyle w:val="Style19"/>
        <w:widowControl/>
        <w:spacing w:before="43"/>
        <w:rPr>
          <w:rStyle w:val="FontStyle77"/>
          <w:rFonts w:ascii="Arial" w:hAnsi="Arial" w:cs="Arial"/>
        </w:rPr>
      </w:pPr>
      <w:r w:rsidRPr="009B0487">
        <w:rPr>
          <w:rStyle w:val="FontStyle77"/>
          <w:rFonts w:ascii="Arial" w:hAnsi="Arial" w:cs="Arial"/>
        </w:rPr>
        <w:t>Ka</w:t>
      </w:r>
      <w:r w:rsidRPr="009B0487">
        <w:rPr>
          <w:rStyle w:val="FontStyle74"/>
          <w:rFonts w:ascii="Arial" w:hAnsi="Arial" w:cs="Arial"/>
          <w:b w:val="0"/>
        </w:rPr>
        <w:t>ż</w:t>
      </w:r>
      <w:r w:rsidRPr="009B0487">
        <w:rPr>
          <w:rStyle w:val="FontStyle77"/>
          <w:rFonts w:ascii="Arial" w:hAnsi="Arial" w:cs="Arial"/>
        </w:rPr>
        <w:t>dy zapis w dzienniku budowy b</w:t>
      </w:r>
      <w:r w:rsidRPr="009B0487">
        <w:rPr>
          <w:rStyle w:val="FontStyle74"/>
          <w:rFonts w:ascii="Arial" w:hAnsi="Arial" w:cs="Arial"/>
          <w:b w:val="0"/>
        </w:rPr>
        <w:t>ę</w:t>
      </w:r>
      <w:r w:rsidRPr="009B0487">
        <w:rPr>
          <w:rStyle w:val="FontStyle77"/>
          <w:rFonts w:ascii="Arial" w:hAnsi="Arial" w:cs="Arial"/>
        </w:rPr>
        <w:t>dzie opatrzony dat</w:t>
      </w:r>
      <w:r w:rsidRPr="009B0487">
        <w:rPr>
          <w:rStyle w:val="FontStyle74"/>
          <w:rFonts w:ascii="Arial" w:hAnsi="Arial" w:cs="Arial"/>
          <w:b w:val="0"/>
        </w:rPr>
        <w:t xml:space="preserve">ą </w:t>
      </w:r>
      <w:r w:rsidRPr="009B0487">
        <w:rPr>
          <w:rStyle w:val="FontStyle77"/>
          <w:rFonts w:ascii="Arial" w:hAnsi="Arial" w:cs="Arial"/>
        </w:rPr>
        <w:t>jego dokonania, podpisem osoby, która dokonała zapisu, z podaniem jej imienia i nazwiska oraz stanowiska słu</w:t>
      </w:r>
      <w:r w:rsidRPr="009B0487">
        <w:rPr>
          <w:rStyle w:val="FontStyle74"/>
          <w:rFonts w:ascii="Arial" w:hAnsi="Arial" w:cs="Arial"/>
          <w:b w:val="0"/>
        </w:rPr>
        <w:t>ż</w:t>
      </w:r>
      <w:r w:rsidRPr="009B0487">
        <w:rPr>
          <w:rStyle w:val="FontStyle77"/>
          <w:rFonts w:ascii="Arial" w:hAnsi="Arial" w:cs="Arial"/>
        </w:rPr>
        <w:t>bowego. Zapisy b</w:t>
      </w:r>
      <w:r w:rsidRPr="009B0487">
        <w:rPr>
          <w:rStyle w:val="FontStyle74"/>
          <w:rFonts w:ascii="Arial" w:hAnsi="Arial" w:cs="Arial"/>
          <w:b w:val="0"/>
        </w:rPr>
        <w:t>ę</w:t>
      </w:r>
      <w:r w:rsidRPr="009B0487">
        <w:rPr>
          <w:rStyle w:val="FontStyle77"/>
          <w:rFonts w:ascii="Arial" w:hAnsi="Arial" w:cs="Arial"/>
        </w:rPr>
        <w:t>d</w:t>
      </w:r>
      <w:r w:rsidRPr="009B0487">
        <w:rPr>
          <w:rStyle w:val="FontStyle74"/>
          <w:rFonts w:ascii="Arial" w:hAnsi="Arial" w:cs="Arial"/>
          <w:b w:val="0"/>
        </w:rPr>
        <w:t xml:space="preserve">ą </w:t>
      </w:r>
      <w:r w:rsidRPr="009B0487">
        <w:rPr>
          <w:rStyle w:val="FontStyle77"/>
          <w:rFonts w:ascii="Arial" w:hAnsi="Arial" w:cs="Arial"/>
        </w:rPr>
        <w:t>czytelne, dokonane trwał</w:t>
      </w:r>
      <w:r w:rsidRPr="009B0487">
        <w:rPr>
          <w:rStyle w:val="FontStyle74"/>
          <w:rFonts w:ascii="Arial" w:hAnsi="Arial" w:cs="Arial"/>
          <w:b w:val="0"/>
        </w:rPr>
        <w:t xml:space="preserve">ą </w:t>
      </w:r>
      <w:r w:rsidRPr="009B0487">
        <w:rPr>
          <w:rStyle w:val="FontStyle77"/>
          <w:rFonts w:ascii="Arial" w:hAnsi="Arial" w:cs="Arial"/>
        </w:rPr>
        <w:t>technik</w:t>
      </w:r>
      <w:r w:rsidRPr="009B0487">
        <w:rPr>
          <w:rStyle w:val="FontStyle74"/>
          <w:rFonts w:ascii="Arial" w:hAnsi="Arial" w:cs="Arial"/>
          <w:b w:val="0"/>
        </w:rPr>
        <w:t xml:space="preserve">ą, </w:t>
      </w:r>
      <w:r w:rsidRPr="009B0487">
        <w:rPr>
          <w:rStyle w:val="FontStyle77"/>
          <w:rFonts w:ascii="Arial" w:hAnsi="Arial" w:cs="Arial"/>
        </w:rPr>
        <w:t>w porz</w:t>
      </w:r>
      <w:r w:rsidRPr="009B0487">
        <w:rPr>
          <w:rStyle w:val="FontStyle74"/>
          <w:rFonts w:ascii="Arial" w:hAnsi="Arial" w:cs="Arial"/>
          <w:b w:val="0"/>
        </w:rPr>
        <w:t>ą</w:t>
      </w:r>
      <w:r w:rsidRPr="009B0487">
        <w:rPr>
          <w:rStyle w:val="FontStyle77"/>
          <w:rFonts w:ascii="Arial" w:hAnsi="Arial" w:cs="Arial"/>
        </w:rPr>
        <w:t>dku chronologicznym, bezpo</w:t>
      </w:r>
      <w:r w:rsidRPr="009B0487">
        <w:rPr>
          <w:rStyle w:val="FontStyle74"/>
          <w:rFonts w:ascii="Arial" w:hAnsi="Arial" w:cs="Arial"/>
          <w:b w:val="0"/>
        </w:rPr>
        <w:t>ś</w:t>
      </w:r>
      <w:r w:rsidRPr="009B0487">
        <w:rPr>
          <w:rStyle w:val="FontStyle77"/>
          <w:rFonts w:ascii="Arial" w:hAnsi="Arial" w:cs="Arial"/>
        </w:rPr>
        <w:t>rednio jeden pod drugim, bez przerw.</w:t>
      </w:r>
    </w:p>
    <w:p w:rsidR="00D044C0" w:rsidRPr="009B0487" w:rsidRDefault="00D044C0" w:rsidP="00D044C0">
      <w:pPr>
        <w:pStyle w:val="Style19"/>
        <w:widowControl/>
        <w:spacing w:before="53"/>
        <w:rPr>
          <w:rStyle w:val="FontStyle77"/>
          <w:rFonts w:ascii="Arial" w:hAnsi="Arial" w:cs="Arial"/>
        </w:rPr>
      </w:pPr>
      <w:r w:rsidRPr="009B0487">
        <w:rPr>
          <w:rStyle w:val="FontStyle77"/>
          <w:rFonts w:ascii="Arial" w:hAnsi="Arial" w:cs="Arial"/>
        </w:rPr>
        <w:t>Zał</w:t>
      </w:r>
      <w:r w:rsidRPr="009B0487">
        <w:rPr>
          <w:rStyle w:val="FontStyle74"/>
          <w:rFonts w:ascii="Arial" w:hAnsi="Arial" w:cs="Arial"/>
          <w:b w:val="0"/>
        </w:rPr>
        <w:t>ą</w:t>
      </w:r>
      <w:r w:rsidRPr="009B0487">
        <w:rPr>
          <w:rStyle w:val="FontStyle77"/>
          <w:rFonts w:ascii="Arial" w:hAnsi="Arial" w:cs="Arial"/>
        </w:rPr>
        <w:t>czone do dziennika budowy protokoły i inne dokumenty b</w:t>
      </w:r>
      <w:r w:rsidRPr="009B0487">
        <w:rPr>
          <w:rStyle w:val="FontStyle74"/>
          <w:rFonts w:ascii="Arial" w:hAnsi="Arial" w:cs="Arial"/>
          <w:b w:val="0"/>
        </w:rPr>
        <w:t>ę</w:t>
      </w:r>
      <w:r w:rsidRPr="009B0487">
        <w:rPr>
          <w:rStyle w:val="FontStyle77"/>
          <w:rFonts w:ascii="Arial" w:hAnsi="Arial" w:cs="Arial"/>
        </w:rPr>
        <w:t>d</w:t>
      </w:r>
      <w:r w:rsidRPr="009B0487">
        <w:rPr>
          <w:rStyle w:val="FontStyle74"/>
          <w:rFonts w:ascii="Arial" w:hAnsi="Arial" w:cs="Arial"/>
          <w:b w:val="0"/>
        </w:rPr>
        <w:t xml:space="preserve">ą </w:t>
      </w:r>
      <w:r w:rsidRPr="009B0487">
        <w:rPr>
          <w:rStyle w:val="FontStyle77"/>
          <w:rFonts w:ascii="Arial" w:hAnsi="Arial" w:cs="Arial"/>
        </w:rPr>
        <w:t>oznaczone kolejnym numerem zał</w:t>
      </w:r>
      <w:r w:rsidRPr="009B0487">
        <w:rPr>
          <w:rStyle w:val="FontStyle74"/>
          <w:rFonts w:ascii="Arial" w:hAnsi="Arial" w:cs="Arial"/>
          <w:b w:val="0"/>
        </w:rPr>
        <w:t>ą</w:t>
      </w:r>
      <w:r w:rsidRPr="009B0487">
        <w:rPr>
          <w:rStyle w:val="FontStyle77"/>
          <w:rFonts w:ascii="Arial" w:hAnsi="Arial" w:cs="Arial"/>
        </w:rPr>
        <w:t>cznika i opatrzone dat</w:t>
      </w:r>
      <w:r w:rsidRPr="009B0487">
        <w:rPr>
          <w:rStyle w:val="FontStyle74"/>
          <w:rFonts w:ascii="Arial" w:hAnsi="Arial" w:cs="Arial"/>
          <w:b w:val="0"/>
        </w:rPr>
        <w:t xml:space="preserve">ą </w:t>
      </w:r>
      <w:r w:rsidRPr="009B0487">
        <w:rPr>
          <w:rStyle w:val="FontStyle77"/>
          <w:rFonts w:ascii="Arial" w:hAnsi="Arial" w:cs="Arial"/>
        </w:rPr>
        <w:t>i podpisem Wykonawcy i Inspektora nadzoru.</w:t>
      </w:r>
    </w:p>
    <w:p w:rsidR="00D044C0" w:rsidRPr="009B0487" w:rsidRDefault="00D044C0" w:rsidP="00D044C0">
      <w:pPr>
        <w:pStyle w:val="Style19"/>
        <w:widowControl/>
        <w:spacing w:before="14" w:line="350" w:lineRule="exact"/>
        <w:rPr>
          <w:rStyle w:val="FontStyle77"/>
          <w:rFonts w:ascii="Arial" w:hAnsi="Arial" w:cs="Arial"/>
        </w:rPr>
      </w:pPr>
      <w:r w:rsidRPr="009B0487">
        <w:rPr>
          <w:rStyle w:val="FontStyle77"/>
          <w:rFonts w:ascii="Arial" w:hAnsi="Arial" w:cs="Arial"/>
        </w:rPr>
        <w:t>Do dziennika budowy nale</w:t>
      </w:r>
      <w:r w:rsidRPr="009B0487">
        <w:rPr>
          <w:rStyle w:val="FontStyle74"/>
          <w:rFonts w:ascii="Arial" w:hAnsi="Arial" w:cs="Arial"/>
          <w:b w:val="0"/>
        </w:rPr>
        <w:t>ż</w:t>
      </w:r>
      <w:r w:rsidRPr="009B0487">
        <w:rPr>
          <w:rStyle w:val="FontStyle77"/>
          <w:rFonts w:ascii="Arial" w:hAnsi="Arial" w:cs="Arial"/>
        </w:rPr>
        <w:t>y wpisywa</w:t>
      </w:r>
      <w:r w:rsidRPr="009B0487">
        <w:rPr>
          <w:rStyle w:val="FontStyle74"/>
          <w:rFonts w:ascii="Arial" w:hAnsi="Arial" w:cs="Arial"/>
          <w:b w:val="0"/>
        </w:rPr>
        <w:t xml:space="preserve">ć </w:t>
      </w:r>
      <w:r w:rsidRPr="009B0487">
        <w:rPr>
          <w:rStyle w:val="FontStyle77"/>
          <w:rFonts w:ascii="Arial" w:hAnsi="Arial" w:cs="Arial"/>
        </w:rPr>
        <w:t>w szczególno</w:t>
      </w:r>
      <w:r w:rsidRPr="009B0487">
        <w:rPr>
          <w:rStyle w:val="FontStyle74"/>
          <w:rFonts w:ascii="Arial" w:hAnsi="Arial" w:cs="Arial"/>
          <w:b w:val="0"/>
        </w:rPr>
        <w:t>ś</w:t>
      </w:r>
      <w:r w:rsidRPr="009B0487">
        <w:rPr>
          <w:rStyle w:val="FontStyle77"/>
          <w:rFonts w:ascii="Arial" w:hAnsi="Arial" w:cs="Arial"/>
        </w:rPr>
        <w:t>ci:</w:t>
      </w:r>
    </w:p>
    <w:p w:rsidR="00D044C0" w:rsidRPr="009B0487" w:rsidRDefault="00D044C0" w:rsidP="00D044C0">
      <w:pPr>
        <w:pStyle w:val="Style45"/>
        <w:widowControl/>
        <w:numPr>
          <w:ilvl w:val="0"/>
          <w:numId w:val="111"/>
        </w:numPr>
        <w:tabs>
          <w:tab w:val="left" w:pos="835"/>
        </w:tabs>
        <w:spacing w:line="350" w:lineRule="exact"/>
        <w:ind w:left="720"/>
        <w:jc w:val="left"/>
        <w:rPr>
          <w:rStyle w:val="FontStyle77"/>
          <w:rFonts w:ascii="Arial" w:hAnsi="Arial" w:cs="Arial"/>
        </w:rPr>
      </w:pPr>
      <w:r w:rsidRPr="009B0487">
        <w:rPr>
          <w:rStyle w:val="FontStyle77"/>
          <w:rFonts w:ascii="Arial" w:hAnsi="Arial" w:cs="Arial"/>
        </w:rPr>
        <w:t>dat</w:t>
      </w:r>
      <w:r w:rsidRPr="009B0487">
        <w:rPr>
          <w:rStyle w:val="FontStyle74"/>
          <w:rFonts w:ascii="Arial" w:hAnsi="Arial" w:cs="Arial"/>
          <w:b w:val="0"/>
        </w:rPr>
        <w:t xml:space="preserve">ę </w:t>
      </w:r>
      <w:r w:rsidRPr="009B0487">
        <w:rPr>
          <w:rStyle w:val="FontStyle77"/>
          <w:rFonts w:ascii="Arial" w:hAnsi="Arial" w:cs="Arial"/>
        </w:rPr>
        <w:t>przekazania Wykonawcy terenu budowy,</w:t>
      </w:r>
    </w:p>
    <w:p w:rsidR="00D044C0" w:rsidRPr="009B0487" w:rsidRDefault="00D044C0" w:rsidP="00D044C0">
      <w:pPr>
        <w:pStyle w:val="Style45"/>
        <w:widowControl/>
        <w:numPr>
          <w:ilvl w:val="0"/>
          <w:numId w:val="111"/>
        </w:numPr>
        <w:tabs>
          <w:tab w:val="left" w:pos="835"/>
        </w:tabs>
        <w:spacing w:line="350" w:lineRule="exact"/>
        <w:ind w:left="720"/>
        <w:jc w:val="left"/>
        <w:rPr>
          <w:rStyle w:val="FontStyle77"/>
          <w:rFonts w:ascii="Arial" w:hAnsi="Arial" w:cs="Arial"/>
        </w:rPr>
      </w:pPr>
      <w:r w:rsidRPr="009B0487">
        <w:rPr>
          <w:rStyle w:val="FontStyle77"/>
          <w:rFonts w:ascii="Arial" w:hAnsi="Arial" w:cs="Arial"/>
        </w:rPr>
        <w:t>dat</w:t>
      </w:r>
      <w:r w:rsidRPr="009B0487">
        <w:rPr>
          <w:rStyle w:val="FontStyle74"/>
          <w:rFonts w:ascii="Arial" w:hAnsi="Arial" w:cs="Arial"/>
          <w:b w:val="0"/>
        </w:rPr>
        <w:t xml:space="preserve">ę </w:t>
      </w:r>
      <w:r w:rsidRPr="009B0487">
        <w:rPr>
          <w:rStyle w:val="FontStyle77"/>
          <w:rFonts w:ascii="Arial" w:hAnsi="Arial" w:cs="Arial"/>
        </w:rPr>
        <w:t>przekazania przez Zamawiaj</w:t>
      </w:r>
      <w:r w:rsidRPr="009B0487">
        <w:rPr>
          <w:rStyle w:val="FontStyle74"/>
          <w:rFonts w:ascii="Arial" w:hAnsi="Arial" w:cs="Arial"/>
          <w:b w:val="0"/>
        </w:rPr>
        <w:t>ą</w:t>
      </w:r>
      <w:r w:rsidRPr="009B0487">
        <w:rPr>
          <w:rStyle w:val="FontStyle77"/>
          <w:rFonts w:ascii="Arial" w:hAnsi="Arial" w:cs="Arial"/>
        </w:rPr>
        <w:t>cego dokumentacji projektowej,</w:t>
      </w:r>
    </w:p>
    <w:p w:rsidR="00D044C0" w:rsidRPr="009B0487" w:rsidRDefault="00D044C0" w:rsidP="00D044C0">
      <w:pPr>
        <w:pStyle w:val="Style45"/>
        <w:widowControl/>
        <w:numPr>
          <w:ilvl w:val="0"/>
          <w:numId w:val="111"/>
        </w:numPr>
        <w:tabs>
          <w:tab w:val="left" w:pos="835"/>
        </w:tabs>
        <w:spacing w:before="72" w:line="240" w:lineRule="auto"/>
        <w:ind w:left="720"/>
        <w:jc w:val="left"/>
        <w:rPr>
          <w:rStyle w:val="FontStyle77"/>
          <w:rFonts w:ascii="Arial" w:hAnsi="Arial" w:cs="Arial"/>
        </w:rPr>
      </w:pPr>
      <w:r w:rsidRPr="009B0487">
        <w:rPr>
          <w:rStyle w:val="FontStyle77"/>
          <w:rFonts w:ascii="Arial" w:hAnsi="Arial" w:cs="Arial"/>
        </w:rPr>
        <w:t>uzgodnienie przez Inspektora nadzoru programu zapewnienia jako</w:t>
      </w:r>
      <w:r w:rsidRPr="009B0487">
        <w:rPr>
          <w:rStyle w:val="FontStyle74"/>
          <w:rFonts w:ascii="Arial" w:hAnsi="Arial" w:cs="Arial"/>
          <w:b w:val="0"/>
        </w:rPr>
        <w:t>ś</w:t>
      </w:r>
      <w:r w:rsidRPr="009B0487">
        <w:rPr>
          <w:rStyle w:val="FontStyle77"/>
          <w:rFonts w:ascii="Arial" w:hAnsi="Arial" w:cs="Arial"/>
        </w:rPr>
        <w:t>ci i harmonogramów robót,</w:t>
      </w:r>
    </w:p>
    <w:p w:rsidR="00D044C0" w:rsidRPr="009B0487" w:rsidRDefault="00D044C0" w:rsidP="00D044C0">
      <w:pPr>
        <w:pStyle w:val="Style45"/>
        <w:widowControl/>
        <w:numPr>
          <w:ilvl w:val="0"/>
          <w:numId w:val="111"/>
        </w:numPr>
        <w:tabs>
          <w:tab w:val="left" w:pos="835"/>
        </w:tabs>
        <w:spacing w:before="134" w:line="240" w:lineRule="auto"/>
        <w:ind w:left="720"/>
        <w:jc w:val="left"/>
        <w:rPr>
          <w:rStyle w:val="FontStyle77"/>
          <w:rFonts w:ascii="Arial" w:hAnsi="Arial" w:cs="Arial"/>
        </w:rPr>
      </w:pPr>
      <w:r w:rsidRPr="009B0487">
        <w:rPr>
          <w:rStyle w:val="FontStyle77"/>
          <w:rFonts w:ascii="Arial" w:hAnsi="Arial" w:cs="Arial"/>
        </w:rPr>
        <w:t>terminy rozpocz</w:t>
      </w:r>
      <w:r w:rsidRPr="009B0487">
        <w:rPr>
          <w:rStyle w:val="FontStyle74"/>
          <w:rFonts w:ascii="Arial" w:hAnsi="Arial" w:cs="Arial"/>
          <w:b w:val="0"/>
        </w:rPr>
        <w:t>ę</w:t>
      </w:r>
      <w:r w:rsidRPr="009B0487">
        <w:rPr>
          <w:rStyle w:val="FontStyle77"/>
          <w:rFonts w:ascii="Arial" w:hAnsi="Arial" w:cs="Arial"/>
        </w:rPr>
        <w:t>cia i zako</w:t>
      </w:r>
      <w:r w:rsidRPr="009B0487">
        <w:rPr>
          <w:rStyle w:val="FontStyle74"/>
          <w:rFonts w:ascii="Arial" w:hAnsi="Arial" w:cs="Arial"/>
          <w:b w:val="0"/>
        </w:rPr>
        <w:t>ń</w:t>
      </w:r>
      <w:r w:rsidRPr="009B0487">
        <w:rPr>
          <w:rStyle w:val="FontStyle77"/>
          <w:rFonts w:ascii="Arial" w:hAnsi="Arial" w:cs="Arial"/>
        </w:rPr>
        <w:t>czenia poszczególnych elementów robót.</w:t>
      </w:r>
    </w:p>
    <w:p w:rsidR="00D044C0" w:rsidRPr="009B0487" w:rsidRDefault="00D044C0" w:rsidP="00D044C0">
      <w:pPr>
        <w:pStyle w:val="Style45"/>
        <w:widowControl/>
        <w:numPr>
          <w:ilvl w:val="0"/>
          <w:numId w:val="111"/>
        </w:numPr>
        <w:tabs>
          <w:tab w:val="left" w:pos="835"/>
        </w:tabs>
        <w:spacing w:before="240" w:line="240" w:lineRule="auto"/>
        <w:ind w:left="720"/>
        <w:jc w:val="left"/>
        <w:rPr>
          <w:rStyle w:val="FontStyle77"/>
          <w:rFonts w:ascii="Arial" w:hAnsi="Arial" w:cs="Arial"/>
        </w:rPr>
      </w:pPr>
      <w:r w:rsidRPr="009B0487">
        <w:rPr>
          <w:rStyle w:val="FontStyle77"/>
          <w:rFonts w:ascii="Arial" w:hAnsi="Arial" w:cs="Arial"/>
        </w:rPr>
        <w:t>przebieg robót, trudno</w:t>
      </w:r>
      <w:r w:rsidRPr="009B0487">
        <w:rPr>
          <w:rStyle w:val="FontStyle74"/>
          <w:rFonts w:ascii="Arial" w:hAnsi="Arial" w:cs="Arial"/>
          <w:b w:val="0"/>
        </w:rPr>
        <w:t>ś</w:t>
      </w:r>
      <w:r w:rsidRPr="009B0487">
        <w:rPr>
          <w:rStyle w:val="FontStyle77"/>
          <w:rFonts w:ascii="Arial" w:hAnsi="Arial" w:cs="Arial"/>
        </w:rPr>
        <w:t>ci i przeszkody w ich prowadzeniu, okresy i przyczyny przerw w robotach,</w:t>
      </w:r>
    </w:p>
    <w:p w:rsidR="00D044C0" w:rsidRPr="009B0487" w:rsidRDefault="00D044C0" w:rsidP="00D044C0">
      <w:pPr>
        <w:pStyle w:val="Style45"/>
        <w:widowControl/>
        <w:numPr>
          <w:ilvl w:val="0"/>
          <w:numId w:val="111"/>
        </w:numPr>
        <w:tabs>
          <w:tab w:val="left" w:pos="835"/>
        </w:tabs>
        <w:spacing w:before="139" w:line="240" w:lineRule="auto"/>
        <w:ind w:left="720"/>
        <w:jc w:val="left"/>
        <w:rPr>
          <w:rStyle w:val="FontStyle77"/>
          <w:rFonts w:ascii="Arial" w:hAnsi="Arial" w:cs="Arial"/>
        </w:rPr>
      </w:pPr>
      <w:r w:rsidRPr="009B0487">
        <w:rPr>
          <w:rStyle w:val="FontStyle77"/>
          <w:rFonts w:ascii="Arial" w:hAnsi="Arial" w:cs="Arial"/>
        </w:rPr>
        <w:t>uwagi i polecenia Inspektora nadzoru,</w:t>
      </w:r>
    </w:p>
    <w:p w:rsidR="00D044C0" w:rsidRPr="009B0487" w:rsidRDefault="00D044C0" w:rsidP="00D044C0">
      <w:pPr>
        <w:pStyle w:val="Style45"/>
        <w:widowControl/>
        <w:numPr>
          <w:ilvl w:val="0"/>
          <w:numId w:val="111"/>
        </w:numPr>
        <w:tabs>
          <w:tab w:val="left" w:pos="835"/>
        </w:tabs>
        <w:spacing w:before="120"/>
        <w:ind w:left="720"/>
        <w:jc w:val="left"/>
        <w:rPr>
          <w:rStyle w:val="FontStyle77"/>
          <w:rFonts w:ascii="Arial" w:hAnsi="Arial" w:cs="Arial"/>
        </w:rPr>
      </w:pPr>
      <w:r w:rsidRPr="009B0487">
        <w:rPr>
          <w:rStyle w:val="FontStyle77"/>
          <w:rFonts w:ascii="Arial" w:hAnsi="Arial" w:cs="Arial"/>
        </w:rPr>
        <w:t>daty zarz</w:t>
      </w:r>
      <w:r w:rsidRPr="009B0487">
        <w:rPr>
          <w:rStyle w:val="FontStyle74"/>
          <w:rFonts w:ascii="Arial" w:hAnsi="Arial" w:cs="Arial"/>
          <w:b w:val="0"/>
        </w:rPr>
        <w:t>ą</w:t>
      </w:r>
      <w:r w:rsidRPr="009B0487">
        <w:rPr>
          <w:rStyle w:val="FontStyle77"/>
          <w:rFonts w:ascii="Arial" w:hAnsi="Arial" w:cs="Arial"/>
        </w:rPr>
        <w:t>dzenia wstrzymania robót, z podaniem powodu,</w:t>
      </w:r>
    </w:p>
    <w:p w:rsidR="00D044C0" w:rsidRPr="009B0487" w:rsidRDefault="00D044C0" w:rsidP="00D044C0">
      <w:pPr>
        <w:widowControl/>
        <w:rPr>
          <w:rFonts w:ascii="Arial" w:hAnsi="Arial" w:cs="Arial"/>
          <w:sz w:val="2"/>
          <w:szCs w:val="2"/>
        </w:rPr>
      </w:pPr>
    </w:p>
    <w:p w:rsidR="00D044C0" w:rsidRPr="009B0487" w:rsidRDefault="00D044C0" w:rsidP="00D044C0">
      <w:pPr>
        <w:pStyle w:val="Style10"/>
        <w:widowControl/>
        <w:numPr>
          <w:ilvl w:val="0"/>
          <w:numId w:val="111"/>
        </w:numPr>
        <w:tabs>
          <w:tab w:val="left" w:pos="840"/>
        </w:tabs>
        <w:ind w:left="840"/>
        <w:rPr>
          <w:rStyle w:val="FontStyle77"/>
          <w:rFonts w:ascii="Arial" w:hAnsi="Arial" w:cs="Arial"/>
        </w:rPr>
      </w:pPr>
      <w:r w:rsidRPr="009B0487">
        <w:rPr>
          <w:rStyle w:val="FontStyle77"/>
          <w:rFonts w:ascii="Arial" w:hAnsi="Arial" w:cs="Arial"/>
        </w:rPr>
        <w:t>zgłoszenia i daty odbiorów robót zanikaj</w:t>
      </w:r>
      <w:r w:rsidRPr="009B0487">
        <w:rPr>
          <w:rStyle w:val="FontStyle74"/>
          <w:rFonts w:ascii="Arial" w:hAnsi="Arial" w:cs="Arial"/>
          <w:b w:val="0"/>
        </w:rPr>
        <w:t>ą</w:t>
      </w:r>
      <w:r w:rsidRPr="009B0487">
        <w:rPr>
          <w:rStyle w:val="FontStyle77"/>
          <w:rFonts w:ascii="Arial" w:hAnsi="Arial" w:cs="Arial"/>
        </w:rPr>
        <w:t>cych i ulegaj</w:t>
      </w:r>
      <w:r w:rsidRPr="009B0487">
        <w:rPr>
          <w:rStyle w:val="FontStyle74"/>
          <w:rFonts w:ascii="Arial" w:hAnsi="Arial" w:cs="Arial"/>
          <w:b w:val="0"/>
        </w:rPr>
        <w:t>ą</w:t>
      </w:r>
      <w:r w:rsidRPr="009B0487">
        <w:rPr>
          <w:rStyle w:val="FontStyle77"/>
          <w:rFonts w:ascii="Arial" w:hAnsi="Arial" w:cs="Arial"/>
        </w:rPr>
        <w:t xml:space="preserve">cych </w:t>
      </w:r>
      <w:r w:rsidRPr="009B0487">
        <w:rPr>
          <w:rStyle w:val="FontStyle77"/>
          <w:rFonts w:ascii="Arial" w:hAnsi="Arial" w:cs="Arial"/>
          <w:color w:val="008000"/>
        </w:rPr>
        <w:t>z</w:t>
      </w:r>
      <w:r w:rsidRPr="009B0487">
        <w:rPr>
          <w:rStyle w:val="FontStyle77"/>
          <w:rFonts w:ascii="Arial" w:hAnsi="Arial" w:cs="Arial"/>
        </w:rPr>
        <w:t>akryciu, c</w:t>
      </w:r>
      <w:r w:rsidRPr="009B0487">
        <w:rPr>
          <w:rStyle w:val="FontStyle77"/>
          <w:rFonts w:ascii="Arial" w:hAnsi="Arial" w:cs="Arial"/>
          <w:color w:val="008000"/>
        </w:rPr>
        <w:t>z</w:t>
      </w:r>
      <w:r w:rsidRPr="009B0487">
        <w:rPr>
          <w:rStyle w:val="FontStyle74"/>
          <w:rFonts w:ascii="Arial" w:hAnsi="Arial" w:cs="Arial"/>
          <w:b w:val="0"/>
        </w:rPr>
        <w:t>ęś</w:t>
      </w:r>
      <w:r w:rsidRPr="009B0487">
        <w:rPr>
          <w:rStyle w:val="FontStyle77"/>
          <w:rFonts w:ascii="Arial" w:hAnsi="Arial" w:cs="Arial"/>
        </w:rPr>
        <w:t>ciowych i ostatecznych odbiorów robót,</w:t>
      </w:r>
    </w:p>
    <w:p w:rsidR="00D044C0" w:rsidRPr="009B0487" w:rsidRDefault="00D044C0" w:rsidP="00D044C0">
      <w:pPr>
        <w:pStyle w:val="Style45"/>
        <w:widowControl/>
        <w:numPr>
          <w:ilvl w:val="0"/>
          <w:numId w:val="111"/>
        </w:numPr>
        <w:tabs>
          <w:tab w:val="left" w:pos="840"/>
        </w:tabs>
        <w:spacing w:before="115" w:line="240" w:lineRule="auto"/>
        <w:ind w:left="725"/>
        <w:jc w:val="left"/>
        <w:rPr>
          <w:rStyle w:val="FontStyle77"/>
          <w:rFonts w:ascii="Arial" w:hAnsi="Arial" w:cs="Arial"/>
        </w:rPr>
      </w:pPr>
      <w:r w:rsidRPr="009B0487">
        <w:rPr>
          <w:rStyle w:val="FontStyle77"/>
          <w:rFonts w:ascii="Arial" w:hAnsi="Arial" w:cs="Arial"/>
        </w:rPr>
        <w:t>wyja</w:t>
      </w:r>
      <w:r w:rsidRPr="009B0487">
        <w:rPr>
          <w:rStyle w:val="FontStyle74"/>
          <w:rFonts w:ascii="Arial" w:hAnsi="Arial" w:cs="Arial"/>
          <w:b w:val="0"/>
        </w:rPr>
        <w:t>ś</w:t>
      </w:r>
      <w:r w:rsidRPr="009B0487">
        <w:rPr>
          <w:rStyle w:val="FontStyle77"/>
          <w:rFonts w:ascii="Arial" w:hAnsi="Arial" w:cs="Arial"/>
        </w:rPr>
        <w:t>nienia, uwagi i propozycje Wykonawcy,</w:t>
      </w:r>
    </w:p>
    <w:p w:rsidR="00D044C0" w:rsidRPr="009B0487" w:rsidRDefault="00D044C0" w:rsidP="00D044C0">
      <w:pPr>
        <w:pStyle w:val="Style45"/>
        <w:widowControl/>
        <w:numPr>
          <w:ilvl w:val="0"/>
          <w:numId w:val="111"/>
        </w:numPr>
        <w:tabs>
          <w:tab w:val="left" w:pos="840"/>
        </w:tabs>
        <w:spacing w:before="115" w:line="240" w:lineRule="auto"/>
        <w:ind w:left="725"/>
        <w:jc w:val="left"/>
        <w:rPr>
          <w:rStyle w:val="FontStyle77"/>
          <w:rFonts w:ascii="Arial" w:hAnsi="Arial" w:cs="Arial"/>
        </w:rPr>
      </w:pPr>
      <w:r w:rsidRPr="009B0487">
        <w:rPr>
          <w:rStyle w:val="FontStyle77"/>
          <w:rFonts w:ascii="Arial" w:hAnsi="Arial" w:cs="Arial"/>
        </w:rPr>
        <w:t>stan pogody i temperatur</w:t>
      </w:r>
      <w:r w:rsidRPr="009B0487">
        <w:rPr>
          <w:rStyle w:val="FontStyle74"/>
          <w:rFonts w:ascii="Arial" w:hAnsi="Arial" w:cs="Arial"/>
          <w:b w:val="0"/>
        </w:rPr>
        <w:t xml:space="preserve">ę </w:t>
      </w:r>
      <w:r w:rsidRPr="009B0487">
        <w:rPr>
          <w:rStyle w:val="FontStyle77"/>
          <w:rFonts w:ascii="Arial" w:hAnsi="Arial" w:cs="Arial"/>
        </w:rPr>
        <w:t>powietrza w okresie wykonywania</w:t>
      </w:r>
    </w:p>
    <w:p w:rsidR="00D044C0" w:rsidRPr="009B0487" w:rsidRDefault="00D044C0" w:rsidP="00D044C0">
      <w:pPr>
        <w:pStyle w:val="Style13"/>
        <w:widowControl/>
        <w:spacing w:before="82" w:line="240" w:lineRule="auto"/>
        <w:jc w:val="center"/>
        <w:rPr>
          <w:rStyle w:val="FontStyle77"/>
          <w:rFonts w:ascii="Arial" w:hAnsi="Arial" w:cs="Arial"/>
        </w:rPr>
      </w:pPr>
      <w:r w:rsidRPr="009B0487">
        <w:rPr>
          <w:rStyle w:val="FontStyle77"/>
          <w:rFonts w:ascii="Arial" w:hAnsi="Arial" w:cs="Arial"/>
        </w:rPr>
        <w:lastRenderedPageBreak/>
        <w:t>robót podlegaj</w:t>
      </w:r>
      <w:r w:rsidRPr="009B0487">
        <w:rPr>
          <w:rStyle w:val="FontStyle74"/>
          <w:rFonts w:ascii="Arial" w:hAnsi="Arial" w:cs="Arial"/>
          <w:b w:val="0"/>
        </w:rPr>
        <w:t>ą</w:t>
      </w:r>
      <w:r w:rsidRPr="009B0487">
        <w:rPr>
          <w:rStyle w:val="FontStyle77"/>
          <w:rFonts w:ascii="Arial" w:hAnsi="Arial" w:cs="Arial"/>
        </w:rPr>
        <w:t>cych ograniczeniom lub wymaganiom w zwi</w:t>
      </w:r>
      <w:r w:rsidRPr="009B0487">
        <w:rPr>
          <w:rStyle w:val="FontStyle74"/>
          <w:rFonts w:ascii="Arial" w:hAnsi="Arial" w:cs="Arial"/>
          <w:b w:val="0"/>
        </w:rPr>
        <w:t>ą</w:t>
      </w:r>
      <w:r w:rsidRPr="009B0487">
        <w:rPr>
          <w:rStyle w:val="FontStyle77"/>
          <w:rFonts w:ascii="Arial" w:hAnsi="Arial" w:cs="Arial"/>
        </w:rPr>
        <w:t>zku z warunkami klimatycznymi,</w:t>
      </w:r>
    </w:p>
    <w:p w:rsidR="00D044C0" w:rsidRPr="009B0487" w:rsidRDefault="00D044C0" w:rsidP="00D044C0">
      <w:pPr>
        <w:pStyle w:val="Style45"/>
        <w:widowControl/>
        <w:numPr>
          <w:ilvl w:val="0"/>
          <w:numId w:val="111"/>
        </w:numPr>
        <w:tabs>
          <w:tab w:val="left" w:pos="840"/>
        </w:tabs>
        <w:spacing w:line="250" w:lineRule="exact"/>
        <w:ind w:left="725"/>
        <w:jc w:val="left"/>
        <w:rPr>
          <w:rStyle w:val="FontStyle77"/>
          <w:rFonts w:ascii="Arial" w:hAnsi="Arial" w:cs="Arial"/>
        </w:rPr>
      </w:pPr>
      <w:r w:rsidRPr="009B0487">
        <w:rPr>
          <w:rStyle w:val="FontStyle77"/>
          <w:rFonts w:ascii="Arial" w:hAnsi="Arial" w:cs="Arial"/>
        </w:rPr>
        <w:t>zgodno</w:t>
      </w:r>
      <w:r w:rsidRPr="009B0487">
        <w:rPr>
          <w:rStyle w:val="FontStyle74"/>
          <w:rFonts w:ascii="Arial" w:hAnsi="Arial" w:cs="Arial"/>
          <w:b w:val="0"/>
        </w:rPr>
        <w:t xml:space="preserve">ść </w:t>
      </w:r>
      <w:r w:rsidRPr="009B0487">
        <w:rPr>
          <w:rStyle w:val="FontStyle77"/>
          <w:rFonts w:ascii="Arial" w:hAnsi="Arial" w:cs="Arial"/>
        </w:rPr>
        <w:t>rzeczywistych warunków geotechnicznych z ich opisem w dokumentacji projektowej,</w:t>
      </w:r>
    </w:p>
    <w:p w:rsidR="00D044C0" w:rsidRPr="009B0487" w:rsidRDefault="00D044C0" w:rsidP="00D044C0">
      <w:pPr>
        <w:pStyle w:val="Style10"/>
        <w:widowControl/>
        <w:numPr>
          <w:ilvl w:val="0"/>
          <w:numId w:val="111"/>
        </w:numPr>
        <w:tabs>
          <w:tab w:val="left" w:pos="840"/>
        </w:tabs>
        <w:spacing w:line="250" w:lineRule="exact"/>
        <w:ind w:left="840"/>
        <w:rPr>
          <w:rStyle w:val="FontStyle77"/>
          <w:rFonts w:ascii="Arial" w:hAnsi="Arial" w:cs="Arial"/>
        </w:rPr>
      </w:pPr>
      <w:r w:rsidRPr="009B0487">
        <w:rPr>
          <w:rStyle w:val="FontStyle77"/>
          <w:rFonts w:ascii="Arial" w:hAnsi="Arial" w:cs="Arial"/>
        </w:rPr>
        <w:t>dane dotycz</w:t>
      </w:r>
      <w:r w:rsidRPr="009B0487">
        <w:rPr>
          <w:rStyle w:val="FontStyle74"/>
          <w:rFonts w:ascii="Arial" w:hAnsi="Arial" w:cs="Arial"/>
          <w:b w:val="0"/>
        </w:rPr>
        <w:t>ą</w:t>
      </w:r>
      <w:r w:rsidRPr="009B0487">
        <w:rPr>
          <w:rStyle w:val="FontStyle77"/>
          <w:rFonts w:ascii="Arial" w:hAnsi="Arial" w:cs="Arial"/>
        </w:rPr>
        <w:t>ce czynno</w:t>
      </w:r>
      <w:r w:rsidRPr="009B0487">
        <w:rPr>
          <w:rStyle w:val="FontStyle74"/>
          <w:rFonts w:ascii="Arial" w:hAnsi="Arial" w:cs="Arial"/>
          <w:b w:val="0"/>
        </w:rPr>
        <w:t>ś</w:t>
      </w:r>
      <w:r w:rsidRPr="009B0487">
        <w:rPr>
          <w:rStyle w:val="FontStyle77"/>
          <w:rFonts w:ascii="Arial" w:hAnsi="Arial" w:cs="Arial"/>
        </w:rPr>
        <w:t>ci geodezyjnych (pomiarowych) dokonywanych przed i w trakcie wykonywania robót,</w:t>
      </w:r>
    </w:p>
    <w:p w:rsidR="00D044C0" w:rsidRPr="009B0487" w:rsidRDefault="00D044C0" w:rsidP="00D044C0">
      <w:pPr>
        <w:pStyle w:val="Style45"/>
        <w:widowControl/>
        <w:numPr>
          <w:ilvl w:val="0"/>
          <w:numId w:val="111"/>
        </w:numPr>
        <w:tabs>
          <w:tab w:val="left" w:pos="840"/>
        </w:tabs>
        <w:spacing w:before="110" w:line="240" w:lineRule="auto"/>
        <w:ind w:left="725"/>
        <w:jc w:val="left"/>
        <w:rPr>
          <w:rStyle w:val="FontStyle77"/>
          <w:rFonts w:ascii="Arial" w:hAnsi="Arial" w:cs="Arial"/>
        </w:rPr>
      </w:pPr>
      <w:r w:rsidRPr="009B0487">
        <w:rPr>
          <w:rStyle w:val="FontStyle77"/>
          <w:rFonts w:ascii="Arial" w:hAnsi="Arial" w:cs="Arial"/>
        </w:rPr>
        <w:t>dane dotycz</w:t>
      </w:r>
      <w:r w:rsidRPr="009B0487">
        <w:rPr>
          <w:rStyle w:val="FontStyle74"/>
          <w:rFonts w:ascii="Arial" w:hAnsi="Arial" w:cs="Arial"/>
          <w:b w:val="0"/>
        </w:rPr>
        <w:t>ą</w:t>
      </w:r>
      <w:r w:rsidRPr="009B0487">
        <w:rPr>
          <w:rStyle w:val="FontStyle77"/>
          <w:rFonts w:ascii="Arial" w:hAnsi="Arial" w:cs="Arial"/>
        </w:rPr>
        <w:t>ce sposobu wykonywania zabezpieczenia robót,</w:t>
      </w:r>
    </w:p>
    <w:p w:rsidR="00D044C0" w:rsidRPr="009B0487" w:rsidRDefault="00D044C0" w:rsidP="00D044C0">
      <w:pPr>
        <w:pStyle w:val="Style10"/>
        <w:widowControl/>
        <w:numPr>
          <w:ilvl w:val="0"/>
          <w:numId w:val="111"/>
        </w:numPr>
        <w:tabs>
          <w:tab w:val="left" w:pos="845"/>
        </w:tabs>
        <w:ind w:left="845"/>
        <w:rPr>
          <w:rStyle w:val="FontStyle77"/>
          <w:rFonts w:ascii="Arial" w:hAnsi="Arial" w:cs="Arial"/>
        </w:rPr>
      </w:pPr>
      <w:r w:rsidRPr="009B0487">
        <w:rPr>
          <w:rStyle w:val="FontStyle77"/>
          <w:rFonts w:ascii="Arial" w:hAnsi="Arial" w:cs="Arial"/>
        </w:rPr>
        <w:t>dane dotyczące jakości materiałów, pobierania próbek oraz wyniki przeprowadzonych badań z podaniem kto je przeprowadzał,</w:t>
      </w:r>
    </w:p>
    <w:p w:rsidR="00D044C0" w:rsidRPr="009B0487" w:rsidRDefault="00D044C0" w:rsidP="00D044C0">
      <w:pPr>
        <w:pStyle w:val="Style10"/>
        <w:widowControl/>
        <w:numPr>
          <w:ilvl w:val="0"/>
          <w:numId w:val="111"/>
        </w:numPr>
        <w:tabs>
          <w:tab w:val="left" w:pos="845"/>
        </w:tabs>
        <w:spacing w:before="134" w:line="240" w:lineRule="auto"/>
        <w:ind w:left="730" w:firstLine="0"/>
        <w:rPr>
          <w:rStyle w:val="FontStyle77"/>
          <w:rFonts w:ascii="Arial" w:hAnsi="Arial" w:cs="Arial"/>
        </w:rPr>
      </w:pPr>
      <w:r w:rsidRPr="009B0487">
        <w:rPr>
          <w:rStyle w:val="FontStyle77"/>
          <w:rFonts w:ascii="Arial" w:hAnsi="Arial" w:cs="Arial"/>
        </w:rPr>
        <w:t>wyniki prób poszczególnych elementów budowli z podaniem kto je przeprowadzał,</w:t>
      </w:r>
    </w:p>
    <w:p w:rsidR="00D044C0" w:rsidRPr="009B0487" w:rsidRDefault="00D044C0" w:rsidP="00D044C0">
      <w:pPr>
        <w:pStyle w:val="Style10"/>
        <w:widowControl/>
        <w:numPr>
          <w:ilvl w:val="0"/>
          <w:numId w:val="111"/>
        </w:numPr>
        <w:tabs>
          <w:tab w:val="left" w:pos="845"/>
        </w:tabs>
        <w:spacing w:before="110" w:line="245" w:lineRule="exact"/>
        <w:ind w:left="730" w:firstLine="0"/>
        <w:rPr>
          <w:rStyle w:val="FontStyle77"/>
          <w:rFonts w:ascii="Arial" w:hAnsi="Arial" w:cs="Arial"/>
        </w:rPr>
      </w:pPr>
      <w:r w:rsidRPr="009B0487">
        <w:rPr>
          <w:rStyle w:val="FontStyle77"/>
          <w:rFonts w:ascii="Arial" w:hAnsi="Arial" w:cs="Arial"/>
        </w:rPr>
        <w:t>inne istotne informacje o przebiegu robót.</w:t>
      </w:r>
    </w:p>
    <w:p w:rsidR="00D044C0" w:rsidRPr="009B0487" w:rsidRDefault="00D044C0" w:rsidP="00D044C0">
      <w:pPr>
        <w:pStyle w:val="Style19"/>
        <w:widowControl/>
        <w:spacing w:line="245" w:lineRule="exact"/>
        <w:rPr>
          <w:rStyle w:val="FontStyle77"/>
          <w:rFonts w:ascii="Arial" w:hAnsi="Arial" w:cs="Arial"/>
        </w:rPr>
      </w:pPr>
      <w:r w:rsidRPr="009B0487">
        <w:rPr>
          <w:rStyle w:val="FontStyle77"/>
          <w:rFonts w:ascii="Arial" w:hAnsi="Arial" w:cs="Arial"/>
        </w:rPr>
        <w:t>Propozycje, uwagi i wyjaśnienia Wykonawcy, wpisane do dziennika budowy będą przedłożone Inspektorowi nadzoru do ustosunkowania się. Decyzje Inspektora nadzoru wpisane do dziennika budowy Wykonawca podpisuje z zaznaczeniem ich przyjęcia lub zajęciem stanowiska.</w:t>
      </w:r>
    </w:p>
    <w:p w:rsidR="00D044C0" w:rsidRDefault="00D044C0" w:rsidP="00D044C0">
      <w:pPr>
        <w:pStyle w:val="Style19"/>
        <w:widowControl/>
        <w:spacing w:line="245" w:lineRule="exact"/>
        <w:rPr>
          <w:rStyle w:val="FontStyle77"/>
          <w:rFonts w:ascii="Arial" w:hAnsi="Arial" w:cs="Arial"/>
        </w:rPr>
      </w:pPr>
      <w:r w:rsidRPr="009B0487">
        <w:rPr>
          <w:rStyle w:val="FontStyle77"/>
          <w:rFonts w:ascii="Arial" w:hAnsi="Arial" w:cs="Arial"/>
        </w:rPr>
        <w:t>Wpis projektanta do dziennika budowy obliguje Inspektora nadzoru do ustosunkowania się. Projektant nie jest jednak stroną umowy i nie ma uprawnień do wydawania poleceń Wykonawcy robót.</w:t>
      </w:r>
    </w:p>
    <w:p w:rsidR="00D044C0" w:rsidRDefault="00D044C0" w:rsidP="00D044C0">
      <w:pPr>
        <w:pStyle w:val="Style19"/>
        <w:widowControl/>
        <w:spacing w:line="245" w:lineRule="exact"/>
        <w:rPr>
          <w:rStyle w:val="FontStyle77"/>
          <w:rFonts w:ascii="Arial" w:hAnsi="Arial" w:cs="Arial"/>
        </w:rPr>
      </w:pPr>
    </w:p>
    <w:p w:rsidR="00D044C0" w:rsidRPr="009B0487" w:rsidRDefault="00D044C0" w:rsidP="00D044C0">
      <w:pPr>
        <w:pStyle w:val="Style19"/>
        <w:widowControl/>
        <w:spacing w:line="245" w:lineRule="exact"/>
        <w:rPr>
          <w:rStyle w:val="FontStyle77"/>
          <w:rFonts w:ascii="Arial" w:hAnsi="Arial" w:cs="Arial"/>
        </w:rPr>
      </w:pPr>
      <w:r w:rsidRPr="009B0487">
        <w:rPr>
          <w:rStyle w:val="FontStyle77"/>
          <w:rFonts w:ascii="Arial" w:hAnsi="Arial" w:cs="Arial"/>
        </w:rPr>
        <w:t>[2] Rejestr obmiarów</w:t>
      </w:r>
    </w:p>
    <w:p w:rsidR="00D044C0" w:rsidRPr="009B0487" w:rsidRDefault="00D044C0" w:rsidP="00D044C0">
      <w:pPr>
        <w:pStyle w:val="Style19"/>
        <w:widowControl/>
        <w:spacing w:line="245" w:lineRule="exact"/>
        <w:rPr>
          <w:rStyle w:val="FontStyle77"/>
          <w:rFonts w:ascii="Arial" w:hAnsi="Arial" w:cs="Arial"/>
        </w:rPr>
      </w:pPr>
      <w:r w:rsidRPr="009B0487">
        <w:rPr>
          <w:rStyle w:val="FontStyle77"/>
          <w:rFonts w:ascii="Arial" w:hAnsi="Arial" w:cs="Arial"/>
        </w:rPr>
        <w:t>Rejestr obmiarów stanowi dokument pozwalający na rozliczenie faktycznego postępu każdego z elementów robót.</w:t>
      </w:r>
    </w:p>
    <w:p w:rsidR="00D044C0" w:rsidRPr="009B0487" w:rsidRDefault="00D044C0" w:rsidP="00D044C0">
      <w:pPr>
        <w:pStyle w:val="Style19"/>
        <w:widowControl/>
        <w:spacing w:line="245" w:lineRule="exact"/>
        <w:jc w:val="both"/>
        <w:rPr>
          <w:rStyle w:val="FontStyle77"/>
          <w:rFonts w:ascii="Arial" w:hAnsi="Arial" w:cs="Arial"/>
        </w:rPr>
      </w:pPr>
      <w:r w:rsidRPr="009B0487">
        <w:rPr>
          <w:rStyle w:val="FontStyle77"/>
          <w:rFonts w:ascii="Arial" w:hAnsi="Arial" w:cs="Arial"/>
        </w:rPr>
        <w:t>Obmiary wykonanych robót przeprowadza się w sposób ciągły w jednostkach przyjętych w kosztorysie i wpisuje</w:t>
      </w:r>
    </w:p>
    <w:p w:rsidR="00D044C0" w:rsidRPr="009B0487" w:rsidRDefault="00D044C0" w:rsidP="00D044C0">
      <w:pPr>
        <w:pStyle w:val="Style19"/>
        <w:widowControl/>
        <w:spacing w:line="245" w:lineRule="exact"/>
        <w:rPr>
          <w:rStyle w:val="FontStyle77"/>
          <w:rFonts w:ascii="Arial" w:hAnsi="Arial" w:cs="Arial"/>
        </w:rPr>
      </w:pPr>
      <w:r w:rsidRPr="009B0487">
        <w:rPr>
          <w:rStyle w:val="FontStyle77"/>
          <w:rFonts w:ascii="Arial" w:hAnsi="Arial" w:cs="Arial"/>
        </w:rPr>
        <w:t>do rejestru obmiarów.</w:t>
      </w:r>
    </w:p>
    <w:p w:rsidR="00D044C0" w:rsidRDefault="00D044C0" w:rsidP="00D044C0">
      <w:pPr>
        <w:pStyle w:val="Style19"/>
        <w:widowControl/>
        <w:spacing w:line="245" w:lineRule="exact"/>
        <w:rPr>
          <w:rStyle w:val="FontStyle77"/>
          <w:rFonts w:ascii="Arial" w:hAnsi="Arial" w:cs="Arial"/>
        </w:rPr>
      </w:pPr>
    </w:p>
    <w:p w:rsidR="00D044C0" w:rsidRPr="009B0487" w:rsidRDefault="00D044C0" w:rsidP="00D044C0">
      <w:pPr>
        <w:pStyle w:val="Style19"/>
        <w:widowControl/>
        <w:spacing w:line="245" w:lineRule="exact"/>
        <w:rPr>
          <w:rStyle w:val="FontStyle77"/>
          <w:rFonts w:ascii="Arial" w:hAnsi="Arial" w:cs="Arial"/>
        </w:rPr>
      </w:pPr>
      <w:r w:rsidRPr="009B0487">
        <w:rPr>
          <w:rStyle w:val="FontStyle77"/>
          <w:rFonts w:ascii="Arial" w:hAnsi="Arial" w:cs="Arial"/>
        </w:rPr>
        <w:t>[3] Dokumenty laboratoryjne</w:t>
      </w:r>
    </w:p>
    <w:p w:rsidR="00D044C0" w:rsidRDefault="00D044C0" w:rsidP="00D044C0">
      <w:pPr>
        <w:pStyle w:val="Style19"/>
        <w:widowControl/>
        <w:spacing w:line="245" w:lineRule="exact"/>
        <w:rPr>
          <w:rStyle w:val="FontStyle77"/>
          <w:rFonts w:ascii="Arial" w:hAnsi="Arial" w:cs="Arial"/>
        </w:rPr>
      </w:pPr>
      <w:r w:rsidRPr="009B0487">
        <w:rPr>
          <w:rStyle w:val="FontStyle77"/>
          <w:rFonts w:ascii="Arial" w:hAnsi="Arial" w:cs="Arial"/>
        </w:rP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Inspektora nadzoru. </w:t>
      </w:r>
    </w:p>
    <w:p w:rsidR="00D044C0" w:rsidRDefault="00D044C0" w:rsidP="00D044C0">
      <w:pPr>
        <w:pStyle w:val="Style19"/>
        <w:widowControl/>
        <w:spacing w:line="245" w:lineRule="exact"/>
        <w:rPr>
          <w:rStyle w:val="FontStyle77"/>
          <w:rFonts w:ascii="Arial" w:hAnsi="Arial" w:cs="Arial"/>
        </w:rPr>
      </w:pPr>
    </w:p>
    <w:p w:rsidR="00D044C0" w:rsidRPr="009B0487" w:rsidRDefault="00D044C0" w:rsidP="00D044C0">
      <w:pPr>
        <w:pStyle w:val="Style19"/>
        <w:widowControl/>
        <w:spacing w:line="245" w:lineRule="exact"/>
        <w:rPr>
          <w:rStyle w:val="FontStyle77"/>
          <w:rFonts w:ascii="Arial" w:hAnsi="Arial" w:cs="Arial"/>
        </w:rPr>
      </w:pPr>
      <w:r w:rsidRPr="009B0487">
        <w:rPr>
          <w:rStyle w:val="FontStyle77"/>
          <w:rFonts w:ascii="Arial" w:hAnsi="Arial" w:cs="Arial"/>
        </w:rPr>
        <w:t>[4] Pozostałe dokumenty budowy</w:t>
      </w:r>
    </w:p>
    <w:p w:rsidR="00D044C0" w:rsidRPr="009B0487" w:rsidRDefault="00D044C0" w:rsidP="00D044C0">
      <w:pPr>
        <w:pStyle w:val="Style19"/>
        <w:widowControl/>
        <w:spacing w:before="53" w:line="240" w:lineRule="auto"/>
        <w:rPr>
          <w:rStyle w:val="FontStyle77"/>
          <w:rFonts w:ascii="Arial" w:hAnsi="Arial" w:cs="Arial"/>
        </w:rPr>
      </w:pPr>
      <w:r w:rsidRPr="009B0487">
        <w:rPr>
          <w:rStyle w:val="FontStyle77"/>
          <w:rFonts w:ascii="Arial" w:hAnsi="Arial" w:cs="Arial"/>
        </w:rPr>
        <w:t>Do dokumentów budowy zalicza się, oprócz wymienionych w punktach [1]-[3], następujące dokumenty:</w:t>
      </w:r>
    </w:p>
    <w:p w:rsidR="00D044C0" w:rsidRPr="009B0487" w:rsidRDefault="00D044C0" w:rsidP="00D044C0">
      <w:pPr>
        <w:pStyle w:val="Style47"/>
        <w:widowControl/>
        <w:numPr>
          <w:ilvl w:val="0"/>
          <w:numId w:val="112"/>
        </w:numPr>
        <w:tabs>
          <w:tab w:val="left" w:pos="912"/>
        </w:tabs>
        <w:spacing w:before="72"/>
        <w:ind w:left="725" w:firstLine="0"/>
        <w:rPr>
          <w:rStyle w:val="FontStyle77"/>
          <w:rFonts w:ascii="Arial" w:hAnsi="Arial" w:cs="Arial"/>
        </w:rPr>
      </w:pPr>
      <w:r w:rsidRPr="009B0487">
        <w:rPr>
          <w:rStyle w:val="FontStyle77"/>
          <w:rFonts w:ascii="Arial" w:hAnsi="Arial" w:cs="Arial"/>
        </w:rPr>
        <w:t>pozwolenie na realizację zadania budowlanego,</w:t>
      </w:r>
    </w:p>
    <w:p w:rsidR="00D044C0" w:rsidRPr="009B0487" w:rsidRDefault="00D044C0" w:rsidP="00D044C0">
      <w:pPr>
        <w:pStyle w:val="Style47"/>
        <w:widowControl/>
        <w:numPr>
          <w:ilvl w:val="0"/>
          <w:numId w:val="112"/>
        </w:numPr>
        <w:tabs>
          <w:tab w:val="left" w:pos="912"/>
        </w:tabs>
        <w:ind w:left="725" w:firstLine="0"/>
        <w:rPr>
          <w:rStyle w:val="FontStyle77"/>
          <w:rFonts w:ascii="Arial" w:hAnsi="Arial" w:cs="Arial"/>
        </w:rPr>
      </w:pPr>
      <w:r w:rsidRPr="009B0487">
        <w:rPr>
          <w:rStyle w:val="FontStyle77"/>
          <w:rFonts w:ascii="Arial" w:hAnsi="Arial" w:cs="Arial"/>
        </w:rPr>
        <w:t>protokoły przekazania terenu budowy,</w:t>
      </w:r>
    </w:p>
    <w:p w:rsidR="00D044C0" w:rsidRPr="009B0487" w:rsidRDefault="00D044C0" w:rsidP="00D044C0">
      <w:pPr>
        <w:pStyle w:val="Style47"/>
        <w:widowControl/>
        <w:numPr>
          <w:ilvl w:val="0"/>
          <w:numId w:val="112"/>
        </w:numPr>
        <w:tabs>
          <w:tab w:val="left" w:pos="912"/>
        </w:tabs>
        <w:ind w:left="725" w:firstLine="0"/>
        <w:rPr>
          <w:rStyle w:val="FontStyle77"/>
          <w:rFonts w:ascii="Arial" w:hAnsi="Arial" w:cs="Arial"/>
        </w:rPr>
      </w:pPr>
      <w:r w:rsidRPr="009B0487">
        <w:rPr>
          <w:rStyle w:val="FontStyle77"/>
          <w:rFonts w:ascii="Arial" w:hAnsi="Arial" w:cs="Arial"/>
        </w:rPr>
        <w:t>umowy cywilnoprawne z osobami trzecimi i inne umowy cywilnoprawne,</w:t>
      </w:r>
    </w:p>
    <w:p w:rsidR="00D044C0" w:rsidRPr="009B0487" w:rsidRDefault="00D044C0" w:rsidP="00D044C0">
      <w:pPr>
        <w:pStyle w:val="Style47"/>
        <w:widowControl/>
        <w:numPr>
          <w:ilvl w:val="0"/>
          <w:numId w:val="112"/>
        </w:numPr>
        <w:tabs>
          <w:tab w:val="left" w:pos="912"/>
        </w:tabs>
        <w:ind w:left="725" w:firstLine="0"/>
        <w:rPr>
          <w:rStyle w:val="FontStyle77"/>
          <w:rFonts w:ascii="Arial" w:hAnsi="Arial" w:cs="Arial"/>
        </w:rPr>
      </w:pPr>
      <w:r w:rsidRPr="009B0487">
        <w:rPr>
          <w:rStyle w:val="FontStyle77"/>
          <w:rFonts w:ascii="Arial" w:hAnsi="Arial" w:cs="Arial"/>
        </w:rPr>
        <w:t>protokoły odbioru robót,</w:t>
      </w:r>
    </w:p>
    <w:p w:rsidR="00D044C0" w:rsidRPr="009B0487" w:rsidRDefault="00D044C0" w:rsidP="00D044C0">
      <w:pPr>
        <w:pStyle w:val="Style47"/>
        <w:widowControl/>
        <w:numPr>
          <w:ilvl w:val="0"/>
          <w:numId w:val="112"/>
        </w:numPr>
        <w:tabs>
          <w:tab w:val="left" w:pos="912"/>
        </w:tabs>
        <w:ind w:left="725" w:firstLine="0"/>
        <w:rPr>
          <w:rStyle w:val="FontStyle77"/>
          <w:rFonts w:ascii="Arial" w:hAnsi="Arial" w:cs="Arial"/>
        </w:rPr>
      </w:pPr>
      <w:r w:rsidRPr="009B0487">
        <w:rPr>
          <w:rStyle w:val="FontStyle77"/>
          <w:rFonts w:ascii="Arial" w:hAnsi="Arial" w:cs="Arial"/>
        </w:rPr>
        <w:t>protokoły z narad i ustaleń,</w:t>
      </w:r>
    </w:p>
    <w:p w:rsidR="00D044C0" w:rsidRDefault="00D044C0" w:rsidP="00D044C0">
      <w:pPr>
        <w:pStyle w:val="Style47"/>
        <w:widowControl/>
        <w:numPr>
          <w:ilvl w:val="0"/>
          <w:numId w:val="112"/>
        </w:numPr>
        <w:tabs>
          <w:tab w:val="left" w:pos="888"/>
        </w:tabs>
        <w:ind w:right="5741"/>
        <w:rPr>
          <w:rStyle w:val="FontStyle77"/>
          <w:rFonts w:ascii="Arial" w:hAnsi="Arial" w:cs="Arial"/>
        </w:rPr>
      </w:pPr>
      <w:r w:rsidRPr="009B0487">
        <w:rPr>
          <w:rStyle w:val="FontStyle77"/>
          <w:rFonts w:ascii="Arial" w:hAnsi="Arial" w:cs="Arial"/>
        </w:rPr>
        <w:t>korespondencję na budowie.</w:t>
      </w:r>
    </w:p>
    <w:p w:rsidR="00D044C0" w:rsidRDefault="00D044C0" w:rsidP="00D044C0">
      <w:pPr>
        <w:pStyle w:val="Style47"/>
        <w:widowControl/>
        <w:tabs>
          <w:tab w:val="left" w:pos="888"/>
        </w:tabs>
        <w:ind w:right="5741" w:firstLine="0"/>
        <w:rPr>
          <w:rStyle w:val="FontStyle77"/>
          <w:rFonts w:ascii="Arial" w:hAnsi="Arial" w:cs="Arial"/>
        </w:rPr>
      </w:pPr>
    </w:p>
    <w:p w:rsidR="00D044C0" w:rsidRPr="009B0487" w:rsidRDefault="00D044C0" w:rsidP="00D044C0">
      <w:pPr>
        <w:pStyle w:val="Style47"/>
        <w:widowControl/>
        <w:tabs>
          <w:tab w:val="left" w:pos="888"/>
        </w:tabs>
        <w:ind w:right="5741" w:firstLine="0"/>
        <w:rPr>
          <w:rStyle w:val="FontStyle77"/>
          <w:rFonts w:ascii="Arial" w:hAnsi="Arial" w:cs="Arial"/>
        </w:rPr>
      </w:pPr>
      <w:r w:rsidRPr="009B0487">
        <w:rPr>
          <w:rStyle w:val="FontStyle77"/>
          <w:rFonts w:ascii="Arial" w:hAnsi="Arial" w:cs="Arial"/>
        </w:rPr>
        <w:t>[5] Przechowywanie dokumentów budowy</w:t>
      </w:r>
    </w:p>
    <w:p w:rsidR="00D044C0" w:rsidRPr="009B0487" w:rsidRDefault="00D044C0" w:rsidP="00D044C0">
      <w:pPr>
        <w:pStyle w:val="Style19"/>
        <w:widowControl/>
        <w:spacing w:before="5" w:line="269" w:lineRule="exact"/>
        <w:rPr>
          <w:rStyle w:val="FontStyle77"/>
          <w:rFonts w:ascii="Arial" w:hAnsi="Arial" w:cs="Arial"/>
        </w:rPr>
      </w:pPr>
      <w:r w:rsidRPr="009B0487">
        <w:rPr>
          <w:rStyle w:val="FontStyle77"/>
          <w:rFonts w:ascii="Arial" w:hAnsi="Arial" w:cs="Arial"/>
        </w:rPr>
        <w:t>Dokumenty budowy będą przechowywane na terenie budowy w miejscu odpowiednio zabezpieczonym. Zaginięcie któregokolwiek z dokumentów budowy spowoduje jego natychmiastowe odtworzenie w formie przewidzianej prawem.</w:t>
      </w:r>
    </w:p>
    <w:p w:rsidR="00D044C0" w:rsidRDefault="00D044C0" w:rsidP="00D044C0">
      <w:pPr>
        <w:pStyle w:val="Style12"/>
        <w:widowControl/>
        <w:spacing w:before="43"/>
        <w:rPr>
          <w:rStyle w:val="FontStyle77"/>
          <w:rFonts w:ascii="Arial" w:hAnsi="Arial" w:cs="Arial"/>
        </w:rPr>
      </w:pPr>
      <w:r w:rsidRPr="009B0487">
        <w:rPr>
          <w:rStyle w:val="FontStyle77"/>
          <w:rFonts w:ascii="Arial" w:hAnsi="Arial" w:cs="Arial"/>
        </w:rPr>
        <w:t>Wszelkie dokumen</w:t>
      </w:r>
      <w:r w:rsidRPr="009B0487">
        <w:rPr>
          <w:rStyle w:val="FontStyle77"/>
          <w:rFonts w:ascii="Arial" w:hAnsi="Arial" w:cs="Arial"/>
          <w:color w:val="008000"/>
        </w:rPr>
        <w:t>t</w:t>
      </w:r>
      <w:r w:rsidRPr="009B0487">
        <w:rPr>
          <w:rStyle w:val="FontStyle77"/>
          <w:rFonts w:ascii="Arial" w:hAnsi="Arial" w:cs="Arial"/>
        </w:rPr>
        <w:t>y budowy będą zawsze dostępne dla Inspektora nadzoru i przedstawiane do wglądu na życzenie Zamawiającego.</w:t>
      </w:r>
    </w:p>
    <w:p w:rsidR="00D044C0" w:rsidRPr="009B0487" w:rsidRDefault="00D044C0" w:rsidP="00D044C0">
      <w:pPr>
        <w:pStyle w:val="Style12"/>
        <w:widowControl/>
        <w:spacing w:before="43"/>
        <w:rPr>
          <w:rStyle w:val="FontStyle77"/>
          <w:rFonts w:ascii="Arial" w:hAnsi="Arial" w:cs="Arial"/>
        </w:rPr>
      </w:pPr>
    </w:p>
    <w:p w:rsidR="00D044C0" w:rsidRDefault="00D044C0" w:rsidP="00D044C0">
      <w:pPr>
        <w:pStyle w:val="Style21"/>
        <w:widowControl/>
        <w:tabs>
          <w:tab w:val="left" w:pos="394"/>
        </w:tabs>
        <w:spacing w:before="53"/>
        <w:rPr>
          <w:rStyle w:val="FontStyle78"/>
          <w:rFonts w:ascii="Arial" w:hAnsi="Arial" w:cs="Arial"/>
        </w:rPr>
      </w:pPr>
    </w:p>
    <w:p w:rsidR="00D044C0" w:rsidRPr="00A9430E" w:rsidRDefault="00D044C0" w:rsidP="00D044C0">
      <w:pPr>
        <w:pStyle w:val="Style21"/>
        <w:widowControl/>
        <w:tabs>
          <w:tab w:val="left" w:pos="394"/>
        </w:tabs>
        <w:spacing w:before="53"/>
        <w:rPr>
          <w:rStyle w:val="FontStyle78"/>
          <w:rFonts w:ascii="Arial" w:hAnsi="Arial" w:cs="Arial"/>
        </w:rPr>
      </w:pPr>
      <w:r w:rsidRPr="00A9430E">
        <w:rPr>
          <w:rStyle w:val="FontStyle78"/>
          <w:rFonts w:ascii="Arial" w:hAnsi="Arial" w:cs="Arial"/>
        </w:rPr>
        <w:t>6.2.</w:t>
      </w:r>
      <w:r w:rsidRPr="00A9430E">
        <w:rPr>
          <w:rStyle w:val="FontStyle78"/>
          <w:rFonts w:ascii="Arial" w:hAnsi="Arial" w:cs="Arial"/>
        </w:rPr>
        <w:tab/>
        <w:t>Badania i pomiary w czasie wykonywania robót ziemnych</w:t>
      </w:r>
    </w:p>
    <w:p w:rsidR="00D044C0" w:rsidRPr="00A9430E" w:rsidRDefault="00D044C0" w:rsidP="00D044C0">
      <w:pPr>
        <w:pStyle w:val="Style22"/>
        <w:widowControl/>
        <w:numPr>
          <w:ilvl w:val="0"/>
          <w:numId w:val="113"/>
        </w:numPr>
        <w:tabs>
          <w:tab w:val="left" w:pos="557"/>
        </w:tabs>
        <w:spacing w:before="197" w:line="240" w:lineRule="auto"/>
        <w:rPr>
          <w:rStyle w:val="FontStyle78"/>
          <w:rFonts w:ascii="Arial" w:hAnsi="Arial" w:cs="Arial"/>
        </w:rPr>
      </w:pPr>
      <w:r w:rsidRPr="00A9430E">
        <w:rPr>
          <w:rStyle w:val="FontStyle77"/>
          <w:rFonts w:ascii="Arial" w:hAnsi="Arial" w:cs="Arial"/>
        </w:rPr>
        <w:t>Sprawdzenie odwodnienia</w:t>
      </w:r>
    </w:p>
    <w:p w:rsidR="00D044C0" w:rsidRPr="00A9430E" w:rsidRDefault="00D044C0" w:rsidP="00D044C0">
      <w:pPr>
        <w:pStyle w:val="Style19"/>
        <w:widowControl/>
        <w:spacing w:before="38" w:line="240" w:lineRule="exact"/>
        <w:ind w:right="-49"/>
        <w:rPr>
          <w:rStyle w:val="FontStyle77"/>
          <w:rFonts w:ascii="Arial" w:hAnsi="Arial" w:cs="Arial"/>
        </w:rPr>
      </w:pPr>
      <w:r w:rsidRPr="00A9430E">
        <w:rPr>
          <w:rStyle w:val="FontStyle77"/>
          <w:rFonts w:ascii="Arial" w:hAnsi="Arial" w:cs="Arial"/>
        </w:rPr>
        <w:t>Sprawdzenie odwodnienia wykopu ziemnego polega na kontroli zgodności z wymaganiam</w:t>
      </w:r>
      <w:r w:rsidRPr="00A9430E">
        <w:rPr>
          <w:rStyle w:val="FontStyle77"/>
          <w:rFonts w:ascii="Arial" w:hAnsi="Arial" w:cs="Arial"/>
          <w:color w:val="008000"/>
        </w:rPr>
        <w:t xml:space="preserve">i </w:t>
      </w:r>
      <w:r w:rsidRPr="00A9430E">
        <w:rPr>
          <w:rStyle w:val="FontStyle77"/>
          <w:rFonts w:ascii="Arial" w:hAnsi="Arial" w:cs="Arial"/>
        </w:rPr>
        <w:t>specyfikacji określonymi w pkt. 5 oraz z dokumentacją projektową. Szczególną uwagę należy zwrócić na:</w:t>
      </w:r>
    </w:p>
    <w:p w:rsidR="00D044C0" w:rsidRPr="00A9430E" w:rsidRDefault="00D044C0" w:rsidP="00D044C0">
      <w:pPr>
        <w:pStyle w:val="Style10"/>
        <w:widowControl/>
        <w:numPr>
          <w:ilvl w:val="0"/>
          <w:numId w:val="111"/>
        </w:numPr>
        <w:tabs>
          <w:tab w:val="left" w:pos="845"/>
        </w:tabs>
        <w:spacing w:before="134" w:line="240" w:lineRule="auto"/>
        <w:ind w:left="730" w:firstLine="0"/>
        <w:rPr>
          <w:rStyle w:val="FontStyle77"/>
          <w:rFonts w:ascii="Arial" w:hAnsi="Arial" w:cs="Arial"/>
        </w:rPr>
      </w:pPr>
      <w:r w:rsidRPr="00A9430E">
        <w:rPr>
          <w:rStyle w:val="FontStyle77"/>
          <w:rFonts w:ascii="Arial" w:hAnsi="Arial" w:cs="Arial"/>
        </w:rPr>
        <w:t>właściwe ujęcie i odprowadzenie wód opadowych,</w:t>
      </w:r>
    </w:p>
    <w:p w:rsidR="00D044C0" w:rsidRPr="00A9430E" w:rsidRDefault="00D044C0" w:rsidP="00D044C0">
      <w:pPr>
        <w:pStyle w:val="Style10"/>
        <w:widowControl/>
        <w:numPr>
          <w:ilvl w:val="0"/>
          <w:numId w:val="111"/>
        </w:numPr>
        <w:tabs>
          <w:tab w:val="left" w:pos="845"/>
        </w:tabs>
        <w:spacing w:before="139" w:line="240" w:lineRule="auto"/>
        <w:ind w:left="730" w:firstLine="0"/>
        <w:rPr>
          <w:rStyle w:val="FontStyle77"/>
          <w:rFonts w:ascii="Arial" w:hAnsi="Arial" w:cs="Arial"/>
        </w:rPr>
      </w:pPr>
      <w:r w:rsidRPr="00A9430E">
        <w:rPr>
          <w:rStyle w:val="FontStyle77"/>
          <w:rFonts w:ascii="Arial" w:hAnsi="Arial" w:cs="Arial"/>
        </w:rPr>
        <w:t>w</w:t>
      </w:r>
      <w:r w:rsidRPr="00A9430E">
        <w:rPr>
          <w:rStyle w:val="FontStyle77"/>
          <w:rFonts w:ascii="Arial" w:hAnsi="Arial" w:cs="Arial"/>
          <w:color w:val="008000"/>
        </w:rPr>
        <w:t>ł</w:t>
      </w:r>
      <w:r w:rsidRPr="00A9430E">
        <w:rPr>
          <w:rStyle w:val="FontStyle77"/>
          <w:rFonts w:ascii="Arial" w:hAnsi="Arial" w:cs="Arial"/>
        </w:rPr>
        <w:t>aściwe ujęcie i odprowadzenie wysięków wodnych.</w:t>
      </w:r>
    </w:p>
    <w:p w:rsidR="00D044C0" w:rsidRPr="00A9430E" w:rsidRDefault="00D044C0" w:rsidP="00D044C0">
      <w:pPr>
        <w:pStyle w:val="Style22"/>
        <w:widowControl/>
        <w:numPr>
          <w:ilvl w:val="0"/>
          <w:numId w:val="114"/>
        </w:numPr>
        <w:tabs>
          <w:tab w:val="left" w:pos="557"/>
        </w:tabs>
        <w:spacing w:before="149" w:line="269" w:lineRule="exact"/>
        <w:rPr>
          <w:rStyle w:val="FontStyle78"/>
          <w:rFonts w:ascii="Arial" w:hAnsi="Arial" w:cs="Arial"/>
        </w:rPr>
      </w:pPr>
      <w:r w:rsidRPr="00A9430E">
        <w:rPr>
          <w:rStyle w:val="FontStyle77"/>
          <w:rFonts w:ascii="Arial" w:hAnsi="Arial" w:cs="Arial"/>
        </w:rPr>
        <w:t>Sprawdzenie jakości wykonania robót</w:t>
      </w:r>
    </w:p>
    <w:p w:rsidR="00D044C0" w:rsidRPr="00A9430E" w:rsidRDefault="00D044C0" w:rsidP="00D044C0">
      <w:pPr>
        <w:pStyle w:val="Style19"/>
        <w:widowControl/>
        <w:spacing w:line="269" w:lineRule="exact"/>
        <w:rPr>
          <w:rStyle w:val="FontStyle77"/>
          <w:rFonts w:ascii="Arial" w:hAnsi="Arial" w:cs="Arial"/>
          <w:color w:val="008000"/>
        </w:rPr>
      </w:pPr>
      <w:r w:rsidRPr="00A9430E">
        <w:rPr>
          <w:rStyle w:val="FontStyle77"/>
          <w:rFonts w:ascii="Arial" w:hAnsi="Arial" w:cs="Arial"/>
        </w:rPr>
        <w:t xml:space="preserve">Czynności wchodzące w </w:t>
      </w:r>
      <w:r w:rsidRPr="00A9430E">
        <w:rPr>
          <w:rStyle w:val="FontStyle77"/>
          <w:rFonts w:ascii="Arial" w:hAnsi="Arial" w:cs="Arial"/>
          <w:color w:val="008000"/>
        </w:rPr>
        <w:t>z</w:t>
      </w:r>
      <w:r w:rsidRPr="00A9430E">
        <w:rPr>
          <w:rStyle w:val="FontStyle77"/>
          <w:rFonts w:ascii="Arial" w:hAnsi="Arial" w:cs="Arial"/>
        </w:rPr>
        <w:t>akres sprawdzania jakości wykonania robót określono w pkt. 6.1</w:t>
      </w:r>
      <w:r w:rsidRPr="00A9430E">
        <w:rPr>
          <w:rStyle w:val="FontStyle77"/>
          <w:rFonts w:ascii="Arial" w:hAnsi="Arial" w:cs="Arial"/>
          <w:color w:val="008000"/>
        </w:rPr>
        <w:t>.</w:t>
      </w:r>
    </w:p>
    <w:p w:rsidR="00D044C0" w:rsidRDefault="00D044C0" w:rsidP="00D044C0">
      <w:pPr>
        <w:pStyle w:val="Style21"/>
        <w:widowControl/>
        <w:tabs>
          <w:tab w:val="left" w:pos="394"/>
        </w:tabs>
        <w:spacing w:line="269" w:lineRule="exact"/>
        <w:rPr>
          <w:rStyle w:val="FontStyle78"/>
          <w:rFonts w:ascii="Arial" w:hAnsi="Arial" w:cs="Arial"/>
        </w:rPr>
      </w:pPr>
    </w:p>
    <w:p w:rsidR="00D044C0" w:rsidRPr="00A9430E" w:rsidRDefault="00D044C0" w:rsidP="00D044C0">
      <w:pPr>
        <w:pStyle w:val="Style21"/>
        <w:widowControl/>
        <w:tabs>
          <w:tab w:val="left" w:pos="394"/>
        </w:tabs>
        <w:spacing w:line="269" w:lineRule="exact"/>
        <w:rPr>
          <w:rStyle w:val="FontStyle78"/>
          <w:rFonts w:ascii="Arial" w:hAnsi="Arial" w:cs="Arial"/>
        </w:rPr>
      </w:pPr>
      <w:r w:rsidRPr="00A9430E">
        <w:rPr>
          <w:rStyle w:val="FontStyle78"/>
          <w:rFonts w:ascii="Arial" w:hAnsi="Arial" w:cs="Arial"/>
        </w:rPr>
        <w:lastRenderedPageBreak/>
        <w:t>6.3.</w:t>
      </w:r>
      <w:r w:rsidRPr="00A9430E">
        <w:rPr>
          <w:rStyle w:val="FontStyle78"/>
          <w:rFonts w:ascii="Arial" w:hAnsi="Arial" w:cs="Arial"/>
        </w:rPr>
        <w:tab/>
        <w:t>Badania do odbioru wykopu fundamentowego</w:t>
      </w:r>
    </w:p>
    <w:p w:rsidR="00D044C0" w:rsidRPr="00AD4CEE" w:rsidRDefault="00D044C0" w:rsidP="00D044C0">
      <w:pPr>
        <w:pStyle w:val="Style41"/>
        <w:widowControl/>
        <w:spacing w:line="346" w:lineRule="exact"/>
        <w:rPr>
          <w:rStyle w:val="FontStyle77"/>
          <w:rFonts w:ascii="Arial" w:hAnsi="Arial" w:cs="Arial"/>
        </w:rPr>
      </w:pPr>
      <w:r w:rsidRPr="00AD4CEE">
        <w:rPr>
          <w:rStyle w:val="FontStyle78"/>
          <w:rFonts w:ascii="Arial" w:hAnsi="Arial" w:cs="Arial"/>
          <w:b w:val="0"/>
        </w:rPr>
        <w:t xml:space="preserve">6.3.1. </w:t>
      </w:r>
      <w:r w:rsidRPr="00AD4CEE">
        <w:rPr>
          <w:rStyle w:val="FontStyle77"/>
          <w:rFonts w:ascii="Arial" w:hAnsi="Arial" w:cs="Arial"/>
        </w:rPr>
        <w:t>Częstotliwość oraz zakres badań i pomiarów Częstotliwość oraz zakres badań i pomiarów do odbioru wykopu ziemnego podaje tablica 3.</w:t>
      </w:r>
    </w:p>
    <w:p w:rsidR="00D044C0" w:rsidRPr="00AD4CEE" w:rsidRDefault="00D044C0" w:rsidP="00D044C0">
      <w:pPr>
        <w:pStyle w:val="Style22"/>
        <w:widowControl/>
        <w:numPr>
          <w:ilvl w:val="0"/>
          <w:numId w:val="115"/>
        </w:numPr>
        <w:tabs>
          <w:tab w:val="left" w:pos="557"/>
        </w:tabs>
        <w:spacing w:line="240" w:lineRule="auto"/>
        <w:rPr>
          <w:rStyle w:val="FontStyle78"/>
          <w:rFonts w:ascii="Arial" w:hAnsi="Arial" w:cs="Arial"/>
          <w:b w:val="0"/>
        </w:rPr>
      </w:pPr>
      <w:r w:rsidRPr="00AD4CEE">
        <w:rPr>
          <w:rStyle w:val="FontStyle77"/>
          <w:rFonts w:ascii="Arial" w:hAnsi="Arial" w:cs="Arial"/>
        </w:rPr>
        <w:t>Szerokość wykopu ziemnego</w:t>
      </w:r>
    </w:p>
    <w:p w:rsidR="00D044C0" w:rsidRPr="00AD4CEE" w:rsidRDefault="00D044C0" w:rsidP="00D044C0">
      <w:pPr>
        <w:pStyle w:val="Style12"/>
        <w:widowControl/>
        <w:spacing w:before="19" w:line="240" w:lineRule="auto"/>
        <w:jc w:val="left"/>
        <w:rPr>
          <w:rStyle w:val="FontStyle77"/>
          <w:rFonts w:ascii="Arial" w:hAnsi="Arial" w:cs="Arial"/>
        </w:rPr>
      </w:pPr>
      <w:r w:rsidRPr="00AD4CEE">
        <w:rPr>
          <w:rStyle w:val="FontStyle77"/>
          <w:rFonts w:ascii="Arial" w:hAnsi="Arial" w:cs="Arial"/>
        </w:rPr>
        <w:t>Szerokość wykopu ziemnego nie może różnić się od szerokości projektowanej o więcej niż ± 10 cm.</w:t>
      </w:r>
    </w:p>
    <w:p w:rsidR="00D044C0" w:rsidRPr="00AD4CEE" w:rsidRDefault="00D044C0" w:rsidP="00D044C0">
      <w:pPr>
        <w:pStyle w:val="Style22"/>
        <w:widowControl/>
        <w:numPr>
          <w:ilvl w:val="0"/>
          <w:numId w:val="116"/>
        </w:numPr>
        <w:tabs>
          <w:tab w:val="left" w:pos="557"/>
        </w:tabs>
        <w:spacing w:before="197" w:line="240" w:lineRule="auto"/>
        <w:rPr>
          <w:rStyle w:val="FontStyle78"/>
          <w:rFonts w:ascii="Arial" w:hAnsi="Arial" w:cs="Arial"/>
          <w:b w:val="0"/>
        </w:rPr>
      </w:pPr>
      <w:r w:rsidRPr="00AD4CEE">
        <w:rPr>
          <w:rStyle w:val="FontStyle77"/>
          <w:rFonts w:ascii="Arial" w:hAnsi="Arial" w:cs="Arial"/>
        </w:rPr>
        <w:t>Rzędne wykopu ziemnego</w:t>
      </w:r>
    </w:p>
    <w:p w:rsidR="00D044C0" w:rsidRPr="00AD4CEE" w:rsidRDefault="00D044C0" w:rsidP="00D044C0">
      <w:pPr>
        <w:pStyle w:val="Style12"/>
        <w:widowControl/>
        <w:spacing w:before="19" w:line="240" w:lineRule="auto"/>
        <w:jc w:val="left"/>
        <w:rPr>
          <w:rStyle w:val="FontStyle77"/>
          <w:rFonts w:ascii="Arial" w:hAnsi="Arial" w:cs="Arial"/>
        </w:rPr>
      </w:pPr>
      <w:r w:rsidRPr="00AD4CEE">
        <w:rPr>
          <w:rStyle w:val="FontStyle77"/>
          <w:rFonts w:ascii="Arial" w:hAnsi="Arial" w:cs="Arial"/>
        </w:rPr>
        <w:t>Rzędne wykopu ziemnego nie mogą różnić się od rzędnych projektowanych o więcej niż -3 cm lub +1 cm.</w:t>
      </w:r>
    </w:p>
    <w:p w:rsidR="00D044C0" w:rsidRPr="00AD4CEE" w:rsidRDefault="00D044C0" w:rsidP="00D044C0">
      <w:pPr>
        <w:pStyle w:val="Style22"/>
        <w:widowControl/>
        <w:numPr>
          <w:ilvl w:val="0"/>
          <w:numId w:val="117"/>
        </w:numPr>
        <w:tabs>
          <w:tab w:val="left" w:pos="557"/>
        </w:tabs>
        <w:spacing w:before="178" w:line="230" w:lineRule="exact"/>
        <w:rPr>
          <w:rStyle w:val="FontStyle78"/>
          <w:rFonts w:ascii="Arial" w:hAnsi="Arial" w:cs="Arial"/>
          <w:b w:val="0"/>
        </w:rPr>
      </w:pPr>
      <w:r w:rsidRPr="00AD4CEE">
        <w:rPr>
          <w:rStyle w:val="FontStyle77"/>
          <w:rFonts w:ascii="Arial" w:hAnsi="Arial" w:cs="Arial"/>
        </w:rPr>
        <w:t>Pochylenie skarp</w:t>
      </w:r>
    </w:p>
    <w:p w:rsidR="00D044C0" w:rsidRPr="00AD4CEE" w:rsidRDefault="00D044C0" w:rsidP="00D044C0">
      <w:pPr>
        <w:pStyle w:val="Style12"/>
        <w:widowControl/>
        <w:ind w:right="442"/>
        <w:jc w:val="left"/>
        <w:rPr>
          <w:rStyle w:val="FontStyle77"/>
          <w:rFonts w:ascii="Arial" w:hAnsi="Arial" w:cs="Arial"/>
        </w:rPr>
      </w:pPr>
      <w:r w:rsidRPr="00AD4CEE">
        <w:rPr>
          <w:rStyle w:val="FontStyle77"/>
          <w:rFonts w:ascii="Arial" w:hAnsi="Arial" w:cs="Arial"/>
        </w:rPr>
        <w:t>Pochylenie skarp nie może różnić się od pochylenia projektowanego o więcej niż 10% wartości pochylenia wyrażonego tangensem kąta.</w:t>
      </w:r>
    </w:p>
    <w:p w:rsidR="00D044C0" w:rsidRPr="00AD4CEE" w:rsidRDefault="00D044C0" w:rsidP="00D044C0">
      <w:pPr>
        <w:pStyle w:val="Style22"/>
        <w:widowControl/>
        <w:numPr>
          <w:ilvl w:val="0"/>
          <w:numId w:val="118"/>
        </w:numPr>
        <w:tabs>
          <w:tab w:val="left" w:pos="557"/>
        </w:tabs>
        <w:spacing w:before="192" w:line="240" w:lineRule="auto"/>
        <w:rPr>
          <w:rStyle w:val="FontStyle78"/>
          <w:rFonts w:ascii="Arial" w:hAnsi="Arial" w:cs="Arial"/>
          <w:b w:val="0"/>
        </w:rPr>
      </w:pPr>
      <w:r w:rsidRPr="00AD4CEE">
        <w:rPr>
          <w:rStyle w:val="FontStyle77"/>
          <w:rFonts w:ascii="Arial" w:hAnsi="Arial" w:cs="Arial"/>
        </w:rPr>
        <w:t>Równość dna wykopu</w:t>
      </w:r>
    </w:p>
    <w:p w:rsidR="00D044C0" w:rsidRPr="00AD4CEE" w:rsidRDefault="00D044C0" w:rsidP="00D044C0">
      <w:pPr>
        <w:pStyle w:val="Style12"/>
        <w:widowControl/>
        <w:spacing w:before="202" w:line="240" w:lineRule="auto"/>
        <w:jc w:val="left"/>
        <w:rPr>
          <w:rStyle w:val="FontStyle77"/>
          <w:rFonts w:ascii="Arial" w:hAnsi="Arial" w:cs="Arial"/>
        </w:rPr>
      </w:pPr>
      <w:r w:rsidRPr="00AD4CEE">
        <w:rPr>
          <w:rStyle w:val="FontStyle77"/>
          <w:rFonts w:ascii="Arial" w:hAnsi="Arial" w:cs="Arial"/>
        </w:rPr>
        <w:t>Nierówności powierzchni dna wykopu mier</w:t>
      </w:r>
      <w:r w:rsidRPr="00AD4CEE">
        <w:rPr>
          <w:rStyle w:val="FontStyle77"/>
          <w:rFonts w:ascii="Arial" w:hAnsi="Arial" w:cs="Arial"/>
          <w:color w:val="008000"/>
        </w:rPr>
        <w:t>z</w:t>
      </w:r>
      <w:r w:rsidRPr="00AD4CEE">
        <w:rPr>
          <w:rStyle w:val="FontStyle77"/>
          <w:rFonts w:ascii="Arial" w:hAnsi="Arial" w:cs="Arial"/>
        </w:rPr>
        <w:t>one łatą 3-metrową nie mogą przekraczać 3 cm.</w:t>
      </w:r>
    </w:p>
    <w:p w:rsidR="00D044C0" w:rsidRPr="00AD4CEE" w:rsidRDefault="00D044C0" w:rsidP="00D044C0">
      <w:pPr>
        <w:pStyle w:val="Style22"/>
        <w:widowControl/>
        <w:numPr>
          <w:ilvl w:val="0"/>
          <w:numId w:val="119"/>
        </w:numPr>
        <w:tabs>
          <w:tab w:val="left" w:pos="557"/>
        </w:tabs>
        <w:spacing w:before="101" w:line="240" w:lineRule="auto"/>
        <w:rPr>
          <w:rStyle w:val="FontStyle78"/>
          <w:rFonts w:ascii="Arial" w:hAnsi="Arial" w:cs="Arial"/>
          <w:b w:val="0"/>
        </w:rPr>
      </w:pPr>
      <w:r w:rsidRPr="00AD4CEE">
        <w:rPr>
          <w:rStyle w:val="FontStyle77"/>
          <w:rFonts w:ascii="Arial" w:hAnsi="Arial" w:cs="Arial"/>
        </w:rPr>
        <w:t>Równość skarp Nierówności skarp, mierzone łatą 3-metrową nie mogą przekraczać ±10 cm.</w:t>
      </w:r>
    </w:p>
    <w:p w:rsidR="00D044C0" w:rsidRPr="00AD4CEE" w:rsidRDefault="00D044C0" w:rsidP="00D044C0">
      <w:pPr>
        <w:pStyle w:val="Style17"/>
        <w:widowControl/>
        <w:spacing w:before="173"/>
        <w:rPr>
          <w:rStyle w:val="FontStyle78"/>
          <w:rFonts w:ascii="Arial" w:hAnsi="Arial" w:cs="Arial"/>
          <w:b w:val="0"/>
        </w:rPr>
      </w:pPr>
      <w:r w:rsidRPr="00AD4CEE">
        <w:rPr>
          <w:rStyle w:val="FontStyle78"/>
          <w:rFonts w:ascii="Arial" w:hAnsi="Arial" w:cs="Arial"/>
          <w:b w:val="0"/>
        </w:rPr>
        <w:t>6.4. Zasady postępowania z wadliwie wykonanymi robotami</w:t>
      </w:r>
    </w:p>
    <w:p w:rsidR="00D044C0" w:rsidRPr="00AD4CEE" w:rsidRDefault="00D044C0" w:rsidP="00D044C0">
      <w:pPr>
        <w:pStyle w:val="Style19"/>
        <w:widowControl/>
        <w:spacing w:before="62"/>
        <w:rPr>
          <w:rStyle w:val="FontStyle77"/>
          <w:rFonts w:ascii="Arial" w:hAnsi="Arial" w:cs="Arial"/>
        </w:rPr>
      </w:pPr>
      <w:r w:rsidRPr="00AD4CEE">
        <w:rPr>
          <w:rStyle w:val="FontStyle77"/>
          <w:rFonts w:ascii="Arial" w:hAnsi="Arial" w:cs="Arial"/>
        </w:rPr>
        <w:t>Wszystkie materiały nie spełniające wymagań podanych w odpowiednich punktach specyfikacji, zostaną odrzucone. Jeśli materiały, nie spełniające wymagań zostaną wbudowane lub zastosowane, to na polecenie Inspektora nadzoru Wykonawca wymieni je na właściwe, na własny koszt.</w:t>
      </w:r>
    </w:p>
    <w:p w:rsidR="00D044C0" w:rsidRPr="00AD4CEE" w:rsidRDefault="00D044C0" w:rsidP="00D044C0">
      <w:pPr>
        <w:pStyle w:val="Style19"/>
        <w:widowControl/>
        <w:spacing w:before="53"/>
        <w:rPr>
          <w:rStyle w:val="FontStyle77"/>
          <w:rFonts w:ascii="Arial" w:hAnsi="Arial" w:cs="Arial"/>
        </w:rPr>
      </w:pPr>
      <w:r w:rsidRPr="00AD4CEE">
        <w:rPr>
          <w:rStyle w:val="FontStyle77"/>
          <w:rFonts w:ascii="Arial" w:hAnsi="Arial" w:cs="Arial"/>
        </w:rPr>
        <w:t>Wszystkie roboty, które wykazują większe odchylenia cech od określonych w punktach 5 i 6 specyfikacji powinny być ponownie wykonane przez Wykonawcę na jego koszt.</w:t>
      </w:r>
    </w:p>
    <w:p w:rsidR="00D044C0" w:rsidRPr="00AD4CEE" w:rsidRDefault="00D044C0" w:rsidP="00D044C0">
      <w:pPr>
        <w:pStyle w:val="Style19"/>
        <w:widowControl/>
        <w:ind w:right="442"/>
        <w:rPr>
          <w:rFonts w:ascii="Arial" w:eastAsia="Arial Unicode MS" w:hAnsi="Arial" w:cs="Arial"/>
          <w:color w:val="000000"/>
          <w:sz w:val="18"/>
          <w:szCs w:val="18"/>
        </w:rPr>
      </w:pPr>
      <w:r w:rsidRPr="00AD4CEE">
        <w:rPr>
          <w:rStyle w:val="FontStyle77"/>
          <w:rFonts w:ascii="Arial" w:hAnsi="Arial" w:cs="Arial"/>
        </w:rPr>
        <w:t xml:space="preserve">Na pisemne wystąpienie Wykonawcy, Inspektor nadzoru może uznać wadę </w:t>
      </w:r>
      <w:r w:rsidRPr="00AD4CEE">
        <w:rPr>
          <w:rStyle w:val="FontStyle77"/>
          <w:rFonts w:ascii="Arial" w:hAnsi="Arial" w:cs="Arial"/>
          <w:color w:val="008000"/>
        </w:rPr>
        <w:t>z</w:t>
      </w:r>
      <w:r w:rsidRPr="00AD4CEE">
        <w:rPr>
          <w:rStyle w:val="FontStyle77"/>
          <w:rFonts w:ascii="Arial" w:hAnsi="Arial" w:cs="Arial"/>
        </w:rPr>
        <w:t>a nie mającą zasadniczego wpływu na jakość robót i us</w:t>
      </w:r>
      <w:r w:rsidRPr="00AD4CEE">
        <w:rPr>
          <w:rStyle w:val="FontStyle77"/>
          <w:rFonts w:ascii="Arial" w:hAnsi="Arial" w:cs="Arial"/>
          <w:color w:val="008000"/>
        </w:rPr>
        <w:t>t</w:t>
      </w:r>
      <w:r w:rsidRPr="00AD4CEE">
        <w:rPr>
          <w:rStyle w:val="FontStyle77"/>
          <w:rFonts w:ascii="Arial" w:hAnsi="Arial" w:cs="Arial"/>
        </w:rPr>
        <w:t>ali zakres i wielkość potrąceń za obn</w:t>
      </w:r>
      <w:r w:rsidRPr="00AD4CEE">
        <w:rPr>
          <w:rStyle w:val="FontStyle77"/>
          <w:rFonts w:ascii="Arial" w:hAnsi="Arial" w:cs="Arial"/>
          <w:color w:val="008000"/>
        </w:rPr>
        <w:t>i</w:t>
      </w:r>
      <w:r w:rsidRPr="00AD4CEE">
        <w:rPr>
          <w:rStyle w:val="FontStyle77"/>
          <w:rFonts w:ascii="Arial" w:hAnsi="Arial" w:cs="Arial"/>
        </w:rPr>
        <w:t>żoną jakość.</w:t>
      </w:r>
    </w:p>
    <w:p w:rsidR="00D044C0" w:rsidRDefault="00D044C0" w:rsidP="00D044C0">
      <w:pPr>
        <w:pStyle w:val="Style17"/>
        <w:widowControl/>
        <w:spacing w:before="48"/>
        <w:rPr>
          <w:rStyle w:val="FontStyle78"/>
          <w:rFonts w:ascii="Arial" w:hAnsi="Arial" w:cs="Arial"/>
        </w:rPr>
      </w:pPr>
    </w:p>
    <w:p w:rsidR="00D044C0" w:rsidRPr="00A9430E" w:rsidRDefault="00D044C0" w:rsidP="00D044C0">
      <w:pPr>
        <w:pStyle w:val="Style17"/>
        <w:widowControl/>
        <w:spacing w:before="48"/>
        <w:rPr>
          <w:rStyle w:val="FontStyle78"/>
          <w:rFonts w:ascii="Arial" w:hAnsi="Arial" w:cs="Arial"/>
        </w:rPr>
      </w:pPr>
      <w:r w:rsidRPr="00A9430E">
        <w:rPr>
          <w:rStyle w:val="FontStyle78"/>
          <w:rFonts w:ascii="Arial" w:hAnsi="Arial" w:cs="Arial"/>
        </w:rPr>
        <w:t>7. OBMIAR ROBOT</w:t>
      </w:r>
    </w:p>
    <w:p w:rsidR="00D044C0" w:rsidRPr="00A9430E" w:rsidRDefault="00D044C0" w:rsidP="00D044C0">
      <w:pPr>
        <w:pStyle w:val="Style21"/>
        <w:widowControl/>
        <w:numPr>
          <w:ilvl w:val="0"/>
          <w:numId w:val="120"/>
        </w:numPr>
        <w:tabs>
          <w:tab w:val="left" w:pos="374"/>
        </w:tabs>
        <w:spacing w:before="192" w:line="211" w:lineRule="exact"/>
        <w:rPr>
          <w:rStyle w:val="FontStyle78"/>
          <w:rFonts w:ascii="Arial" w:hAnsi="Arial" w:cs="Arial"/>
        </w:rPr>
      </w:pPr>
      <w:r w:rsidRPr="00A9430E">
        <w:rPr>
          <w:rStyle w:val="FontStyle78"/>
          <w:rFonts w:ascii="Arial" w:hAnsi="Arial" w:cs="Arial"/>
        </w:rPr>
        <w:t>Ogólne zasady obmiaru robót</w:t>
      </w:r>
    </w:p>
    <w:p w:rsidR="00D044C0" w:rsidRPr="00A9430E" w:rsidRDefault="00D044C0" w:rsidP="00D044C0">
      <w:pPr>
        <w:pStyle w:val="Style19"/>
        <w:widowControl/>
        <w:spacing w:line="211" w:lineRule="exact"/>
        <w:rPr>
          <w:rStyle w:val="FontStyle77"/>
          <w:rFonts w:ascii="Arial" w:hAnsi="Arial" w:cs="Arial"/>
        </w:rPr>
      </w:pPr>
      <w:r w:rsidRPr="00A9430E">
        <w:rPr>
          <w:rStyle w:val="FontStyle77"/>
          <w:rFonts w:ascii="Arial" w:hAnsi="Arial" w:cs="Arial"/>
        </w:rPr>
        <w:t>Obmiar robót będzie określać faktyczny zakres wykonywanych robót, zgodnie z dokumentacją projektową i ST, w jednostkach ustalonych w kosztorysie. Obmiaru robót dokonuje Wykonawca po pisemnym powiadomieniu Inspektora nadzoru o zakresie obmierzanych robót i terminie obmiaru, co najmniej na 3 dni przed tym terminem.</w:t>
      </w:r>
    </w:p>
    <w:p w:rsidR="00D044C0" w:rsidRPr="00A9430E" w:rsidRDefault="00D044C0" w:rsidP="00D044C0">
      <w:pPr>
        <w:pStyle w:val="Style17"/>
        <w:widowControl/>
        <w:spacing w:before="110" w:line="211" w:lineRule="exact"/>
        <w:rPr>
          <w:rStyle w:val="FontStyle78"/>
          <w:rFonts w:ascii="Arial" w:hAnsi="Arial" w:cs="Arial"/>
        </w:rPr>
      </w:pPr>
      <w:r w:rsidRPr="00A9430E">
        <w:rPr>
          <w:rStyle w:val="FontStyle78"/>
          <w:rFonts w:ascii="Arial" w:hAnsi="Arial" w:cs="Arial"/>
        </w:rPr>
        <w:t>Wyniki obmiaru będą wpisane do książki obmiarów.</w:t>
      </w:r>
    </w:p>
    <w:p w:rsidR="00D044C0" w:rsidRPr="00A9430E" w:rsidRDefault="00D044C0" w:rsidP="00D044C0">
      <w:pPr>
        <w:pStyle w:val="Style19"/>
        <w:widowControl/>
        <w:spacing w:line="211" w:lineRule="exact"/>
        <w:rPr>
          <w:rStyle w:val="FontStyle77"/>
          <w:rFonts w:ascii="Arial" w:hAnsi="Arial" w:cs="Arial"/>
        </w:rPr>
      </w:pPr>
      <w:r w:rsidRPr="00A9430E">
        <w:rPr>
          <w:rStyle w:val="FontStyle77"/>
          <w:rFonts w:ascii="Arial" w:hAnsi="Arial" w:cs="Arial"/>
        </w:rPr>
        <w:t>Jakikolwiek błąd lub przeoczenie (opuszczenie) w ilości podanych w kosztorysie ofertowym lub gdzie indziej w ST nie zwalnia Wykonawcy od obowiązku ukończenia wszystkich robót. Błędne dane zostaną poprawione wg ustaleń Inspektora nadzoru na piśmie. Obmiar gotowych robót będzie przeprowadzony z częstością wymaganą do celu miesięcznej płatności na rzecz Wykonawcy lub w innym czasie określonym w umowie lub oczekiwanym przez Wykonawcę i Inspektora nadzoru.</w:t>
      </w:r>
    </w:p>
    <w:p w:rsidR="00D044C0" w:rsidRPr="00A9430E" w:rsidRDefault="00D044C0" w:rsidP="00D044C0">
      <w:pPr>
        <w:pStyle w:val="Style21"/>
        <w:widowControl/>
        <w:numPr>
          <w:ilvl w:val="0"/>
          <w:numId w:val="121"/>
        </w:numPr>
        <w:tabs>
          <w:tab w:val="left" w:pos="374"/>
        </w:tabs>
        <w:spacing w:before="206" w:line="211" w:lineRule="exact"/>
        <w:rPr>
          <w:rStyle w:val="FontStyle78"/>
          <w:rFonts w:ascii="Arial" w:hAnsi="Arial" w:cs="Arial"/>
        </w:rPr>
      </w:pPr>
      <w:r w:rsidRPr="00A9430E">
        <w:rPr>
          <w:rStyle w:val="FontStyle78"/>
          <w:rFonts w:ascii="Arial" w:hAnsi="Arial" w:cs="Arial"/>
        </w:rPr>
        <w:t>Zasady określania ilości robót</w:t>
      </w:r>
    </w:p>
    <w:p w:rsidR="00D044C0" w:rsidRPr="00A9430E" w:rsidRDefault="00D044C0" w:rsidP="00D044C0">
      <w:pPr>
        <w:pStyle w:val="Style19"/>
        <w:widowControl/>
        <w:spacing w:line="211" w:lineRule="exact"/>
        <w:rPr>
          <w:rStyle w:val="FontStyle77"/>
          <w:rFonts w:ascii="Arial" w:hAnsi="Arial" w:cs="Arial"/>
        </w:rPr>
      </w:pPr>
      <w:r w:rsidRPr="00A9430E">
        <w:rPr>
          <w:rStyle w:val="FontStyle77"/>
          <w:rFonts w:ascii="Arial" w:hAnsi="Arial" w:cs="Arial"/>
        </w:rPr>
        <w:t>Długości pomiędzy wyszczególnionymi punktami skra</w:t>
      </w:r>
      <w:r w:rsidRPr="00A9430E">
        <w:rPr>
          <w:rStyle w:val="FontStyle77"/>
          <w:rFonts w:ascii="Arial" w:hAnsi="Arial" w:cs="Arial"/>
          <w:color w:val="008000"/>
        </w:rPr>
        <w:t>j</w:t>
      </w:r>
      <w:r w:rsidRPr="00A9430E">
        <w:rPr>
          <w:rStyle w:val="FontStyle77"/>
          <w:rFonts w:ascii="Arial" w:hAnsi="Arial" w:cs="Arial"/>
        </w:rPr>
        <w:t>nymi będą obmierzone poziomo wzdłuż linii osiowej. Jeśli ST właściwe dla danych robót nie wymaga</w:t>
      </w:r>
      <w:r w:rsidRPr="00A9430E">
        <w:rPr>
          <w:rStyle w:val="FontStyle77"/>
          <w:rFonts w:ascii="Arial" w:hAnsi="Arial" w:cs="Arial"/>
          <w:color w:val="008000"/>
        </w:rPr>
        <w:t>j</w:t>
      </w:r>
      <w:r w:rsidRPr="00A9430E">
        <w:rPr>
          <w:rStyle w:val="FontStyle77"/>
          <w:rFonts w:ascii="Arial" w:hAnsi="Arial" w:cs="Arial"/>
        </w:rPr>
        <w:t>ą inaczej, objętości będą wyliczone w m</w:t>
      </w:r>
      <w:r w:rsidRPr="00A9430E">
        <w:rPr>
          <w:rStyle w:val="FontStyle77"/>
          <w:rFonts w:ascii="Arial" w:hAnsi="Arial" w:cs="Arial"/>
          <w:color w:val="008000"/>
          <w:vertAlign w:val="superscript"/>
        </w:rPr>
        <w:t>3</w:t>
      </w:r>
      <w:r w:rsidRPr="00A9430E">
        <w:rPr>
          <w:rStyle w:val="FontStyle77"/>
          <w:rFonts w:ascii="Arial" w:hAnsi="Arial" w:cs="Arial"/>
          <w:color w:val="008000"/>
        </w:rPr>
        <w:t xml:space="preserve"> </w:t>
      </w:r>
      <w:r w:rsidRPr="00A9430E">
        <w:rPr>
          <w:rStyle w:val="FontStyle77"/>
          <w:rFonts w:ascii="Arial" w:hAnsi="Arial" w:cs="Arial"/>
        </w:rPr>
        <w:t>jako długość pomnożona przez średni przekrój wg objętości wykopu w stanie rodzinnym.</w:t>
      </w:r>
    </w:p>
    <w:p w:rsidR="00D044C0" w:rsidRPr="00A9430E" w:rsidRDefault="00D044C0" w:rsidP="00D044C0">
      <w:pPr>
        <w:pStyle w:val="Style19"/>
        <w:widowControl/>
        <w:spacing w:before="19" w:line="206" w:lineRule="exact"/>
        <w:rPr>
          <w:rStyle w:val="FontStyle77"/>
          <w:rFonts w:ascii="Arial" w:hAnsi="Arial" w:cs="Arial"/>
        </w:rPr>
      </w:pPr>
      <w:r w:rsidRPr="00A9430E">
        <w:rPr>
          <w:rStyle w:val="FontStyle77"/>
          <w:rFonts w:ascii="Arial" w:hAnsi="Arial" w:cs="Arial"/>
        </w:rPr>
        <w:t>W przypadkach technicznie uzasadnionych, gdy ilości robót ziemnych obliczenie wg obmiaru w wykopie nie jest możliwe, należy jak ilość obliczać wg obmiaru na środkach transportowych lub nasypie z uwzględnieniem współczynnika spulchnienia gruntu, podanym w tablicy nr 1 z tym, że dolne wartości stosować w nasypach przed ich zagęszczeniem, a górne przy obliczaniu objętości na jednostkach transportowych. Ilości, które mają być obmierzone wagowo, będą ważone w tonach lub kilogramach, zgodnie z wymaganiami</w:t>
      </w:r>
    </w:p>
    <w:p w:rsidR="00D044C0" w:rsidRPr="00A9430E" w:rsidRDefault="00D044C0" w:rsidP="00D044C0">
      <w:pPr>
        <w:pStyle w:val="Style12"/>
        <w:widowControl/>
        <w:spacing w:line="240" w:lineRule="auto"/>
        <w:jc w:val="left"/>
        <w:rPr>
          <w:rStyle w:val="FontStyle77"/>
          <w:rFonts w:ascii="Arial" w:hAnsi="Arial" w:cs="Arial"/>
        </w:rPr>
      </w:pPr>
      <w:r w:rsidRPr="00A9430E">
        <w:rPr>
          <w:rStyle w:val="FontStyle77"/>
          <w:rFonts w:ascii="Arial" w:hAnsi="Arial" w:cs="Arial"/>
        </w:rPr>
        <w:t>ST.</w:t>
      </w:r>
    </w:p>
    <w:p w:rsidR="00D044C0" w:rsidRPr="00A9430E" w:rsidRDefault="00D044C0" w:rsidP="00D044C0">
      <w:pPr>
        <w:pStyle w:val="Style22"/>
        <w:widowControl/>
        <w:numPr>
          <w:ilvl w:val="0"/>
          <w:numId w:val="122"/>
        </w:numPr>
        <w:tabs>
          <w:tab w:val="left" w:pos="374"/>
        </w:tabs>
        <w:spacing w:before="211" w:line="240" w:lineRule="auto"/>
        <w:rPr>
          <w:rStyle w:val="FontStyle77"/>
          <w:rFonts w:ascii="Arial" w:hAnsi="Arial" w:cs="Arial"/>
        </w:rPr>
      </w:pPr>
      <w:r w:rsidRPr="00A9430E">
        <w:rPr>
          <w:rStyle w:val="FontStyle77"/>
          <w:rFonts w:ascii="Arial" w:hAnsi="Arial" w:cs="Arial"/>
        </w:rPr>
        <w:t>Urządzenia i sprzęt pomiarowy</w:t>
      </w:r>
    </w:p>
    <w:p w:rsidR="00D044C0" w:rsidRPr="00A9430E" w:rsidRDefault="00D044C0" w:rsidP="00D044C0">
      <w:pPr>
        <w:pStyle w:val="Style19"/>
        <w:widowControl/>
        <w:spacing w:line="211" w:lineRule="exact"/>
        <w:rPr>
          <w:rStyle w:val="FontStyle77"/>
          <w:rFonts w:ascii="Arial" w:hAnsi="Arial" w:cs="Arial"/>
        </w:rPr>
      </w:pPr>
      <w:r w:rsidRPr="00A9430E">
        <w:rPr>
          <w:rStyle w:val="FontStyle77"/>
          <w:rFonts w:ascii="Arial" w:hAnsi="Arial" w:cs="Arial"/>
        </w:rPr>
        <w:t>Wszystkie urządzenia i sprzęt pomiarowy, stosowany w czasie obmiaru robót będą zaakceptowane przez Inspektora nadzoru.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w:t>
      </w:r>
    </w:p>
    <w:p w:rsidR="00D044C0" w:rsidRPr="00A9430E" w:rsidRDefault="00D044C0" w:rsidP="00D044C0">
      <w:pPr>
        <w:pStyle w:val="Style21"/>
        <w:widowControl/>
        <w:numPr>
          <w:ilvl w:val="0"/>
          <w:numId w:val="123"/>
        </w:numPr>
        <w:tabs>
          <w:tab w:val="left" w:pos="374"/>
        </w:tabs>
        <w:spacing w:before="293" w:line="211" w:lineRule="exact"/>
        <w:rPr>
          <w:rStyle w:val="FontStyle78"/>
          <w:rFonts w:ascii="Arial" w:hAnsi="Arial" w:cs="Arial"/>
        </w:rPr>
      </w:pPr>
      <w:r w:rsidRPr="00A9430E">
        <w:rPr>
          <w:rStyle w:val="FontStyle78"/>
          <w:rFonts w:ascii="Arial" w:hAnsi="Arial" w:cs="Arial"/>
        </w:rPr>
        <w:t>Wagi i zasady wdrażania</w:t>
      </w:r>
    </w:p>
    <w:p w:rsidR="00D044C0" w:rsidRPr="00A9430E" w:rsidRDefault="00D044C0" w:rsidP="00D044C0">
      <w:pPr>
        <w:pStyle w:val="Style19"/>
        <w:widowControl/>
        <w:spacing w:line="211" w:lineRule="exact"/>
        <w:rPr>
          <w:rStyle w:val="FontStyle77"/>
          <w:rFonts w:ascii="Arial" w:hAnsi="Arial" w:cs="Arial"/>
        </w:rPr>
      </w:pPr>
      <w:r w:rsidRPr="00A9430E">
        <w:rPr>
          <w:rStyle w:val="FontStyle77"/>
          <w:rFonts w:ascii="Arial" w:hAnsi="Arial" w:cs="Arial"/>
        </w:rPr>
        <w:lastRenderedPageBreak/>
        <w:t>Wykonawca dostarczy i zainstaluje urządzenia wagowe odpowiadające odnośnym wymaganiom ST. Będzie utrzymywać to wyposażenie, zapewniając w sposób ciągły zachowanie dokładności wg norm zatwierdzonych przez Inspektora nadzoru.</w:t>
      </w:r>
    </w:p>
    <w:p w:rsidR="00D044C0" w:rsidRPr="00A9430E" w:rsidRDefault="00D044C0" w:rsidP="00D044C0">
      <w:pPr>
        <w:pStyle w:val="Style21"/>
        <w:widowControl/>
        <w:numPr>
          <w:ilvl w:val="0"/>
          <w:numId w:val="124"/>
        </w:numPr>
        <w:tabs>
          <w:tab w:val="left" w:pos="374"/>
        </w:tabs>
        <w:spacing w:before="211"/>
        <w:rPr>
          <w:rStyle w:val="FontStyle78"/>
          <w:rFonts w:ascii="Arial" w:hAnsi="Arial" w:cs="Arial"/>
        </w:rPr>
      </w:pPr>
      <w:r w:rsidRPr="00A9430E">
        <w:rPr>
          <w:rStyle w:val="FontStyle78"/>
          <w:rFonts w:ascii="Arial" w:hAnsi="Arial" w:cs="Arial"/>
        </w:rPr>
        <w:t>Czas przeprowadzenia obmiaru</w:t>
      </w:r>
    </w:p>
    <w:p w:rsidR="00D044C0" w:rsidRPr="00A9430E" w:rsidRDefault="00D044C0" w:rsidP="00D044C0">
      <w:pPr>
        <w:pStyle w:val="Style19"/>
        <w:widowControl/>
        <w:spacing w:line="269" w:lineRule="exact"/>
        <w:rPr>
          <w:rStyle w:val="FontStyle77"/>
          <w:rFonts w:ascii="Arial" w:hAnsi="Arial" w:cs="Arial"/>
        </w:rPr>
      </w:pPr>
      <w:r w:rsidRPr="00A9430E">
        <w:rPr>
          <w:rStyle w:val="FontStyle77"/>
          <w:rFonts w:ascii="Arial" w:hAnsi="Arial" w:cs="Arial"/>
        </w:rPr>
        <w:t>Obmiary będą przeprowadzone przed częściowym lub ostatecznym odbiorem odcinków robót, a także w przypadku występowania dłuższej przerwy w robotach.</w:t>
      </w:r>
    </w:p>
    <w:p w:rsidR="00D044C0" w:rsidRPr="00A9430E" w:rsidRDefault="00D044C0" w:rsidP="00D044C0">
      <w:pPr>
        <w:pStyle w:val="Style19"/>
        <w:widowControl/>
        <w:spacing w:before="24" w:line="230" w:lineRule="exact"/>
        <w:rPr>
          <w:rStyle w:val="FontStyle77"/>
          <w:rFonts w:ascii="Arial" w:hAnsi="Arial" w:cs="Arial"/>
        </w:rPr>
      </w:pPr>
      <w:r w:rsidRPr="00A9430E">
        <w:rPr>
          <w:rStyle w:val="FontStyle77"/>
          <w:rFonts w:ascii="Arial" w:hAnsi="Arial" w:cs="Arial"/>
        </w:rPr>
        <w:t>Obmiar robót zanikających przeprowadza się w czasie ich wykonywania. Obmiar robót podlegających zakryciu przeprowadza się przed ich zakryciem. Roboty pomiarowe do obmiaru oraz nieodzowne obliczenia będą wykonane w sposób zrozumiały i jednoznaczny. Wymiary skomplikowanych powierzchni lub objętości będą uzupełnione odpowiednimi szkicami umieszczonymi w karcie książki obmiarów. W razie braku miejsca, szkice mogą być dołączone w formie oddzielnego załącznika do książki obmiarów, którego wzór zostanie uzgodniony z Inspektorem nadzoru.</w:t>
      </w:r>
    </w:p>
    <w:p w:rsidR="00D044C0" w:rsidRPr="00A9430E" w:rsidRDefault="00D044C0" w:rsidP="00D044C0">
      <w:pPr>
        <w:pStyle w:val="Style17"/>
        <w:widowControl/>
        <w:spacing w:before="221"/>
        <w:rPr>
          <w:rStyle w:val="FontStyle78"/>
          <w:rFonts w:ascii="Arial" w:hAnsi="Arial" w:cs="Arial"/>
        </w:rPr>
      </w:pPr>
      <w:r w:rsidRPr="00A9430E">
        <w:rPr>
          <w:rStyle w:val="FontStyle78"/>
          <w:rFonts w:ascii="Arial" w:hAnsi="Arial" w:cs="Arial"/>
        </w:rPr>
        <w:t>8. ODBIÓR ROBOT</w:t>
      </w:r>
    </w:p>
    <w:p w:rsidR="00D044C0" w:rsidRPr="00AD4CEE" w:rsidRDefault="00D044C0" w:rsidP="00D044C0">
      <w:pPr>
        <w:pStyle w:val="Style22"/>
        <w:widowControl/>
        <w:numPr>
          <w:ilvl w:val="0"/>
          <w:numId w:val="125"/>
        </w:numPr>
        <w:tabs>
          <w:tab w:val="left" w:pos="389"/>
        </w:tabs>
        <w:spacing w:before="202" w:line="240" w:lineRule="auto"/>
        <w:rPr>
          <w:rStyle w:val="FontStyle77"/>
          <w:rFonts w:ascii="Arial" w:hAnsi="Arial" w:cs="Arial"/>
          <w:b/>
        </w:rPr>
      </w:pPr>
      <w:r w:rsidRPr="00AD4CEE">
        <w:rPr>
          <w:rStyle w:val="FontStyle77"/>
          <w:rFonts w:ascii="Arial" w:hAnsi="Arial" w:cs="Arial"/>
          <w:b/>
        </w:rPr>
        <w:t>Rodzaje odbiorów robót.</w:t>
      </w:r>
    </w:p>
    <w:p w:rsidR="00D044C0" w:rsidRPr="00A9430E" w:rsidRDefault="00D044C0" w:rsidP="00D044C0">
      <w:pPr>
        <w:pStyle w:val="Style19"/>
        <w:widowControl/>
        <w:spacing w:before="38" w:line="240" w:lineRule="auto"/>
        <w:rPr>
          <w:rStyle w:val="FontStyle77"/>
          <w:rFonts w:ascii="Arial" w:hAnsi="Arial" w:cs="Arial"/>
        </w:rPr>
      </w:pPr>
      <w:r w:rsidRPr="00A9430E">
        <w:rPr>
          <w:rStyle w:val="FontStyle77"/>
          <w:rFonts w:ascii="Arial" w:hAnsi="Arial" w:cs="Arial"/>
        </w:rPr>
        <w:t>W zależności od ustaleń odpowiednich ST, roboty podlegają następującym etapom odbioru:</w:t>
      </w:r>
    </w:p>
    <w:p w:rsidR="00D044C0" w:rsidRPr="00A9430E" w:rsidRDefault="00D044C0" w:rsidP="00D044C0">
      <w:pPr>
        <w:pStyle w:val="Style22"/>
        <w:widowControl/>
        <w:numPr>
          <w:ilvl w:val="0"/>
          <w:numId w:val="126"/>
        </w:numPr>
        <w:tabs>
          <w:tab w:val="left" w:pos="941"/>
        </w:tabs>
        <w:spacing w:line="312" w:lineRule="exact"/>
        <w:ind w:left="715"/>
        <w:rPr>
          <w:rStyle w:val="FontStyle77"/>
          <w:rFonts w:ascii="Arial" w:hAnsi="Arial" w:cs="Arial"/>
        </w:rPr>
      </w:pPr>
      <w:r w:rsidRPr="00A9430E">
        <w:rPr>
          <w:rStyle w:val="FontStyle77"/>
          <w:rFonts w:ascii="Arial" w:hAnsi="Arial" w:cs="Arial"/>
        </w:rPr>
        <w:t>odbiorowi robót zanikających i ulegających zakryciu,</w:t>
      </w:r>
    </w:p>
    <w:p w:rsidR="00D044C0" w:rsidRPr="00A9430E" w:rsidRDefault="00D044C0" w:rsidP="00D044C0">
      <w:pPr>
        <w:pStyle w:val="Style22"/>
        <w:widowControl/>
        <w:numPr>
          <w:ilvl w:val="0"/>
          <w:numId w:val="126"/>
        </w:numPr>
        <w:tabs>
          <w:tab w:val="left" w:pos="941"/>
        </w:tabs>
        <w:spacing w:line="312" w:lineRule="exact"/>
        <w:ind w:left="715"/>
        <w:rPr>
          <w:rStyle w:val="FontStyle77"/>
          <w:rFonts w:ascii="Arial" w:hAnsi="Arial" w:cs="Arial"/>
        </w:rPr>
      </w:pPr>
      <w:r w:rsidRPr="00A9430E">
        <w:rPr>
          <w:rStyle w:val="FontStyle77"/>
          <w:rFonts w:ascii="Arial" w:hAnsi="Arial" w:cs="Arial"/>
        </w:rPr>
        <w:t>odbiorowi częściowemu,</w:t>
      </w:r>
    </w:p>
    <w:p w:rsidR="00D044C0" w:rsidRPr="00A9430E" w:rsidRDefault="00D044C0" w:rsidP="00D044C0">
      <w:pPr>
        <w:pStyle w:val="Style22"/>
        <w:widowControl/>
        <w:numPr>
          <w:ilvl w:val="0"/>
          <w:numId w:val="126"/>
        </w:numPr>
        <w:tabs>
          <w:tab w:val="left" w:pos="941"/>
        </w:tabs>
        <w:spacing w:line="312" w:lineRule="exact"/>
        <w:ind w:left="715"/>
        <w:rPr>
          <w:rStyle w:val="FontStyle77"/>
          <w:rFonts w:ascii="Arial" w:hAnsi="Arial" w:cs="Arial"/>
        </w:rPr>
      </w:pPr>
      <w:r w:rsidRPr="00A9430E">
        <w:rPr>
          <w:rStyle w:val="FontStyle77"/>
          <w:rFonts w:ascii="Arial" w:hAnsi="Arial" w:cs="Arial"/>
        </w:rPr>
        <w:t>odbiorowi ostatecznemu,</w:t>
      </w:r>
    </w:p>
    <w:p w:rsidR="00D044C0" w:rsidRPr="00A9430E" w:rsidRDefault="00D044C0" w:rsidP="00D044C0">
      <w:pPr>
        <w:pStyle w:val="Style22"/>
        <w:widowControl/>
        <w:numPr>
          <w:ilvl w:val="0"/>
          <w:numId w:val="126"/>
        </w:numPr>
        <w:tabs>
          <w:tab w:val="left" w:pos="941"/>
        </w:tabs>
        <w:spacing w:line="312" w:lineRule="exact"/>
        <w:ind w:left="715"/>
        <w:rPr>
          <w:rStyle w:val="FontStyle77"/>
          <w:rFonts w:ascii="Arial" w:hAnsi="Arial" w:cs="Arial"/>
        </w:rPr>
      </w:pPr>
      <w:r w:rsidRPr="00A9430E">
        <w:rPr>
          <w:rStyle w:val="FontStyle77"/>
          <w:rFonts w:ascii="Arial" w:hAnsi="Arial" w:cs="Arial"/>
        </w:rPr>
        <w:t>odbiorowi pogwarancyjnemu.</w:t>
      </w:r>
    </w:p>
    <w:p w:rsidR="00D044C0" w:rsidRPr="00A9430E" w:rsidRDefault="00D044C0" w:rsidP="00D044C0">
      <w:pPr>
        <w:pStyle w:val="Style21"/>
        <w:widowControl/>
        <w:numPr>
          <w:ilvl w:val="0"/>
          <w:numId w:val="127"/>
        </w:numPr>
        <w:tabs>
          <w:tab w:val="left" w:pos="389"/>
        </w:tabs>
        <w:spacing w:before="72" w:line="211" w:lineRule="exact"/>
        <w:rPr>
          <w:rStyle w:val="FontStyle78"/>
          <w:rFonts w:ascii="Arial" w:hAnsi="Arial" w:cs="Arial"/>
        </w:rPr>
      </w:pPr>
      <w:r w:rsidRPr="00A9430E">
        <w:rPr>
          <w:rStyle w:val="FontStyle78"/>
          <w:rFonts w:ascii="Arial" w:hAnsi="Arial" w:cs="Arial"/>
        </w:rPr>
        <w:t>Odbiór robót zanikających i ulegających zakryciu</w:t>
      </w:r>
    </w:p>
    <w:p w:rsidR="00D044C0" w:rsidRPr="00A9430E" w:rsidRDefault="00D044C0" w:rsidP="00D044C0">
      <w:pPr>
        <w:pStyle w:val="Style12"/>
        <w:widowControl/>
        <w:spacing w:line="211" w:lineRule="exact"/>
        <w:rPr>
          <w:rStyle w:val="FontStyle77"/>
          <w:rFonts w:ascii="Arial" w:hAnsi="Arial" w:cs="Arial"/>
        </w:rPr>
      </w:pPr>
      <w:r w:rsidRPr="00A9430E">
        <w:rPr>
          <w:rStyle w:val="FontStyle77"/>
          <w:rFonts w:ascii="Arial" w:hAnsi="Arial" w:cs="Arial"/>
        </w:rPr>
        <w:t>Odbiór robót zanikających i ulegających zakryciu polega na finalnej ocenie ilości i jakości wykonywanych robót, które w dalszym procesie realizacji ulegną zakryciu.</w:t>
      </w:r>
    </w:p>
    <w:p w:rsidR="00D044C0" w:rsidRPr="00A9430E" w:rsidRDefault="00D044C0" w:rsidP="00D044C0">
      <w:pPr>
        <w:pStyle w:val="Style19"/>
        <w:widowControl/>
        <w:spacing w:line="211" w:lineRule="exact"/>
        <w:rPr>
          <w:rStyle w:val="FontStyle77"/>
          <w:rFonts w:ascii="Arial" w:hAnsi="Arial" w:cs="Arial"/>
        </w:rPr>
      </w:pPr>
      <w:r w:rsidRPr="00A9430E">
        <w:rPr>
          <w:rStyle w:val="FontStyle77"/>
          <w:rFonts w:ascii="Arial" w:hAnsi="Arial" w:cs="Arial"/>
        </w:rPr>
        <w:t>Odbiór robót zanikających i ulegających zakryciu będzie dokonany w czasie umożliwiającym wykonanie</w:t>
      </w:r>
    </w:p>
    <w:p w:rsidR="00D044C0" w:rsidRPr="00A9430E" w:rsidRDefault="00D044C0" w:rsidP="00D044C0">
      <w:pPr>
        <w:pStyle w:val="Style19"/>
        <w:widowControl/>
        <w:spacing w:line="211" w:lineRule="exact"/>
        <w:rPr>
          <w:rStyle w:val="FontStyle77"/>
          <w:rFonts w:ascii="Arial" w:hAnsi="Arial" w:cs="Arial"/>
        </w:rPr>
      </w:pPr>
      <w:r w:rsidRPr="00A9430E">
        <w:rPr>
          <w:rStyle w:val="FontStyle77"/>
          <w:rFonts w:ascii="Arial" w:hAnsi="Arial" w:cs="Arial"/>
        </w:rPr>
        <w:t>ewentualnych korekt i poprawek bez hamowania ogólnego postępu robót.</w:t>
      </w:r>
    </w:p>
    <w:p w:rsidR="00D044C0" w:rsidRPr="00A9430E" w:rsidRDefault="00D044C0" w:rsidP="00D044C0">
      <w:pPr>
        <w:pStyle w:val="Style19"/>
        <w:widowControl/>
        <w:spacing w:line="211" w:lineRule="exact"/>
        <w:rPr>
          <w:rStyle w:val="FontStyle77"/>
          <w:rFonts w:ascii="Arial" w:hAnsi="Arial" w:cs="Arial"/>
        </w:rPr>
      </w:pPr>
      <w:r w:rsidRPr="00A9430E">
        <w:rPr>
          <w:rStyle w:val="FontStyle77"/>
          <w:rFonts w:ascii="Arial" w:hAnsi="Arial" w:cs="Arial"/>
        </w:rPr>
        <w:t>Odbioru robót dokonuje Inspektor nadzoru lub komisja powołana przez Zamawiającego.</w:t>
      </w:r>
    </w:p>
    <w:p w:rsidR="00D044C0" w:rsidRPr="00A9430E" w:rsidRDefault="00D044C0" w:rsidP="00D044C0">
      <w:pPr>
        <w:pStyle w:val="Style19"/>
        <w:widowControl/>
        <w:spacing w:line="211" w:lineRule="exact"/>
        <w:rPr>
          <w:rStyle w:val="FontStyle77"/>
          <w:rFonts w:ascii="Arial" w:hAnsi="Arial" w:cs="Arial"/>
        </w:rPr>
      </w:pPr>
      <w:r w:rsidRPr="00A9430E">
        <w:rPr>
          <w:rStyle w:val="FontStyle77"/>
          <w:rFonts w:ascii="Arial" w:hAnsi="Arial" w:cs="Arial"/>
        </w:rPr>
        <w:t>Gotowość danej części robót do odbioru zgłasza Wykonawca wpisem do dziennika budowy i jednoczesnym</w:t>
      </w:r>
    </w:p>
    <w:p w:rsidR="00D044C0" w:rsidRPr="00A9430E" w:rsidRDefault="00D044C0" w:rsidP="00D044C0">
      <w:pPr>
        <w:pStyle w:val="Style19"/>
        <w:widowControl/>
        <w:spacing w:line="211" w:lineRule="exact"/>
        <w:rPr>
          <w:rStyle w:val="FontStyle77"/>
          <w:rFonts w:ascii="Arial" w:hAnsi="Arial" w:cs="Arial"/>
        </w:rPr>
      </w:pPr>
      <w:r w:rsidRPr="00A9430E">
        <w:rPr>
          <w:rStyle w:val="FontStyle77"/>
          <w:rFonts w:ascii="Arial" w:hAnsi="Arial" w:cs="Arial"/>
        </w:rPr>
        <w:t>powiadomieniem Inspektora nadzoru. Odbiór będzie przeprowadzony niezwłocznie, nie później jednak niż w</w:t>
      </w:r>
    </w:p>
    <w:p w:rsidR="00D044C0" w:rsidRPr="00A9430E" w:rsidRDefault="00D044C0" w:rsidP="00D044C0">
      <w:pPr>
        <w:pStyle w:val="Style19"/>
        <w:widowControl/>
        <w:spacing w:line="211" w:lineRule="exact"/>
        <w:jc w:val="both"/>
        <w:rPr>
          <w:rStyle w:val="FontStyle77"/>
          <w:rFonts w:ascii="Arial" w:hAnsi="Arial" w:cs="Arial"/>
        </w:rPr>
      </w:pPr>
      <w:r w:rsidRPr="00A9430E">
        <w:rPr>
          <w:rStyle w:val="FontStyle77"/>
          <w:rFonts w:ascii="Arial" w:hAnsi="Arial" w:cs="Arial"/>
        </w:rPr>
        <w:t>ciągu 3 dni od daty zgłoszenia wpisem do dziennika budowy i powiadomienia o tym fakcie Inspektora nadzoru.</w:t>
      </w:r>
    </w:p>
    <w:p w:rsidR="00D044C0" w:rsidRPr="00A9430E" w:rsidRDefault="00D044C0" w:rsidP="00D044C0">
      <w:pPr>
        <w:pStyle w:val="Style19"/>
        <w:widowControl/>
        <w:spacing w:before="10" w:line="211" w:lineRule="exact"/>
        <w:rPr>
          <w:rStyle w:val="FontStyle77"/>
          <w:rFonts w:ascii="Arial" w:hAnsi="Arial" w:cs="Arial"/>
        </w:rPr>
      </w:pPr>
      <w:r w:rsidRPr="00A9430E">
        <w:rPr>
          <w:rStyle w:val="FontStyle77"/>
          <w:rFonts w:ascii="Arial" w:hAnsi="Arial" w:cs="Arial"/>
        </w:rPr>
        <w:t>Jakość i ilość robót ulegających zakryciu ocenia Inspektor nadzoru na podstawie dokumentów zawierających</w:t>
      </w:r>
    </w:p>
    <w:p w:rsidR="00D044C0" w:rsidRPr="00A9430E" w:rsidRDefault="00D044C0" w:rsidP="00D044C0">
      <w:pPr>
        <w:pStyle w:val="Style19"/>
        <w:widowControl/>
        <w:spacing w:before="38" w:line="240" w:lineRule="auto"/>
        <w:jc w:val="both"/>
        <w:rPr>
          <w:rStyle w:val="FontStyle77"/>
          <w:rFonts w:ascii="Arial" w:hAnsi="Arial" w:cs="Arial"/>
        </w:rPr>
      </w:pPr>
      <w:r w:rsidRPr="00A9430E">
        <w:rPr>
          <w:rStyle w:val="FontStyle77"/>
          <w:rFonts w:ascii="Arial" w:hAnsi="Arial" w:cs="Arial"/>
        </w:rPr>
        <w:t>komplet wyników badań laboratoryjnych i w oparciu o przeprowadzone pomiary, w konfrontacji z dokumentacją</w:t>
      </w:r>
    </w:p>
    <w:p w:rsidR="00D044C0" w:rsidRPr="00A9430E" w:rsidRDefault="00D044C0" w:rsidP="00D044C0">
      <w:pPr>
        <w:pStyle w:val="Style19"/>
        <w:widowControl/>
        <w:spacing w:before="38" w:line="240" w:lineRule="auto"/>
        <w:rPr>
          <w:rStyle w:val="FontStyle77"/>
          <w:rFonts w:ascii="Arial" w:hAnsi="Arial" w:cs="Arial"/>
        </w:rPr>
      </w:pPr>
      <w:r w:rsidRPr="00A9430E">
        <w:rPr>
          <w:rStyle w:val="FontStyle77"/>
          <w:rFonts w:ascii="Arial" w:hAnsi="Arial" w:cs="Arial"/>
        </w:rPr>
        <w:t>projektową, ST i uprzednimi ustaleniami.</w:t>
      </w:r>
    </w:p>
    <w:p w:rsidR="00D044C0" w:rsidRPr="00A9430E" w:rsidRDefault="00D044C0" w:rsidP="00D044C0">
      <w:pPr>
        <w:pStyle w:val="Style21"/>
        <w:widowControl/>
        <w:numPr>
          <w:ilvl w:val="0"/>
          <w:numId w:val="128"/>
        </w:numPr>
        <w:tabs>
          <w:tab w:val="left" w:pos="389"/>
        </w:tabs>
        <w:spacing w:before="283"/>
        <w:rPr>
          <w:rStyle w:val="FontStyle78"/>
          <w:rFonts w:ascii="Arial" w:hAnsi="Arial" w:cs="Arial"/>
        </w:rPr>
      </w:pPr>
      <w:r w:rsidRPr="00A9430E">
        <w:rPr>
          <w:rStyle w:val="FontStyle78"/>
          <w:rFonts w:ascii="Arial" w:hAnsi="Arial" w:cs="Arial"/>
        </w:rPr>
        <w:t>Odbiór częściowy</w:t>
      </w:r>
    </w:p>
    <w:p w:rsidR="00D044C0" w:rsidRPr="00A9430E" w:rsidRDefault="00D044C0" w:rsidP="00D044C0">
      <w:pPr>
        <w:pStyle w:val="Style19"/>
        <w:widowControl/>
        <w:spacing w:before="24" w:line="230" w:lineRule="exact"/>
        <w:rPr>
          <w:rStyle w:val="FontStyle77"/>
          <w:rFonts w:ascii="Arial" w:hAnsi="Arial" w:cs="Arial"/>
        </w:rPr>
      </w:pPr>
      <w:r w:rsidRPr="00A9430E">
        <w:rPr>
          <w:rStyle w:val="FontStyle77"/>
          <w:rFonts w:ascii="Arial" w:hAnsi="Arial" w:cs="Arial"/>
        </w:rPr>
        <w:t>Odbiór częściowy polega na ocenie ilości i jakości wykonanych części robót.</w:t>
      </w:r>
    </w:p>
    <w:p w:rsidR="00D044C0" w:rsidRPr="00A9430E" w:rsidRDefault="00D044C0" w:rsidP="00D044C0">
      <w:pPr>
        <w:pStyle w:val="Style12"/>
        <w:widowControl/>
        <w:jc w:val="left"/>
        <w:rPr>
          <w:rStyle w:val="FontStyle77"/>
          <w:rFonts w:ascii="Arial" w:hAnsi="Arial" w:cs="Arial"/>
        </w:rPr>
      </w:pPr>
      <w:r w:rsidRPr="00A9430E">
        <w:rPr>
          <w:rStyle w:val="FontStyle77"/>
          <w:rFonts w:ascii="Arial" w:hAnsi="Arial" w:cs="Arial"/>
        </w:rPr>
        <w:t>Odbioru częściowego robót dokonuje się wg zasad, jak przy odbiorze ostatecznym robót. Odbioru robót dokonuje Inspektor nadzoru</w:t>
      </w:r>
    </w:p>
    <w:p w:rsidR="00D044C0" w:rsidRPr="000D488A" w:rsidRDefault="00D044C0" w:rsidP="00D044C0">
      <w:pPr>
        <w:pStyle w:val="Style22"/>
        <w:widowControl/>
        <w:numPr>
          <w:ilvl w:val="0"/>
          <w:numId w:val="129"/>
        </w:numPr>
        <w:tabs>
          <w:tab w:val="left" w:pos="389"/>
        </w:tabs>
        <w:spacing w:line="230" w:lineRule="exact"/>
        <w:rPr>
          <w:rStyle w:val="FontStyle77"/>
          <w:rFonts w:ascii="Arial" w:hAnsi="Arial" w:cs="Arial"/>
          <w:b/>
        </w:rPr>
      </w:pPr>
      <w:r w:rsidRPr="000D488A">
        <w:rPr>
          <w:rStyle w:val="FontStyle77"/>
          <w:rFonts w:ascii="Arial" w:hAnsi="Arial" w:cs="Arial"/>
          <w:b/>
        </w:rPr>
        <w:t>Odbiór ostateczny robót</w:t>
      </w:r>
    </w:p>
    <w:p w:rsidR="00D044C0" w:rsidRPr="00A9430E" w:rsidRDefault="00D044C0" w:rsidP="00D044C0">
      <w:pPr>
        <w:pStyle w:val="Style19"/>
        <w:widowControl/>
        <w:spacing w:line="230" w:lineRule="exact"/>
        <w:rPr>
          <w:rStyle w:val="FontStyle77"/>
          <w:rFonts w:ascii="Arial" w:hAnsi="Arial" w:cs="Arial"/>
        </w:rPr>
      </w:pPr>
      <w:r w:rsidRPr="00A9430E">
        <w:rPr>
          <w:rStyle w:val="FontStyle77"/>
          <w:rFonts w:ascii="Arial" w:hAnsi="Arial" w:cs="Arial"/>
        </w:rPr>
        <w:t>8.4.1. Zasady odbioru ostatecznego robót</w:t>
      </w:r>
    </w:p>
    <w:p w:rsidR="00D044C0" w:rsidRPr="00A9430E" w:rsidRDefault="00D044C0" w:rsidP="00D044C0">
      <w:pPr>
        <w:pStyle w:val="Style12"/>
        <w:widowControl/>
        <w:ind w:right="1766"/>
        <w:jc w:val="left"/>
        <w:rPr>
          <w:rStyle w:val="FontStyle77"/>
          <w:rFonts w:ascii="Arial" w:hAnsi="Arial" w:cs="Arial"/>
        </w:rPr>
      </w:pPr>
      <w:r w:rsidRPr="00A9430E">
        <w:rPr>
          <w:rStyle w:val="FontStyle77"/>
          <w:rFonts w:ascii="Arial" w:hAnsi="Arial" w:cs="Arial"/>
        </w:rPr>
        <w:t>Odbiór ostateczny polega na finalnej ocenie rzeczywistego wykonania robót w odniesieniu do ich ilości, jakości i wartości.</w:t>
      </w:r>
    </w:p>
    <w:p w:rsidR="00D044C0" w:rsidRPr="00A9430E" w:rsidRDefault="00D044C0" w:rsidP="00D044C0">
      <w:pPr>
        <w:pStyle w:val="Style19"/>
        <w:widowControl/>
        <w:rPr>
          <w:rStyle w:val="FontStyle77"/>
          <w:rFonts w:ascii="Arial" w:hAnsi="Arial" w:cs="Arial"/>
        </w:rPr>
      </w:pPr>
      <w:r w:rsidRPr="00A9430E">
        <w:rPr>
          <w:rStyle w:val="FontStyle77"/>
          <w:rFonts w:ascii="Arial" w:hAnsi="Arial" w:cs="Arial"/>
        </w:rPr>
        <w:t>Całkowite zakończenie robót oraz gotowość do odbioru ostatecznego będzie stwierdzona przez Wykonawcę wpisem do dziennika budowy z bezzwłocznym powiadomieniem na piśmie o tym fakcie Inspektora nadzoru. Odbiór ostateczny robót nastąpi w terminie ustalonym w dokumentach umowy, licząc od dnia potwierdzenia przez Inspektora nadzoru zakończenia robót i przyjęcia dokumentów, o których mowa w punkcie 8.4.2. 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W toku odbioru ostatecznego robót, komisja zapozna się z realizacją ustaleń przyjętych w trakcie odbiorów robót zanikających i ulegających zakryciu, zwłaszcza w zakresie wykonania robót uzupełniających i robót poprawkowych.</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D044C0" w:rsidRPr="00A9430E" w:rsidRDefault="00D044C0" w:rsidP="00D044C0">
      <w:pPr>
        <w:pStyle w:val="Style19"/>
        <w:widowControl/>
        <w:spacing w:before="178" w:line="245" w:lineRule="exact"/>
        <w:rPr>
          <w:rStyle w:val="FontStyle77"/>
          <w:rFonts w:ascii="Arial" w:hAnsi="Arial" w:cs="Arial"/>
        </w:rPr>
      </w:pPr>
      <w:r w:rsidRPr="000D488A">
        <w:rPr>
          <w:rStyle w:val="FontStyle78"/>
          <w:rFonts w:ascii="Arial" w:hAnsi="Arial" w:cs="Arial"/>
          <w:b w:val="0"/>
        </w:rPr>
        <w:t>8.4.2.</w:t>
      </w:r>
      <w:r w:rsidRPr="00A9430E">
        <w:rPr>
          <w:rStyle w:val="FontStyle78"/>
          <w:rFonts w:ascii="Arial" w:hAnsi="Arial" w:cs="Arial"/>
        </w:rPr>
        <w:t xml:space="preserve"> </w:t>
      </w:r>
      <w:r w:rsidRPr="00A9430E">
        <w:rPr>
          <w:rStyle w:val="FontStyle77"/>
          <w:rFonts w:ascii="Arial" w:hAnsi="Arial" w:cs="Arial"/>
        </w:rPr>
        <w:t>Dokumenty do odbioru ostatecznego</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lastRenderedPageBreak/>
        <w:t>Podstawowym dokumentem do dokonania odbioru ostatecznego robót jest protokół</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odbioru ostatecznego robót, sporządzony wg wzoru ustalonego przez Zamawiającego.</w:t>
      </w:r>
    </w:p>
    <w:p w:rsidR="00D044C0" w:rsidRPr="00A9430E" w:rsidRDefault="00D044C0" w:rsidP="00D044C0">
      <w:pPr>
        <w:pStyle w:val="Style19"/>
        <w:widowControl/>
        <w:spacing w:line="245" w:lineRule="exact"/>
        <w:rPr>
          <w:rStyle w:val="FontStyle77"/>
          <w:rFonts w:ascii="Arial" w:hAnsi="Arial" w:cs="Arial"/>
        </w:rPr>
      </w:pPr>
      <w:r w:rsidRPr="00A9430E">
        <w:rPr>
          <w:rStyle w:val="FontStyle77"/>
          <w:rFonts w:ascii="Arial" w:hAnsi="Arial" w:cs="Arial"/>
        </w:rPr>
        <w:t>Do odbioru ostatecznego Wykonawca jest zobowiązany przygotować następujące dokumenty:</w:t>
      </w:r>
    </w:p>
    <w:p w:rsidR="00D044C0" w:rsidRPr="00A9430E" w:rsidRDefault="00D044C0" w:rsidP="00D044C0">
      <w:pPr>
        <w:pStyle w:val="Style22"/>
        <w:widowControl/>
        <w:numPr>
          <w:ilvl w:val="0"/>
          <w:numId w:val="130"/>
        </w:numPr>
        <w:tabs>
          <w:tab w:val="left" w:pos="216"/>
        </w:tabs>
        <w:spacing w:line="250" w:lineRule="exact"/>
        <w:rPr>
          <w:rStyle w:val="FontStyle77"/>
          <w:rFonts w:ascii="Arial" w:hAnsi="Arial" w:cs="Arial"/>
        </w:rPr>
      </w:pPr>
      <w:r w:rsidRPr="00A9430E">
        <w:rPr>
          <w:rStyle w:val="FontStyle77"/>
          <w:rFonts w:ascii="Arial" w:hAnsi="Arial" w:cs="Arial"/>
        </w:rPr>
        <w:t>dokumentację projektową z naniesionymi zmianami oraz dodatkową, jeśli została sporządzona w trakcie realizacji umowy,</w:t>
      </w:r>
    </w:p>
    <w:p w:rsidR="00D044C0" w:rsidRPr="00A9430E" w:rsidRDefault="00D044C0" w:rsidP="00D044C0">
      <w:pPr>
        <w:pStyle w:val="Style22"/>
        <w:widowControl/>
        <w:numPr>
          <w:ilvl w:val="0"/>
          <w:numId w:val="130"/>
        </w:numPr>
        <w:tabs>
          <w:tab w:val="left" w:pos="216"/>
        </w:tabs>
        <w:spacing w:before="226" w:line="240" w:lineRule="auto"/>
        <w:jc w:val="both"/>
        <w:rPr>
          <w:rStyle w:val="FontStyle77"/>
          <w:rFonts w:ascii="Arial" w:hAnsi="Arial" w:cs="Arial"/>
        </w:rPr>
      </w:pPr>
      <w:r w:rsidRPr="00A9430E">
        <w:rPr>
          <w:rStyle w:val="FontStyle77"/>
          <w:rFonts w:ascii="Arial" w:hAnsi="Arial" w:cs="Arial"/>
        </w:rPr>
        <w:t>szczegółowe specyfikacje techniczne (podstawowe z dokumentów umowy i ew.uzupełniające lub zamienne),</w:t>
      </w:r>
    </w:p>
    <w:p w:rsidR="00D044C0" w:rsidRPr="00A9430E" w:rsidRDefault="00D044C0" w:rsidP="00D044C0">
      <w:pPr>
        <w:pStyle w:val="Style22"/>
        <w:widowControl/>
        <w:numPr>
          <w:ilvl w:val="0"/>
          <w:numId w:val="130"/>
        </w:numPr>
        <w:tabs>
          <w:tab w:val="left" w:pos="216"/>
        </w:tabs>
        <w:spacing w:before="197" w:line="240" w:lineRule="auto"/>
        <w:rPr>
          <w:rStyle w:val="FontStyle77"/>
          <w:rFonts w:ascii="Arial" w:hAnsi="Arial" w:cs="Arial"/>
        </w:rPr>
      </w:pPr>
      <w:r w:rsidRPr="00A9430E">
        <w:rPr>
          <w:rStyle w:val="FontStyle77"/>
          <w:rFonts w:ascii="Arial" w:hAnsi="Arial" w:cs="Arial"/>
        </w:rPr>
        <w:t>recepty i ustalenia technologiczne,</w:t>
      </w:r>
    </w:p>
    <w:p w:rsidR="00D044C0" w:rsidRPr="00A9430E" w:rsidRDefault="00D044C0" w:rsidP="00D044C0">
      <w:pPr>
        <w:pStyle w:val="Style22"/>
        <w:widowControl/>
        <w:numPr>
          <w:ilvl w:val="0"/>
          <w:numId w:val="130"/>
        </w:numPr>
        <w:tabs>
          <w:tab w:val="left" w:pos="216"/>
        </w:tabs>
        <w:spacing w:before="120" w:line="240" w:lineRule="auto"/>
        <w:rPr>
          <w:rStyle w:val="FontStyle77"/>
          <w:rFonts w:ascii="Arial" w:hAnsi="Arial" w:cs="Arial"/>
        </w:rPr>
      </w:pPr>
      <w:r w:rsidRPr="00A9430E">
        <w:rPr>
          <w:rStyle w:val="FontStyle77"/>
          <w:rFonts w:ascii="Arial" w:hAnsi="Arial" w:cs="Arial"/>
        </w:rPr>
        <w:t>dzienniki budowy i książki obmiarów (oryginały),</w:t>
      </w:r>
    </w:p>
    <w:p w:rsidR="00D044C0" w:rsidRPr="00A9430E" w:rsidRDefault="00D044C0" w:rsidP="00D044C0">
      <w:pPr>
        <w:pStyle w:val="Style22"/>
        <w:widowControl/>
        <w:numPr>
          <w:ilvl w:val="0"/>
          <w:numId w:val="130"/>
        </w:numPr>
        <w:tabs>
          <w:tab w:val="left" w:pos="216"/>
        </w:tabs>
        <w:spacing w:before="38" w:line="240" w:lineRule="auto"/>
        <w:rPr>
          <w:rStyle w:val="FontStyle77"/>
          <w:rFonts w:ascii="Arial" w:hAnsi="Arial" w:cs="Arial"/>
        </w:rPr>
      </w:pPr>
      <w:r w:rsidRPr="00A9430E">
        <w:rPr>
          <w:rStyle w:val="FontStyle77"/>
          <w:rFonts w:ascii="Arial" w:hAnsi="Arial" w:cs="Arial"/>
        </w:rPr>
        <w:t>wyniki pomiarów kontrolnych oraz badań i oznaczeń laboratoryjnych, zgodne z ST i ew. PZJ.</w:t>
      </w:r>
    </w:p>
    <w:p w:rsidR="00D044C0" w:rsidRPr="00A9430E" w:rsidRDefault="00D044C0" w:rsidP="00D044C0">
      <w:pPr>
        <w:pStyle w:val="Style22"/>
        <w:widowControl/>
        <w:numPr>
          <w:ilvl w:val="0"/>
          <w:numId w:val="130"/>
        </w:numPr>
        <w:tabs>
          <w:tab w:val="left" w:pos="216"/>
        </w:tabs>
        <w:spacing w:before="115" w:line="240" w:lineRule="auto"/>
        <w:rPr>
          <w:rStyle w:val="FontStyle77"/>
          <w:rFonts w:ascii="Arial" w:hAnsi="Arial" w:cs="Arial"/>
        </w:rPr>
      </w:pPr>
      <w:r w:rsidRPr="00A9430E">
        <w:rPr>
          <w:rStyle w:val="FontStyle77"/>
          <w:rFonts w:ascii="Arial" w:hAnsi="Arial" w:cs="Arial"/>
        </w:rPr>
        <w:t>deklaracje zgodności lub certyfikaty zgodności wbudowanych materiałów, zgodnie z ST i ew. PZJ,</w:t>
      </w:r>
    </w:p>
    <w:p w:rsidR="00D044C0" w:rsidRPr="00A9430E" w:rsidRDefault="00D044C0" w:rsidP="00D044C0">
      <w:pPr>
        <w:pStyle w:val="Style22"/>
        <w:widowControl/>
        <w:numPr>
          <w:ilvl w:val="0"/>
          <w:numId w:val="130"/>
        </w:numPr>
        <w:tabs>
          <w:tab w:val="left" w:pos="216"/>
        </w:tabs>
        <w:spacing w:before="62" w:line="250" w:lineRule="exact"/>
        <w:rPr>
          <w:rStyle w:val="FontStyle77"/>
          <w:rFonts w:ascii="Arial" w:hAnsi="Arial" w:cs="Arial"/>
        </w:rPr>
      </w:pPr>
      <w:r w:rsidRPr="00A9430E">
        <w:rPr>
          <w:rStyle w:val="FontStyle77"/>
          <w:rFonts w:ascii="Arial" w:hAnsi="Arial" w:cs="Arial"/>
        </w:rPr>
        <w:t>opinię technologiczną sporządzoną na podstawie wszystkich wyników badań i pomiarów załączonych dokumentów odbioru, wykonanych zgodnie z ST i PZJ,</w:t>
      </w:r>
    </w:p>
    <w:p w:rsidR="00D044C0" w:rsidRPr="00A9430E" w:rsidRDefault="00D044C0" w:rsidP="00D044C0">
      <w:pPr>
        <w:pStyle w:val="Style22"/>
        <w:widowControl/>
        <w:numPr>
          <w:ilvl w:val="0"/>
          <w:numId w:val="130"/>
        </w:numPr>
        <w:tabs>
          <w:tab w:val="left" w:pos="216"/>
        </w:tabs>
        <w:spacing w:before="5" w:line="230" w:lineRule="exact"/>
        <w:jc w:val="both"/>
        <w:rPr>
          <w:rStyle w:val="FontStyle77"/>
          <w:rFonts w:ascii="Arial" w:hAnsi="Arial" w:cs="Arial"/>
        </w:rPr>
      </w:pPr>
      <w:r w:rsidRPr="00A9430E">
        <w:rPr>
          <w:rStyle w:val="FontStyle77"/>
          <w:rFonts w:ascii="Arial" w:hAnsi="Arial" w:cs="Arial"/>
        </w:rPr>
        <w:t>rysunki (dokumentacje) na wykonanie robót towarzyszących ( np. na przełożenie linii telefonicznej, energetycznej, gazowej, oświetlenia itp.) oraz protokoły odbioru i przekazania tych robót właścicielom urządzeń,</w:t>
      </w:r>
    </w:p>
    <w:p w:rsidR="00D044C0" w:rsidRPr="00A9430E" w:rsidRDefault="00D044C0" w:rsidP="00D044C0">
      <w:pPr>
        <w:pStyle w:val="Style22"/>
        <w:widowControl/>
        <w:numPr>
          <w:ilvl w:val="0"/>
          <w:numId w:val="130"/>
        </w:numPr>
        <w:tabs>
          <w:tab w:val="left" w:pos="216"/>
        </w:tabs>
        <w:spacing w:before="115" w:line="240" w:lineRule="auto"/>
        <w:rPr>
          <w:rStyle w:val="FontStyle77"/>
          <w:rFonts w:ascii="Arial" w:hAnsi="Arial" w:cs="Arial"/>
        </w:rPr>
      </w:pPr>
      <w:r w:rsidRPr="00A9430E">
        <w:rPr>
          <w:rStyle w:val="FontStyle77"/>
          <w:rFonts w:ascii="Arial" w:hAnsi="Arial" w:cs="Arial"/>
        </w:rPr>
        <w:t>geodezyjną inwentaryzację powykonawczą robót i sieci uzbrojenia terenu,</w:t>
      </w:r>
    </w:p>
    <w:p w:rsidR="00D044C0" w:rsidRPr="00A9430E" w:rsidRDefault="00D044C0" w:rsidP="00D044C0">
      <w:pPr>
        <w:pStyle w:val="Style22"/>
        <w:widowControl/>
        <w:tabs>
          <w:tab w:val="left" w:pos="326"/>
        </w:tabs>
        <w:spacing w:before="38" w:line="240" w:lineRule="auto"/>
        <w:rPr>
          <w:rStyle w:val="FontStyle77"/>
          <w:rFonts w:ascii="Arial" w:hAnsi="Arial" w:cs="Arial"/>
        </w:rPr>
      </w:pPr>
      <w:r w:rsidRPr="00A9430E">
        <w:rPr>
          <w:rStyle w:val="FontStyle77"/>
          <w:rFonts w:ascii="Arial" w:hAnsi="Arial" w:cs="Arial"/>
        </w:rPr>
        <w:t>10.</w:t>
      </w:r>
      <w:r w:rsidRPr="00A9430E">
        <w:rPr>
          <w:rStyle w:val="FontStyle77"/>
          <w:rFonts w:ascii="Arial" w:hAnsi="Arial" w:cs="Arial"/>
        </w:rPr>
        <w:tab/>
        <w:t>kopię mapy zasadniczej powstałej w wyniku geodezyjnej inwentaryzacji powykonawczej.</w:t>
      </w:r>
    </w:p>
    <w:p w:rsidR="00D044C0" w:rsidRPr="00A9430E" w:rsidRDefault="00D044C0" w:rsidP="00D044C0">
      <w:pPr>
        <w:pStyle w:val="Style19"/>
        <w:widowControl/>
        <w:spacing w:before="62"/>
        <w:rPr>
          <w:rStyle w:val="FontStyle77"/>
          <w:rFonts w:ascii="Arial" w:hAnsi="Arial" w:cs="Arial"/>
        </w:rPr>
      </w:pPr>
      <w:r w:rsidRPr="00A9430E">
        <w:rPr>
          <w:rStyle w:val="FontStyle77"/>
          <w:rFonts w:ascii="Arial" w:hAnsi="Arial" w:cs="Arial"/>
        </w:rPr>
        <w:t>W przypadku, gdy wg komisji, roboty pod względem przygotowania dokumentacyjnego nie będą gotowe do odbioru ostatecznego, komisja w porozumieniu z Wykonawcą wyznaczy ponowny termin odbioru ostatecznego robót.</w:t>
      </w:r>
    </w:p>
    <w:p w:rsidR="00D044C0" w:rsidRPr="00A9430E" w:rsidRDefault="00D044C0" w:rsidP="00D044C0">
      <w:pPr>
        <w:pStyle w:val="Style19"/>
        <w:widowControl/>
        <w:rPr>
          <w:rStyle w:val="FontStyle77"/>
          <w:rFonts w:ascii="Arial" w:hAnsi="Arial" w:cs="Arial"/>
        </w:rPr>
      </w:pPr>
      <w:r w:rsidRPr="00A9430E">
        <w:rPr>
          <w:rStyle w:val="FontStyle77"/>
          <w:rFonts w:ascii="Arial" w:hAnsi="Arial" w:cs="Arial"/>
        </w:rPr>
        <w:t>Wszystkie zarządzone przez komisję roboty poprawkowe lub uzupełniające będą zestawione wg wzoru ustalonego przez Zamawiającego.</w:t>
      </w:r>
    </w:p>
    <w:p w:rsidR="00D044C0" w:rsidRPr="00A9430E" w:rsidRDefault="00D044C0" w:rsidP="00D044C0">
      <w:pPr>
        <w:pStyle w:val="Style19"/>
        <w:widowControl/>
        <w:rPr>
          <w:rStyle w:val="FontStyle77"/>
          <w:rFonts w:ascii="Arial" w:hAnsi="Arial" w:cs="Arial"/>
        </w:rPr>
      </w:pPr>
      <w:r w:rsidRPr="00A9430E">
        <w:rPr>
          <w:rStyle w:val="FontStyle77"/>
          <w:rFonts w:ascii="Arial" w:hAnsi="Arial" w:cs="Arial"/>
        </w:rPr>
        <w:t>Termin wykonania robót poprawkowych i robót uzupełniających wyznaczy komisja i stwierdzi ich wykonanie.</w:t>
      </w:r>
    </w:p>
    <w:p w:rsidR="00D044C0" w:rsidRPr="00A9430E" w:rsidRDefault="00D044C0" w:rsidP="00D044C0">
      <w:pPr>
        <w:pStyle w:val="Style54"/>
        <w:widowControl/>
        <w:spacing w:before="240" w:line="250" w:lineRule="exact"/>
        <w:jc w:val="left"/>
        <w:rPr>
          <w:rStyle w:val="FontStyle78"/>
          <w:rFonts w:ascii="Arial" w:hAnsi="Arial" w:cs="Arial"/>
        </w:rPr>
      </w:pPr>
      <w:r w:rsidRPr="00A9430E">
        <w:rPr>
          <w:rStyle w:val="FontStyle78"/>
          <w:rFonts w:ascii="Arial" w:hAnsi="Arial" w:cs="Arial"/>
        </w:rPr>
        <w:t>8.5. Odbiór pogwarancyjny</w:t>
      </w:r>
    </w:p>
    <w:p w:rsidR="00D044C0" w:rsidRPr="00A9430E" w:rsidRDefault="00D044C0" w:rsidP="00D044C0">
      <w:pPr>
        <w:pStyle w:val="Style19"/>
        <w:widowControl/>
        <w:rPr>
          <w:rStyle w:val="FontStyle77"/>
          <w:rFonts w:ascii="Arial" w:hAnsi="Arial" w:cs="Arial"/>
        </w:rPr>
      </w:pPr>
      <w:r w:rsidRPr="00A9430E">
        <w:rPr>
          <w:rStyle w:val="FontStyle77"/>
          <w:rFonts w:ascii="Arial" w:hAnsi="Arial" w:cs="Arial"/>
        </w:rPr>
        <w:t>Odbiór pogwarancyjny polega na ocenie wykonanych robót związanych z usunięciem wad zaistniałych w okresie gwarancyjnym.</w:t>
      </w:r>
    </w:p>
    <w:p w:rsidR="00D044C0" w:rsidRPr="00A9430E" w:rsidRDefault="00D044C0" w:rsidP="00D044C0">
      <w:pPr>
        <w:pStyle w:val="Style19"/>
        <w:widowControl/>
        <w:rPr>
          <w:rStyle w:val="FontStyle77"/>
          <w:rFonts w:ascii="Arial" w:hAnsi="Arial" w:cs="Arial"/>
        </w:rPr>
      </w:pPr>
      <w:r w:rsidRPr="00A9430E">
        <w:rPr>
          <w:rStyle w:val="FontStyle77"/>
          <w:rFonts w:ascii="Arial" w:hAnsi="Arial" w:cs="Arial"/>
        </w:rPr>
        <w:t>Odbiór pogwarancyjny będzie dokonany na podstawie oceny wizualnej obiektu z uwzględnieniem zasad opisanych w punkcie 8.4. ,,Odbiór ostateczny robót".</w:t>
      </w:r>
    </w:p>
    <w:p w:rsidR="00D044C0" w:rsidRDefault="00D044C0" w:rsidP="00D044C0">
      <w:pPr>
        <w:pStyle w:val="Style54"/>
        <w:widowControl/>
        <w:spacing w:before="110" w:line="413" w:lineRule="exact"/>
        <w:ind w:right="7066"/>
        <w:jc w:val="left"/>
        <w:rPr>
          <w:rStyle w:val="FontStyle78"/>
          <w:rFonts w:ascii="Arial" w:hAnsi="Arial" w:cs="Arial"/>
        </w:rPr>
      </w:pPr>
    </w:p>
    <w:p w:rsidR="00D044C0" w:rsidRDefault="00D044C0" w:rsidP="00D044C0">
      <w:pPr>
        <w:pStyle w:val="Style54"/>
        <w:widowControl/>
        <w:spacing w:before="110" w:line="413" w:lineRule="exact"/>
        <w:ind w:right="7066"/>
        <w:jc w:val="left"/>
        <w:rPr>
          <w:rStyle w:val="FontStyle78"/>
          <w:rFonts w:ascii="Arial" w:hAnsi="Arial" w:cs="Arial"/>
        </w:rPr>
      </w:pPr>
      <w:r w:rsidRPr="00A9430E">
        <w:rPr>
          <w:rStyle w:val="FontStyle78"/>
          <w:rFonts w:ascii="Arial" w:hAnsi="Arial" w:cs="Arial"/>
        </w:rPr>
        <w:t xml:space="preserve">9. PODSTAWA PŁATNOŚCI </w:t>
      </w:r>
    </w:p>
    <w:p w:rsidR="00D044C0" w:rsidRPr="00A9430E" w:rsidRDefault="00D044C0" w:rsidP="00D044C0">
      <w:pPr>
        <w:pStyle w:val="Style54"/>
        <w:widowControl/>
        <w:spacing w:line="413" w:lineRule="exact"/>
        <w:jc w:val="left"/>
        <w:rPr>
          <w:rStyle w:val="FontStyle78"/>
          <w:rFonts w:ascii="Arial" w:hAnsi="Arial" w:cs="Arial"/>
        </w:rPr>
      </w:pPr>
      <w:r w:rsidRPr="00A9430E">
        <w:rPr>
          <w:rStyle w:val="FontStyle78"/>
          <w:rFonts w:ascii="Arial" w:hAnsi="Arial" w:cs="Arial"/>
        </w:rPr>
        <w:t xml:space="preserve">9.1. Ustalenia </w:t>
      </w:r>
      <w:r>
        <w:rPr>
          <w:rStyle w:val="FontStyle78"/>
          <w:rFonts w:ascii="Arial" w:hAnsi="Arial" w:cs="Arial"/>
        </w:rPr>
        <w:t>o</w:t>
      </w:r>
      <w:r w:rsidRPr="00A9430E">
        <w:rPr>
          <w:rStyle w:val="FontStyle78"/>
          <w:rFonts w:ascii="Arial" w:hAnsi="Arial" w:cs="Arial"/>
        </w:rPr>
        <w:t>gólne</w:t>
      </w:r>
    </w:p>
    <w:p w:rsidR="00D044C0" w:rsidRPr="00A9430E" w:rsidRDefault="00D044C0" w:rsidP="00D044C0">
      <w:pPr>
        <w:pStyle w:val="Style12"/>
        <w:widowControl/>
        <w:spacing w:line="250" w:lineRule="exact"/>
        <w:ind w:right="110"/>
        <w:rPr>
          <w:rStyle w:val="FontStyle77"/>
          <w:rFonts w:ascii="Arial" w:hAnsi="Arial" w:cs="Arial"/>
        </w:rPr>
      </w:pPr>
      <w:r w:rsidRPr="00A9430E">
        <w:rPr>
          <w:rStyle w:val="FontStyle77"/>
          <w:rFonts w:ascii="Arial" w:hAnsi="Arial" w:cs="Arial"/>
        </w:rPr>
        <w:t>Pods</w:t>
      </w:r>
      <w:r w:rsidRPr="00A9430E">
        <w:rPr>
          <w:rStyle w:val="FontStyle77"/>
          <w:rFonts w:ascii="Arial" w:hAnsi="Arial" w:cs="Arial"/>
          <w:color w:val="008000"/>
        </w:rPr>
        <w:t>t</w:t>
      </w:r>
      <w:r w:rsidRPr="00A9430E">
        <w:rPr>
          <w:rStyle w:val="FontStyle77"/>
          <w:rFonts w:ascii="Arial" w:hAnsi="Arial" w:cs="Arial"/>
        </w:rPr>
        <w:t>awą płatności jest cena jednostkowa skalku</w:t>
      </w:r>
      <w:r w:rsidRPr="00A9430E">
        <w:rPr>
          <w:rStyle w:val="FontStyle77"/>
          <w:rFonts w:ascii="Arial" w:hAnsi="Arial" w:cs="Arial"/>
          <w:color w:val="008000"/>
        </w:rPr>
        <w:t>l</w:t>
      </w:r>
      <w:r w:rsidRPr="00A9430E">
        <w:rPr>
          <w:rStyle w:val="FontStyle77"/>
          <w:rFonts w:ascii="Arial" w:hAnsi="Arial" w:cs="Arial"/>
        </w:rPr>
        <w:t>owana przez Wykonawcę za jednostkę obmiarową ustaloną dla danej pozycji kos</w:t>
      </w:r>
      <w:r w:rsidRPr="00A9430E">
        <w:rPr>
          <w:rStyle w:val="FontStyle77"/>
          <w:rFonts w:ascii="Arial" w:hAnsi="Arial" w:cs="Arial"/>
          <w:color w:val="008000"/>
        </w:rPr>
        <w:t>z</w:t>
      </w:r>
      <w:r w:rsidRPr="00A9430E">
        <w:rPr>
          <w:rStyle w:val="FontStyle77"/>
          <w:rFonts w:ascii="Arial" w:hAnsi="Arial" w:cs="Arial"/>
        </w:rPr>
        <w:t>torysu.</w:t>
      </w:r>
    </w:p>
    <w:p w:rsidR="00D044C0" w:rsidRPr="00A9430E" w:rsidRDefault="00D044C0" w:rsidP="00D044C0">
      <w:pPr>
        <w:pStyle w:val="Style12"/>
        <w:widowControl/>
        <w:spacing w:line="250" w:lineRule="exact"/>
        <w:ind w:left="720"/>
        <w:jc w:val="left"/>
        <w:rPr>
          <w:rStyle w:val="FontStyle77"/>
          <w:rFonts w:ascii="Arial" w:hAnsi="Arial" w:cs="Arial"/>
        </w:rPr>
      </w:pPr>
      <w:r w:rsidRPr="00A9430E">
        <w:rPr>
          <w:rStyle w:val="FontStyle77"/>
          <w:rFonts w:ascii="Arial" w:hAnsi="Arial" w:cs="Arial"/>
        </w:rPr>
        <w:t>Dla pozycji kosztorysowych wycenionych ryczałtowo podstawą płatnośc</w:t>
      </w:r>
      <w:r w:rsidRPr="00A9430E">
        <w:rPr>
          <w:rStyle w:val="FontStyle77"/>
          <w:rFonts w:ascii="Arial" w:hAnsi="Arial" w:cs="Arial"/>
          <w:color w:val="008000"/>
        </w:rPr>
        <w:t xml:space="preserve">i </w:t>
      </w:r>
      <w:r w:rsidRPr="00A9430E">
        <w:rPr>
          <w:rStyle w:val="FontStyle77"/>
          <w:rFonts w:ascii="Arial" w:hAnsi="Arial" w:cs="Arial"/>
        </w:rPr>
        <w:t>jest wartość (kwota) podana</w:t>
      </w:r>
    </w:p>
    <w:p w:rsidR="00D044C0" w:rsidRPr="00A9430E" w:rsidRDefault="00D044C0" w:rsidP="00D044C0">
      <w:pPr>
        <w:pStyle w:val="Style12"/>
        <w:widowControl/>
        <w:spacing w:line="250" w:lineRule="exact"/>
        <w:ind w:left="720"/>
        <w:jc w:val="left"/>
        <w:rPr>
          <w:rStyle w:val="FontStyle77"/>
          <w:rFonts w:ascii="Arial" w:hAnsi="Arial" w:cs="Arial"/>
        </w:rPr>
      </w:pPr>
      <w:r w:rsidRPr="00A9430E">
        <w:rPr>
          <w:rStyle w:val="FontStyle77"/>
          <w:rFonts w:ascii="Arial" w:hAnsi="Arial" w:cs="Arial"/>
        </w:rPr>
        <w:t>pr</w:t>
      </w:r>
      <w:r w:rsidRPr="00A9430E">
        <w:rPr>
          <w:rStyle w:val="FontStyle77"/>
          <w:rFonts w:ascii="Arial" w:hAnsi="Arial" w:cs="Arial"/>
          <w:color w:val="008000"/>
        </w:rPr>
        <w:t>z</w:t>
      </w:r>
      <w:r w:rsidRPr="00A9430E">
        <w:rPr>
          <w:rStyle w:val="FontStyle77"/>
          <w:rFonts w:ascii="Arial" w:hAnsi="Arial" w:cs="Arial"/>
        </w:rPr>
        <w:t>ez Wykonawcę w danej pozycji kosztorysu.</w:t>
      </w:r>
    </w:p>
    <w:p w:rsidR="00D044C0" w:rsidRPr="00A9430E" w:rsidRDefault="00D044C0" w:rsidP="00D044C0">
      <w:pPr>
        <w:pStyle w:val="Style12"/>
        <w:widowControl/>
        <w:spacing w:before="240" w:line="245" w:lineRule="exact"/>
        <w:ind w:left="710"/>
        <w:rPr>
          <w:rStyle w:val="FontStyle77"/>
          <w:rFonts w:ascii="Arial" w:hAnsi="Arial" w:cs="Arial"/>
        </w:rPr>
      </w:pPr>
      <w:r w:rsidRPr="00A9430E">
        <w:rPr>
          <w:rStyle w:val="FontStyle77"/>
          <w:rFonts w:ascii="Arial" w:hAnsi="Arial" w:cs="Arial"/>
        </w:rPr>
        <w:t>Cena jednostkowa lub kwota ryczałtowa pozycji kosztorysowej będzie uwzględniać wszystkie czynności, wymagania i badania składające się na jej wykonanie, określone dla te</w:t>
      </w:r>
      <w:r w:rsidRPr="00A9430E">
        <w:rPr>
          <w:rStyle w:val="FontStyle77"/>
          <w:rFonts w:ascii="Arial" w:hAnsi="Arial" w:cs="Arial"/>
          <w:color w:val="008000"/>
        </w:rPr>
        <w:t xml:space="preserve">j </w:t>
      </w:r>
      <w:r w:rsidRPr="00A9430E">
        <w:rPr>
          <w:rStyle w:val="FontStyle77"/>
          <w:rFonts w:ascii="Arial" w:hAnsi="Arial" w:cs="Arial"/>
        </w:rPr>
        <w:t>roboty w ST i w dokumentacji projektowej.</w:t>
      </w:r>
    </w:p>
    <w:p w:rsidR="00D044C0" w:rsidRPr="00A9430E" w:rsidRDefault="00D044C0" w:rsidP="00D044C0">
      <w:pPr>
        <w:pStyle w:val="Style12"/>
        <w:widowControl/>
        <w:spacing w:line="245" w:lineRule="exact"/>
        <w:ind w:left="715"/>
        <w:jc w:val="left"/>
        <w:rPr>
          <w:rStyle w:val="FontStyle77"/>
          <w:rFonts w:ascii="Arial" w:hAnsi="Arial" w:cs="Arial"/>
        </w:rPr>
      </w:pPr>
      <w:r w:rsidRPr="00A9430E">
        <w:rPr>
          <w:rStyle w:val="FontStyle77"/>
          <w:rFonts w:ascii="Arial" w:hAnsi="Arial" w:cs="Arial"/>
        </w:rPr>
        <w:t>Ceny jednostkowe lub kwoty ryczałtowe robót będą obejmować:</w:t>
      </w:r>
    </w:p>
    <w:p w:rsidR="00D044C0" w:rsidRPr="00A9430E" w:rsidRDefault="00D044C0" w:rsidP="00D044C0">
      <w:pPr>
        <w:pStyle w:val="Style40"/>
        <w:widowControl/>
        <w:numPr>
          <w:ilvl w:val="0"/>
          <w:numId w:val="131"/>
        </w:numPr>
        <w:tabs>
          <w:tab w:val="left" w:pos="830"/>
        </w:tabs>
        <w:spacing w:before="130" w:line="240" w:lineRule="auto"/>
        <w:ind w:left="706"/>
        <w:rPr>
          <w:rStyle w:val="FontStyle77"/>
          <w:rFonts w:ascii="Arial" w:hAnsi="Arial" w:cs="Arial"/>
        </w:rPr>
      </w:pPr>
      <w:r w:rsidRPr="00A9430E">
        <w:rPr>
          <w:rStyle w:val="FontStyle77"/>
          <w:rFonts w:ascii="Arial" w:hAnsi="Arial" w:cs="Arial"/>
        </w:rPr>
        <w:t>robociznę be</w:t>
      </w:r>
      <w:r w:rsidRPr="00A9430E">
        <w:rPr>
          <w:rStyle w:val="FontStyle77"/>
          <w:rFonts w:ascii="Arial" w:hAnsi="Arial" w:cs="Arial"/>
          <w:color w:val="008000"/>
        </w:rPr>
        <w:t>z</w:t>
      </w:r>
      <w:r w:rsidRPr="00A9430E">
        <w:rPr>
          <w:rStyle w:val="FontStyle77"/>
          <w:rFonts w:ascii="Arial" w:hAnsi="Arial" w:cs="Arial"/>
        </w:rPr>
        <w:t>pośrednią wraz z towarzyszącymi kosztami,</w:t>
      </w:r>
    </w:p>
    <w:p w:rsidR="00D044C0" w:rsidRPr="00A9430E" w:rsidRDefault="00D044C0" w:rsidP="00D044C0">
      <w:pPr>
        <w:pStyle w:val="Style40"/>
        <w:widowControl/>
        <w:numPr>
          <w:ilvl w:val="0"/>
          <w:numId w:val="131"/>
        </w:numPr>
        <w:tabs>
          <w:tab w:val="left" w:pos="830"/>
        </w:tabs>
        <w:spacing w:before="48"/>
        <w:ind w:left="706"/>
        <w:rPr>
          <w:rStyle w:val="FontStyle77"/>
          <w:rFonts w:ascii="Arial" w:hAnsi="Arial" w:cs="Arial"/>
        </w:rPr>
      </w:pPr>
      <w:r w:rsidRPr="00A9430E">
        <w:rPr>
          <w:rStyle w:val="FontStyle77"/>
          <w:rFonts w:ascii="Arial" w:hAnsi="Arial" w:cs="Arial"/>
        </w:rPr>
        <w:t>wartość zuży</w:t>
      </w:r>
      <w:r w:rsidRPr="00A9430E">
        <w:rPr>
          <w:rStyle w:val="FontStyle77"/>
          <w:rFonts w:ascii="Arial" w:hAnsi="Arial" w:cs="Arial"/>
          <w:color w:val="008000"/>
        </w:rPr>
        <w:t>t</w:t>
      </w:r>
      <w:r w:rsidRPr="00A9430E">
        <w:rPr>
          <w:rStyle w:val="FontStyle77"/>
          <w:rFonts w:ascii="Arial" w:hAnsi="Arial" w:cs="Arial"/>
        </w:rPr>
        <w:t xml:space="preserve">ych materiałów wraz </w:t>
      </w:r>
      <w:r w:rsidRPr="00A9430E">
        <w:rPr>
          <w:rStyle w:val="FontStyle77"/>
          <w:rFonts w:ascii="Arial" w:hAnsi="Arial" w:cs="Arial"/>
          <w:color w:val="008000"/>
        </w:rPr>
        <w:t xml:space="preserve">z </w:t>
      </w:r>
      <w:r w:rsidRPr="00A9430E">
        <w:rPr>
          <w:rStyle w:val="FontStyle77"/>
          <w:rFonts w:ascii="Arial" w:hAnsi="Arial" w:cs="Arial"/>
        </w:rPr>
        <w:t>kosztami zakupu, magazynowania, ewentualnych ubytków i transportu na teren budowy,</w:t>
      </w:r>
    </w:p>
    <w:p w:rsidR="00D044C0" w:rsidRPr="00A9430E" w:rsidRDefault="00D044C0" w:rsidP="00D044C0">
      <w:pPr>
        <w:pStyle w:val="Style35"/>
        <w:widowControl/>
        <w:numPr>
          <w:ilvl w:val="0"/>
          <w:numId w:val="111"/>
        </w:numPr>
        <w:tabs>
          <w:tab w:val="left" w:pos="835"/>
        </w:tabs>
        <w:ind w:left="720"/>
        <w:rPr>
          <w:rStyle w:val="FontStyle77"/>
          <w:rFonts w:ascii="Arial" w:hAnsi="Arial" w:cs="Arial"/>
        </w:rPr>
      </w:pPr>
      <w:r w:rsidRPr="00A9430E">
        <w:rPr>
          <w:rStyle w:val="FontStyle77"/>
          <w:rFonts w:ascii="Arial" w:hAnsi="Arial" w:cs="Arial"/>
        </w:rPr>
        <w:t xml:space="preserve">wartość pracy sprzętu wraz </w:t>
      </w:r>
      <w:r w:rsidRPr="00A9430E">
        <w:rPr>
          <w:rStyle w:val="FontStyle77"/>
          <w:rFonts w:ascii="Arial" w:hAnsi="Arial" w:cs="Arial"/>
          <w:color w:val="008000"/>
        </w:rPr>
        <w:t xml:space="preserve">z </w:t>
      </w:r>
      <w:r w:rsidRPr="00A9430E">
        <w:rPr>
          <w:rStyle w:val="FontStyle77"/>
          <w:rFonts w:ascii="Arial" w:hAnsi="Arial" w:cs="Arial"/>
        </w:rPr>
        <w:t>towarzyszącymi kosztami,</w:t>
      </w:r>
    </w:p>
    <w:p w:rsidR="00D044C0" w:rsidRPr="00A9430E" w:rsidRDefault="00D044C0" w:rsidP="00D044C0">
      <w:pPr>
        <w:pStyle w:val="Style35"/>
        <w:widowControl/>
        <w:numPr>
          <w:ilvl w:val="0"/>
          <w:numId w:val="111"/>
        </w:numPr>
        <w:tabs>
          <w:tab w:val="left" w:pos="835"/>
        </w:tabs>
        <w:spacing w:before="139"/>
        <w:ind w:left="720"/>
        <w:rPr>
          <w:rStyle w:val="FontStyle77"/>
          <w:rFonts w:ascii="Arial" w:hAnsi="Arial" w:cs="Arial"/>
        </w:rPr>
      </w:pPr>
      <w:r w:rsidRPr="00A9430E">
        <w:rPr>
          <w:rStyle w:val="FontStyle77"/>
          <w:rFonts w:ascii="Arial" w:hAnsi="Arial" w:cs="Arial"/>
        </w:rPr>
        <w:t>koszty pośrednie, zysk kalkulacyjny i ry</w:t>
      </w:r>
      <w:r w:rsidRPr="00A9430E">
        <w:rPr>
          <w:rStyle w:val="FontStyle77"/>
          <w:rFonts w:ascii="Arial" w:hAnsi="Arial" w:cs="Arial"/>
          <w:color w:val="008000"/>
        </w:rPr>
        <w:t>z</w:t>
      </w:r>
      <w:r w:rsidRPr="00A9430E">
        <w:rPr>
          <w:rStyle w:val="FontStyle77"/>
          <w:rFonts w:ascii="Arial" w:hAnsi="Arial" w:cs="Arial"/>
        </w:rPr>
        <w:t>yko.</w:t>
      </w:r>
    </w:p>
    <w:p w:rsidR="00D044C0" w:rsidRPr="00A9430E" w:rsidRDefault="00D044C0" w:rsidP="00D044C0">
      <w:pPr>
        <w:pStyle w:val="Style13"/>
        <w:widowControl/>
        <w:spacing w:line="403" w:lineRule="exact"/>
        <w:ind w:left="701" w:right="1325"/>
        <w:rPr>
          <w:rFonts w:ascii="Arial" w:eastAsia="Arial Unicode MS" w:hAnsi="Arial" w:cs="Arial"/>
          <w:color w:val="000000"/>
          <w:sz w:val="18"/>
          <w:szCs w:val="18"/>
        </w:rPr>
      </w:pPr>
      <w:r w:rsidRPr="00A9430E">
        <w:rPr>
          <w:rStyle w:val="FontStyle77"/>
          <w:rFonts w:ascii="Arial" w:hAnsi="Arial" w:cs="Arial"/>
        </w:rPr>
        <w:lastRenderedPageBreak/>
        <w:t>Ceny jednostkowe mogą być waloryzowane zgodnie z ustaleniami umownymi. Do cen jednostkowych nie należy wliczać podatku VAT.</w:t>
      </w:r>
    </w:p>
    <w:p w:rsidR="00D044C0" w:rsidRPr="00A9430E" w:rsidRDefault="00D044C0" w:rsidP="00D044C0">
      <w:pPr>
        <w:pStyle w:val="Style51"/>
        <w:widowControl/>
        <w:spacing w:before="91" w:line="240" w:lineRule="auto"/>
        <w:jc w:val="left"/>
        <w:rPr>
          <w:rStyle w:val="FontStyle78"/>
          <w:rFonts w:ascii="Arial" w:hAnsi="Arial" w:cs="Arial"/>
        </w:rPr>
      </w:pPr>
      <w:r w:rsidRPr="00A9430E">
        <w:rPr>
          <w:rStyle w:val="FontStyle78"/>
          <w:rFonts w:ascii="Arial" w:hAnsi="Arial" w:cs="Arial"/>
        </w:rPr>
        <w:t>9.2. Organizacja ruchu</w:t>
      </w:r>
    </w:p>
    <w:p w:rsidR="00D044C0" w:rsidRPr="00A9430E" w:rsidRDefault="00D044C0" w:rsidP="00D044C0">
      <w:pPr>
        <w:pStyle w:val="Style12"/>
        <w:widowControl/>
        <w:spacing w:line="254" w:lineRule="exact"/>
        <w:jc w:val="left"/>
        <w:rPr>
          <w:rStyle w:val="FontStyle77"/>
          <w:rFonts w:ascii="Arial" w:hAnsi="Arial" w:cs="Arial"/>
        </w:rPr>
      </w:pPr>
      <w:r w:rsidRPr="00A9430E">
        <w:rPr>
          <w:rStyle w:val="FontStyle77"/>
          <w:rFonts w:ascii="Arial" w:hAnsi="Arial" w:cs="Arial"/>
        </w:rPr>
        <w:t>Koszty związane z organizacją ruchu obe</w:t>
      </w:r>
      <w:r w:rsidRPr="00A9430E">
        <w:rPr>
          <w:rStyle w:val="FontStyle77"/>
          <w:rFonts w:ascii="Arial" w:hAnsi="Arial" w:cs="Arial"/>
          <w:color w:val="008000"/>
        </w:rPr>
        <w:t>j</w:t>
      </w:r>
      <w:r w:rsidRPr="00A9430E">
        <w:rPr>
          <w:rStyle w:val="FontStyle77"/>
          <w:rFonts w:ascii="Arial" w:hAnsi="Arial" w:cs="Arial"/>
        </w:rPr>
        <w:t>mują:</w:t>
      </w:r>
    </w:p>
    <w:p w:rsidR="00D044C0" w:rsidRPr="00A9430E" w:rsidRDefault="00D044C0" w:rsidP="00D044C0">
      <w:pPr>
        <w:pStyle w:val="Style14"/>
        <w:widowControl/>
        <w:tabs>
          <w:tab w:val="left" w:pos="1080"/>
        </w:tabs>
        <w:spacing w:before="10" w:line="254" w:lineRule="exact"/>
        <w:ind w:left="1080" w:hanging="360"/>
        <w:rPr>
          <w:rStyle w:val="FontStyle77"/>
          <w:rFonts w:ascii="Arial" w:hAnsi="Arial" w:cs="Arial"/>
        </w:rPr>
      </w:pPr>
      <w:r w:rsidRPr="00A9430E">
        <w:rPr>
          <w:rStyle w:val="FontStyle73"/>
          <w:rFonts w:ascii="Arial" w:hAnsi="Arial" w:cs="Arial"/>
        </w:rPr>
        <w:t>a)</w:t>
      </w:r>
      <w:r w:rsidRPr="00A9430E">
        <w:rPr>
          <w:rStyle w:val="FontStyle73"/>
          <w:rFonts w:ascii="Arial" w:hAnsi="Arial" w:cs="Arial"/>
        </w:rPr>
        <w:tab/>
      </w:r>
      <w:r w:rsidRPr="00A9430E">
        <w:rPr>
          <w:rStyle w:val="FontStyle77"/>
          <w:rFonts w:ascii="Arial" w:hAnsi="Arial" w:cs="Arial"/>
        </w:rPr>
        <w:t xml:space="preserve">opracowanie oraz uzgodnienie </w:t>
      </w:r>
      <w:r w:rsidRPr="00A9430E">
        <w:rPr>
          <w:rStyle w:val="FontStyle77"/>
          <w:rFonts w:ascii="Arial" w:hAnsi="Arial" w:cs="Arial"/>
          <w:color w:val="008000"/>
        </w:rPr>
        <w:t xml:space="preserve">z </w:t>
      </w:r>
      <w:r w:rsidRPr="00A9430E">
        <w:rPr>
          <w:rStyle w:val="FontStyle77"/>
          <w:rFonts w:ascii="Arial" w:hAnsi="Arial" w:cs="Arial"/>
        </w:rPr>
        <w:t>Inspektorem nadzoru i odpowiednimi insty</w:t>
      </w:r>
      <w:r w:rsidRPr="00A9430E">
        <w:rPr>
          <w:rStyle w:val="FontStyle77"/>
          <w:rFonts w:ascii="Arial" w:hAnsi="Arial" w:cs="Arial"/>
          <w:color w:val="008000"/>
        </w:rPr>
        <w:t>t</w:t>
      </w:r>
      <w:r w:rsidRPr="00A9430E">
        <w:rPr>
          <w:rStyle w:val="FontStyle77"/>
          <w:rFonts w:ascii="Arial" w:hAnsi="Arial" w:cs="Arial"/>
        </w:rPr>
        <w:t>ucjami, projektu</w:t>
      </w:r>
      <w:r w:rsidRPr="00A9430E">
        <w:rPr>
          <w:rStyle w:val="FontStyle77"/>
          <w:rFonts w:ascii="Arial" w:hAnsi="Arial" w:cs="Arial"/>
        </w:rPr>
        <w:br/>
        <w:t xml:space="preserve">organizacji ruchu na czas trwania budowy, wraz </w:t>
      </w:r>
      <w:r w:rsidRPr="00A9430E">
        <w:rPr>
          <w:rStyle w:val="FontStyle77"/>
          <w:rFonts w:ascii="Arial" w:hAnsi="Arial" w:cs="Arial"/>
          <w:color w:val="008000"/>
        </w:rPr>
        <w:t xml:space="preserve">z </w:t>
      </w:r>
      <w:r w:rsidRPr="00A9430E">
        <w:rPr>
          <w:rStyle w:val="FontStyle77"/>
          <w:rFonts w:ascii="Arial" w:hAnsi="Arial" w:cs="Arial"/>
        </w:rPr>
        <w:t>dostarczeniem kopii projektu Inspektora nadzoru</w:t>
      </w:r>
      <w:r w:rsidRPr="00A9430E">
        <w:rPr>
          <w:rStyle w:val="FontStyle77"/>
          <w:rFonts w:ascii="Arial" w:hAnsi="Arial" w:cs="Arial"/>
        </w:rPr>
        <w:br/>
        <w:t>i wprowadzeniem dalszych zmian i uzgodnień wynikających z postępu robó</w:t>
      </w:r>
      <w:r w:rsidRPr="00A9430E">
        <w:rPr>
          <w:rStyle w:val="FontStyle77"/>
          <w:rFonts w:ascii="Arial" w:hAnsi="Arial" w:cs="Arial"/>
          <w:color w:val="008000"/>
        </w:rPr>
        <w:t>t</w:t>
      </w:r>
      <w:r w:rsidRPr="00A9430E">
        <w:rPr>
          <w:rStyle w:val="FontStyle77"/>
          <w:rFonts w:ascii="Arial" w:hAnsi="Arial" w:cs="Arial"/>
        </w:rPr>
        <w:t>,</w:t>
      </w:r>
    </w:p>
    <w:p w:rsidR="00D044C0" w:rsidRPr="00A9430E" w:rsidRDefault="00D044C0" w:rsidP="00D044C0">
      <w:pPr>
        <w:pStyle w:val="Style28"/>
        <w:widowControl/>
        <w:numPr>
          <w:ilvl w:val="0"/>
          <w:numId w:val="132"/>
        </w:numPr>
        <w:tabs>
          <w:tab w:val="left" w:pos="888"/>
        </w:tabs>
        <w:spacing w:before="34"/>
        <w:ind w:left="715"/>
        <w:rPr>
          <w:rStyle w:val="FontStyle77"/>
          <w:rFonts w:ascii="Arial" w:hAnsi="Arial" w:cs="Arial"/>
        </w:rPr>
      </w:pPr>
      <w:r w:rsidRPr="00A9430E">
        <w:rPr>
          <w:rStyle w:val="FontStyle77"/>
          <w:rFonts w:ascii="Arial" w:hAnsi="Arial" w:cs="Arial"/>
        </w:rPr>
        <w:t>ustawienie tymczasowego oznakowania i oświetlenia, zgodnie z wymaganiami bezpi</w:t>
      </w:r>
      <w:r w:rsidRPr="00A9430E">
        <w:rPr>
          <w:rStyle w:val="FontStyle77"/>
          <w:rFonts w:ascii="Arial" w:hAnsi="Arial" w:cs="Arial"/>
          <w:color w:val="008000"/>
        </w:rPr>
        <w:t>e</w:t>
      </w:r>
      <w:r w:rsidRPr="00A9430E">
        <w:rPr>
          <w:rStyle w:val="FontStyle77"/>
          <w:rFonts w:ascii="Arial" w:hAnsi="Arial" w:cs="Arial"/>
        </w:rPr>
        <w:t>czeństwa ruchu,</w:t>
      </w:r>
    </w:p>
    <w:p w:rsidR="00D044C0" w:rsidRPr="00A9430E" w:rsidRDefault="00D044C0" w:rsidP="00D044C0">
      <w:pPr>
        <w:pStyle w:val="Style14"/>
        <w:widowControl/>
        <w:numPr>
          <w:ilvl w:val="0"/>
          <w:numId w:val="132"/>
        </w:numPr>
        <w:tabs>
          <w:tab w:val="left" w:pos="888"/>
        </w:tabs>
        <w:spacing w:before="110" w:line="240" w:lineRule="auto"/>
        <w:ind w:left="715" w:firstLine="0"/>
        <w:jc w:val="left"/>
        <w:rPr>
          <w:rStyle w:val="FontStyle77"/>
          <w:rFonts w:ascii="Arial" w:hAnsi="Arial" w:cs="Arial"/>
        </w:rPr>
      </w:pPr>
      <w:r w:rsidRPr="00A9430E">
        <w:rPr>
          <w:rStyle w:val="FontStyle77"/>
          <w:rFonts w:ascii="Arial" w:hAnsi="Arial" w:cs="Arial"/>
        </w:rPr>
        <w:t>opłaty/dzierżawy terenu,</w:t>
      </w:r>
    </w:p>
    <w:p w:rsidR="00D044C0" w:rsidRPr="00A9430E" w:rsidRDefault="00D044C0" w:rsidP="00D044C0">
      <w:pPr>
        <w:pStyle w:val="Style14"/>
        <w:widowControl/>
        <w:numPr>
          <w:ilvl w:val="0"/>
          <w:numId w:val="132"/>
        </w:numPr>
        <w:tabs>
          <w:tab w:val="left" w:pos="888"/>
        </w:tabs>
        <w:spacing w:before="19" w:line="240" w:lineRule="auto"/>
        <w:ind w:left="715" w:firstLine="0"/>
        <w:jc w:val="left"/>
        <w:rPr>
          <w:rStyle w:val="FontStyle77"/>
          <w:rFonts w:ascii="Arial" w:hAnsi="Arial" w:cs="Arial"/>
        </w:rPr>
      </w:pPr>
      <w:r w:rsidRPr="00A9430E">
        <w:rPr>
          <w:rStyle w:val="FontStyle77"/>
          <w:rFonts w:ascii="Arial" w:hAnsi="Arial" w:cs="Arial"/>
        </w:rPr>
        <w:t>przygotowanie terenu,</w:t>
      </w:r>
    </w:p>
    <w:p w:rsidR="00D044C0" w:rsidRPr="00A9430E" w:rsidRDefault="00D044C0" w:rsidP="00D044C0">
      <w:pPr>
        <w:pStyle w:val="Style14"/>
        <w:widowControl/>
        <w:numPr>
          <w:ilvl w:val="0"/>
          <w:numId w:val="132"/>
        </w:numPr>
        <w:tabs>
          <w:tab w:val="left" w:pos="888"/>
        </w:tabs>
        <w:spacing w:before="58" w:line="240" w:lineRule="auto"/>
        <w:ind w:left="715" w:firstLine="0"/>
        <w:jc w:val="left"/>
        <w:rPr>
          <w:rStyle w:val="FontStyle77"/>
          <w:rFonts w:ascii="Arial" w:hAnsi="Arial" w:cs="Arial"/>
        </w:rPr>
      </w:pPr>
      <w:r w:rsidRPr="00A9430E">
        <w:rPr>
          <w:rStyle w:val="FontStyle77"/>
          <w:rFonts w:ascii="Arial" w:hAnsi="Arial" w:cs="Arial"/>
        </w:rPr>
        <w:t>konstrukcję tymczasowej nawierzchni, ramp, chodników, krawężników, barier, oznakowań i drenażu,</w:t>
      </w:r>
    </w:p>
    <w:p w:rsidR="00D044C0" w:rsidRPr="00A9430E" w:rsidRDefault="00D044C0" w:rsidP="00D044C0">
      <w:pPr>
        <w:pStyle w:val="Style14"/>
        <w:widowControl/>
        <w:numPr>
          <w:ilvl w:val="0"/>
          <w:numId w:val="132"/>
        </w:numPr>
        <w:tabs>
          <w:tab w:val="left" w:pos="888"/>
        </w:tabs>
        <w:spacing w:before="38" w:line="240" w:lineRule="auto"/>
        <w:ind w:left="715" w:firstLine="0"/>
        <w:jc w:val="left"/>
        <w:rPr>
          <w:rStyle w:val="FontStyle77"/>
          <w:rFonts w:ascii="Arial" w:hAnsi="Arial" w:cs="Arial"/>
        </w:rPr>
      </w:pPr>
      <w:r w:rsidRPr="00A9430E">
        <w:rPr>
          <w:rStyle w:val="FontStyle77"/>
          <w:rFonts w:ascii="Arial" w:hAnsi="Arial" w:cs="Arial"/>
        </w:rPr>
        <w:t>tymczasową pr</w:t>
      </w:r>
      <w:r w:rsidRPr="00A9430E">
        <w:rPr>
          <w:rStyle w:val="FontStyle77"/>
          <w:rFonts w:ascii="Arial" w:hAnsi="Arial" w:cs="Arial"/>
          <w:color w:val="008000"/>
        </w:rPr>
        <w:t>z</w:t>
      </w:r>
      <w:r w:rsidRPr="00A9430E">
        <w:rPr>
          <w:rStyle w:val="FontStyle77"/>
          <w:rFonts w:ascii="Arial" w:hAnsi="Arial" w:cs="Arial"/>
        </w:rPr>
        <w:t>ebudowę urząd</w:t>
      </w:r>
      <w:r w:rsidRPr="00A9430E">
        <w:rPr>
          <w:rStyle w:val="FontStyle77"/>
          <w:rFonts w:ascii="Arial" w:hAnsi="Arial" w:cs="Arial"/>
          <w:color w:val="008000"/>
        </w:rPr>
        <w:t>z</w:t>
      </w:r>
      <w:r w:rsidRPr="00A9430E">
        <w:rPr>
          <w:rStyle w:val="FontStyle77"/>
          <w:rFonts w:ascii="Arial" w:hAnsi="Arial" w:cs="Arial"/>
        </w:rPr>
        <w:t>eń obcych.</w:t>
      </w:r>
    </w:p>
    <w:p w:rsidR="00D044C0" w:rsidRPr="00A9430E" w:rsidRDefault="00D044C0" w:rsidP="00D044C0">
      <w:pPr>
        <w:pStyle w:val="Style13"/>
        <w:widowControl/>
        <w:spacing w:before="192" w:line="240" w:lineRule="auto"/>
        <w:ind w:left="782"/>
        <w:rPr>
          <w:rStyle w:val="FontStyle77"/>
          <w:rFonts w:ascii="Arial" w:hAnsi="Arial" w:cs="Arial"/>
        </w:rPr>
      </w:pPr>
      <w:r w:rsidRPr="00A9430E">
        <w:rPr>
          <w:rStyle w:val="FontStyle77"/>
          <w:rFonts w:ascii="Arial" w:hAnsi="Arial" w:cs="Arial"/>
        </w:rPr>
        <w:t>Koszt utrzymani organizacji ruchu:</w:t>
      </w:r>
    </w:p>
    <w:p w:rsidR="00D044C0" w:rsidRPr="00A9430E" w:rsidRDefault="00D044C0" w:rsidP="00D044C0">
      <w:pPr>
        <w:pStyle w:val="Style12"/>
        <w:widowControl/>
        <w:spacing w:before="197" w:line="250" w:lineRule="exact"/>
        <w:ind w:left="725"/>
        <w:rPr>
          <w:rStyle w:val="FontStyle77"/>
          <w:rFonts w:ascii="Arial" w:hAnsi="Arial" w:cs="Arial"/>
        </w:rPr>
      </w:pPr>
      <w:r w:rsidRPr="00A9430E">
        <w:rPr>
          <w:rStyle w:val="FontStyle77"/>
          <w:rFonts w:ascii="Arial" w:hAnsi="Arial" w:cs="Arial"/>
        </w:rPr>
        <w:t>a) oczyszczanie, przestawienie, przykrycie i usunięcie tymczasowych oznakowań pionowych, poziomych, barier i świateł.</w:t>
      </w:r>
    </w:p>
    <w:p w:rsidR="00D044C0" w:rsidRPr="00A9430E" w:rsidRDefault="00D044C0" w:rsidP="00D044C0">
      <w:pPr>
        <w:pStyle w:val="Style13"/>
        <w:widowControl/>
        <w:spacing w:line="250" w:lineRule="exact"/>
        <w:ind w:left="725"/>
        <w:rPr>
          <w:rStyle w:val="FontStyle77"/>
          <w:rFonts w:ascii="Arial" w:hAnsi="Arial" w:cs="Arial"/>
        </w:rPr>
      </w:pPr>
      <w:r w:rsidRPr="00A9430E">
        <w:rPr>
          <w:rStyle w:val="FontStyle77"/>
          <w:rFonts w:ascii="Arial" w:hAnsi="Arial" w:cs="Arial"/>
        </w:rPr>
        <w:t>Koszt uruchomienia i likwidacji dotyczących organi</w:t>
      </w:r>
      <w:r w:rsidRPr="00A9430E">
        <w:rPr>
          <w:rStyle w:val="FontStyle77"/>
          <w:rFonts w:ascii="Arial" w:hAnsi="Arial" w:cs="Arial"/>
          <w:color w:val="008000"/>
        </w:rPr>
        <w:t>z</w:t>
      </w:r>
      <w:r w:rsidRPr="00A9430E">
        <w:rPr>
          <w:rStyle w:val="FontStyle77"/>
          <w:rFonts w:ascii="Arial" w:hAnsi="Arial" w:cs="Arial"/>
        </w:rPr>
        <w:t>acji ruchu obejmu</w:t>
      </w:r>
      <w:r w:rsidRPr="00A9430E">
        <w:rPr>
          <w:rStyle w:val="FontStyle77"/>
          <w:rFonts w:ascii="Arial" w:hAnsi="Arial" w:cs="Arial"/>
          <w:color w:val="008000"/>
        </w:rPr>
        <w:t>j</w:t>
      </w:r>
      <w:r w:rsidRPr="00A9430E">
        <w:rPr>
          <w:rStyle w:val="FontStyle77"/>
          <w:rFonts w:ascii="Arial" w:hAnsi="Arial" w:cs="Arial"/>
        </w:rPr>
        <w:t>e:</w:t>
      </w:r>
    </w:p>
    <w:p w:rsidR="00D044C0" w:rsidRPr="00A9430E" w:rsidRDefault="00D044C0" w:rsidP="00D044C0">
      <w:pPr>
        <w:pStyle w:val="Style14"/>
        <w:widowControl/>
        <w:numPr>
          <w:ilvl w:val="0"/>
          <w:numId w:val="133"/>
        </w:numPr>
        <w:tabs>
          <w:tab w:val="left" w:pos="946"/>
        </w:tabs>
        <w:spacing w:line="226" w:lineRule="exact"/>
        <w:ind w:left="720" w:firstLine="0"/>
        <w:jc w:val="left"/>
        <w:rPr>
          <w:rStyle w:val="FontStyle77"/>
          <w:rFonts w:ascii="Arial" w:hAnsi="Arial" w:cs="Arial"/>
        </w:rPr>
      </w:pPr>
      <w:r w:rsidRPr="00A9430E">
        <w:rPr>
          <w:rStyle w:val="FontStyle77"/>
          <w:rFonts w:ascii="Arial" w:hAnsi="Arial" w:cs="Arial"/>
        </w:rPr>
        <w:t>usunięcie wbudowanych materiałów i oznakowania,</w:t>
      </w:r>
    </w:p>
    <w:p w:rsidR="00D044C0" w:rsidRPr="00A9430E" w:rsidRDefault="00D044C0" w:rsidP="00D044C0">
      <w:pPr>
        <w:pStyle w:val="Style14"/>
        <w:widowControl/>
        <w:numPr>
          <w:ilvl w:val="0"/>
          <w:numId w:val="133"/>
        </w:numPr>
        <w:tabs>
          <w:tab w:val="left" w:pos="946"/>
        </w:tabs>
        <w:spacing w:line="226" w:lineRule="exact"/>
        <w:ind w:left="720" w:firstLine="0"/>
        <w:jc w:val="left"/>
        <w:rPr>
          <w:rStyle w:val="FontStyle77"/>
          <w:rFonts w:ascii="Arial" w:hAnsi="Arial" w:cs="Arial"/>
        </w:rPr>
      </w:pPr>
      <w:r w:rsidRPr="00A9430E">
        <w:rPr>
          <w:rStyle w:val="FontStyle77"/>
          <w:rFonts w:ascii="Arial" w:hAnsi="Arial" w:cs="Arial"/>
        </w:rPr>
        <w:t>doprowadzenie terenu do stanu pierwo</w:t>
      </w:r>
      <w:r w:rsidRPr="00A9430E">
        <w:rPr>
          <w:rStyle w:val="FontStyle77"/>
          <w:rFonts w:ascii="Arial" w:hAnsi="Arial" w:cs="Arial"/>
          <w:color w:val="008000"/>
        </w:rPr>
        <w:t>t</w:t>
      </w:r>
      <w:r w:rsidRPr="00A9430E">
        <w:rPr>
          <w:rStyle w:val="FontStyle77"/>
          <w:rFonts w:ascii="Arial" w:hAnsi="Arial" w:cs="Arial"/>
        </w:rPr>
        <w:t>nego,</w:t>
      </w:r>
    </w:p>
    <w:p w:rsidR="00D044C0" w:rsidRDefault="00D044C0" w:rsidP="00D044C0">
      <w:pPr>
        <w:pStyle w:val="Style14"/>
        <w:widowControl/>
        <w:numPr>
          <w:ilvl w:val="0"/>
          <w:numId w:val="133"/>
        </w:numPr>
        <w:tabs>
          <w:tab w:val="left" w:pos="946"/>
        </w:tabs>
        <w:spacing w:line="226" w:lineRule="exact"/>
        <w:ind w:left="720" w:firstLine="0"/>
        <w:jc w:val="left"/>
        <w:rPr>
          <w:rStyle w:val="FontStyle77"/>
          <w:rFonts w:ascii="Arial" w:hAnsi="Arial" w:cs="Arial"/>
        </w:rPr>
      </w:pPr>
      <w:r w:rsidRPr="00A9430E">
        <w:rPr>
          <w:rStyle w:val="FontStyle77"/>
          <w:rFonts w:ascii="Arial" w:hAnsi="Arial" w:cs="Arial"/>
        </w:rPr>
        <w:t>koszty związane z organizacją ruchu public</w:t>
      </w:r>
      <w:r w:rsidRPr="00A9430E">
        <w:rPr>
          <w:rStyle w:val="FontStyle77"/>
          <w:rFonts w:ascii="Arial" w:hAnsi="Arial" w:cs="Arial"/>
          <w:color w:val="008000"/>
        </w:rPr>
        <w:t>z</w:t>
      </w:r>
      <w:r w:rsidRPr="00A9430E">
        <w:rPr>
          <w:rStyle w:val="FontStyle77"/>
          <w:rFonts w:ascii="Arial" w:hAnsi="Arial" w:cs="Arial"/>
        </w:rPr>
        <w:t>nego.</w:t>
      </w:r>
    </w:p>
    <w:p w:rsidR="00D044C0" w:rsidRPr="00A9430E" w:rsidRDefault="00D044C0" w:rsidP="00D044C0">
      <w:pPr>
        <w:pStyle w:val="Style14"/>
        <w:widowControl/>
        <w:tabs>
          <w:tab w:val="left" w:pos="946"/>
        </w:tabs>
        <w:spacing w:line="226" w:lineRule="exact"/>
        <w:ind w:left="720" w:firstLine="0"/>
        <w:jc w:val="left"/>
        <w:rPr>
          <w:rFonts w:ascii="Arial" w:eastAsia="Arial Unicode MS" w:hAnsi="Arial" w:cs="Arial"/>
          <w:color w:val="000000"/>
          <w:sz w:val="18"/>
          <w:szCs w:val="18"/>
        </w:rPr>
      </w:pPr>
    </w:p>
    <w:p w:rsidR="00D044C0" w:rsidRPr="00A9430E" w:rsidRDefault="00D044C0" w:rsidP="00D044C0">
      <w:pPr>
        <w:pStyle w:val="Style51"/>
        <w:widowControl/>
        <w:spacing w:before="5" w:line="240" w:lineRule="auto"/>
        <w:rPr>
          <w:rStyle w:val="FontStyle78"/>
          <w:rFonts w:ascii="Arial" w:hAnsi="Arial" w:cs="Arial"/>
        </w:rPr>
      </w:pPr>
      <w:r w:rsidRPr="00A9430E">
        <w:rPr>
          <w:rStyle w:val="FontStyle78"/>
          <w:rFonts w:ascii="Arial" w:hAnsi="Arial" w:cs="Arial"/>
        </w:rPr>
        <w:t>UWAGA :</w:t>
      </w:r>
    </w:p>
    <w:p w:rsidR="00D044C0" w:rsidRPr="00A9430E" w:rsidRDefault="00D044C0" w:rsidP="00D044C0">
      <w:pPr>
        <w:pStyle w:val="Style51"/>
        <w:widowControl/>
        <w:spacing w:before="120" w:line="226" w:lineRule="exact"/>
        <w:rPr>
          <w:rStyle w:val="FontStyle78"/>
          <w:rFonts w:ascii="Arial" w:hAnsi="Arial" w:cs="Arial"/>
        </w:rPr>
      </w:pPr>
      <w:r w:rsidRPr="00A9430E">
        <w:rPr>
          <w:rStyle w:val="FontStyle78"/>
          <w:rFonts w:ascii="Arial" w:hAnsi="Arial" w:cs="Arial"/>
        </w:rPr>
        <w:t>Nie wymienienie tytułu jakiejkolwiek dziedziny, grupy, podgrupy czy normy nie zwalnia wykonawcy od obowiązku stosowania wymogów określonych prawem polskim.</w:t>
      </w:r>
    </w:p>
    <w:p w:rsidR="00D044C0" w:rsidRDefault="00D044C0" w:rsidP="00D044C0">
      <w:pPr>
        <w:spacing w:line="276" w:lineRule="auto"/>
        <w:jc w:val="both"/>
        <w:rPr>
          <w:rStyle w:val="FontStyle78"/>
          <w:rFonts w:ascii="Arial" w:hAnsi="Arial" w:cs="Arial"/>
        </w:rPr>
      </w:pPr>
      <w:r w:rsidRPr="00A9430E">
        <w:rPr>
          <w:rStyle w:val="FontStyle78"/>
          <w:rFonts w:ascii="Arial" w:hAnsi="Arial" w:cs="Arial"/>
        </w:rPr>
        <w:t>Przywołanie przepisu, który został znowelizowany obliguje wykonawcę do stosowania jego aktualnej treści</w:t>
      </w:r>
    </w:p>
    <w:p w:rsidR="00F25176" w:rsidRDefault="00F25176" w:rsidP="00E16877">
      <w:pPr>
        <w:pStyle w:val="Style51"/>
        <w:widowControl/>
        <w:spacing w:line="226" w:lineRule="exact"/>
        <w:ind w:right="5"/>
        <w:rPr>
          <w:rStyle w:val="FontStyle78"/>
          <w:rFonts w:ascii="Arial" w:hAnsi="Arial" w:cs="Arial"/>
        </w:rPr>
      </w:pPr>
    </w:p>
    <w:p w:rsidR="00854740" w:rsidRDefault="00854740" w:rsidP="00E16877">
      <w:pPr>
        <w:pStyle w:val="Style51"/>
        <w:widowControl/>
        <w:spacing w:line="226" w:lineRule="exact"/>
        <w:ind w:right="5"/>
        <w:rPr>
          <w:rStyle w:val="FontStyle78"/>
          <w:rFonts w:ascii="Arial" w:hAnsi="Arial" w:cs="Arial"/>
        </w:rPr>
      </w:pPr>
    </w:p>
    <w:p w:rsidR="00854740" w:rsidRDefault="00854740" w:rsidP="00E16877">
      <w:pPr>
        <w:pStyle w:val="Style51"/>
        <w:widowControl/>
        <w:spacing w:line="226" w:lineRule="exact"/>
        <w:ind w:right="5"/>
        <w:rPr>
          <w:rStyle w:val="FontStyle78"/>
          <w:rFonts w:ascii="Arial" w:hAnsi="Arial" w:cs="Arial"/>
        </w:rPr>
      </w:pPr>
    </w:p>
    <w:p w:rsidR="00994DFB" w:rsidRPr="00A9430E" w:rsidRDefault="00994DFB" w:rsidP="00E16877">
      <w:pPr>
        <w:pStyle w:val="Style51"/>
        <w:widowControl/>
        <w:spacing w:line="226" w:lineRule="exact"/>
        <w:ind w:right="5"/>
        <w:rPr>
          <w:rStyle w:val="FontStyle78"/>
          <w:rFonts w:ascii="Arial" w:hAnsi="Arial" w:cs="Arial"/>
        </w:rPr>
      </w:pPr>
    </w:p>
    <w:p w:rsidR="00E16877" w:rsidRPr="002B36C5" w:rsidRDefault="00E16877" w:rsidP="00C611C7">
      <w:pPr>
        <w:pStyle w:val="Style51"/>
        <w:widowControl/>
        <w:rPr>
          <w:rStyle w:val="FontStyle78"/>
          <w:rFonts w:ascii="Arial" w:hAnsi="Arial" w:cs="Arial"/>
        </w:rPr>
      </w:pPr>
    </w:p>
    <w:p w:rsidR="00A24919" w:rsidRDefault="00A24919"/>
    <w:p w:rsidR="00994DFB" w:rsidRDefault="00994DFB" w:rsidP="00994DFB">
      <w:pPr>
        <w:spacing w:line="276" w:lineRule="auto"/>
        <w:jc w:val="both"/>
        <w:rPr>
          <w:rStyle w:val="FontStyle78"/>
          <w:rFonts w:ascii="Arial" w:hAnsi="Arial" w:cs="Arial"/>
        </w:rPr>
      </w:pPr>
      <w:r>
        <w:rPr>
          <w:rStyle w:val="FontStyle78"/>
          <w:rFonts w:ascii="Arial" w:hAnsi="Arial" w:cs="Arial"/>
        </w:rPr>
        <w:t>SST 03.00.00  ROBOTY MURARSKIE</w:t>
      </w:r>
    </w:p>
    <w:p w:rsidR="00994DFB" w:rsidRPr="001243B5" w:rsidRDefault="00994DFB" w:rsidP="00994DFB">
      <w:pPr>
        <w:pStyle w:val="Default"/>
        <w:spacing w:line="276" w:lineRule="auto"/>
        <w:rPr>
          <w:sz w:val="18"/>
          <w:szCs w:val="18"/>
        </w:rPr>
      </w:pPr>
    </w:p>
    <w:p w:rsidR="00994DFB" w:rsidRDefault="00994DFB" w:rsidP="00994DFB">
      <w:pPr>
        <w:spacing w:line="276" w:lineRule="auto"/>
        <w:jc w:val="both"/>
        <w:rPr>
          <w:rFonts w:ascii="Arial" w:hAnsi="Arial" w:cs="Arial"/>
          <w:b/>
          <w:sz w:val="18"/>
          <w:szCs w:val="18"/>
        </w:rPr>
      </w:pPr>
      <w:r>
        <w:rPr>
          <w:rFonts w:ascii="Arial" w:hAnsi="Arial" w:cs="Arial"/>
          <w:b/>
          <w:sz w:val="18"/>
          <w:szCs w:val="18"/>
        </w:rPr>
        <w:t>1. Nazwa zamówienia</w:t>
      </w:r>
    </w:p>
    <w:p w:rsidR="00994DFB" w:rsidRPr="002B36C5" w:rsidRDefault="00994DFB" w:rsidP="00994DFB">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994DFB" w:rsidRPr="002B36C5" w:rsidRDefault="00994DFB" w:rsidP="00994DFB">
      <w:pPr>
        <w:tabs>
          <w:tab w:val="left" w:pos="0"/>
        </w:tabs>
        <w:jc w:val="both"/>
        <w:rPr>
          <w:rFonts w:ascii="Arial" w:hAnsi="Arial" w:cs="Arial"/>
          <w:b/>
          <w:sz w:val="18"/>
          <w:szCs w:val="18"/>
        </w:rPr>
      </w:pPr>
    </w:p>
    <w:p w:rsidR="00994DFB" w:rsidRDefault="00994DFB" w:rsidP="00994DFB">
      <w:pPr>
        <w:spacing w:line="276" w:lineRule="auto"/>
        <w:jc w:val="both"/>
        <w:rPr>
          <w:rFonts w:ascii="Arial" w:hAnsi="Arial" w:cs="Arial"/>
          <w:sz w:val="18"/>
          <w:szCs w:val="18"/>
        </w:rPr>
      </w:pPr>
    </w:p>
    <w:p w:rsidR="00994DFB" w:rsidRPr="00324AF9" w:rsidRDefault="00994DFB" w:rsidP="00994DFB">
      <w:pPr>
        <w:spacing w:line="276" w:lineRule="auto"/>
        <w:jc w:val="both"/>
        <w:rPr>
          <w:rFonts w:ascii="Arial" w:hAnsi="Arial" w:cs="Arial"/>
          <w:b/>
          <w:sz w:val="18"/>
          <w:szCs w:val="18"/>
        </w:rPr>
      </w:pPr>
      <w:r w:rsidRPr="00324AF9">
        <w:rPr>
          <w:rFonts w:ascii="Arial" w:hAnsi="Arial" w:cs="Arial"/>
          <w:b/>
          <w:sz w:val="18"/>
          <w:szCs w:val="18"/>
        </w:rPr>
        <w:t>1.1 Przedmiot ST</w:t>
      </w:r>
    </w:p>
    <w:p w:rsidR="00994DFB" w:rsidRDefault="00994DFB" w:rsidP="00994DFB">
      <w:pPr>
        <w:spacing w:line="276" w:lineRule="auto"/>
        <w:jc w:val="both"/>
        <w:rPr>
          <w:rFonts w:ascii="Arial" w:hAnsi="Arial" w:cs="Arial"/>
          <w:sz w:val="18"/>
          <w:szCs w:val="18"/>
        </w:rPr>
      </w:pPr>
      <w:r>
        <w:rPr>
          <w:rFonts w:ascii="Arial" w:hAnsi="Arial" w:cs="Arial"/>
          <w:sz w:val="18"/>
          <w:szCs w:val="18"/>
        </w:rPr>
        <w:t xml:space="preserve">Przedmiotem niniejszej specyfikacji technicznej (ST) są wymagania dotyczące wykonania i odbioru </w:t>
      </w:r>
      <w:r>
        <w:rPr>
          <w:rFonts w:ascii="Arial" w:hAnsi="Arial" w:cs="Arial"/>
          <w:color w:val="000000"/>
          <w:sz w:val="18"/>
          <w:szCs w:val="18"/>
        </w:rPr>
        <w:t>robót murarskich.</w:t>
      </w:r>
    </w:p>
    <w:p w:rsidR="00994DFB" w:rsidRDefault="00994DFB" w:rsidP="00994DFB">
      <w:pPr>
        <w:spacing w:line="276" w:lineRule="auto"/>
        <w:jc w:val="both"/>
        <w:rPr>
          <w:rFonts w:ascii="Arial" w:hAnsi="Arial" w:cs="Arial"/>
          <w:sz w:val="18"/>
          <w:szCs w:val="18"/>
        </w:rPr>
      </w:pPr>
    </w:p>
    <w:p w:rsidR="00994DFB" w:rsidRPr="00C77254" w:rsidRDefault="00994DFB" w:rsidP="00994DFB">
      <w:pPr>
        <w:spacing w:line="276" w:lineRule="auto"/>
        <w:jc w:val="both"/>
        <w:rPr>
          <w:rFonts w:ascii="Arial" w:hAnsi="Arial" w:cs="Arial"/>
          <w:b/>
          <w:sz w:val="18"/>
          <w:szCs w:val="18"/>
        </w:rPr>
      </w:pPr>
      <w:r w:rsidRPr="00C77254">
        <w:rPr>
          <w:rFonts w:ascii="Arial" w:hAnsi="Arial" w:cs="Arial"/>
          <w:b/>
          <w:sz w:val="18"/>
          <w:szCs w:val="18"/>
        </w:rPr>
        <w:t>1.2 Zakres stosowania ST</w:t>
      </w:r>
    </w:p>
    <w:p w:rsidR="00994DFB" w:rsidRDefault="00994DFB" w:rsidP="00994DFB">
      <w:pPr>
        <w:spacing w:line="276" w:lineRule="auto"/>
        <w:jc w:val="both"/>
        <w:rPr>
          <w:rFonts w:ascii="Arial" w:hAnsi="Arial" w:cs="Arial"/>
          <w:sz w:val="18"/>
          <w:szCs w:val="18"/>
        </w:rPr>
      </w:pPr>
      <w:r>
        <w:rPr>
          <w:rFonts w:ascii="Arial" w:hAnsi="Arial" w:cs="Arial"/>
          <w:sz w:val="18"/>
          <w:szCs w:val="18"/>
        </w:rPr>
        <w:t>Specyfikacja techniczna jest stosowana jako dokument przetargowy i kontraktowy przy zlecaniu i realizacji robót wymienionych w punkcie 1.1.</w:t>
      </w:r>
    </w:p>
    <w:p w:rsidR="00994DFB" w:rsidRDefault="00994DFB" w:rsidP="00994DFB">
      <w:pPr>
        <w:spacing w:line="276" w:lineRule="auto"/>
        <w:jc w:val="both"/>
        <w:rPr>
          <w:rFonts w:ascii="Arial" w:hAnsi="Arial" w:cs="Arial"/>
          <w:sz w:val="18"/>
          <w:szCs w:val="18"/>
        </w:rPr>
      </w:pPr>
    </w:p>
    <w:p w:rsidR="00994DFB" w:rsidRDefault="00994DFB" w:rsidP="00994DFB">
      <w:pPr>
        <w:spacing w:line="276" w:lineRule="auto"/>
        <w:jc w:val="both"/>
        <w:rPr>
          <w:rFonts w:ascii="Arial" w:hAnsi="Arial" w:cs="Arial"/>
          <w:b/>
          <w:sz w:val="18"/>
          <w:szCs w:val="18"/>
        </w:rPr>
      </w:pPr>
      <w:r w:rsidRPr="00C77254">
        <w:rPr>
          <w:rFonts w:ascii="Arial" w:hAnsi="Arial" w:cs="Arial"/>
          <w:b/>
          <w:sz w:val="18"/>
          <w:szCs w:val="18"/>
        </w:rPr>
        <w:t>1.3 Zakres robót objętych ST:</w:t>
      </w:r>
    </w:p>
    <w:p w:rsidR="00994DFB" w:rsidRDefault="00994DFB" w:rsidP="00994DFB">
      <w:pPr>
        <w:pStyle w:val="Style22"/>
        <w:widowControl/>
        <w:numPr>
          <w:ilvl w:val="0"/>
          <w:numId w:val="135"/>
        </w:numPr>
        <w:tabs>
          <w:tab w:val="left" w:pos="787"/>
        </w:tabs>
        <w:spacing w:line="240" w:lineRule="auto"/>
        <w:ind w:left="422"/>
        <w:rPr>
          <w:rStyle w:val="FontStyle77"/>
          <w:rFonts w:ascii="Arial" w:hAnsi="Arial" w:cs="Arial"/>
        </w:rPr>
      </w:pPr>
      <w:r w:rsidRPr="00A9430E">
        <w:rPr>
          <w:rStyle w:val="FontStyle77"/>
          <w:rFonts w:ascii="Arial" w:hAnsi="Arial" w:cs="Arial"/>
        </w:rPr>
        <w:t>Ściany i ścianki murowane z bloczków z betonu komórkowego</w:t>
      </w:r>
    </w:p>
    <w:p w:rsidR="00994DFB" w:rsidRPr="00A9430E" w:rsidRDefault="00994DFB" w:rsidP="00994DFB">
      <w:pPr>
        <w:pStyle w:val="Style22"/>
        <w:widowControl/>
        <w:numPr>
          <w:ilvl w:val="0"/>
          <w:numId w:val="135"/>
        </w:numPr>
        <w:tabs>
          <w:tab w:val="left" w:pos="787"/>
        </w:tabs>
        <w:spacing w:line="240" w:lineRule="auto"/>
        <w:ind w:left="422"/>
        <w:rPr>
          <w:rStyle w:val="FontStyle77"/>
          <w:rFonts w:ascii="Arial" w:hAnsi="Arial" w:cs="Arial"/>
        </w:rPr>
      </w:pPr>
      <w:r>
        <w:rPr>
          <w:rStyle w:val="FontStyle77"/>
          <w:rFonts w:ascii="Arial" w:hAnsi="Arial" w:cs="Arial"/>
        </w:rPr>
        <w:t xml:space="preserve">Przemurowanie kominów </w:t>
      </w:r>
    </w:p>
    <w:p w:rsidR="00994DFB" w:rsidRPr="00A9430E" w:rsidRDefault="00994DFB" w:rsidP="00994DFB">
      <w:pPr>
        <w:pStyle w:val="Style21"/>
        <w:widowControl/>
        <w:numPr>
          <w:ilvl w:val="0"/>
          <w:numId w:val="136"/>
        </w:numPr>
        <w:tabs>
          <w:tab w:val="left" w:pos="346"/>
        </w:tabs>
        <w:spacing w:before="226" w:line="230" w:lineRule="exact"/>
        <w:rPr>
          <w:rStyle w:val="FontStyle78"/>
          <w:rFonts w:ascii="Arial" w:hAnsi="Arial" w:cs="Arial"/>
        </w:rPr>
      </w:pPr>
      <w:r w:rsidRPr="00A9430E">
        <w:rPr>
          <w:rStyle w:val="FontStyle78"/>
          <w:rFonts w:ascii="Arial" w:hAnsi="Arial" w:cs="Arial"/>
        </w:rPr>
        <w:t>Określenia podstawowe</w:t>
      </w:r>
    </w:p>
    <w:p w:rsidR="00994DFB" w:rsidRPr="00A9430E" w:rsidRDefault="00994DFB" w:rsidP="00994DFB">
      <w:pPr>
        <w:pStyle w:val="Style12"/>
        <w:widowControl/>
        <w:rPr>
          <w:rStyle w:val="FontStyle77"/>
          <w:rFonts w:ascii="Arial" w:hAnsi="Arial" w:cs="Arial"/>
        </w:rPr>
      </w:pPr>
      <w:r w:rsidRPr="00A9430E">
        <w:rPr>
          <w:rStyle w:val="FontStyle77"/>
          <w:rFonts w:ascii="Arial" w:hAnsi="Arial" w:cs="Arial"/>
        </w:rPr>
        <w:t>Określenia podane w niniejszej ST są zgodne z ustawą Prawa budowlanego, wydanymi do niej rozporządzeniami wykonawczymi, nomenklaturą Polskich Norm, aprobat technicznych, a mianowicie:</w:t>
      </w:r>
    </w:p>
    <w:p w:rsidR="00994DFB" w:rsidRPr="00A9430E" w:rsidRDefault="00994DFB" w:rsidP="00994DFB">
      <w:pPr>
        <w:pStyle w:val="Style61"/>
        <w:widowControl/>
        <w:numPr>
          <w:ilvl w:val="0"/>
          <w:numId w:val="137"/>
        </w:numPr>
        <w:tabs>
          <w:tab w:val="left" w:pos="778"/>
        </w:tabs>
        <w:ind w:left="778"/>
        <w:jc w:val="both"/>
        <w:rPr>
          <w:rStyle w:val="FontStyle77"/>
          <w:rFonts w:ascii="Arial" w:hAnsi="Arial" w:cs="Arial"/>
        </w:rPr>
      </w:pPr>
      <w:r w:rsidRPr="00A9430E">
        <w:rPr>
          <w:rStyle w:val="FontStyle77"/>
          <w:rFonts w:ascii="Arial" w:hAnsi="Arial" w:cs="Arial"/>
        </w:rPr>
        <w:t>roboty budowlane przy wykonywaniu robót murowych należy rozumieć wszystkie prace budowlane związane z wykonaniem robót murowych zgodnie z ustaleniami projektowymi,</w:t>
      </w:r>
    </w:p>
    <w:p w:rsidR="00994DFB" w:rsidRPr="00A9430E" w:rsidRDefault="00994DFB" w:rsidP="00994DFB">
      <w:pPr>
        <w:pStyle w:val="Style61"/>
        <w:widowControl/>
        <w:numPr>
          <w:ilvl w:val="0"/>
          <w:numId w:val="137"/>
        </w:numPr>
        <w:tabs>
          <w:tab w:val="left" w:pos="778"/>
        </w:tabs>
        <w:ind w:left="432" w:firstLine="0"/>
        <w:rPr>
          <w:rStyle w:val="FontStyle77"/>
          <w:rFonts w:ascii="Arial" w:hAnsi="Arial" w:cs="Arial"/>
        </w:rPr>
      </w:pPr>
      <w:r w:rsidRPr="00A9430E">
        <w:rPr>
          <w:rStyle w:val="FontStyle77"/>
          <w:rFonts w:ascii="Arial" w:hAnsi="Arial" w:cs="Arial"/>
        </w:rPr>
        <w:t>Wykonawca - osoba lub organizacja wykonująca ww. roboty budowlane,</w:t>
      </w:r>
    </w:p>
    <w:p w:rsidR="00994DFB" w:rsidRPr="00A9430E" w:rsidRDefault="00994DFB" w:rsidP="00994DFB">
      <w:pPr>
        <w:pStyle w:val="Style61"/>
        <w:widowControl/>
        <w:numPr>
          <w:ilvl w:val="0"/>
          <w:numId w:val="137"/>
        </w:numPr>
        <w:tabs>
          <w:tab w:val="left" w:pos="778"/>
        </w:tabs>
        <w:ind w:left="778"/>
        <w:jc w:val="both"/>
        <w:rPr>
          <w:rStyle w:val="FontStyle77"/>
          <w:rFonts w:ascii="Arial" w:hAnsi="Arial" w:cs="Arial"/>
        </w:rPr>
      </w:pPr>
      <w:r w:rsidRPr="00A9430E">
        <w:rPr>
          <w:rStyle w:val="FontStyle77"/>
          <w:rFonts w:ascii="Arial" w:hAnsi="Arial" w:cs="Arial"/>
        </w:rPr>
        <w:lastRenderedPageBreak/>
        <w:t>procedura - dokument zapewniający jakość, „jak, kiedy, gdzie i kto "? wykonuje i kontroluje poszczególne operacje robocze - procedura może być zastąpiona przez normy, aprobaty techniczne i instrukcje,</w:t>
      </w:r>
    </w:p>
    <w:p w:rsidR="00994DFB" w:rsidRPr="00A9430E" w:rsidRDefault="00994DFB" w:rsidP="00994DFB">
      <w:pPr>
        <w:pStyle w:val="Style61"/>
        <w:widowControl/>
        <w:numPr>
          <w:ilvl w:val="0"/>
          <w:numId w:val="137"/>
        </w:numPr>
        <w:tabs>
          <w:tab w:val="left" w:pos="778"/>
        </w:tabs>
        <w:ind w:left="778"/>
        <w:jc w:val="both"/>
        <w:rPr>
          <w:rStyle w:val="FontStyle77"/>
          <w:rFonts w:ascii="Arial" w:hAnsi="Arial" w:cs="Arial"/>
        </w:rPr>
      </w:pPr>
      <w:r w:rsidRPr="00A9430E">
        <w:rPr>
          <w:rStyle w:val="FontStyle77"/>
          <w:rFonts w:ascii="Arial" w:hAnsi="Arial" w:cs="Arial"/>
        </w:rPr>
        <w:t>ustalenia projektowe - ustalenia podane w dokumentacji technicznej zawierają dane opisujące przedmiot i wymagania jakościowe wykonanych robót murarskich.</w:t>
      </w:r>
    </w:p>
    <w:p w:rsidR="00994DFB" w:rsidRPr="00A9430E" w:rsidRDefault="00994DFB" w:rsidP="00994DFB">
      <w:pPr>
        <w:pStyle w:val="Style21"/>
        <w:widowControl/>
        <w:numPr>
          <w:ilvl w:val="0"/>
          <w:numId w:val="138"/>
        </w:numPr>
        <w:tabs>
          <w:tab w:val="left" w:pos="346"/>
        </w:tabs>
        <w:spacing w:before="221" w:line="230" w:lineRule="exact"/>
        <w:rPr>
          <w:rStyle w:val="FontStyle78"/>
          <w:rFonts w:ascii="Arial" w:hAnsi="Arial" w:cs="Arial"/>
        </w:rPr>
      </w:pPr>
      <w:r w:rsidRPr="00A9430E">
        <w:rPr>
          <w:rStyle w:val="FontStyle78"/>
          <w:rFonts w:ascii="Arial" w:hAnsi="Arial" w:cs="Arial"/>
        </w:rPr>
        <w:t>Ogólne wymagania dotyczące robót</w:t>
      </w:r>
    </w:p>
    <w:p w:rsidR="00994DFB" w:rsidRPr="00A9430E" w:rsidRDefault="00994DFB" w:rsidP="00994DFB">
      <w:pPr>
        <w:pStyle w:val="Style12"/>
        <w:widowControl/>
        <w:rPr>
          <w:rStyle w:val="FontStyle77"/>
          <w:rFonts w:ascii="Arial" w:hAnsi="Arial" w:cs="Arial"/>
        </w:rPr>
      </w:pPr>
      <w:r w:rsidRPr="00A9430E">
        <w:rPr>
          <w:rStyle w:val="FontStyle77"/>
          <w:rFonts w:ascii="Arial" w:hAnsi="Arial" w:cs="Arial"/>
        </w:rPr>
        <w:t>Przy wykonywaniu robót murowych należy przestrzegać zasad podanych w normie PN-B-10620:1968 Roboty murowe z cegły - Warunki i badania techniczne przy odbiorze oraz instrukcji producenta cegły silikatowej oraz Aprobatą Techniczna AT -15-2700/2001 Wykonawca robót jest odpowiedzialny za jakość ich wykonania oraz za ich zgodność z dokumentacją projektową, ST i poleceniami Inspektora nadzoru. Ogólne wymagania dotyczące wykonania i odbioru robót podano w ST 00.00.00 „Wymagania ogólne" pkt.1.5</w:t>
      </w:r>
    </w:p>
    <w:p w:rsidR="00994DFB" w:rsidRPr="00A9430E" w:rsidRDefault="00994DFB" w:rsidP="00994DFB">
      <w:pPr>
        <w:pStyle w:val="Style21"/>
        <w:widowControl/>
        <w:tabs>
          <w:tab w:val="left" w:pos="216"/>
        </w:tabs>
        <w:spacing w:before="221" w:line="230" w:lineRule="exact"/>
        <w:rPr>
          <w:rStyle w:val="FontStyle78"/>
          <w:rFonts w:ascii="Arial" w:hAnsi="Arial" w:cs="Arial"/>
        </w:rPr>
      </w:pPr>
      <w:r w:rsidRPr="00A9430E">
        <w:rPr>
          <w:rStyle w:val="FontStyle78"/>
          <w:rFonts w:ascii="Arial" w:hAnsi="Arial" w:cs="Arial"/>
        </w:rPr>
        <w:t>2.</w:t>
      </w:r>
      <w:r w:rsidRPr="00A9430E">
        <w:rPr>
          <w:rStyle w:val="FontStyle78"/>
          <w:rFonts w:ascii="Arial" w:hAnsi="Arial" w:cs="Arial"/>
        </w:rPr>
        <w:tab/>
        <w:t>MATERIAŁY</w:t>
      </w:r>
    </w:p>
    <w:p w:rsidR="00994DFB" w:rsidRPr="00A9430E" w:rsidRDefault="00994DFB" w:rsidP="00994DFB">
      <w:pPr>
        <w:pStyle w:val="Style12"/>
        <w:widowControl/>
        <w:rPr>
          <w:rStyle w:val="FontStyle77"/>
          <w:rFonts w:ascii="Arial" w:hAnsi="Arial" w:cs="Arial"/>
        </w:rPr>
      </w:pPr>
      <w:r w:rsidRPr="00A9430E">
        <w:rPr>
          <w:rStyle w:val="FontStyle77"/>
          <w:rFonts w:ascii="Arial" w:hAnsi="Arial" w:cs="Arial"/>
        </w:rPr>
        <w:t>2.1 Ogólne wymagania dotyczące materiałów, ich pozyskania i składowania podano w ST 00.00.00„Wymagania ogólne „ pkt.2</w:t>
      </w:r>
    </w:p>
    <w:p w:rsidR="00994DFB" w:rsidRPr="00A9430E" w:rsidRDefault="00994DFB" w:rsidP="00994DFB">
      <w:pPr>
        <w:pStyle w:val="Style22"/>
        <w:widowControl/>
        <w:numPr>
          <w:ilvl w:val="0"/>
          <w:numId w:val="139"/>
        </w:numPr>
        <w:tabs>
          <w:tab w:val="left" w:pos="370"/>
        </w:tabs>
        <w:spacing w:line="230" w:lineRule="exact"/>
        <w:rPr>
          <w:rStyle w:val="FontStyle77"/>
          <w:rFonts w:ascii="Arial" w:hAnsi="Arial" w:cs="Arial"/>
        </w:rPr>
      </w:pPr>
      <w:r w:rsidRPr="00A9430E">
        <w:rPr>
          <w:rStyle w:val="FontStyle77"/>
          <w:rFonts w:ascii="Arial" w:hAnsi="Arial" w:cs="Arial"/>
        </w:rPr>
        <w:t>bloczek z betonu komórkowego</w:t>
      </w:r>
    </w:p>
    <w:p w:rsidR="00994DFB" w:rsidRPr="00A9430E" w:rsidRDefault="00994DFB" w:rsidP="00994DFB">
      <w:pPr>
        <w:pStyle w:val="Style22"/>
        <w:widowControl/>
        <w:numPr>
          <w:ilvl w:val="0"/>
          <w:numId w:val="139"/>
        </w:numPr>
        <w:tabs>
          <w:tab w:val="left" w:pos="370"/>
        </w:tabs>
        <w:spacing w:line="230" w:lineRule="exact"/>
        <w:rPr>
          <w:rStyle w:val="FontStyle77"/>
          <w:rFonts w:ascii="Arial" w:hAnsi="Arial" w:cs="Arial"/>
        </w:rPr>
      </w:pPr>
      <w:r>
        <w:rPr>
          <w:rStyle w:val="FontStyle77"/>
          <w:rFonts w:ascii="Arial" w:hAnsi="Arial" w:cs="Arial"/>
        </w:rPr>
        <w:t>cegła budowlana pełna</w:t>
      </w:r>
    </w:p>
    <w:p w:rsidR="00994DFB" w:rsidRPr="00A9430E" w:rsidRDefault="00994DFB" w:rsidP="00994DFB">
      <w:pPr>
        <w:widowControl/>
        <w:rPr>
          <w:rFonts w:ascii="Arial" w:hAnsi="Arial" w:cs="Arial"/>
          <w:sz w:val="2"/>
          <w:szCs w:val="2"/>
        </w:rPr>
      </w:pPr>
    </w:p>
    <w:p w:rsidR="00994DFB" w:rsidRPr="00A9430E" w:rsidRDefault="00994DFB" w:rsidP="00994DFB">
      <w:pPr>
        <w:pStyle w:val="Style22"/>
        <w:widowControl/>
        <w:numPr>
          <w:ilvl w:val="0"/>
          <w:numId w:val="140"/>
        </w:numPr>
        <w:tabs>
          <w:tab w:val="left" w:pos="331"/>
        </w:tabs>
        <w:spacing w:line="230" w:lineRule="exact"/>
        <w:rPr>
          <w:rStyle w:val="FontStyle77"/>
          <w:rFonts w:ascii="Arial" w:hAnsi="Arial" w:cs="Arial"/>
        </w:rPr>
      </w:pPr>
      <w:r w:rsidRPr="00A9430E">
        <w:rPr>
          <w:rStyle w:val="FontStyle77"/>
          <w:rFonts w:ascii="Arial" w:hAnsi="Arial" w:cs="Arial"/>
        </w:rPr>
        <w:t>zaprawa cementowa M10</w:t>
      </w:r>
    </w:p>
    <w:p w:rsidR="00994DFB" w:rsidRDefault="00994DFB" w:rsidP="00994DFB">
      <w:pPr>
        <w:pStyle w:val="Style22"/>
        <w:widowControl/>
        <w:numPr>
          <w:ilvl w:val="0"/>
          <w:numId w:val="140"/>
        </w:numPr>
        <w:tabs>
          <w:tab w:val="left" w:pos="331"/>
        </w:tabs>
        <w:spacing w:line="230" w:lineRule="exact"/>
        <w:rPr>
          <w:rStyle w:val="FontStyle77"/>
          <w:rFonts w:ascii="Arial" w:hAnsi="Arial" w:cs="Arial"/>
        </w:rPr>
      </w:pPr>
      <w:r w:rsidRPr="00A9430E">
        <w:rPr>
          <w:rStyle w:val="FontStyle77"/>
          <w:rFonts w:ascii="Arial" w:hAnsi="Arial" w:cs="Arial"/>
        </w:rPr>
        <w:t>Zapraw systemowa</w:t>
      </w:r>
    </w:p>
    <w:p w:rsidR="00994DFB" w:rsidRPr="00A9430E" w:rsidRDefault="00994DFB" w:rsidP="00994DFB">
      <w:pPr>
        <w:widowControl/>
        <w:rPr>
          <w:rFonts w:ascii="Arial" w:hAnsi="Arial" w:cs="Arial"/>
          <w:sz w:val="2"/>
          <w:szCs w:val="2"/>
        </w:rPr>
      </w:pPr>
      <w:r>
        <w:rPr>
          <w:rFonts w:ascii="Arial" w:hAnsi="Arial" w:cs="Arial"/>
          <w:sz w:val="2"/>
          <w:szCs w:val="2"/>
        </w:rPr>
        <w:t>2</w:t>
      </w:r>
    </w:p>
    <w:p w:rsidR="00994DFB" w:rsidRPr="00A9430E" w:rsidRDefault="00994DFB" w:rsidP="00994DFB">
      <w:pPr>
        <w:pStyle w:val="Style21"/>
        <w:widowControl/>
        <w:numPr>
          <w:ilvl w:val="0"/>
          <w:numId w:val="141"/>
        </w:numPr>
        <w:tabs>
          <w:tab w:val="left" w:pos="216"/>
        </w:tabs>
        <w:spacing w:before="226" w:line="230" w:lineRule="exact"/>
        <w:rPr>
          <w:rStyle w:val="FontStyle78"/>
          <w:rFonts w:ascii="Arial" w:hAnsi="Arial" w:cs="Arial"/>
        </w:rPr>
      </w:pPr>
      <w:r w:rsidRPr="00A9430E">
        <w:rPr>
          <w:rStyle w:val="FontStyle78"/>
          <w:rFonts w:ascii="Arial" w:hAnsi="Arial" w:cs="Arial"/>
        </w:rPr>
        <w:t>SPRZĘT</w:t>
      </w:r>
    </w:p>
    <w:p w:rsidR="00994DFB" w:rsidRPr="00A9430E" w:rsidRDefault="00994DFB" w:rsidP="00994DFB">
      <w:pPr>
        <w:pStyle w:val="Style12"/>
        <w:widowControl/>
        <w:jc w:val="left"/>
        <w:rPr>
          <w:rStyle w:val="FontStyle77"/>
          <w:rFonts w:ascii="Arial" w:hAnsi="Arial" w:cs="Arial"/>
        </w:rPr>
      </w:pPr>
      <w:r w:rsidRPr="00A9430E">
        <w:rPr>
          <w:rStyle w:val="FontStyle77"/>
          <w:rFonts w:ascii="Arial" w:hAnsi="Arial" w:cs="Arial"/>
        </w:rPr>
        <w:t>3.1. Ogólne wymagania dotyczące sprzętu podano w ST 00.00.00 „Wymagania ogólne" pkt.3 3.2 Sprzęt do wykonania robót murarskich</w:t>
      </w:r>
    </w:p>
    <w:p w:rsidR="00994DFB" w:rsidRPr="00A9430E" w:rsidRDefault="00994DFB" w:rsidP="00994DFB">
      <w:pPr>
        <w:pStyle w:val="Style12"/>
        <w:widowControl/>
        <w:rPr>
          <w:rStyle w:val="FontStyle77"/>
          <w:rFonts w:ascii="Arial" w:hAnsi="Arial" w:cs="Arial"/>
        </w:rPr>
      </w:pPr>
      <w:r w:rsidRPr="00A9430E">
        <w:rPr>
          <w:rStyle w:val="FontStyle77"/>
          <w:rFonts w:ascii="Arial" w:hAnsi="Arial" w:cs="Arial"/>
        </w:rPr>
        <w:t>Wykonawca przystępujący do wykonania robót murarskich, powinien wykazać się możliwością korzystania z elektronarzędzi i drobnego sprzętu budowlanego.</w:t>
      </w:r>
    </w:p>
    <w:p w:rsidR="00994DFB" w:rsidRPr="00A9430E" w:rsidRDefault="00994DFB" w:rsidP="00994DFB">
      <w:pPr>
        <w:pStyle w:val="Style21"/>
        <w:widowControl/>
        <w:numPr>
          <w:ilvl w:val="0"/>
          <w:numId w:val="142"/>
        </w:numPr>
        <w:tabs>
          <w:tab w:val="left" w:pos="216"/>
        </w:tabs>
        <w:spacing w:before="221" w:line="230" w:lineRule="exact"/>
        <w:rPr>
          <w:rStyle w:val="FontStyle78"/>
          <w:rFonts w:ascii="Arial" w:hAnsi="Arial" w:cs="Arial"/>
        </w:rPr>
      </w:pPr>
      <w:r w:rsidRPr="00A9430E">
        <w:rPr>
          <w:rStyle w:val="FontStyle78"/>
          <w:rFonts w:ascii="Arial" w:hAnsi="Arial" w:cs="Arial"/>
        </w:rPr>
        <w:t>TRANSPORT</w:t>
      </w:r>
    </w:p>
    <w:p w:rsidR="00994DFB" w:rsidRPr="00A9430E" w:rsidRDefault="00994DFB" w:rsidP="00994DFB">
      <w:pPr>
        <w:widowControl/>
        <w:rPr>
          <w:rFonts w:ascii="Arial" w:hAnsi="Arial" w:cs="Arial"/>
          <w:sz w:val="2"/>
          <w:szCs w:val="2"/>
        </w:rPr>
      </w:pPr>
    </w:p>
    <w:p w:rsidR="00994DFB" w:rsidRPr="00A9430E" w:rsidRDefault="00994DFB" w:rsidP="00994DFB">
      <w:pPr>
        <w:pStyle w:val="Style22"/>
        <w:widowControl/>
        <w:numPr>
          <w:ilvl w:val="0"/>
          <w:numId w:val="143"/>
        </w:numPr>
        <w:tabs>
          <w:tab w:val="left" w:pos="384"/>
        </w:tabs>
        <w:spacing w:line="230" w:lineRule="exact"/>
        <w:rPr>
          <w:rStyle w:val="FontStyle77"/>
          <w:rFonts w:ascii="Arial" w:hAnsi="Arial" w:cs="Arial"/>
        </w:rPr>
      </w:pPr>
      <w:r w:rsidRPr="00A9430E">
        <w:rPr>
          <w:rStyle w:val="FontStyle77"/>
          <w:rFonts w:ascii="Arial" w:hAnsi="Arial" w:cs="Arial"/>
        </w:rPr>
        <w:t>Ogólne wymagania dotyczące transportu podano w ST 00.00.00 „Wymagania ogólne" pkt.4</w:t>
      </w:r>
    </w:p>
    <w:p w:rsidR="00994DFB" w:rsidRPr="00A9430E" w:rsidRDefault="00994DFB" w:rsidP="00994DFB">
      <w:pPr>
        <w:pStyle w:val="Style22"/>
        <w:widowControl/>
        <w:numPr>
          <w:ilvl w:val="0"/>
          <w:numId w:val="143"/>
        </w:numPr>
        <w:tabs>
          <w:tab w:val="left" w:pos="384"/>
        </w:tabs>
        <w:spacing w:line="230" w:lineRule="exact"/>
        <w:rPr>
          <w:rStyle w:val="FontStyle77"/>
          <w:rFonts w:ascii="Arial" w:hAnsi="Arial" w:cs="Arial"/>
        </w:rPr>
      </w:pPr>
      <w:r w:rsidRPr="00A9430E">
        <w:rPr>
          <w:rStyle w:val="FontStyle77"/>
          <w:rFonts w:ascii="Arial" w:hAnsi="Arial" w:cs="Arial"/>
        </w:rPr>
        <w:t>Transport cegły i bloczków na budowę może odbywać się dowolnymi środkami transportu.</w:t>
      </w:r>
    </w:p>
    <w:p w:rsidR="00994DFB" w:rsidRPr="00A9430E" w:rsidRDefault="00994DFB" w:rsidP="00994DFB">
      <w:pPr>
        <w:pStyle w:val="Style21"/>
        <w:widowControl/>
        <w:tabs>
          <w:tab w:val="left" w:pos="216"/>
        </w:tabs>
        <w:spacing w:before="221"/>
        <w:rPr>
          <w:rStyle w:val="FontStyle78"/>
          <w:rFonts w:ascii="Arial" w:hAnsi="Arial" w:cs="Arial"/>
        </w:rPr>
      </w:pPr>
      <w:r w:rsidRPr="00A9430E">
        <w:rPr>
          <w:rStyle w:val="FontStyle78"/>
          <w:rFonts w:ascii="Arial" w:hAnsi="Arial" w:cs="Arial"/>
        </w:rPr>
        <w:t>5.</w:t>
      </w:r>
      <w:r w:rsidRPr="00A9430E">
        <w:rPr>
          <w:rStyle w:val="FontStyle78"/>
          <w:rFonts w:ascii="Arial" w:hAnsi="Arial" w:cs="Arial"/>
        </w:rPr>
        <w:tab/>
        <w:t>WYKONANIE ROBÓT</w:t>
      </w:r>
    </w:p>
    <w:p w:rsidR="00994DFB" w:rsidRPr="00A9430E" w:rsidRDefault="00994DFB" w:rsidP="00994DFB">
      <w:pPr>
        <w:pStyle w:val="Style12"/>
        <w:widowControl/>
        <w:spacing w:before="24" w:line="240" w:lineRule="auto"/>
        <w:jc w:val="left"/>
        <w:rPr>
          <w:rStyle w:val="FontStyle77"/>
          <w:rFonts w:ascii="Arial" w:hAnsi="Arial" w:cs="Arial"/>
        </w:rPr>
      </w:pPr>
      <w:r w:rsidRPr="00A9430E">
        <w:rPr>
          <w:rStyle w:val="FontStyle77"/>
          <w:rFonts w:ascii="Arial" w:hAnsi="Arial" w:cs="Arial"/>
        </w:rPr>
        <w:t>5.1 . Ogólne zasady wykonania robót podano w ST 00.00.00 „Wymagania ogólne" pkt.5</w:t>
      </w:r>
    </w:p>
    <w:p w:rsidR="00994DFB" w:rsidRPr="00A9430E" w:rsidRDefault="00994DFB" w:rsidP="00994DFB">
      <w:pPr>
        <w:pStyle w:val="Style12"/>
        <w:widowControl/>
        <w:jc w:val="left"/>
        <w:rPr>
          <w:rStyle w:val="FontStyle77"/>
          <w:rFonts w:ascii="Arial" w:hAnsi="Arial" w:cs="Arial"/>
        </w:rPr>
      </w:pPr>
      <w:r w:rsidRPr="00A9430E">
        <w:rPr>
          <w:rStyle w:val="FontStyle77"/>
          <w:rFonts w:ascii="Arial" w:hAnsi="Arial" w:cs="Arial"/>
        </w:rPr>
        <w:t>5.2. Warunki przystąpienia do robót</w:t>
      </w:r>
    </w:p>
    <w:p w:rsidR="00994DFB" w:rsidRPr="00A9430E" w:rsidRDefault="00994DFB" w:rsidP="00994DFB">
      <w:pPr>
        <w:pStyle w:val="Style19"/>
        <w:widowControl/>
        <w:spacing w:line="230" w:lineRule="exact"/>
        <w:rPr>
          <w:rStyle w:val="FontStyle77"/>
          <w:rFonts w:ascii="Arial" w:hAnsi="Arial" w:cs="Arial"/>
        </w:rPr>
      </w:pPr>
      <w:r w:rsidRPr="00A9430E">
        <w:rPr>
          <w:rStyle w:val="FontStyle77"/>
          <w:rFonts w:ascii="Arial" w:hAnsi="Arial" w:cs="Arial"/>
        </w:rPr>
        <w:t>Przed rozpoczęciem robót murowych należy :</w:t>
      </w:r>
    </w:p>
    <w:p w:rsidR="00994DFB" w:rsidRPr="00A9430E" w:rsidRDefault="00994DFB" w:rsidP="00994DFB">
      <w:pPr>
        <w:pStyle w:val="Style22"/>
        <w:widowControl/>
        <w:numPr>
          <w:ilvl w:val="0"/>
          <w:numId w:val="144"/>
        </w:numPr>
        <w:tabs>
          <w:tab w:val="left" w:pos="1426"/>
        </w:tabs>
        <w:spacing w:line="230" w:lineRule="exact"/>
        <w:ind w:left="1219"/>
        <w:rPr>
          <w:rStyle w:val="FontStyle77"/>
          <w:rFonts w:ascii="Arial" w:hAnsi="Arial" w:cs="Arial"/>
        </w:rPr>
      </w:pPr>
      <w:r w:rsidRPr="00A9430E">
        <w:rPr>
          <w:rStyle w:val="FontStyle77"/>
          <w:rFonts w:ascii="Arial" w:hAnsi="Arial" w:cs="Arial"/>
        </w:rPr>
        <w:t>sprawdzić jakość elementów ściennych, zapraw i innych pomocniczych materiałów</w:t>
      </w:r>
    </w:p>
    <w:p w:rsidR="00994DFB" w:rsidRPr="00A9430E" w:rsidRDefault="00994DFB" w:rsidP="00994DFB">
      <w:pPr>
        <w:pStyle w:val="Style22"/>
        <w:widowControl/>
        <w:numPr>
          <w:ilvl w:val="0"/>
          <w:numId w:val="144"/>
        </w:numPr>
        <w:tabs>
          <w:tab w:val="left" w:pos="1426"/>
        </w:tabs>
        <w:spacing w:line="230" w:lineRule="exact"/>
        <w:ind w:left="1219"/>
        <w:rPr>
          <w:rStyle w:val="FontStyle77"/>
          <w:rFonts w:ascii="Arial" w:hAnsi="Arial" w:cs="Arial"/>
        </w:rPr>
      </w:pPr>
      <w:r w:rsidRPr="00A9430E">
        <w:rPr>
          <w:rStyle w:val="FontStyle77"/>
          <w:rFonts w:ascii="Arial" w:hAnsi="Arial" w:cs="Arial"/>
        </w:rPr>
        <w:t>odebrać roboty ziemne i fundamentowe</w:t>
      </w:r>
    </w:p>
    <w:p w:rsidR="00994DFB" w:rsidRPr="00A9430E" w:rsidRDefault="00994DFB" w:rsidP="00994DFB">
      <w:pPr>
        <w:pStyle w:val="Style22"/>
        <w:widowControl/>
        <w:numPr>
          <w:ilvl w:val="0"/>
          <w:numId w:val="144"/>
        </w:numPr>
        <w:tabs>
          <w:tab w:val="left" w:pos="1426"/>
        </w:tabs>
        <w:spacing w:line="230" w:lineRule="exact"/>
        <w:ind w:left="1219"/>
        <w:rPr>
          <w:rStyle w:val="FontStyle77"/>
          <w:rFonts w:ascii="Arial" w:hAnsi="Arial" w:cs="Arial"/>
        </w:rPr>
      </w:pPr>
      <w:r w:rsidRPr="00A9430E">
        <w:rPr>
          <w:rStyle w:val="FontStyle77"/>
          <w:rFonts w:ascii="Arial" w:hAnsi="Arial" w:cs="Arial"/>
        </w:rPr>
        <w:t>sprawdzić wymiary oraz kąty skrzyżowań ścian fundamentowych</w:t>
      </w:r>
    </w:p>
    <w:p w:rsidR="00994DFB" w:rsidRPr="00A9430E" w:rsidRDefault="00994DFB" w:rsidP="00994DFB">
      <w:pPr>
        <w:pStyle w:val="Style19"/>
        <w:widowControl/>
        <w:spacing w:line="230" w:lineRule="exact"/>
        <w:jc w:val="both"/>
        <w:rPr>
          <w:rStyle w:val="FontStyle77"/>
          <w:rFonts w:ascii="Arial" w:hAnsi="Arial" w:cs="Arial"/>
        </w:rPr>
      </w:pPr>
      <w:r w:rsidRPr="00A9430E">
        <w:rPr>
          <w:rStyle w:val="FontStyle77"/>
          <w:rFonts w:ascii="Arial" w:hAnsi="Arial" w:cs="Arial"/>
        </w:rPr>
        <w:t>5.3 Przy murowaniu ścian, ścianek działowych i pozostałych elementów należy przestrzegać zasad podanych w normie PN-B-10620:1968 Roboty murowe z cegły - Warunki i badania techniczne przy odbiorze.</w:t>
      </w:r>
    </w:p>
    <w:p w:rsidR="00994DFB" w:rsidRPr="00A9430E" w:rsidRDefault="00994DFB" w:rsidP="00994DFB">
      <w:pPr>
        <w:pStyle w:val="Style19"/>
        <w:widowControl/>
        <w:spacing w:line="230" w:lineRule="exact"/>
        <w:rPr>
          <w:rStyle w:val="FontStyle77"/>
          <w:rFonts w:ascii="Arial" w:hAnsi="Arial" w:cs="Arial"/>
        </w:rPr>
      </w:pPr>
      <w:r w:rsidRPr="00A9430E">
        <w:rPr>
          <w:rStyle w:val="FontStyle77"/>
          <w:rFonts w:ascii="Arial" w:hAnsi="Arial" w:cs="Arial"/>
        </w:rPr>
        <w:t>5.3.1.   przygotowanie podłoża przez ustalenie poziomu pierwszej warstwy</w:t>
      </w:r>
    </w:p>
    <w:p w:rsidR="00994DFB" w:rsidRPr="00A9430E" w:rsidRDefault="00994DFB" w:rsidP="00994DFB">
      <w:pPr>
        <w:pStyle w:val="Style22"/>
        <w:widowControl/>
        <w:numPr>
          <w:ilvl w:val="0"/>
          <w:numId w:val="145"/>
        </w:numPr>
        <w:tabs>
          <w:tab w:val="left" w:pos="720"/>
        </w:tabs>
        <w:spacing w:line="230" w:lineRule="exact"/>
        <w:rPr>
          <w:rStyle w:val="FontStyle77"/>
          <w:rFonts w:ascii="Arial" w:hAnsi="Arial" w:cs="Arial"/>
        </w:rPr>
      </w:pPr>
      <w:r w:rsidRPr="00A9430E">
        <w:rPr>
          <w:rStyle w:val="FontStyle77"/>
          <w:rFonts w:ascii="Arial" w:hAnsi="Arial" w:cs="Arial"/>
        </w:rPr>
        <w:t>murowanie ściany, ścianek i pozostałych elementów</w:t>
      </w:r>
    </w:p>
    <w:p w:rsidR="00994DFB" w:rsidRPr="00A9430E" w:rsidRDefault="00994DFB" w:rsidP="00994DFB">
      <w:pPr>
        <w:pStyle w:val="Style22"/>
        <w:widowControl/>
        <w:numPr>
          <w:ilvl w:val="0"/>
          <w:numId w:val="145"/>
        </w:numPr>
        <w:tabs>
          <w:tab w:val="left" w:pos="720"/>
        </w:tabs>
        <w:spacing w:line="230" w:lineRule="exact"/>
        <w:rPr>
          <w:rStyle w:val="FontStyle77"/>
          <w:rFonts w:ascii="Arial" w:hAnsi="Arial" w:cs="Arial"/>
        </w:rPr>
      </w:pPr>
      <w:r w:rsidRPr="00A9430E">
        <w:rPr>
          <w:rStyle w:val="FontStyle77"/>
          <w:rFonts w:ascii="Arial" w:hAnsi="Arial" w:cs="Arial"/>
        </w:rPr>
        <w:t>usunięcie resztek zaprawy z podłoży i stropów</w:t>
      </w:r>
    </w:p>
    <w:p w:rsidR="00994DFB" w:rsidRPr="00A9430E" w:rsidRDefault="00994DFB" w:rsidP="00994DFB">
      <w:pPr>
        <w:pStyle w:val="Style17"/>
        <w:widowControl/>
        <w:spacing w:before="226" w:line="226" w:lineRule="exact"/>
        <w:rPr>
          <w:rStyle w:val="FontStyle78"/>
          <w:rFonts w:ascii="Arial" w:hAnsi="Arial" w:cs="Arial"/>
        </w:rPr>
      </w:pPr>
      <w:r w:rsidRPr="00A9430E">
        <w:rPr>
          <w:rStyle w:val="FontStyle78"/>
          <w:rFonts w:ascii="Arial" w:hAnsi="Arial" w:cs="Arial"/>
        </w:rPr>
        <w:t>Murów z bloczków z betonu komórkowego</w:t>
      </w:r>
    </w:p>
    <w:p w:rsidR="00994DFB" w:rsidRPr="00A9430E" w:rsidRDefault="00994DFB" w:rsidP="00994DFB">
      <w:pPr>
        <w:pStyle w:val="Style12"/>
        <w:widowControl/>
        <w:spacing w:line="226" w:lineRule="exact"/>
        <w:ind w:right="14"/>
        <w:rPr>
          <w:rStyle w:val="FontStyle77"/>
          <w:rFonts w:ascii="Arial" w:hAnsi="Arial" w:cs="Arial"/>
        </w:rPr>
      </w:pPr>
      <w:r w:rsidRPr="00A9430E">
        <w:rPr>
          <w:rStyle w:val="FontStyle77"/>
          <w:rFonts w:ascii="Arial" w:hAnsi="Arial" w:cs="Arial"/>
        </w:rPr>
        <w:t>Dokładność ułożenia pierwszej warstwy bloczków rzutuje na warstwach następnych, a w konsekwencji na dokładności wykonania całego budynku i dlatego też czynności tej należy poświęcić dużo uwagi. Po wykonaniu izolacji poziomej oraz wytyczeniu osi ścian, za pomocą niwelatora znajduje się najwyższy narożnik budynku. Różnica w wysokości poszczególnych narożników nie może być większa niż 30 mm. W przypadku występowania większych różnic podłoże (fundament, strop) musi zostać wyrównane. Bloczki pierwszej warstwy muruje się na zaprawie cementowej o stosunku objętościowym cementu do piasku 1:3 i konsystencji tak dobranej, aby bloczki nie osiadły pod własnym ciężarem. Murowanie rozpoczyna się od ustawienia pojedynczych bloczków w narożnikach ścian, piórami zwróconymi na zewnątrz budynku.</w:t>
      </w:r>
    </w:p>
    <w:p w:rsidR="00994DFB" w:rsidRPr="00A9430E" w:rsidRDefault="00994DFB" w:rsidP="00994DFB">
      <w:pPr>
        <w:pStyle w:val="Style12"/>
        <w:widowControl/>
        <w:spacing w:line="226" w:lineRule="exact"/>
        <w:ind w:right="19"/>
        <w:rPr>
          <w:rStyle w:val="FontStyle77"/>
          <w:rFonts w:ascii="Arial" w:hAnsi="Arial" w:cs="Arial"/>
        </w:rPr>
      </w:pPr>
      <w:r w:rsidRPr="00A9430E">
        <w:rPr>
          <w:rStyle w:val="FontStyle77"/>
          <w:rFonts w:ascii="Arial" w:hAnsi="Arial" w:cs="Arial"/>
        </w:rPr>
        <w:t>Takie ustawienie bloczków eliminuje powstawanie w narożnikach bruzd wymagających wypełnienia zaprawą naprawczą. Pióra można natomiast stosunkowo łatwo usunąć za pomocą szlifowania lub lepiej strugania.</w:t>
      </w:r>
    </w:p>
    <w:p w:rsidR="00994DFB" w:rsidRPr="00A9430E" w:rsidRDefault="00994DFB" w:rsidP="00994DFB">
      <w:pPr>
        <w:pStyle w:val="Style19"/>
        <w:widowControl/>
        <w:spacing w:line="226" w:lineRule="exact"/>
        <w:rPr>
          <w:rStyle w:val="FontStyle77"/>
          <w:rFonts w:ascii="Arial" w:hAnsi="Arial" w:cs="Arial"/>
        </w:rPr>
      </w:pPr>
      <w:r w:rsidRPr="00A9430E">
        <w:rPr>
          <w:rStyle w:val="FontStyle77"/>
          <w:rFonts w:ascii="Arial" w:hAnsi="Arial" w:cs="Arial"/>
        </w:rPr>
        <w:t>Jako pierwszy powinien być ustawiony bloczek w narożniku najwyżej położonym. Długość ścian budynku przeważnie nie jest wielokrotnością długości bloczka i dlatego zachodzi konieczność uzupełnienia jej bloczkami dociętymi. Do cięcia bloczków stosuje się piłę taśmową systemową dla danego systemu.</w:t>
      </w:r>
    </w:p>
    <w:p w:rsidR="00994DFB" w:rsidRPr="00A9430E" w:rsidRDefault="00994DFB" w:rsidP="00994DFB">
      <w:pPr>
        <w:pStyle w:val="Style12"/>
        <w:widowControl/>
        <w:spacing w:line="226" w:lineRule="exact"/>
        <w:ind w:right="10"/>
        <w:rPr>
          <w:rStyle w:val="FontStyle77"/>
          <w:rFonts w:ascii="Arial" w:hAnsi="Arial" w:cs="Arial"/>
        </w:rPr>
      </w:pPr>
      <w:r w:rsidRPr="00A9430E">
        <w:rPr>
          <w:rStyle w:val="FontStyle77"/>
          <w:rFonts w:ascii="Arial" w:hAnsi="Arial" w:cs="Arial"/>
        </w:rPr>
        <w:t>Bloczki poziomuje się do bloczka ustawionego w najwyższym narożniku. Poziomowanie i pionowanie ustawianie bloczków kontroluje się przy pomocy poziomnicy i ewentualnie koryguje młotkiem gumowym.</w:t>
      </w:r>
    </w:p>
    <w:p w:rsidR="00994DFB" w:rsidRPr="00A9430E" w:rsidRDefault="00994DFB" w:rsidP="00994DFB">
      <w:pPr>
        <w:pStyle w:val="Style19"/>
        <w:widowControl/>
        <w:spacing w:line="226" w:lineRule="exact"/>
        <w:rPr>
          <w:rStyle w:val="FontStyle77"/>
          <w:rFonts w:ascii="Arial" w:hAnsi="Arial" w:cs="Arial"/>
        </w:rPr>
      </w:pPr>
      <w:r w:rsidRPr="00A9430E">
        <w:rPr>
          <w:rStyle w:val="FontStyle77"/>
          <w:rFonts w:ascii="Arial" w:hAnsi="Arial" w:cs="Arial"/>
        </w:rPr>
        <w:lastRenderedPageBreak/>
        <w:t>Po ustawieniu bloczków narożnikowych rozciąga się między nimi sznur murarski i uzupełnia warstwę. Podczas uzupełniania pierwszej warstwy zaleca się kontrolowanie wysokości co czwartego lub piątego bloczka za pomocą niwelatora, gdyż kontrola poziomnicą może okazać się niewystarczająca. Kolejne warstwy muru</w:t>
      </w:r>
    </w:p>
    <w:p w:rsidR="00994DFB" w:rsidRPr="00A9430E" w:rsidRDefault="00994DFB" w:rsidP="00994DFB">
      <w:pPr>
        <w:pStyle w:val="Style19"/>
        <w:widowControl/>
        <w:spacing w:line="226" w:lineRule="exact"/>
        <w:jc w:val="both"/>
        <w:rPr>
          <w:rStyle w:val="FontStyle77"/>
          <w:rFonts w:ascii="Arial" w:hAnsi="Arial" w:cs="Arial"/>
        </w:rPr>
      </w:pPr>
      <w:r w:rsidRPr="00A9430E">
        <w:rPr>
          <w:rStyle w:val="FontStyle77"/>
          <w:rFonts w:ascii="Arial" w:hAnsi="Arial" w:cs="Arial"/>
        </w:rPr>
        <w:t>Przed przystąpieniem do murowania kolejnych warstw muru, poprzednią warstwę bloczków należy</w:t>
      </w:r>
    </w:p>
    <w:p w:rsidR="00994DFB" w:rsidRPr="00A9430E" w:rsidRDefault="00994DFB" w:rsidP="00994DFB">
      <w:pPr>
        <w:pStyle w:val="Style12"/>
        <w:widowControl/>
        <w:spacing w:line="226" w:lineRule="exact"/>
        <w:rPr>
          <w:rStyle w:val="FontStyle77"/>
          <w:rFonts w:ascii="Arial" w:hAnsi="Arial" w:cs="Arial"/>
        </w:rPr>
      </w:pPr>
      <w:r w:rsidRPr="00A9430E">
        <w:rPr>
          <w:rStyle w:val="FontStyle77"/>
          <w:rFonts w:ascii="Arial" w:hAnsi="Arial" w:cs="Arial"/>
        </w:rPr>
        <w:t>przeszlifować w celu wyeliminowania ewentualnych drobnych nierówności i uzyskania płaszczyzny poziomej.</w:t>
      </w:r>
    </w:p>
    <w:p w:rsidR="00994DFB" w:rsidRPr="00A9430E" w:rsidRDefault="00994DFB" w:rsidP="00994DFB">
      <w:pPr>
        <w:pStyle w:val="Style12"/>
        <w:widowControl/>
        <w:spacing w:line="226" w:lineRule="exact"/>
        <w:jc w:val="left"/>
        <w:rPr>
          <w:rStyle w:val="FontStyle77"/>
          <w:rFonts w:ascii="Arial" w:hAnsi="Arial" w:cs="Arial"/>
        </w:rPr>
      </w:pPr>
      <w:r w:rsidRPr="00A9430E">
        <w:rPr>
          <w:rStyle w:val="FontStyle77"/>
          <w:rFonts w:ascii="Arial" w:hAnsi="Arial" w:cs="Arial"/>
        </w:rPr>
        <w:t>Służy do tego packa do szlifowania.</w:t>
      </w:r>
    </w:p>
    <w:p w:rsidR="00994DFB" w:rsidRPr="00A9430E" w:rsidRDefault="00994DFB" w:rsidP="00994DFB">
      <w:pPr>
        <w:pStyle w:val="Style12"/>
        <w:widowControl/>
        <w:spacing w:line="226" w:lineRule="exact"/>
        <w:rPr>
          <w:rStyle w:val="FontStyle77"/>
          <w:rFonts w:ascii="Arial" w:hAnsi="Arial" w:cs="Arial"/>
        </w:rPr>
      </w:pPr>
      <w:r w:rsidRPr="00A9430E">
        <w:rPr>
          <w:rStyle w:val="FontStyle77"/>
          <w:rFonts w:ascii="Arial" w:hAnsi="Arial" w:cs="Arial"/>
        </w:rPr>
        <w:t>Następnie, po starannym usunięciu pyłu powstałego na skutek szlifowania, ustawia się bloczki narożne, rozciąga pomiędzy nimi sznur murarski i analogicznie jak w przypadku pierwszej warstwy uzupełnia bloczki. Nie jest wskazane murowanie samych narożników budynku , lecz systematyczne murowanie kolejnych warstw wszystkich ścian konstrukcyjnych. Zaprawę systemową nakłada się na powierzchnię wymurowanych bloczków przy pomocy kielni o szerokości równej szerokości bloczków (grubości muru). Ząbkowana krawędź kielni pozwala na wykonanie spoin o tej samej grubości na każdej warstwie muru. Jednorazowo nakłada się warstwę zaprawy nie dłuższą niż około 3 m, aby zapobiec stosunkowo szybkiemu jej wysychaniu.</w:t>
      </w:r>
    </w:p>
    <w:p w:rsidR="00994DFB" w:rsidRPr="00A9430E" w:rsidRDefault="00994DFB" w:rsidP="00994DFB">
      <w:pPr>
        <w:pStyle w:val="Style12"/>
        <w:widowControl/>
        <w:spacing w:line="226" w:lineRule="exact"/>
        <w:rPr>
          <w:rStyle w:val="FontStyle77"/>
          <w:rFonts w:ascii="Arial" w:hAnsi="Arial" w:cs="Arial"/>
        </w:rPr>
      </w:pPr>
      <w:r w:rsidRPr="00A9430E">
        <w:rPr>
          <w:rStyle w:val="FontStyle77"/>
          <w:rFonts w:ascii="Arial" w:hAnsi="Arial" w:cs="Arial"/>
        </w:rPr>
        <w:t>Po wymurowaniu dwóch pierwszych warstw bloczków w ścianach zewnętrznych kondygnacji przyziemia tj. na wysokości 0,4 m , na całym obrysie budynku zaleca się wykonanie izolacji poziomej z folii, w celu uniknięcia zawilgoceniu murów od odbitej wody opadowej. Wykonuje się to w sposób następujący:</w:t>
      </w:r>
    </w:p>
    <w:p w:rsidR="00994DFB" w:rsidRPr="00A9430E" w:rsidRDefault="00994DFB" w:rsidP="00994DFB">
      <w:pPr>
        <w:pStyle w:val="Style22"/>
        <w:widowControl/>
        <w:numPr>
          <w:ilvl w:val="0"/>
          <w:numId w:val="146"/>
        </w:numPr>
        <w:tabs>
          <w:tab w:val="left" w:pos="1229"/>
        </w:tabs>
        <w:spacing w:line="226" w:lineRule="exact"/>
        <w:ind w:left="859"/>
        <w:rPr>
          <w:rStyle w:val="FontStyle77"/>
          <w:rFonts w:ascii="Arial" w:hAnsi="Arial" w:cs="Arial"/>
        </w:rPr>
      </w:pPr>
      <w:r w:rsidRPr="00A9430E">
        <w:rPr>
          <w:rStyle w:val="FontStyle77"/>
          <w:rFonts w:ascii="Arial" w:hAnsi="Arial" w:cs="Arial"/>
        </w:rPr>
        <w:t>po przeszlifowaniu warstwy rozprowadza się na niej zaprawę systemową</w:t>
      </w:r>
    </w:p>
    <w:p w:rsidR="00994DFB" w:rsidRPr="00A9430E" w:rsidRDefault="00994DFB" w:rsidP="00994DFB">
      <w:pPr>
        <w:pStyle w:val="Style22"/>
        <w:widowControl/>
        <w:numPr>
          <w:ilvl w:val="0"/>
          <w:numId w:val="146"/>
        </w:numPr>
        <w:tabs>
          <w:tab w:val="left" w:pos="1229"/>
        </w:tabs>
        <w:spacing w:line="226" w:lineRule="exact"/>
        <w:ind w:left="859"/>
        <w:rPr>
          <w:rStyle w:val="FontStyle77"/>
          <w:rFonts w:ascii="Arial" w:hAnsi="Arial" w:cs="Arial"/>
        </w:rPr>
      </w:pPr>
      <w:r w:rsidRPr="00A9430E">
        <w:rPr>
          <w:rStyle w:val="FontStyle77"/>
          <w:rFonts w:ascii="Arial" w:hAnsi="Arial" w:cs="Arial"/>
        </w:rPr>
        <w:t>na zaprawie układa się folię o szerokości równej szerokości bloczków,</w:t>
      </w:r>
    </w:p>
    <w:p w:rsidR="00994DFB" w:rsidRPr="00A9430E" w:rsidRDefault="00994DFB" w:rsidP="00994DFB">
      <w:pPr>
        <w:pStyle w:val="Style22"/>
        <w:widowControl/>
        <w:numPr>
          <w:ilvl w:val="0"/>
          <w:numId w:val="146"/>
        </w:numPr>
        <w:tabs>
          <w:tab w:val="left" w:pos="1229"/>
        </w:tabs>
        <w:spacing w:line="226" w:lineRule="exact"/>
        <w:ind w:left="859"/>
        <w:rPr>
          <w:rStyle w:val="FontStyle77"/>
          <w:rFonts w:ascii="Arial" w:hAnsi="Arial" w:cs="Arial"/>
        </w:rPr>
      </w:pPr>
      <w:r w:rsidRPr="00A9430E">
        <w:rPr>
          <w:rStyle w:val="FontStyle77"/>
          <w:rFonts w:ascii="Arial" w:hAnsi="Arial" w:cs="Arial"/>
        </w:rPr>
        <w:t>na folię ponownie nakłada się zaprawę</w:t>
      </w:r>
    </w:p>
    <w:p w:rsidR="00994DFB" w:rsidRPr="00A9430E" w:rsidRDefault="00994DFB" w:rsidP="00994DFB">
      <w:pPr>
        <w:pStyle w:val="Style22"/>
        <w:widowControl/>
        <w:numPr>
          <w:ilvl w:val="0"/>
          <w:numId w:val="146"/>
        </w:numPr>
        <w:tabs>
          <w:tab w:val="left" w:pos="1229"/>
        </w:tabs>
        <w:spacing w:line="226" w:lineRule="exact"/>
        <w:ind w:left="859"/>
        <w:rPr>
          <w:rStyle w:val="FontStyle77"/>
          <w:rFonts w:ascii="Arial" w:hAnsi="Arial" w:cs="Arial"/>
        </w:rPr>
      </w:pPr>
      <w:r w:rsidRPr="00A9430E">
        <w:rPr>
          <w:rStyle w:val="FontStyle77"/>
          <w:rFonts w:ascii="Arial" w:hAnsi="Arial" w:cs="Arial"/>
        </w:rPr>
        <w:t>na zaprawę muruje się kolejn ą warstwę bloczków</w:t>
      </w:r>
    </w:p>
    <w:p w:rsidR="00994DFB" w:rsidRPr="00A9430E" w:rsidRDefault="00994DFB" w:rsidP="00994DFB">
      <w:pPr>
        <w:pStyle w:val="Style12"/>
        <w:widowControl/>
        <w:spacing w:line="226" w:lineRule="exact"/>
        <w:rPr>
          <w:rStyle w:val="FontStyle77"/>
          <w:rFonts w:ascii="Arial" w:hAnsi="Arial" w:cs="Arial"/>
        </w:rPr>
      </w:pPr>
      <w:r w:rsidRPr="00A9430E">
        <w:rPr>
          <w:rStyle w:val="FontStyle77"/>
          <w:rFonts w:ascii="Arial" w:hAnsi="Arial" w:cs="Arial"/>
        </w:rPr>
        <w:t>Przy układaniu kolejnych warstw muru, należy zwrócić uwagę, aby spoiny pionowe w poszczególnych warstwach mijały się o co 80 mm.</w:t>
      </w:r>
    </w:p>
    <w:p w:rsidR="00994DFB" w:rsidRPr="00A9430E" w:rsidRDefault="00994DFB" w:rsidP="00994DFB">
      <w:pPr>
        <w:pStyle w:val="Style12"/>
        <w:widowControl/>
        <w:spacing w:line="226" w:lineRule="exact"/>
        <w:jc w:val="left"/>
        <w:rPr>
          <w:rStyle w:val="FontStyle77"/>
          <w:rFonts w:ascii="Arial" w:hAnsi="Arial" w:cs="Arial"/>
        </w:rPr>
      </w:pPr>
      <w:r w:rsidRPr="00A9430E">
        <w:rPr>
          <w:rStyle w:val="FontStyle77"/>
          <w:rFonts w:ascii="Arial" w:hAnsi="Arial" w:cs="Arial"/>
        </w:rPr>
        <w:t>Kolejne warstwy muru należy kontrolować za pomocą poziomnicy.</w:t>
      </w:r>
    </w:p>
    <w:p w:rsidR="00994DFB" w:rsidRPr="00A9430E" w:rsidRDefault="00994DFB" w:rsidP="00994DFB">
      <w:pPr>
        <w:pStyle w:val="Style12"/>
        <w:widowControl/>
        <w:spacing w:line="226" w:lineRule="exact"/>
        <w:rPr>
          <w:rStyle w:val="FontStyle77"/>
          <w:rFonts w:ascii="Arial" w:hAnsi="Arial" w:cs="Arial"/>
        </w:rPr>
      </w:pPr>
      <w:r w:rsidRPr="00A9430E">
        <w:rPr>
          <w:rStyle w:val="FontStyle77"/>
          <w:rFonts w:ascii="Arial" w:hAnsi="Arial" w:cs="Arial"/>
        </w:rPr>
        <w:t>W trakcie wznoszenia ścian konstrukcyjnych należy pamiętać o wmurowaniu kotew do łączenia później murowanych ścian działowych.</w:t>
      </w:r>
    </w:p>
    <w:p w:rsidR="00994DFB" w:rsidRPr="00A9430E" w:rsidRDefault="00994DFB" w:rsidP="00994DFB">
      <w:pPr>
        <w:pStyle w:val="Style12"/>
        <w:widowControl/>
        <w:spacing w:line="226" w:lineRule="exact"/>
        <w:rPr>
          <w:rStyle w:val="FontStyle77"/>
          <w:rFonts w:ascii="Arial" w:hAnsi="Arial" w:cs="Arial"/>
        </w:rPr>
      </w:pPr>
      <w:r w:rsidRPr="00A9430E">
        <w:rPr>
          <w:rStyle w:val="FontStyle77"/>
          <w:rFonts w:ascii="Arial" w:hAnsi="Arial" w:cs="Arial"/>
        </w:rPr>
        <w:t>Łączniki te należy zagłębić do połowy ich długości oraz, ze względów bezpieczeństwa, przygiąć do dołu.</w:t>
      </w:r>
    </w:p>
    <w:p w:rsidR="00994DFB" w:rsidRPr="00A9430E" w:rsidRDefault="00994DFB" w:rsidP="00994DFB">
      <w:pPr>
        <w:pStyle w:val="Style51"/>
        <w:widowControl/>
        <w:spacing w:line="226" w:lineRule="exact"/>
        <w:rPr>
          <w:rStyle w:val="FontStyle78"/>
          <w:rFonts w:ascii="Arial" w:hAnsi="Arial" w:cs="Arial"/>
        </w:rPr>
      </w:pPr>
      <w:r w:rsidRPr="00A9430E">
        <w:rPr>
          <w:rStyle w:val="FontStyle78"/>
          <w:rFonts w:ascii="Arial" w:hAnsi="Arial" w:cs="Arial"/>
        </w:rPr>
        <w:t>Konstrukcje murowe grubości mniejszej niż l cegła mogą być wykonywane tylko przy temp. pow. 5</w:t>
      </w:r>
      <w:r w:rsidRPr="00A9430E">
        <w:rPr>
          <w:rStyle w:val="FontStyle78"/>
          <w:rFonts w:ascii="Arial" w:hAnsi="Arial" w:cs="Arial"/>
          <w:vertAlign w:val="superscript"/>
        </w:rPr>
        <w:t>o</w:t>
      </w:r>
      <w:r w:rsidRPr="00A9430E">
        <w:rPr>
          <w:rStyle w:val="FontStyle78"/>
          <w:rFonts w:ascii="Arial" w:hAnsi="Arial" w:cs="Arial"/>
        </w:rPr>
        <w:t xml:space="preserve"> C.</w:t>
      </w:r>
    </w:p>
    <w:p w:rsidR="00994DFB" w:rsidRPr="00A9430E" w:rsidRDefault="00994DFB" w:rsidP="00994DFB">
      <w:pPr>
        <w:pStyle w:val="Style12"/>
        <w:widowControl/>
        <w:spacing w:line="226" w:lineRule="exact"/>
        <w:rPr>
          <w:rStyle w:val="FontStyle77"/>
          <w:rFonts w:ascii="Arial" w:hAnsi="Arial" w:cs="Arial"/>
        </w:rPr>
      </w:pPr>
      <w:r w:rsidRPr="00A9430E">
        <w:rPr>
          <w:rStyle w:val="FontStyle77"/>
          <w:rFonts w:ascii="Arial" w:hAnsi="Arial" w:cs="Arial"/>
        </w:rPr>
        <w:t>Wykonywanie konstrukcji murowych grubości większej niż 1 cegła dopuszcza się w temp. poniżej 5</w:t>
      </w:r>
      <w:r w:rsidRPr="00A9430E">
        <w:rPr>
          <w:rStyle w:val="FontStyle77"/>
          <w:rFonts w:ascii="Arial" w:hAnsi="Arial" w:cs="Arial"/>
          <w:vertAlign w:val="superscript"/>
        </w:rPr>
        <w:t>o</w:t>
      </w:r>
      <w:r w:rsidRPr="00A9430E">
        <w:rPr>
          <w:rStyle w:val="FontStyle77"/>
          <w:rFonts w:ascii="Arial" w:hAnsi="Arial" w:cs="Arial"/>
        </w:rPr>
        <w:t xml:space="preserve"> C pod warunkiem zastosowania odpowiednich środków.</w:t>
      </w:r>
    </w:p>
    <w:p w:rsidR="00994DFB" w:rsidRPr="00A9430E" w:rsidRDefault="00994DFB" w:rsidP="00994DFB">
      <w:pPr>
        <w:pStyle w:val="Style26"/>
        <w:widowControl/>
        <w:spacing w:line="226" w:lineRule="exact"/>
        <w:ind w:left="298" w:hanging="298"/>
        <w:rPr>
          <w:rStyle w:val="FontStyle77"/>
          <w:rFonts w:ascii="Arial" w:hAnsi="Arial" w:cs="Arial"/>
        </w:rPr>
      </w:pPr>
      <w:r w:rsidRPr="00A9430E">
        <w:rPr>
          <w:rStyle w:val="FontStyle77"/>
          <w:rFonts w:ascii="Arial" w:hAnsi="Arial" w:cs="Arial"/>
        </w:rPr>
        <w:t>W zwykłych murach jeśli nie ma szczególnych wymagań należy przyjmować grubość normową spoiny: 10 mm w spoinach pionowych przy czym grubość maksymalna nie powinna przekraczać 15 mm, a minimalna 5 mm.</w:t>
      </w:r>
    </w:p>
    <w:p w:rsidR="00994DFB" w:rsidRPr="00A9430E" w:rsidRDefault="00994DFB" w:rsidP="00994DFB">
      <w:pPr>
        <w:pStyle w:val="Style12"/>
        <w:widowControl/>
        <w:spacing w:line="226" w:lineRule="exact"/>
        <w:ind w:left="302"/>
        <w:rPr>
          <w:rStyle w:val="FontStyle77"/>
          <w:rFonts w:ascii="Arial" w:hAnsi="Arial" w:cs="Arial"/>
        </w:rPr>
      </w:pPr>
      <w:r w:rsidRPr="00A9430E">
        <w:rPr>
          <w:rStyle w:val="FontStyle77"/>
          <w:rFonts w:ascii="Arial" w:hAnsi="Arial" w:cs="Arial"/>
        </w:rPr>
        <w:t>12 mm w spoinach poziomych przy czym grubość maksymalna nie powinna przekraczać 17 mm, a minimalna 10 mm,</w:t>
      </w:r>
    </w:p>
    <w:p w:rsidR="00994DFB" w:rsidRPr="00A9430E" w:rsidRDefault="00994DFB" w:rsidP="00994DFB">
      <w:pPr>
        <w:pStyle w:val="Style12"/>
        <w:widowControl/>
        <w:spacing w:line="226" w:lineRule="exact"/>
        <w:ind w:left="298"/>
        <w:jc w:val="left"/>
        <w:rPr>
          <w:rStyle w:val="FontStyle77"/>
          <w:rFonts w:ascii="Arial" w:hAnsi="Arial" w:cs="Arial"/>
        </w:rPr>
      </w:pPr>
      <w:r w:rsidRPr="00A9430E">
        <w:rPr>
          <w:rStyle w:val="FontStyle77"/>
          <w:rFonts w:ascii="Arial" w:hAnsi="Arial" w:cs="Arial"/>
        </w:rPr>
        <w:t>Spoiny powinny być dokładnie wypełnione zaprawą.</w:t>
      </w:r>
    </w:p>
    <w:p w:rsidR="00994DFB" w:rsidRPr="00A9430E" w:rsidRDefault="00994DFB" w:rsidP="00994DFB">
      <w:pPr>
        <w:pStyle w:val="Style12"/>
        <w:widowControl/>
        <w:spacing w:line="226" w:lineRule="exact"/>
        <w:jc w:val="left"/>
        <w:rPr>
          <w:rStyle w:val="FontStyle77"/>
          <w:rFonts w:ascii="Arial" w:hAnsi="Arial" w:cs="Arial"/>
        </w:rPr>
      </w:pPr>
      <w:r w:rsidRPr="00A9430E">
        <w:rPr>
          <w:rStyle w:val="FontStyle77"/>
          <w:rFonts w:ascii="Arial" w:hAnsi="Arial" w:cs="Arial"/>
        </w:rPr>
        <w:t>W ścianach przewidzianych do tynkowania nie należy wypełniać zaprawą przy zewnętrznych licach na głębokość 5-10 mm Odbiór wbudowanych ościeżnic drzwiowych i okiennych:</w:t>
      </w:r>
    </w:p>
    <w:p w:rsidR="00994DFB" w:rsidRPr="00A9430E" w:rsidRDefault="00994DFB" w:rsidP="00994DFB">
      <w:pPr>
        <w:pStyle w:val="Style19"/>
        <w:widowControl/>
        <w:spacing w:line="226" w:lineRule="exact"/>
        <w:ind w:left="293"/>
        <w:rPr>
          <w:rStyle w:val="FontStyle77"/>
          <w:rFonts w:ascii="Arial" w:hAnsi="Arial" w:cs="Arial"/>
        </w:rPr>
      </w:pPr>
      <w:r w:rsidRPr="00A9430E">
        <w:rPr>
          <w:rStyle w:val="FontStyle77"/>
          <w:rFonts w:ascii="Arial" w:hAnsi="Arial" w:cs="Arial"/>
        </w:rPr>
        <w:t>-Odchylenie od pionu i poziomu dla ościeżnic drzwiowych i okiennych nie powinno być większe niż 2 mm na Im i nie większe niż 3 mm na całej długości stojaka lub nadproża ościeżnicy. -Największe dopuszczalne zwichrowanie ościeżnicy z płaszczyzny pionowej nie może być większe niż 2mm.</w:t>
      </w:r>
    </w:p>
    <w:p w:rsidR="00994DFB" w:rsidRPr="00A9430E" w:rsidRDefault="00994DFB" w:rsidP="00994DFB">
      <w:pPr>
        <w:pStyle w:val="Style19"/>
        <w:widowControl/>
        <w:spacing w:line="226" w:lineRule="exact"/>
        <w:ind w:right="5299"/>
        <w:rPr>
          <w:rStyle w:val="FontStyle77"/>
          <w:rFonts w:ascii="Arial" w:hAnsi="Arial" w:cs="Arial"/>
        </w:rPr>
      </w:pPr>
      <w:r w:rsidRPr="00A9430E">
        <w:rPr>
          <w:rStyle w:val="FontStyle77"/>
          <w:rFonts w:ascii="Arial" w:hAnsi="Arial" w:cs="Arial"/>
        </w:rPr>
        <w:t>Dopuszczalne odchyłki wymiarów muru: Zwichrowanie i skrzywienie: na długości l m - 3 mm,</w:t>
      </w:r>
    </w:p>
    <w:p w:rsidR="00994DFB" w:rsidRPr="00A9430E" w:rsidRDefault="00994DFB" w:rsidP="00994DFB">
      <w:pPr>
        <w:pStyle w:val="Style52"/>
        <w:widowControl/>
        <w:ind w:right="3974"/>
        <w:rPr>
          <w:rStyle w:val="FontStyle77"/>
          <w:rFonts w:ascii="Arial" w:hAnsi="Arial" w:cs="Arial"/>
        </w:rPr>
      </w:pPr>
      <w:r w:rsidRPr="00A9430E">
        <w:rPr>
          <w:rStyle w:val="FontStyle77"/>
          <w:rFonts w:ascii="Arial" w:hAnsi="Arial" w:cs="Arial"/>
        </w:rPr>
        <w:t>na całej powierzchni ściany pomieszczenia- 10 mm Odchylenia od pionu powierzchni i krawędzi:</w:t>
      </w:r>
    </w:p>
    <w:p w:rsidR="00994DFB" w:rsidRPr="00A9430E" w:rsidRDefault="00994DFB" w:rsidP="00994DFB">
      <w:pPr>
        <w:pStyle w:val="Style52"/>
        <w:widowControl/>
        <w:ind w:left="586" w:firstLine="0"/>
        <w:rPr>
          <w:rStyle w:val="FontStyle77"/>
          <w:rFonts w:ascii="Arial" w:hAnsi="Arial" w:cs="Arial"/>
        </w:rPr>
      </w:pPr>
      <w:r w:rsidRPr="00A9430E">
        <w:rPr>
          <w:rStyle w:val="FontStyle77"/>
          <w:rFonts w:ascii="Arial" w:hAnsi="Arial" w:cs="Arial"/>
        </w:rPr>
        <w:t>na wys. l m - 3 mm,</w:t>
      </w:r>
    </w:p>
    <w:p w:rsidR="00994DFB" w:rsidRPr="00A9430E" w:rsidRDefault="00994DFB" w:rsidP="00994DFB">
      <w:pPr>
        <w:pStyle w:val="Style52"/>
        <w:widowControl/>
        <w:ind w:left="586" w:firstLine="0"/>
        <w:rPr>
          <w:rStyle w:val="FontStyle77"/>
          <w:rFonts w:ascii="Arial" w:hAnsi="Arial" w:cs="Arial"/>
        </w:rPr>
      </w:pPr>
      <w:r w:rsidRPr="00A9430E">
        <w:rPr>
          <w:rStyle w:val="FontStyle77"/>
          <w:rFonts w:ascii="Arial" w:hAnsi="Arial" w:cs="Arial"/>
        </w:rPr>
        <w:t>na wys. l kondygnacji - 6 mm,</w:t>
      </w:r>
    </w:p>
    <w:p w:rsidR="00994DFB" w:rsidRPr="00A9430E" w:rsidRDefault="00994DFB" w:rsidP="00994DFB">
      <w:pPr>
        <w:pStyle w:val="Style52"/>
        <w:widowControl/>
        <w:ind w:right="1766"/>
        <w:rPr>
          <w:rStyle w:val="FontStyle77"/>
          <w:rFonts w:ascii="Arial" w:hAnsi="Arial" w:cs="Arial"/>
        </w:rPr>
      </w:pPr>
      <w:r w:rsidRPr="00A9430E">
        <w:rPr>
          <w:rStyle w:val="FontStyle77"/>
          <w:rFonts w:ascii="Arial" w:hAnsi="Arial" w:cs="Arial"/>
        </w:rPr>
        <w:t>na całej wysokości ściany - 20 mm Odchylenia od kierunku poziomego górnej powierzchni każdej warstwy ściany muru:</w:t>
      </w:r>
    </w:p>
    <w:p w:rsidR="00994DFB" w:rsidRPr="00A9430E" w:rsidRDefault="00994DFB" w:rsidP="00994DFB">
      <w:pPr>
        <w:pStyle w:val="Style52"/>
        <w:widowControl/>
        <w:ind w:left="586" w:firstLine="0"/>
        <w:rPr>
          <w:rStyle w:val="FontStyle77"/>
          <w:rFonts w:ascii="Arial" w:hAnsi="Arial" w:cs="Arial"/>
        </w:rPr>
      </w:pPr>
      <w:r w:rsidRPr="00A9430E">
        <w:rPr>
          <w:rStyle w:val="FontStyle77"/>
          <w:rFonts w:ascii="Arial" w:hAnsi="Arial" w:cs="Arial"/>
        </w:rPr>
        <w:t>na długości l m — l mm,</w:t>
      </w:r>
    </w:p>
    <w:p w:rsidR="00994DFB" w:rsidRPr="00A9430E" w:rsidRDefault="00994DFB" w:rsidP="00994DFB">
      <w:pPr>
        <w:pStyle w:val="Style52"/>
        <w:widowControl/>
        <w:ind w:left="586" w:firstLine="0"/>
        <w:rPr>
          <w:rStyle w:val="FontStyle77"/>
          <w:rFonts w:ascii="Arial" w:hAnsi="Arial" w:cs="Arial"/>
        </w:rPr>
      </w:pPr>
      <w:r w:rsidRPr="00A9430E">
        <w:rPr>
          <w:rStyle w:val="FontStyle77"/>
          <w:rFonts w:ascii="Arial" w:hAnsi="Arial" w:cs="Arial"/>
        </w:rPr>
        <w:t>na całej długości budynku 15 mm</w:t>
      </w:r>
    </w:p>
    <w:p w:rsidR="00994DFB" w:rsidRPr="00A9430E" w:rsidRDefault="00994DFB" w:rsidP="00994DFB">
      <w:pPr>
        <w:pStyle w:val="Style51"/>
        <w:widowControl/>
        <w:spacing w:before="221"/>
        <w:jc w:val="left"/>
        <w:rPr>
          <w:rStyle w:val="FontStyle78"/>
          <w:rFonts w:ascii="Arial" w:hAnsi="Arial" w:cs="Arial"/>
        </w:rPr>
      </w:pPr>
      <w:r w:rsidRPr="00A9430E">
        <w:rPr>
          <w:rStyle w:val="FontStyle78"/>
          <w:rFonts w:ascii="Arial" w:hAnsi="Arial" w:cs="Arial"/>
        </w:rPr>
        <w:t>Nadproża</w:t>
      </w:r>
    </w:p>
    <w:p w:rsidR="00994DFB" w:rsidRPr="00A9430E" w:rsidRDefault="00994DFB" w:rsidP="00994DFB">
      <w:pPr>
        <w:pStyle w:val="Style12"/>
        <w:widowControl/>
        <w:rPr>
          <w:rStyle w:val="FontStyle77"/>
          <w:rFonts w:ascii="Arial" w:hAnsi="Arial" w:cs="Arial"/>
        </w:rPr>
      </w:pPr>
      <w:r w:rsidRPr="00A9430E">
        <w:rPr>
          <w:rStyle w:val="FontStyle77"/>
          <w:rFonts w:ascii="Arial" w:hAnsi="Arial" w:cs="Arial"/>
        </w:rPr>
        <w:t>Dla przekrycia otworów okiennych i drzwiowych w murach należy stosować nadproża prefabrykowane. Minimalna długość oparcia prefabrykowanej belki nadprożowej powinna wynosić 9 cm z każdej strony.</w:t>
      </w:r>
    </w:p>
    <w:p w:rsidR="00994DFB" w:rsidRPr="00A9430E" w:rsidRDefault="00994DFB" w:rsidP="00994DFB">
      <w:pPr>
        <w:pStyle w:val="Style21"/>
        <w:widowControl/>
        <w:tabs>
          <w:tab w:val="left" w:pos="221"/>
        </w:tabs>
        <w:spacing w:line="230" w:lineRule="exact"/>
        <w:rPr>
          <w:rStyle w:val="FontStyle78"/>
          <w:rFonts w:ascii="Arial" w:hAnsi="Arial" w:cs="Arial"/>
        </w:rPr>
      </w:pPr>
      <w:r w:rsidRPr="00A9430E">
        <w:rPr>
          <w:rStyle w:val="FontStyle78"/>
          <w:rFonts w:ascii="Arial" w:hAnsi="Arial" w:cs="Arial"/>
        </w:rPr>
        <w:t>6.</w:t>
      </w:r>
      <w:r w:rsidRPr="00A9430E">
        <w:rPr>
          <w:rStyle w:val="FontStyle78"/>
          <w:rFonts w:ascii="Arial" w:hAnsi="Arial" w:cs="Arial"/>
        </w:rPr>
        <w:tab/>
        <w:t>KONTROLA JAKOŚCI ROBÓT</w:t>
      </w:r>
    </w:p>
    <w:p w:rsidR="00994DFB" w:rsidRPr="00A9430E" w:rsidRDefault="00994DFB" w:rsidP="00994DFB">
      <w:pPr>
        <w:pStyle w:val="Style28"/>
        <w:widowControl/>
        <w:numPr>
          <w:ilvl w:val="0"/>
          <w:numId w:val="147"/>
        </w:numPr>
        <w:tabs>
          <w:tab w:val="left" w:pos="394"/>
        </w:tabs>
        <w:spacing w:line="230" w:lineRule="exact"/>
        <w:jc w:val="left"/>
        <w:rPr>
          <w:rStyle w:val="FontStyle77"/>
          <w:rFonts w:ascii="Arial" w:hAnsi="Arial" w:cs="Arial"/>
        </w:rPr>
      </w:pPr>
      <w:r w:rsidRPr="00A9430E">
        <w:rPr>
          <w:rStyle w:val="FontStyle77"/>
          <w:rFonts w:ascii="Arial" w:hAnsi="Arial" w:cs="Arial"/>
        </w:rPr>
        <w:t>Ogólne zasady kontroli jakości robót podano ST 00.00.00 „ Wymagania ogólne " pkt.6</w:t>
      </w:r>
    </w:p>
    <w:p w:rsidR="00994DFB" w:rsidRPr="00A9430E" w:rsidRDefault="00994DFB" w:rsidP="00994DFB">
      <w:pPr>
        <w:pStyle w:val="Style28"/>
        <w:widowControl/>
        <w:numPr>
          <w:ilvl w:val="0"/>
          <w:numId w:val="147"/>
        </w:numPr>
        <w:tabs>
          <w:tab w:val="left" w:pos="394"/>
        </w:tabs>
        <w:spacing w:line="230" w:lineRule="exact"/>
        <w:jc w:val="left"/>
        <w:rPr>
          <w:rStyle w:val="FontStyle77"/>
          <w:rFonts w:ascii="Arial" w:hAnsi="Arial" w:cs="Arial"/>
        </w:rPr>
      </w:pPr>
      <w:r w:rsidRPr="00A9430E">
        <w:rPr>
          <w:rStyle w:val="FontStyle77"/>
          <w:rFonts w:ascii="Arial" w:hAnsi="Arial" w:cs="Arial"/>
        </w:rPr>
        <w:t>Badania w czasie wykonywania robót</w:t>
      </w:r>
    </w:p>
    <w:p w:rsidR="00994DFB" w:rsidRPr="00A9430E" w:rsidRDefault="00994DFB" w:rsidP="00994DFB">
      <w:pPr>
        <w:widowControl/>
        <w:rPr>
          <w:rFonts w:ascii="Arial" w:hAnsi="Arial" w:cs="Arial"/>
          <w:sz w:val="2"/>
          <w:szCs w:val="2"/>
        </w:rPr>
      </w:pPr>
    </w:p>
    <w:p w:rsidR="00994DFB" w:rsidRPr="00A9430E" w:rsidRDefault="00994DFB" w:rsidP="00994DFB">
      <w:pPr>
        <w:pStyle w:val="Style28"/>
        <w:widowControl/>
        <w:numPr>
          <w:ilvl w:val="0"/>
          <w:numId w:val="148"/>
        </w:numPr>
        <w:tabs>
          <w:tab w:val="left" w:pos="557"/>
        </w:tabs>
        <w:spacing w:line="230" w:lineRule="exact"/>
        <w:rPr>
          <w:rStyle w:val="FontStyle77"/>
          <w:rFonts w:ascii="Arial" w:hAnsi="Arial" w:cs="Arial"/>
        </w:rPr>
      </w:pPr>
      <w:r w:rsidRPr="00A9430E">
        <w:rPr>
          <w:rStyle w:val="FontStyle77"/>
          <w:rFonts w:ascii="Arial" w:hAnsi="Arial" w:cs="Arial"/>
        </w:rPr>
        <w:t>Częstotliwość oraz zakres badań materiałów na ściany i ścianki powinna być zgodna z PN-B-10620:1968 Roboty murowe z cegły - Warunki i badania techniczne przy odbiorze</w:t>
      </w:r>
    </w:p>
    <w:p w:rsidR="00994DFB" w:rsidRPr="00A9430E" w:rsidRDefault="00994DFB" w:rsidP="00994DFB">
      <w:pPr>
        <w:pStyle w:val="Style43"/>
        <w:widowControl/>
        <w:ind w:left="1080" w:right="5299"/>
        <w:rPr>
          <w:rStyle w:val="FontStyle77"/>
          <w:rFonts w:ascii="Arial" w:hAnsi="Arial" w:cs="Arial"/>
        </w:rPr>
      </w:pPr>
      <w:r w:rsidRPr="00A9430E">
        <w:rPr>
          <w:rStyle w:val="FontStyle77"/>
          <w:rFonts w:ascii="Arial" w:hAnsi="Arial" w:cs="Arial"/>
        </w:rPr>
        <w:t>W szczególności powinny być oceniane : a.  cegły silikatowej</w:t>
      </w:r>
    </w:p>
    <w:p w:rsidR="00994DFB" w:rsidRPr="00A9430E" w:rsidRDefault="00994DFB" w:rsidP="00994DFB">
      <w:pPr>
        <w:pStyle w:val="Style22"/>
        <w:widowControl/>
        <w:numPr>
          <w:ilvl w:val="0"/>
          <w:numId w:val="149"/>
        </w:numPr>
        <w:tabs>
          <w:tab w:val="left" w:pos="1771"/>
        </w:tabs>
        <w:spacing w:line="226" w:lineRule="exact"/>
        <w:ind w:left="1430"/>
        <w:rPr>
          <w:rStyle w:val="FontStyle77"/>
          <w:rFonts w:ascii="Arial" w:hAnsi="Arial" w:cs="Arial"/>
        </w:rPr>
      </w:pPr>
      <w:r w:rsidRPr="00A9430E">
        <w:rPr>
          <w:rStyle w:val="FontStyle77"/>
          <w:rFonts w:ascii="Arial" w:hAnsi="Arial" w:cs="Arial"/>
        </w:rPr>
        <w:lastRenderedPageBreak/>
        <w:t>kształt</w:t>
      </w:r>
    </w:p>
    <w:p w:rsidR="00994DFB" w:rsidRPr="00A9430E" w:rsidRDefault="00994DFB" w:rsidP="00994DFB">
      <w:pPr>
        <w:pStyle w:val="Style22"/>
        <w:widowControl/>
        <w:numPr>
          <w:ilvl w:val="0"/>
          <w:numId w:val="149"/>
        </w:numPr>
        <w:tabs>
          <w:tab w:val="left" w:pos="1771"/>
        </w:tabs>
        <w:spacing w:line="226" w:lineRule="exact"/>
        <w:ind w:left="1430"/>
        <w:rPr>
          <w:rStyle w:val="FontStyle77"/>
          <w:rFonts w:ascii="Arial" w:hAnsi="Arial" w:cs="Arial"/>
        </w:rPr>
      </w:pPr>
      <w:r w:rsidRPr="00A9430E">
        <w:rPr>
          <w:rStyle w:val="FontStyle77"/>
          <w:rFonts w:ascii="Arial" w:hAnsi="Arial" w:cs="Arial"/>
        </w:rPr>
        <w:t>nasi ąkliwość</w:t>
      </w:r>
    </w:p>
    <w:p w:rsidR="00994DFB" w:rsidRPr="00A9430E" w:rsidRDefault="00994DFB" w:rsidP="00994DFB">
      <w:pPr>
        <w:pStyle w:val="Style22"/>
        <w:widowControl/>
        <w:numPr>
          <w:ilvl w:val="0"/>
          <w:numId w:val="149"/>
        </w:numPr>
        <w:tabs>
          <w:tab w:val="left" w:pos="1771"/>
        </w:tabs>
        <w:spacing w:line="226" w:lineRule="exact"/>
        <w:ind w:left="1430"/>
        <w:rPr>
          <w:rStyle w:val="FontStyle77"/>
          <w:rFonts w:ascii="Arial" w:hAnsi="Arial" w:cs="Arial"/>
        </w:rPr>
      </w:pPr>
      <w:r w:rsidRPr="00A9430E">
        <w:rPr>
          <w:rStyle w:val="FontStyle77"/>
          <w:rFonts w:ascii="Arial" w:hAnsi="Arial" w:cs="Arial"/>
        </w:rPr>
        <w:t>wymiary i wielkości skrzywień krawędzi i powierzchni</w:t>
      </w:r>
    </w:p>
    <w:p w:rsidR="00994DFB" w:rsidRPr="00A9430E" w:rsidRDefault="00994DFB" w:rsidP="00994DFB">
      <w:pPr>
        <w:pStyle w:val="Style22"/>
        <w:widowControl/>
        <w:numPr>
          <w:ilvl w:val="0"/>
          <w:numId w:val="149"/>
        </w:numPr>
        <w:tabs>
          <w:tab w:val="left" w:pos="1771"/>
        </w:tabs>
        <w:spacing w:line="226" w:lineRule="exact"/>
        <w:ind w:left="1430"/>
        <w:rPr>
          <w:rStyle w:val="FontStyle77"/>
          <w:rFonts w:ascii="Arial" w:hAnsi="Arial" w:cs="Arial"/>
        </w:rPr>
      </w:pPr>
      <w:r w:rsidRPr="00A9430E">
        <w:rPr>
          <w:rStyle w:val="FontStyle77"/>
          <w:rFonts w:ascii="Arial" w:hAnsi="Arial" w:cs="Arial"/>
        </w:rPr>
        <w:t>wielkość oraz liczby szczerb i odbić naroży</w:t>
      </w:r>
    </w:p>
    <w:p w:rsidR="00994DFB" w:rsidRPr="00A9430E" w:rsidRDefault="00994DFB" w:rsidP="00994DFB">
      <w:pPr>
        <w:pStyle w:val="Style22"/>
        <w:widowControl/>
        <w:numPr>
          <w:ilvl w:val="0"/>
          <w:numId w:val="149"/>
        </w:numPr>
        <w:tabs>
          <w:tab w:val="left" w:pos="1771"/>
        </w:tabs>
        <w:spacing w:line="226" w:lineRule="exact"/>
        <w:ind w:left="1430"/>
        <w:rPr>
          <w:rStyle w:val="FontStyle77"/>
          <w:rFonts w:ascii="Arial" w:hAnsi="Arial" w:cs="Arial"/>
        </w:rPr>
      </w:pPr>
      <w:r w:rsidRPr="00A9430E">
        <w:rPr>
          <w:rStyle w:val="FontStyle77"/>
          <w:rFonts w:ascii="Arial" w:hAnsi="Arial" w:cs="Arial"/>
        </w:rPr>
        <w:t>wielkość i liczbę pęknięć</w:t>
      </w:r>
    </w:p>
    <w:p w:rsidR="00994DFB" w:rsidRPr="00A9430E" w:rsidRDefault="00994DFB" w:rsidP="00994DFB">
      <w:pPr>
        <w:pStyle w:val="Style22"/>
        <w:widowControl/>
        <w:numPr>
          <w:ilvl w:val="0"/>
          <w:numId w:val="149"/>
        </w:numPr>
        <w:tabs>
          <w:tab w:val="left" w:pos="1771"/>
        </w:tabs>
        <w:spacing w:line="226" w:lineRule="exact"/>
        <w:ind w:left="1430"/>
        <w:rPr>
          <w:rStyle w:val="FontStyle77"/>
          <w:rFonts w:ascii="Arial" w:hAnsi="Arial" w:cs="Arial"/>
        </w:rPr>
      </w:pPr>
      <w:r w:rsidRPr="00A9430E">
        <w:rPr>
          <w:rStyle w:val="FontStyle77"/>
          <w:rFonts w:ascii="Arial" w:hAnsi="Arial" w:cs="Arial"/>
        </w:rPr>
        <w:t>przełom</w:t>
      </w:r>
    </w:p>
    <w:p w:rsidR="00994DFB" w:rsidRPr="00A9430E" w:rsidRDefault="00994DFB" w:rsidP="00994DFB">
      <w:pPr>
        <w:pStyle w:val="Style22"/>
        <w:widowControl/>
        <w:numPr>
          <w:ilvl w:val="0"/>
          <w:numId w:val="149"/>
        </w:numPr>
        <w:tabs>
          <w:tab w:val="left" w:pos="1771"/>
        </w:tabs>
        <w:spacing w:line="226" w:lineRule="exact"/>
        <w:ind w:left="1430"/>
        <w:rPr>
          <w:rStyle w:val="FontStyle77"/>
          <w:rFonts w:ascii="Arial" w:hAnsi="Arial" w:cs="Arial"/>
        </w:rPr>
      </w:pPr>
      <w:r w:rsidRPr="00A9430E">
        <w:rPr>
          <w:rStyle w:val="FontStyle77"/>
          <w:rFonts w:ascii="Arial" w:hAnsi="Arial" w:cs="Arial"/>
        </w:rPr>
        <w:t>wytrzymałość na ściskanie</w:t>
      </w:r>
    </w:p>
    <w:p w:rsidR="00994DFB" w:rsidRPr="00A9430E" w:rsidRDefault="00994DFB" w:rsidP="00994DFB">
      <w:pPr>
        <w:pStyle w:val="Style28"/>
        <w:widowControl/>
        <w:numPr>
          <w:ilvl w:val="0"/>
          <w:numId w:val="150"/>
        </w:numPr>
        <w:tabs>
          <w:tab w:val="left" w:pos="557"/>
        </w:tabs>
        <w:spacing w:before="226" w:line="230" w:lineRule="exact"/>
        <w:rPr>
          <w:rStyle w:val="FontStyle77"/>
          <w:rFonts w:ascii="Arial" w:hAnsi="Arial" w:cs="Arial"/>
        </w:rPr>
      </w:pPr>
      <w:r w:rsidRPr="00A9430E">
        <w:rPr>
          <w:rStyle w:val="FontStyle77"/>
          <w:rFonts w:ascii="Arial" w:hAnsi="Arial" w:cs="Arial"/>
        </w:rPr>
        <w:t>Warunki badań cegieł, boczków i innych materiałów powinny być wpisane do dziennika budowy i akceptowane przez Inspektora nadzoru.</w:t>
      </w:r>
    </w:p>
    <w:p w:rsidR="00994DFB" w:rsidRPr="00A9430E" w:rsidRDefault="00994DFB" w:rsidP="00994DFB">
      <w:pPr>
        <w:pStyle w:val="Style21"/>
        <w:widowControl/>
        <w:tabs>
          <w:tab w:val="left" w:pos="221"/>
        </w:tabs>
        <w:spacing w:before="221" w:line="230" w:lineRule="exact"/>
        <w:rPr>
          <w:rStyle w:val="FontStyle78"/>
          <w:rFonts w:ascii="Arial" w:hAnsi="Arial" w:cs="Arial"/>
        </w:rPr>
      </w:pPr>
      <w:r w:rsidRPr="00A9430E">
        <w:rPr>
          <w:rStyle w:val="FontStyle78"/>
          <w:rFonts w:ascii="Arial" w:hAnsi="Arial" w:cs="Arial"/>
        </w:rPr>
        <w:t>7.</w:t>
      </w:r>
      <w:r w:rsidRPr="00A9430E">
        <w:rPr>
          <w:rStyle w:val="FontStyle78"/>
          <w:rFonts w:ascii="Arial" w:hAnsi="Arial" w:cs="Arial"/>
        </w:rPr>
        <w:tab/>
        <w:t>OBMIAR ROBÓT</w:t>
      </w:r>
    </w:p>
    <w:p w:rsidR="00994DFB" w:rsidRPr="00A9430E" w:rsidRDefault="00994DFB" w:rsidP="00994DFB">
      <w:pPr>
        <w:pStyle w:val="Style28"/>
        <w:widowControl/>
        <w:numPr>
          <w:ilvl w:val="0"/>
          <w:numId w:val="151"/>
        </w:numPr>
        <w:tabs>
          <w:tab w:val="left" w:pos="379"/>
        </w:tabs>
        <w:spacing w:line="230" w:lineRule="exact"/>
        <w:jc w:val="left"/>
        <w:rPr>
          <w:rStyle w:val="FontStyle77"/>
          <w:rFonts w:ascii="Arial" w:hAnsi="Arial" w:cs="Arial"/>
        </w:rPr>
      </w:pPr>
      <w:r w:rsidRPr="00A9430E">
        <w:rPr>
          <w:rStyle w:val="FontStyle77"/>
          <w:rFonts w:ascii="Arial" w:hAnsi="Arial" w:cs="Arial"/>
        </w:rPr>
        <w:t>Ogólne zasady obmiaru robót podano ST 00.00.00 „ Wymagania ogólne " pkt.7</w:t>
      </w:r>
    </w:p>
    <w:p w:rsidR="00994DFB" w:rsidRPr="00A9430E" w:rsidRDefault="00994DFB" w:rsidP="00994DFB">
      <w:pPr>
        <w:pStyle w:val="Style28"/>
        <w:widowControl/>
        <w:numPr>
          <w:ilvl w:val="0"/>
          <w:numId w:val="151"/>
        </w:numPr>
        <w:tabs>
          <w:tab w:val="left" w:pos="379"/>
        </w:tabs>
        <w:spacing w:line="230" w:lineRule="exact"/>
        <w:jc w:val="left"/>
        <w:rPr>
          <w:rStyle w:val="FontStyle77"/>
          <w:rFonts w:ascii="Arial" w:hAnsi="Arial" w:cs="Arial"/>
        </w:rPr>
      </w:pPr>
      <w:r w:rsidRPr="00A9430E">
        <w:rPr>
          <w:rStyle w:val="FontStyle77"/>
          <w:rFonts w:ascii="Arial" w:hAnsi="Arial" w:cs="Arial"/>
        </w:rPr>
        <w:t>Jednostka i zasada obmiarowania</w:t>
      </w:r>
    </w:p>
    <w:p w:rsidR="00994DFB" w:rsidRPr="00A9430E" w:rsidRDefault="00994DFB" w:rsidP="00994DFB">
      <w:pPr>
        <w:pStyle w:val="Style12"/>
        <w:widowControl/>
        <w:rPr>
          <w:rStyle w:val="FontStyle77"/>
          <w:rFonts w:ascii="Arial" w:hAnsi="Arial" w:cs="Arial"/>
        </w:rPr>
      </w:pPr>
      <w:r w:rsidRPr="00A9430E">
        <w:rPr>
          <w:rStyle w:val="FontStyle77"/>
          <w:rFonts w:ascii="Arial" w:hAnsi="Arial" w:cs="Arial"/>
        </w:rPr>
        <w:t>Powierzchnię ścian oblicz się w metrach kwadratowych jako iloczyn długości ściany w stanie surowym i wysokości mierzonej od podłoża lub warstwy wyrównawczej na stropie do spodu stropu wyższej kondygnacji. Z powierzchni nie potrąca się powierzchni mniejszych niż 0,5 m2</w:t>
      </w:r>
    </w:p>
    <w:p w:rsidR="00994DFB" w:rsidRPr="00A9430E" w:rsidRDefault="00994DFB" w:rsidP="00994DFB">
      <w:pPr>
        <w:pStyle w:val="Style12"/>
        <w:widowControl/>
        <w:rPr>
          <w:rStyle w:val="FontStyle77"/>
          <w:rFonts w:ascii="Arial" w:hAnsi="Arial" w:cs="Arial"/>
        </w:rPr>
      </w:pPr>
      <w:r w:rsidRPr="00A9430E">
        <w:rPr>
          <w:rStyle w:val="FontStyle77"/>
          <w:rFonts w:ascii="Arial" w:hAnsi="Arial" w:cs="Arial"/>
        </w:rPr>
        <w:t>7.3 Wielkości obmiarowe ścian i ścianek określa się na podstawie dokumentacji projektowej z uwzględnieniem zmian zaakceptowanych przez Inspektora nadzoru i sprawdzonych w naturze</w:t>
      </w:r>
    </w:p>
    <w:p w:rsidR="00994DFB" w:rsidRPr="00A9430E" w:rsidRDefault="00994DFB" w:rsidP="00994DFB">
      <w:pPr>
        <w:pStyle w:val="Style21"/>
        <w:widowControl/>
        <w:tabs>
          <w:tab w:val="left" w:pos="221"/>
        </w:tabs>
        <w:spacing w:before="226" w:line="230" w:lineRule="exact"/>
        <w:rPr>
          <w:rStyle w:val="FontStyle78"/>
          <w:rFonts w:ascii="Arial" w:hAnsi="Arial" w:cs="Arial"/>
        </w:rPr>
      </w:pPr>
      <w:r w:rsidRPr="00A9430E">
        <w:rPr>
          <w:rStyle w:val="FontStyle78"/>
          <w:rFonts w:ascii="Arial" w:hAnsi="Arial" w:cs="Arial"/>
        </w:rPr>
        <w:t>8.</w:t>
      </w:r>
      <w:r w:rsidRPr="00A9430E">
        <w:rPr>
          <w:rStyle w:val="FontStyle78"/>
          <w:rFonts w:ascii="Arial" w:hAnsi="Arial" w:cs="Arial"/>
        </w:rPr>
        <w:tab/>
        <w:t>ODBIÓR ROBÓT</w:t>
      </w:r>
    </w:p>
    <w:p w:rsidR="00994DFB" w:rsidRPr="00A9430E" w:rsidRDefault="00994DFB" w:rsidP="00994DFB">
      <w:pPr>
        <w:pStyle w:val="Style43"/>
        <w:widowControl/>
        <w:ind w:firstLine="0"/>
        <w:rPr>
          <w:rStyle w:val="FontStyle77"/>
          <w:rFonts w:ascii="Arial" w:hAnsi="Arial" w:cs="Arial"/>
        </w:rPr>
      </w:pPr>
      <w:r w:rsidRPr="00A9430E">
        <w:rPr>
          <w:rStyle w:val="FontStyle77"/>
          <w:rFonts w:ascii="Arial" w:hAnsi="Arial" w:cs="Arial"/>
        </w:rPr>
        <w:t>8.1 Ogólne zasady odbioru robót podano ST 00.00.00 „ Wymagania ogólne " pkt.8</w:t>
      </w:r>
    </w:p>
    <w:p w:rsidR="00994DFB" w:rsidRPr="00A9430E" w:rsidRDefault="00994DFB" w:rsidP="00994DFB">
      <w:pPr>
        <w:pStyle w:val="Style28"/>
        <w:widowControl/>
        <w:numPr>
          <w:ilvl w:val="0"/>
          <w:numId w:val="152"/>
        </w:numPr>
        <w:tabs>
          <w:tab w:val="left" w:pos="398"/>
        </w:tabs>
        <w:spacing w:line="230" w:lineRule="exact"/>
        <w:jc w:val="left"/>
        <w:rPr>
          <w:rStyle w:val="FontStyle77"/>
          <w:rFonts w:ascii="Arial" w:hAnsi="Arial" w:cs="Arial"/>
        </w:rPr>
      </w:pPr>
      <w:r w:rsidRPr="00A9430E">
        <w:rPr>
          <w:rStyle w:val="FontStyle77"/>
          <w:rFonts w:ascii="Arial" w:hAnsi="Arial" w:cs="Arial"/>
        </w:rPr>
        <w:t>Odbiór podłoża należy przeprowadzić bezpośrednio przed przystąpieniem do robót murowych.</w:t>
      </w:r>
    </w:p>
    <w:p w:rsidR="00994DFB" w:rsidRPr="00A9430E" w:rsidRDefault="00994DFB" w:rsidP="00994DFB">
      <w:pPr>
        <w:pStyle w:val="Style28"/>
        <w:widowControl/>
        <w:numPr>
          <w:ilvl w:val="0"/>
          <w:numId w:val="152"/>
        </w:numPr>
        <w:tabs>
          <w:tab w:val="left" w:pos="398"/>
        </w:tabs>
        <w:spacing w:line="230" w:lineRule="exact"/>
        <w:ind w:right="10"/>
        <w:rPr>
          <w:rStyle w:val="FontStyle77"/>
          <w:rFonts w:ascii="Arial" w:hAnsi="Arial" w:cs="Arial"/>
        </w:rPr>
      </w:pPr>
      <w:r w:rsidRPr="00A9430E">
        <w:rPr>
          <w:rStyle w:val="FontStyle77"/>
          <w:rFonts w:ascii="Arial" w:hAnsi="Arial" w:cs="Arial"/>
        </w:rPr>
        <w:t>Roboty uznaje się za zgodne z dokumentacją projektową, ST i wymaganiami Inspektora nadzoru, jeżeli wszystkie pomiary i badania ( z uwzględnieniem dopuszczalnych tolerancji) wg pkt.6 ST dały pozytywne wyniki.</w:t>
      </w:r>
    </w:p>
    <w:p w:rsidR="00994DFB" w:rsidRPr="00A9430E" w:rsidRDefault="00994DFB" w:rsidP="00994DFB">
      <w:pPr>
        <w:pStyle w:val="Style28"/>
        <w:widowControl/>
        <w:numPr>
          <w:ilvl w:val="0"/>
          <w:numId w:val="152"/>
        </w:numPr>
        <w:tabs>
          <w:tab w:val="left" w:pos="398"/>
        </w:tabs>
        <w:spacing w:line="230" w:lineRule="exact"/>
        <w:jc w:val="left"/>
        <w:rPr>
          <w:rStyle w:val="FontStyle77"/>
          <w:rFonts w:ascii="Arial" w:hAnsi="Arial" w:cs="Arial"/>
        </w:rPr>
      </w:pPr>
      <w:r w:rsidRPr="00A9430E">
        <w:rPr>
          <w:rStyle w:val="FontStyle77"/>
          <w:rFonts w:ascii="Arial" w:hAnsi="Arial" w:cs="Arial"/>
        </w:rPr>
        <w:t>Wymagania przy odbiorze</w:t>
      </w:r>
    </w:p>
    <w:p w:rsidR="00994DFB" w:rsidRPr="00A9430E" w:rsidRDefault="00994DFB" w:rsidP="00994DFB">
      <w:pPr>
        <w:pStyle w:val="Style19"/>
        <w:widowControl/>
        <w:spacing w:line="245" w:lineRule="exact"/>
        <w:rPr>
          <w:rStyle w:val="FontStyle77"/>
          <w:rFonts w:ascii="Arial" w:hAnsi="Arial" w:cs="Arial"/>
        </w:rPr>
      </w:pPr>
      <w:r w:rsidRPr="00A9430E">
        <w:rPr>
          <w:rStyle w:val="FontStyle77"/>
          <w:rFonts w:ascii="Arial" w:hAnsi="Arial" w:cs="Arial"/>
        </w:rPr>
        <w:t>Wymagania przy odbiorze określa norma PN-B-10620:1988 Roboty murowe z cegły - Warunki i badania techniczne przy odbiorze Sprawdzeniu podlega :</w:t>
      </w:r>
    </w:p>
    <w:p w:rsidR="00994DFB" w:rsidRPr="00A9430E" w:rsidRDefault="00994DFB" w:rsidP="00994DFB">
      <w:pPr>
        <w:pStyle w:val="Style14"/>
        <w:widowControl/>
        <w:numPr>
          <w:ilvl w:val="0"/>
          <w:numId w:val="153"/>
        </w:numPr>
        <w:tabs>
          <w:tab w:val="left" w:pos="734"/>
        </w:tabs>
        <w:spacing w:line="245" w:lineRule="exact"/>
        <w:ind w:left="374" w:firstLine="0"/>
        <w:jc w:val="left"/>
        <w:rPr>
          <w:rStyle w:val="FontStyle77"/>
          <w:rFonts w:ascii="Arial" w:hAnsi="Arial" w:cs="Arial"/>
        </w:rPr>
      </w:pPr>
      <w:r w:rsidRPr="00A9430E">
        <w:rPr>
          <w:rStyle w:val="FontStyle77"/>
          <w:rFonts w:ascii="Arial" w:hAnsi="Arial" w:cs="Arial"/>
        </w:rPr>
        <w:t>zgodność z dokumentacją techniczną ,</w:t>
      </w:r>
    </w:p>
    <w:p w:rsidR="00994DFB" w:rsidRPr="00A9430E" w:rsidRDefault="00994DFB" w:rsidP="00994DFB">
      <w:pPr>
        <w:pStyle w:val="Style14"/>
        <w:widowControl/>
        <w:numPr>
          <w:ilvl w:val="0"/>
          <w:numId w:val="153"/>
        </w:numPr>
        <w:tabs>
          <w:tab w:val="left" w:pos="734"/>
        </w:tabs>
        <w:spacing w:line="226" w:lineRule="exact"/>
        <w:ind w:left="374" w:firstLine="0"/>
        <w:jc w:val="left"/>
        <w:rPr>
          <w:rStyle w:val="FontStyle77"/>
          <w:rFonts w:ascii="Arial" w:hAnsi="Arial" w:cs="Arial"/>
        </w:rPr>
      </w:pPr>
      <w:r w:rsidRPr="00A9430E">
        <w:rPr>
          <w:rStyle w:val="FontStyle77"/>
          <w:rFonts w:ascii="Arial" w:hAnsi="Arial" w:cs="Arial"/>
        </w:rPr>
        <w:t>rodzaj zastosowanych materiałów,</w:t>
      </w:r>
    </w:p>
    <w:p w:rsidR="00994DFB" w:rsidRPr="00A9430E" w:rsidRDefault="00994DFB" w:rsidP="00994DFB">
      <w:pPr>
        <w:pStyle w:val="Style14"/>
        <w:widowControl/>
        <w:numPr>
          <w:ilvl w:val="0"/>
          <w:numId w:val="153"/>
        </w:numPr>
        <w:tabs>
          <w:tab w:val="left" w:pos="734"/>
        </w:tabs>
        <w:spacing w:line="226" w:lineRule="exact"/>
        <w:ind w:left="374" w:firstLine="0"/>
        <w:jc w:val="left"/>
        <w:rPr>
          <w:rStyle w:val="FontStyle77"/>
          <w:rFonts w:ascii="Arial" w:hAnsi="Arial" w:cs="Arial"/>
        </w:rPr>
      </w:pPr>
      <w:r w:rsidRPr="00A9430E">
        <w:rPr>
          <w:rStyle w:val="FontStyle77"/>
          <w:rFonts w:ascii="Arial" w:hAnsi="Arial" w:cs="Arial"/>
        </w:rPr>
        <w:t>przygotowanie podłoża,</w:t>
      </w:r>
    </w:p>
    <w:p w:rsidR="00994DFB" w:rsidRPr="00A9430E" w:rsidRDefault="00994DFB" w:rsidP="00994DFB">
      <w:pPr>
        <w:pStyle w:val="Style14"/>
        <w:widowControl/>
        <w:numPr>
          <w:ilvl w:val="0"/>
          <w:numId w:val="153"/>
        </w:numPr>
        <w:tabs>
          <w:tab w:val="left" w:pos="734"/>
        </w:tabs>
        <w:spacing w:line="226" w:lineRule="exact"/>
        <w:ind w:left="374" w:firstLine="0"/>
        <w:jc w:val="left"/>
        <w:rPr>
          <w:rStyle w:val="FontStyle77"/>
          <w:rFonts w:ascii="Arial" w:hAnsi="Arial" w:cs="Arial"/>
        </w:rPr>
      </w:pPr>
      <w:r w:rsidRPr="00A9430E">
        <w:rPr>
          <w:rStyle w:val="FontStyle77"/>
          <w:rFonts w:ascii="Arial" w:hAnsi="Arial" w:cs="Arial"/>
        </w:rPr>
        <w:t>dopuszczalne odchyłki wymiarów murów</w:t>
      </w:r>
    </w:p>
    <w:p w:rsidR="00994DFB" w:rsidRPr="00A9430E" w:rsidRDefault="00994DFB" w:rsidP="00994DFB">
      <w:pPr>
        <w:pStyle w:val="Style14"/>
        <w:widowControl/>
        <w:numPr>
          <w:ilvl w:val="0"/>
          <w:numId w:val="153"/>
        </w:numPr>
        <w:tabs>
          <w:tab w:val="left" w:pos="734"/>
        </w:tabs>
        <w:spacing w:line="226" w:lineRule="exact"/>
        <w:ind w:left="734" w:hanging="360"/>
        <w:jc w:val="left"/>
        <w:rPr>
          <w:rStyle w:val="FontStyle77"/>
          <w:rFonts w:ascii="Arial" w:hAnsi="Arial" w:cs="Arial"/>
        </w:rPr>
      </w:pPr>
      <w:r w:rsidRPr="00A9430E">
        <w:rPr>
          <w:rStyle w:val="FontStyle77"/>
          <w:rFonts w:ascii="Arial" w:hAnsi="Arial" w:cs="Arial"/>
        </w:rPr>
        <w:t>dopuszczalne odchyłki od  prawidłowego wykonania  powierzchni i  krawędzi  oraz od projektowanych wymiarów</w:t>
      </w:r>
    </w:p>
    <w:p w:rsidR="00994DFB" w:rsidRPr="00A9430E" w:rsidRDefault="00994DFB" w:rsidP="00994DFB">
      <w:pPr>
        <w:widowControl/>
        <w:rPr>
          <w:rFonts w:ascii="Arial" w:hAnsi="Arial" w:cs="Arial"/>
          <w:sz w:val="2"/>
          <w:szCs w:val="2"/>
        </w:rPr>
      </w:pPr>
    </w:p>
    <w:p w:rsidR="00994DFB" w:rsidRPr="00A9430E" w:rsidRDefault="00994DFB" w:rsidP="00994DFB">
      <w:pPr>
        <w:pStyle w:val="Style14"/>
        <w:widowControl/>
        <w:numPr>
          <w:ilvl w:val="0"/>
          <w:numId w:val="72"/>
        </w:numPr>
        <w:tabs>
          <w:tab w:val="left" w:pos="360"/>
        </w:tabs>
        <w:spacing w:line="226" w:lineRule="exact"/>
        <w:ind w:left="360" w:hanging="360"/>
        <w:jc w:val="left"/>
        <w:rPr>
          <w:rStyle w:val="FontStyle77"/>
          <w:rFonts w:ascii="Arial" w:hAnsi="Arial" w:cs="Arial"/>
        </w:rPr>
      </w:pPr>
      <w:r w:rsidRPr="00A9430E">
        <w:rPr>
          <w:rStyle w:val="FontStyle77"/>
          <w:rFonts w:ascii="Arial" w:hAnsi="Arial" w:cs="Arial"/>
        </w:rPr>
        <w:t>spoiny pionowe i poziome pomiędzy poszczególnymi elementami, spoiny nie mogą być większe niż 3mm,</w:t>
      </w:r>
    </w:p>
    <w:p w:rsidR="00994DFB" w:rsidRPr="00A9430E" w:rsidRDefault="00994DFB" w:rsidP="00994DFB">
      <w:pPr>
        <w:pStyle w:val="Style14"/>
        <w:widowControl/>
        <w:numPr>
          <w:ilvl w:val="0"/>
          <w:numId w:val="72"/>
        </w:numPr>
        <w:tabs>
          <w:tab w:val="left" w:pos="360"/>
        </w:tabs>
        <w:spacing w:line="226" w:lineRule="exact"/>
        <w:ind w:left="360" w:hanging="360"/>
        <w:jc w:val="left"/>
        <w:rPr>
          <w:rStyle w:val="FontStyle77"/>
          <w:rFonts w:ascii="Arial" w:hAnsi="Arial" w:cs="Arial"/>
        </w:rPr>
      </w:pPr>
      <w:r w:rsidRPr="00A9430E">
        <w:rPr>
          <w:rStyle w:val="FontStyle77"/>
          <w:rFonts w:ascii="Arial" w:hAnsi="Arial" w:cs="Arial"/>
        </w:rPr>
        <w:t>ściany konstrukcyjne muszą być przewiązane wiązaniem murarskim, niedozwolone jest zostawianie strzępi i późniejsze domurowanie ścian,</w:t>
      </w:r>
    </w:p>
    <w:p w:rsidR="00994DFB" w:rsidRPr="00A9430E" w:rsidRDefault="00994DFB" w:rsidP="00994DFB">
      <w:pPr>
        <w:pStyle w:val="Style14"/>
        <w:widowControl/>
        <w:numPr>
          <w:ilvl w:val="0"/>
          <w:numId w:val="72"/>
        </w:numPr>
        <w:tabs>
          <w:tab w:val="left" w:pos="360"/>
        </w:tabs>
        <w:spacing w:line="226" w:lineRule="exact"/>
        <w:ind w:left="360" w:hanging="360"/>
        <w:jc w:val="left"/>
        <w:rPr>
          <w:rStyle w:val="FontStyle77"/>
          <w:rFonts w:ascii="Arial" w:hAnsi="Arial" w:cs="Arial"/>
        </w:rPr>
      </w:pPr>
      <w:r w:rsidRPr="00A9430E">
        <w:rPr>
          <w:rStyle w:val="FontStyle77"/>
          <w:rFonts w:ascii="Arial" w:hAnsi="Arial" w:cs="Arial"/>
        </w:rPr>
        <w:t>bloczki znajdujące się na krawędziach ścian, otworów drzwiowych i okiennych muszą mieć długość min.115 mm,</w:t>
      </w:r>
    </w:p>
    <w:p w:rsidR="00994DFB" w:rsidRPr="00A9430E" w:rsidRDefault="00994DFB" w:rsidP="00994DFB">
      <w:pPr>
        <w:pStyle w:val="Style28"/>
        <w:widowControl/>
        <w:numPr>
          <w:ilvl w:val="0"/>
          <w:numId w:val="72"/>
        </w:numPr>
        <w:tabs>
          <w:tab w:val="left" w:pos="360"/>
        </w:tabs>
        <w:spacing w:line="226" w:lineRule="exact"/>
        <w:jc w:val="left"/>
        <w:rPr>
          <w:rStyle w:val="FontStyle77"/>
          <w:rFonts w:ascii="Arial" w:hAnsi="Arial" w:cs="Arial"/>
        </w:rPr>
      </w:pPr>
      <w:r w:rsidRPr="00A9430E">
        <w:rPr>
          <w:rStyle w:val="FontStyle77"/>
          <w:rFonts w:ascii="Arial" w:hAnsi="Arial" w:cs="Arial"/>
        </w:rPr>
        <w:t>spoiny pionowe w poszczególnych warstwach powinny się mijać o min. 80 mm</w:t>
      </w:r>
    </w:p>
    <w:p w:rsidR="00994DFB" w:rsidRPr="00A9430E" w:rsidRDefault="00994DFB" w:rsidP="00994DFB">
      <w:pPr>
        <w:pStyle w:val="Style21"/>
        <w:widowControl/>
        <w:tabs>
          <w:tab w:val="left" w:pos="221"/>
        </w:tabs>
        <w:spacing w:before="221"/>
        <w:rPr>
          <w:rStyle w:val="FontStyle78"/>
          <w:rFonts w:ascii="Arial" w:hAnsi="Arial" w:cs="Arial"/>
        </w:rPr>
      </w:pPr>
      <w:r w:rsidRPr="00A9430E">
        <w:rPr>
          <w:rStyle w:val="FontStyle78"/>
          <w:rFonts w:ascii="Arial" w:hAnsi="Arial" w:cs="Arial"/>
        </w:rPr>
        <w:t>9.</w:t>
      </w:r>
      <w:r w:rsidRPr="00A9430E">
        <w:rPr>
          <w:rStyle w:val="FontStyle78"/>
          <w:rFonts w:ascii="Arial" w:hAnsi="Arial" w:cs="Arial"/>
        </w:rPr>
        <w:tab/>
        <w:t>PODSTAWA PŁATNOŚCI</w:t>
      </w:r>
    </w:p>
    <w:p w:rsidR="00994DFB" w:rsidRPr="00A9430E" w:rsidRDefault="00994DFB" w:rsidP="00994DFB">
      <w:pPr>
        <w:pStyle w:val="Style28"/>
        <w:widowControl/>
        <w:numPr>
          <w:ilvl w:val="0"/>
          <w:numId w:val="154"/>
        </w:numPr>
        <w:tabs>
          <w:tab w:val="left" w:pos="389"/>
        </w:tabs>
        <w:spacing w:before="250" w:line="240" w:lineRule="auto"/>
        <w:jc w:val="left"/>
        <w:rPr>
          <w:rStyle w:val="FontStyle77"/>
          <w:rFonts w:ascii="Arial" w:hAnsi="Arial" w:cs="Arial"/>
        </w:rPr>
      </w:pPr>
      <w:r w:rsidRPr="00A9430E">
        <w:rPr>
          <w:rStyle w:val="FontStyle77"/>
          <w:rFonts w:ascii="Arial" w:hAnsi="Arial" w:cs="Arial"/>
        </w:rPr>
        <w:t>Ogólne ustalenia dotyczące podstawy płatności podano ST 00.00.00 „ Wymagania ogólne " pkt.9</w:t>
      </w:r>
    </w:p>
    <w:p w:rsidR="00994DFB" w:rsidRPr="00A9430E" w:rsidRDefault="00994DFB" w:rsidP="00994DFB">
      <w:pPr>
        <w:pStyle w:val="Style28"/>
        <w:widowControl/>
        <w:numPr>
          <w:ilvl w:val="0"/>
          <w:numId w:val="154"/>
        </w:numPr>
        <w:tabs>
          <w:tab w:val="left" w:pos="389"/>
        </w:tabs>
        <w:spacing w:before="19" w:line="240" w:lineRule="auto"/>
        <w:jc w:val="left"/>
        <w:rPr>
          <w:rStyle w:val="FontStyle77"/>
          <w:rFonts w:ascii="Arial" w:hAnsi="Arial" w:cs="Arial"/>
        </w:rPr>
      </w:pPr>
      <w:r w:rsidRPr="00A9430E">
        <w:rPr>
          <w:rStyle w:val="FontStyle77"/>
          <w:rFonts w:ascii="Arial" w:hAnsi="Arial" w:cs="Arial"/>
        </w:rPr>
        <w:t>Podstawą rozliczenia finansowego, będzie umowa Wykonawcy z Zamawiającym.</w:t>
      </w:r>
    </w:p>
    <w:p w:rsidR="00994DFB" w:rsidRPr="00A9430E" w:rsidRDefault="00994DFB" w:rsidP="00994DFB">
      <w:pPr>
        <w:pStyle w:val="Style21"/>
        <w:widowControl/>
        <w:tabs>
          <w:tab w:val="left" w:pos="336"/>
        </w:tabs>
        <w:spacing w:before="230" w:line="230" w:lineRule="exact"/>
        <w:rPr>
          <w:rStyle w:val="FontStyle78"/>
          <w:rFonts w:ascii="Arial" w:hAnsi="Arial" w:cs="Arial"/>
        </w:rPr>
      </w:pPr>
      <w:r w:rsidRPr="00A9430E">
        <w:rPr>
          <w:rStyle w:val="FontStyle78"/>
          <w:rFonts w:ascii="Arial" w:hAnsi="Arial" w:cs="Arial"/>
        </w:rPr>
        <w:t>10.</w:t>
      </w:r>
      <w:r w:rsidRPr="00A9430E">
        <w:rPr>
          <w:rStyle w:val="FontStyle78"/>
          <w:rFonts w:ascii="Arial" w:hAnsi="Arial" w:cs="Arial"/>
        </w:rPr>
        <w:tab/>
        <w:t>PRZEPISY ZWIĄZANE</w:t>
      </w:r>
    </w:p>
    <w:p w:rsidR="00994DFB" w:rsidRPr="00A9430E" w:rsidRDefault="00994DFB" w:rsidP="00994DFB">
      <w:pPr>
        <w:pStyle w:val="Style43"/>
        <w:widowControl/>
        <w:ind w:firstLine="0"/>
        <w:rPr>
          <w:rStyle w:val="FontStyle77"/>
          <w:rFonts w:ascii="Arial" w:hAnsi="Arial" w:cs="Arial"/>
        </w:rPr>
      </w:pPr>
      <w:r w:rsidRPr="00A9430E">
        <w:rPr>
          <w:rStyle w:val="FontStyle77"/>
          <w:rFonts w:ascii="Arial" w:hAnsi="Arial" w:cs="Arial"/>
        </w:rPr>
        <w:t>10.1. Normy</w:t>
      </w:r>
    </w:p>
    <w:p w:rsidR="00994DFB" w:rsidRPr="00A9430E" w:rsidRDefault="00994DFB" w:rsidP="00994DFB">
      <w:pPr>
        <w:pStyle w:val="Style19"/>
        <w:widowControl/>
        <w:spacing w:line="230" w:lineRule="exact"/>
        <w:rPr>
          <w:rStyle w:val="FontStyle77"/>
          <w:rFonts w:ascii="Arial" w:hAnsi="Arial" w:cs="Arial"/>
        </w:rPr>
      </w:pPr>
      <w:r w:rsidRPr="00A9430E">
        <w:rPr>
          <w:rStyle w:val="FontStyle77"/>
          <w:rFonts w:ascii="Arial" w:hAnsi="Arial" w:cs="Arial"/>
        </w:rPr>
        <w:t>PN-</w:t>
      </w:r>
      <w:r>
        <w:rPr>
          <w:rStyle w:val="FontStyle77"/>
          <w:rFonts w:ascii="Arial" w:hAnsi="Arial" w:cs="Arial"/>
        </w:rPr>
        <w:t xml:space="preserve">B-10620:1968 </w:t>
      </w:r>
      <w:r w:rsidRPr="00A9430E">
        <w:rPr>
          <w:rStyle w:val="FontStyle77"/>
          <w:rFonts w:ascii="Arial" w:hAnsi="Arial" w:cs="Arial"/>
        </w:rPr>
        <w:t>Roboty murowe z cegły - Warunki i badania techniczne przy odbiorze PN-B-12068:1998       Cegły pełne i bloki drążone wapienno piaskowe</w:t>
      </w:r>
    </w:p>
    <w:p w:rsidR="00994DFB" w:rsidRPr="00A9430E" w:rsidRDefault="00994DFB" w:rsidP="00994DFB">
      <w:pPr>
        <w:pStyle w:val="Style55"/>
        <w:widowControl/>
        <w:ind w:left="2126"/>
        <w:rPr>
          <w:rStyle w:val="FontStyle77"/>
          <w:rFonts w:ascii="Arial" w:hAnsi="Arial" w:cs="Arial"/>
        </w:rPr>
      </w:pPr>
      <w:r>
        <w:rPr>
          <w:rStyle w:val="FontStyle77"/>
          <w:rFonts w:ascii="Arial" w:hAnsi="Arial" w:cs="Arial"/>
        </w:rPr>
        <w:t xml:space="preserve">PN-B -19306:2004 </w:t>
      </w:r>
      <w:r w:rsidRPr="00A9430E">
        <w:rPr>
          <w:rStyle w:val="FontStyle77"/>
          <w:rFonts w:ascii="Arial" w:hAnsi="Arial" w:cs="Arial"/>
        </w:rPr>
        <w:t>Prefabrykaty budowlane z betonu - Elementy ścienne drobnowymiarowe Bloczki</w:t>
      </w:r>
    </w:p>
    <w:p w:rsidR="00994DFB" w:rsidRPr="00A9430E" w:rsidRDefault="00994DFB" w:rsidP="00994DFB">
      <w:pPr>
        <w:pStyle w:val="Style13"/>
        <w:widowControl/>
        <w:spacing w:line="461" w:lineRule="exact"/>
        <w:ind w:right="1325"/>
        <w:rPr>
          <w:rStyle w:val="FontStyle77"/>
          <w:rFonts w:ascii="Arial" w:hAnsi="Arial" w:cs="Arial"/>
        </w:rPr>
      </w:pPr>
      <w:r w:rsidRPr="00A9430E">
        <w:rPr>
          <w:rStyle w:val="FontStyle77"/>
          <w:rFonts w:ascii="Arial" w:hAnsi="Arial" w:cs="Arial"/>
        </w:rPr>
        <w:t>PN-B-</w:t>
      </w:r>
      <w:r>
        <w:rPr>
          <w:rStyle w:val="FontStyle77"/>
          <w:rFonts w:ascii="Arial" w:hAnsi="Arial" w:cs="Arial"/>
        </w:rPr>
        <w:t xml:space="preserve">06258:1980  </w:t>
      </w:r>
      <w:r w:rsidRPr="00A9430E">
        <w:rPr>
          <w:rStyle w:val="FontStyle77"/>
          <w:rFonts w:ascii="Arial" w:hAnsi="Arial" w:cs="Arial"/>
        </w:rPr>
        <w:t>Autoklawizowany beton komórkowy. Wymagania techniczne Aprobata techniczna ITB Nr AT-15-2143/96</w:t>
      </w:r>
    </w:p>
    <w:p w:rsidR="00994DFB" w:rsidRDefault="00994DFB" w:rsidP="00994DFB">
      <w:pPr>
        <w:pStyle w:val="Style12"/>
        <w:widowControl/>
        <w:spacing w:line="226" w:lineRule="exact"/>
        <w:ind w:right="1325"/>
        <w:jc w:val="left"/>
        <w:rPr>
          <w:rStyle w:val="FontStyle77"/>
          <w:rFonts w:ascii="Arial" w:hAnsi="Arial" w:cs="Arial"/>
        </w:rPr>
      </w:pPr>
      <w:r w:rsidRPr="00A9430E">
        <w:rPr>
          <w:rStyle w:val="FontStyle77"/>
          <w:rFonts w:ascii="Arial" w:hAnsi="Arial" w:cs="Arial"/>
        </w:rPr>
        <w:t xml:space="preserve">Warunki techniczne wykonania i odbioru robót budowlano - montażowych - Arkady 1989 </w:t>
      </w:r>
    </w:p>
    <w:p w:rsidR="00994DFB" w:rsidRDefault="00994DFB" w:rsidP="00994DFB">
      <w:pPr>
        <w:pStyle w:val="Style12"/>
        <w:widowControl/>
        <w:spacing w:line="226" w:lineRule="exact"/>
        <w:ind w:right="1325"/>
        <w:jc w:val="left"/>
        <w:rPr>
          <w:rStyle w:val="FontStyle78"/>
          <w:rFonts w:ascii="Arial" w:hAnsi="Arial" w:cs="Arial"/>
        </w:rPr>
      </w:pPr>
    </w:p>
    <w:p w:rsidR="00994DFB" w:rsidRPr="00A9430E" w:rsidRDefault="00994DFB" w:rsidP="00994DFB">
      <w:pPr>
        <w:pStyle w:val="Style12"/>
        <w:widowControl/>
        <w:spacing w:line="226" w:lineRule="exact"/>
        <w:ind w:right="1325"/>
        <w:jc w:val="left"/>
        <w:rPr>
          <w:rStyle w:val="FontStyle78"/>
          <w:rFonts w:ascii="Arial" w:hAnsi="Arial" w:cs="Arial"/>
        </w:rPr>
      </w:pPr>
      <w:r w:rsidRPr="00A9430E">
        <w:rPr>
          <w:rStyle w:val="FontStyle78"/>
          <w:rFonts w:ascii="Arial" w:hAnsi="Arial" w:cs="Arial"/>
        </w:rPr>
        <w:t>UWAGA :</w:t>
      </w:r>
    </w:p>
    <w:p w:rsidR="00994DFB" w:rsidRPr="00A9430E" w:rsidRDefault="00994DFB" w:rsidP="00994DFB">
      <w:pPr>
        <w:pStyle w:val="Style17"/>
        <w:widowControl/>
        <w:spacing w:line="226" w:lineRule="exact"/>
        <w:rPr>
          <w:rStyle w:val="FontStyle78"/>
          <w:rFonts w:ascii="Arial" w:hAnsi="Arial" w:cs="Arial"/>
        </w:rPr>
      </w:pPr>
      <w:r w:rsidRPr="00A9430E">
        <w:rPr>
          <w:rStyle w:val="FontStyle78"/>
          <w:rFonts w:ascii="Arial" w:hAnsi="Arial" w:cs="Arial"/>
        </w:rPr>
        <w:lastRenderedPageBreak/>
        <w:t>Nie wymienienie tytułu jakiejkolwiek dziedziny, grupy, podgrupy czy normy nie zwalnia wykonawcy od obowiązku stosowania wymogów określonych prawem polskim. Przywołanie przepisu, który został znowelizowany obliguje wykonawcę do stosowania jego aktualnej treści.</w:t>
      </w:r>
    </w:p>
    <w:p w:rsidR="00994DFB" w:rsidRDefault="00994DFB"/>
    <w:p w:rsidR="00E07CBF" w:rsidRDefault="00E07CBF"/>
    <w:p w:rsidR="00E07CBF" w:rsidRDefault="00E07CBF"/>
    <w:p w:rsidR="00E07CBF" w:rsidRDefault="00E07CBF"/>
    <w:p w:rsidR="00E07CBF" w:rsidRDefault="00E07CBF"/>
    <w:p w:rsidR="00E07CBF" w:rsidRDefault="00E07CBF"/>
    <w:p w:rsidR="00E07CBF" w:rsidRDefault="00E07CBF"/>
    <w:p w:rsidR="00E07CBF" w:rsidRDefault="00E07CBF"/>
    <w:p w:rsidR="00E07CBF" w:rsidRDefault="00E07CBF"/>
    <w:p w:rsidR="006B7733" w:rsidRDefault="006B7733"/>
    <w:p w:rsidR="006B7733" w:rsidRDefault="006B7733"/>
    <w:p w:rsidR="006B7733" w:rsidRDefault="006B7733"/>
    <w:p w:rsidR="006B7733" w:rsidRDefault="006B7733"/>
    <w:p w:rsidR="006B7733" w:rsidRDefault="006B7733"/>
    <w:p w:rsidR="006B7733" w:rsidRDefault="006B7733"/>
    <w:p w:rsidR="006B7733" w:rsidRDefault="006B7733"/>
    <w:p w:rsidR="006B7733" w:rsidRDefault="006B7733"/>
    <w:p w:rsidR="006B7733" w:rsidRDefault="006B7733"/>
    <w:p w:rsidR="006B7733" w:rsidRDefault="006B7733"/>
    <w:p w:rsidR="006B7733" w:rsidRDefault="006B7733"/>
    <w:p w:rsidR="006B7733" w:rsidRDefault="006B7733"/>
    <w:p w:rsidR="006B7733" w:rsidRDefault="006B7733"/>
    <w:p w:rsidR="006B7733" w:rsidRDefault="006B7733"/>
    <w:p w:rsidR="006B7733" w:rsidRDefault="006B7733"/>
    <w:p w:rsidR="006B7733" w:rsidRDefault="006B7733"/>
    <w:p w:rsidR="006B7733" w:rsidRDefault="006B7733"/>
    <w:p w:rsidR="006B7733" w:rsidRDefault="006B7733"/>
    <w:p w:rsidR="006B7733" w:rsidRDefault="006B7733"/>
    <w:p w:rsidR="006B7733" w:rsidRDefault="006B7733" w:rsidP="006B7733">
      <w:pPr>
        <w:pStyle w:val="Style17"/>
        <w:widowControl/>
        <w:jc w:val="both"/>
        <w:rPr>
          <w:rStyle w:val="FontStyle78"/>
          <w:rFonts w:ascii="Arial" w:hAnsi="Arial" w:cs="Arial"/>
        </w:rPr>
      </w:pPr>
    </w:p>
    <w:p w:rsidR="006B7733" w:rsidRPr="00A9430E" w:rsidRDefault="006B7733" w:rsidP="006B7733">
      <w:pPr>
        <w:pStyle w:val="Style17"/>
        <w:widowControl/>
        <w:jc w:val="both"/>
        <w:rPr>
          <w:rFonts w:ascii="Arial" w:eastAsia="Arial Unicode MS" w:hAnsi="Arial" w:cs="Arial"/>
          <w:b/>
          <w:bCs/>
          <w:color w:val="000000"/>
          <w:sz w:val="18"/>
          <w:szCs w:val="18"/>
        </w:rPr>
      </w:pPr>
      <w:r w:rsidRPr="00A9430E">
        <w:rPr>
          <w:rStyle w:val="FontStyle78"/>
          <w:rFonts w:ascii="Arial" w:hAnsi="Arial" w:cs="Arial"/>
        </w:rPr>
        <w:t>S</w:t>
      </w:r>
      <w:r>
        <w:rPr>
          <w:rStyle w:val="FontStyle78"/>
          <w:rFonts w:ascii="Arial" w:hAnsi="Arial" w:cs="Arial"/>
        </w:rPr>
        <w:t>ST</w:t>
      </w:r>
      <w:r w:rsidRPr="00A9430E">
        <w:rPr>
          <w:rStyle w:val="FontStyle78"/>
          <w:rFonts w:ascii="Arial" w:hAnsi="Arial" w:cs="Arial"/>
        </w:rPr>
        <w:t xml:space="preserve"> 0</w:t>
      </w:r>
      <w:r>
        <w:rPr>
          <w:rStyle w:val="FontStyle78"/>
          <w:rFonts w:ascii="Arial" w:hAnsi="Arial" w:cs="Arial"/>
        </w:rPr>
        <w:t>4</w:t>
      </w:r>
      <w:r w:rsidRPr="00A9430E">
        <w:rPr>
          <w:rStyle w:val="FontStyle78"/>
          <w:rFonts w:ascii="Arial" w:hAnsi="Arial" w:cs="Arial"/>
        </w:rPr>
        <w:t>.0</w:t>
      </w:r>
      <w:r>
        <w:rPr>
          <w:rStyle w:val="FontStyle78"/>
          <w:rFonts w:ascii="Arial" w:hAnsi="Arial" w:cs="Arial"/>
        </w:rPr>
        <w:t>0</w:t>
      </w:r>
      <w:r w:rsidRPr="00A9430E">
        <w:rPr>
          <w:rStyle w:val="FontStyle78"/>
          <w:rFonts w:ascii="Arial" w:hAnsi="Arial" w:cs="Arial"/>
        </w:rPr>
        <w:t>.00  ROBOTY CIESIELSKIE</w:t>
      </w:r>
    </w:p>
    <w:p w:rsidR="006B7733" w:rsidRPr="00A9430E" w:rsidRDefault="006B7733" w:rsidP="006B7733">
      <w:pPr>
        <w:pStyle w:val="Style17"/>
        <w:widowControl/>
        <w:spacing w:before="211"/>
        <w:jc w:val="both"/>
        <w:rPr>
          <w:rFonts w:ascii="Arial" w:eastAsia="Arial Unicode MS" w:hAnsi="Arial" w:cs="Arial"/>
          <w:b/>
          <w:bCs/>
          <w:color w:val="000000"/>
          <w:sz w:val="18"/>
          <w:szCs w:val="18"/>
        </w:rPr>
      </w:pPr>
      <w:r w:rsidRPr="00A9430E">
        <w:rPr>
          <w:rStyle w:val="FontStyle78"/>
          <w:rFonts w:ascii="Arial" w:hAnsi="Arial" w:cs="Arial"/>
        </w:rPr>
        <w:t>1. Nazwa zamówienia</w:t>
      </w:r>
    </w:p>
    <w:p w:rsidR="006B7733" w:rsidRPr="002B36C5" w:rsidRDefault="006B7733" w:rsidP="006B7733">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6B7733" w:rsidRDefault="006B7733" w:rsidP="006B7733">
      <w:pPr>
        <w:tabs>
          <w:tab w:val="left" w:pos="0"/>
        </w:tabs>
        <w:jc w:val="both"/>
        <w:rPr>
          <w:rStyle w:val="Pogrubienie"/>
          <w:rFonts w:ascii="Arial" w:hAnsi="Arial" w:cs="Arial"/>
          <w:b w:val="0"/>
          <w:sz w:val="18"/>
          <w:szCs w:val="18"/>
        </w:rPr>
      </w:pPr>
    </w:p>
    <w:p w:rsidR="006B7733" w:rsidRPr="00A9430E" w:rsidRDefault="006B7733" w:rsidP="006B7733">
      <w:pPr>
        <w:pStyle w:val="Style21"/>
        <w:widowControl/>
        <w:numPr>
          <w:ilvl w:val="0"/>
          <w:numId w:val="155"/>
        </w:numPr>
        <w:tabs>
          <w:tab w:val="left" w:pos="317"/>
        </w:tabs>
        <w:spacing w:before="230" w:line="230" w:lineRule="exact"/>
        <w:rPr>
          <w:rStyle w:val="FontStyle78"/>
          <w:rFonts w:ascii="Arial" w:hAnsi="Arial" w:cs="Arial"/>
        </w:rPr>
      </w:pPr>
      <w:r w:rsidRPr="00A9430E">
        <w:rPr>
          <w:rStyle w:val="FontStyle78"/>
          <w:rFonts w:ascii="Arial" w:hAnsi="Arial" w:cs="Arial"/>
        </w:rPr>
        <w:t>Przedmiot ST</w:t>
      </w:r>
    </w:p>
    <w:p w:rsidR="006B7733" w:rsidRPr="00A9430E" w:rsidRDefault="006B7733" w:rsidP="006B7733">
      <w:pPr>
        <w:pStyle w:val="Style12"/>
        <w:widowControl/>
        <w:rPr>
          <w:rStyle w:val="FontStyle77"/>
          <w:rFonts w:ascii="Arial" w:hAnsi="Arial" w:cs="Arial"/>
        </w:rPr>
      </w:pPr>
      <w:r w:rsidRPr="00A9430E">
        <w:rPr>
          <w:rStyle w:val="FontStyle77"/>
          <w:rFonts w:ascii="Arial" w:hAnsi="Arial" w:cs="Arial"/>
        </w:rPr>
        <w:t>Przedmiotem niniejszej specyfikacji technicznej (ST) są wymagania dotyczące wykonania i odbioru robót ciesielskich.</w:t>
      </w:r>
    </w:p>
    <w:p w:rsidR="006B7733" w:rsidRPr="00A9430E" w:rsidRDefault="006B7733" w:rsidP="006B7733">
      <w:pPr>
        <w:pStyle w:val="Style21"/>
        <w:widowControl/>
        <w:numPr>
          <w:ilvl w:val="0"/>
          <w:numId w:val="156"/>
        </w:numPr>
        <w:tabs>
          <w:tab w:val="left" w:pos="317"/>
        </w:tabs>
        <w:spacing w:before="221" w:line="230" w:lineRule="exact"/>
        <w:rPr>
          <w:rStyle w:val="FontStyle78"/>
          <w:rFonts w:ascii="Arial" w:hAnsi="Arial" w:cs="Arial"/>
        </w:rPr>
      </w:pPr>
      <w:r w:rsidRPr="00A9430E">
        <w:rPr>
          <w:rStyle w:val="FontStyle78"/>
          <w:rFonts w:ascii="Arial" w:hAnsi="Arial" w:cs="Arial"/>
        </w:rPr>
        <w:t>Zakres stosowania ST</w:t>
      </w:r>
    </w:p>
    <w:p w:rsidR="006B7733" w:rsidRPr="00A9430E" w:rsidRDefault="006B7733" w:rsidP="006B7733">
      <w:pPr>
        <w:pStyle w:val="Style12"/>
        <w:widowControl/>
        <w:rPr>
          <w:rStyle w:val="FontStyle77"/>
          <w:rFonts w:ascii="Arial" w:hAnsi="Arial" w:cs="Arial"/>
        </w:rPr>
      </w:pPr>
      <w:r w:rsidRPr="00A9430E">
        <w:rPr>
          <w:rStyle w:val="FontStyle77"/>
          <w:rFonts w:ascii="Arial" w:hAnsi="Arial" w:cs="Arial"/>
        </w:rPr>
        <w:t>Specyfikacja techniczna jest stosowana jako dokument przetargowy i kontraktowy przy zlecaniu i realizacji robót wymienionych w pkt.1.1.</w:t>
      </w:r>
    </w:p>
    <w:p w:rsidR="006B7733" w:rsidRPr="00A9430E" w:rsidRDefault="006B7733" w:rsidP="006B7733">
      <w:pPr>
        <w:pStyle w:val="Style12"/>
        <w:widowControl/>
        <w:spacing w:before="221"/>
        <w:jc w:val="left"/>
        <w:rPr>
          <w:rStyle w:val="FontStyle77"/>
          <w:rFonts w:ascii="Arial" w:hAnsi="Arial" w:cs="Arial"/>
        </w:rPr>
      </w:pPr>
      <w:r w:rsidRPr="00A9430E">
        <w:rPr>
          <w:rStyle w:val="FontStyle77"/>
          <w:rFonts w:ascii="Arial" w:hAnsi="Arial" w:cs="Arial"/>
        </w:rPr>
        <w:t>1.2 Zakres robót objętych ST</w:t>
      </w:r>
    </w:p>
    <w:p w:rsidR="006B7733" w:rsidRPr="00B34DB3" w:rsidRDefault="006B7733" w:rsidP="006B7733">
      <w:pPr>
        <w:pStyle w:val="Style14"/>
        <w:widowControl/>
        <w:numPr>
          <w:ilvl w:val="0"/>
          <w:numId w:val="72"/>
        </w:numPr>
        <w:tabs>
          <w:tab w:val="left" w:pos="1210"/>
        </w:tabs>
        <w:spacing w:line="230" w:lineRule="exact"/>
        <w:ind w:left="850" w:firstLine="0"/>
        <w:jc w:val="left"/>
        <w:rPr>
          <w:rFonts w:ascii="Arial" w:eastAsia="Arial Unicode MS" w:hAnsi="Arial" w:cs="Arial"/>
          <w:color w:val="000000"/>
          <w:sz w:val="18"/>
          <w:szCs w:val="18"/>
        </w:rPr>
      </w:pPr>
      <w:r>
        <w:rPr>
          <w:rStyle w:val="FontStyle77"/>
          <w:rFonts w:ascii="Arial" w:hAnsi="Arial" w:cs="Arial"/>
        </w:rPr>
        <w:t>Wzmocnienie i wyrównanie</w:t>
      </w:r>
      <w:r w:rsidRPr="00A9430E">
        <w:rPr>
          <w:rStyle w:val="FontStyle77"/>
          <w:rFonts w:ascii="Arial" w:hAnsi="Arial" w:cs="Arial"/>
        </w:rPr>
        <w:t xml:space="preserve"> elementów </w:t>
      </w:r>
      <w:r>
        <w:rPr>
          <w:rStyle w:val="FontStyle77"/>
          <w:rFonts w:ascii="Arial" w:hAnsi="Arial" w:cs="Arial"/>
        </w:rPr>
        <w:t>konstrukcyjnych dachu</w:t>
      </w:r>
    </w:p>
    <w:p w:rsidR="006B7733" w:rsidRPr="00A9430E" w:rsidRDefault="006B7733" w:rsidP="006B7733">
      <w:pPr>
        <w:pStyle w:val="Style21"/>
        <w:widowControl/>
        <w:numPr>
          <w:ilvl w:val="0"/>
          <w:numId w:val="157"/>
        </w:numPr>
        <w:tabs>
          <w:tab w:val="left" w:pos="326"/>
        </w:tabs>
        <w:spacing w:before="451" w:line="230" w:lineRule="exact"/>
        <w:rPr>
          <w:rStyle w:val="FontStyle78"/>
          <w:rFonts w:ascii="Arial" w:hAnsi="Arial" w:cs="Arial"/>
        </w:rPr>
      </w:pPr>
      <w:r w:rsidRPr="00A9430E">
        <w:rPr>
          <w:rStyle w:val="FontStyle78"/>
          <w:rFonts w:ascii="Arial" w:hAnsi="Arial" w:cs="Arial"/>
        </w:rPr>
        <w:t>Określenia podstawowe</w:t>
      </w:r>
    </w:p>
    <w:p w:rsidR="006B7733" w:rsidRPr="00A9430E" w:rsidRDefault="006B7733" w:rsidP="006B7733">
      <w:pPr>
        <w:pStyle w:val="Style12"/>
        <w:widowControl/>
        <w:rPr>
          <w:rStyle w:val="FontStyle77"/>
          <w:rFonts w:ascii="Arial" w:hAnsi="Arial" w:cs="Arial"/>
        </w:rPr>
      </w:pPr>
      <w:r w:rsidRPr="00A9430E">
        <w:rPr>
          <w:rStyle w:val="FontStyle77"/>
          <w:rFonts w:ascii="Arial" w:hAnsi="Arial" w:cs="Arial"/>
        </w:rPr>
        <w:t>Określenia podane w niniejszej ST są zgodne z ustawą Prawa budowlanego, wydanymi do niej rozporządzeniami wykonawczymi, nomenklaturą Polskich Norm, aprobat technicznych, a mianowicie:</w:t>
      </w:r>
    </w:p>
    <w:p w:rsidR="006B7733" w:rsidRPr="00A9430E" w:rsidRDefault="006B7733" w:rsidP="006B7733">
      <w:pPr>
        <w:pStyle w:val="Style14"/>
        <w:widowControl/>
        <w:numPr>
          <w:ilvl w:val="0"/>
          <w:numId w:val="72"/>
        </w:numPr>
        <w:tabs>
          <w:tab w:val="left" w:pos="1210"/>
        </w:tabs>
        <w:spacing w:line="230" w:lineRule="exact"/>
        <w:ind w:left="1210" w:hanging="360"/>
        <w:rPr>
          <w:rStyle w:val="FontStyle77"/>
          <w:rFonts w:ascii="Arial" w:hAnsi="Arial" w:cs="Arial"/>
        </w:rPr>
      </w:pPr>
      <w:r w:rsidRPr="00A9430E">
        <w:rPr>
          <w:rStyle w:val="FontStyle77"/>
          <w:rFonts w:ascii="Arial" w:hAnsi="Arial" w:cs="Arial"/>
        </w:rPr>
        <w:t>roboty budowlane przy wykonywaniu robót ciesielskich należy rozumieć wszystkie prace budowlane związane z wykonaniem robót ciesielskie zgodnie z ustaleniami projektowymi,</w:t>
      </w:r>
    </w:p>
    <w:p w:rsidR="006B7733" w:rsidRPr="00A9430E" w:rsidRDefault="006B7733" w:rsidP="006B7733">
      <w:pPr>
        <w:pStyle w:val="Style14"/>
        <w:widowControl/>
        <w:numPr>
          <w:ilvl w:val="0"/>
          <w:numId w:val="72"/>
        </w:numPr>
        <w:tabs>
          <w:tab w:val="left" w:pos="1210"/>
        </w:tabs>
        <w:spacing w:line="230" w:lineRule="exact"/>
        <w:ind w:left="850" w:firstLine="0"/>
        <w:jc w:val="left"/>
        <w:rPr>
          <w:rStyle w:val="FontStyle77"/>
          <w:rFonts w:ascii="Arial" w:hAnsi="Arial" w:cs="Arial"/>
        </w:rPr>
      </w:pPr>
      <w:r w:rsidRPr="00A9430E">
        <w:rPr>
          <w:rStyle w:val="FontStyle77"/>
          <w:rFonts w:ascii="Arial" w:hAnsi="Arial" w:cs="Arial"/>
        </w:rPr>
        <w:t>Wykonawca - osoba lub organizacja wykonująca ww. roboty budowlane,</w:t>
      </w:r>
    </w:p>
    <w:p w:rsidR="006B7733" w:rsidRPr="00A9430E" w:rsidRDefault="006B7733" w:rsidP="006B7733">
      <w:pPr>
        <w:pStyle w:val="Style14"/>
        <w:widowControl/>
        <w:numPr>
          <w:ilvl w:val="0"/>
          <w:numId w:val="72"/>
        </w:numPr>
        <w:tabs>
          <w:tab w:val="left" w:pos="1210"/>
        </w:tabs>
        <w:spacing w:line="230" w:lineRule="exact"/>
        <w:ind w:left="1210" w:hanging="360"/>
        <w:rPr>
          <w:rStyle w:val="FontStyle77"/>
          <w:rFonts w:ascii="Arial" w:hAnsi="Arial" w:cs="Arial"/>
        </w:rPr>
      </w:pPr>
      <w:r w:rsidRPr="00A9430E">
        <w:rPr>
          <w:rStyle w:val="FontStyle77"/>
          <w:rFonts w:ascii="Arial" w:hAnsi="Arial" w:cs="Arial"/>
        </w:rPr>
        <w:lastRenderedPageBreak/>
        <w:t>procedura - dokument zapewniający jakość, „jak, kiedy, gdzie i kto "? wykonuje i kontroluje poszczególne operacje robocze - procedura może być zastąpiona przez normy, aprobaty techniczne i instrukcje,</w:t>
      </w:r>
    </w:p>
    <w:p w:rsidR="006B7733" w:rsidRPr="00A9430E" w:rsidRDefault="006B7733" w:rsidP="006B7733">
      <w:pPr>
        <w:pStyle w:val="Style14"/>
        <w:widowControl/>
        <w:numPr>
          <w:ilvl w:val="0"/>
          <w:numId w:val="72"/>
        </w:numPr>
        <w:tabs>
          <w:tab w:val="left" w:pos="1210"/>
        </w:tabs>
        <w:spacing w:line="230" w:lineRule="exact"/>
        <w:ind w:left="1210" w:hanging="360"/>
        <w:rPr>
          <w:rStyle w:val="FontStyle77"/>
          <w:rFonts w:ascii="Arial" w:hAnsi="Arial" w:cs="Arial"/>
        </w:rPr>
      </w:pPr>
      <w:r w:rsidRPr="00A9430E">
        <w:rPr>
          <w:rStyle w:val="FontStyle77"/>
          <w:rFonts w:ascii="Arial" w:hAnsi="Arial" w:cs="Arial"/>
        </w:rPr>
        <w:t>ustalenia projektowe - ustalenia podane w dokumentacji technicznej zawierają dane opisujące przedmiot i wymagania jakościowe wykonanych robót ciesielskich</w:t>
      </w:r>
    </w:p>
    <w:p w:rsidR="006B7733" w:rsidRPr="00A9430E" w:rsidRDefault="006B7733" w:rsidP="006B7733">
      <w:pPr>
        <w:pStyle w:val="Style21"/>
        <w:widowControl/>
        <w:numPr>
          <w:ilvl w:val="0"/>
          <w:numId w:val="158"/>
        </w:numPr>
        <w:tabs>
          <w:tab w:val="left" w:pos="326"/>
        </w:tabs>
        <w:spacing w:before="221" w:line="230" w:lineRule="exact"/>
        <w:rPr>
          <w:rStyle w:val="FontStyle78"/>
          <w:rFonts w:ascii="Arial" w:hAnsi="Arial" w:cs="Arial"/>
        </w:rPr>
      </w:pPr>
      <w:r w:rsidRPr="00A9430E">
        <w:rPr>
          <w:rStyle w:val="FontStyle78"/>
          <w:rFonts w:ascii="Arial" w:hAnsi="Arial" w:cs="Arial"/>
        </w:rPr>
        <w:t>Ogólne wymagania dotyczące robót</w:t>
      </w:r>
    </w:p>
    <w:p w:rsidR="006B7733" w:rsidRPr="00A9430E" w:rsidRDefault="006B7733" w:rsidP="006B7733">
      <w:pPr>
        <w:pStyle w:val="Style12"/>
        <w:widowControl/>
        <w:rPr>
          <w:rStyle w:val="FontStyle77"/>
          <w:rFonts w:ascii="Arial" w:hAnsi="Arial" w:cs="Arial"/>
        </w:rPr>
      </w:pPr>
      <w:r w:rsidRPr="00A9430E">
        <w:rPr>
          <w:rStyle w:val="FontStyle77"/>
          <w:rFonts w:ascii="Arial" w:hAnsi="Arial" w:cs="Arial"/>
        </w:rPr>
        <w:t>Przy wykonywaniu robót ciesielskich należy przestrzegać zasad podanych w normie PN -71/B-10084 Roboty ciesielskie. Wymagania i badania przy odbiorze.</w:t>
      </w:r>
    </w:p>
    <w:p w:rsidR="006B7733" w:rsidRPr="00A9430E" w:rsidRDefault="006B7733" w:rsidP="006B7733">
      <w:pPr>
        <w:pStyle w:val="Style12"/>
        <w:widowControl/>
        <w:rPr>
          <w:rFonts w:ascii="Arial" w:eastAsia="Arial Unicode MS" w:hAnsi="Arial" w:cs="Arial"/>
          <w:color w:val="000000"/>
          <w:sz w:val="18"/>
          <w:szCs w:val="18"/>
        </w:rPr>
      </w:pPr>
      <w:r w:rsidRPr="00A9430E">
        <w:rPr>
          <w:rStyle w:val="FontStyle77"/>
          <w:rFonts w:ascii="Arial" w:hAnsi="Arial" w:cs="Arial"/>
        </w:rPr>
        <w:t>Wykonawca robót jest odpowiedzialny za jakość ich wykonania oraz za ich zgodność z dokumentacją projektową, ST i poleceniami Inspektora nadzoru. Ogólne wymagania dotyczące wykonania i odbioru robót podano w ST 00.00.00 „Wymagania ogólne" pkt.1.5</w:t>
      </w:r>
    </w:p>
    <w:p w:rsidR="006B7733" w:rsidRDefault="006B7733" w:rsidP="006B7733">
      <w:pPr>
        <w:pStyle w:val="Style21"/>
        <w:widowControl/>
        <w:tabs>
          <w:tab w:val="left" w:pos="158"/>
        </w:tabs>
        <w:spacing w:before="5"/>
        <w:rPr>
          <w:rStyle w:val="FontStyle78"/>
          <w:rFonts w:ascii="Arial" w:hAnsi="Arial" w:cs="Arial"/>
        </w:rPr>
      </w:pPr>
    </w:p>
    <w:p w:rsidR="006B7733" w:rsidRPr="00A9430E" w:rsidRDefault="006B7733" w:rsidP="006B7733">
      <w:pPr>
        <w:pStyle w:val="Style21"/>
        <w:widowControl/>
        <w:tabs>
          <w:tab w:val="left" w:pos="158"/>
        </w:tabs>
        <w:spacing w:before="5"/>
        <w:rPr>
          <w:rStyle w:val="FontStyle78"/>
          <w:rFonts w:ascii="Arial" w:hAnsi="Arial" w:cs="Arial"/>
        </w:rPr>
      </w:pPr>
      <w:r w:rsidRPr="00A9430E">
        <w:rPr>
          <w:rStyle w:val="FontStyle78"/>
          <w:rFonts w:ascii="Arial" w:hAnsi="Arial" w:cs="Arial"/>
        </w:rPr>
        <w:t>2.</w:t>
      </w:r>
      <w:r w:rsidRPr="00A9430E">
        <w:rPr>
          <w:rStyle w:val="FontStyle78"/>
          <w:rFonts w:ascii="Arial" w:hAnsi="Arial" w:cs="Arial"/>
        </w:rPr>
        <w:tab/>
        <w:t>MATERIAŁY</w:t>
      </w:r>
    </w:p>
    <w:p w:rsidR="006B7733" w:rsidRPr="00A9430E" w:rsidRDefault="006B7733" w:rsidP="006B7733">
      <w:pPr>
        <w:pStyle w:val="Style28"/>
        <w:widowControl/>
        <w:tabs>
          <w:tab w:val="left" w:pos="451"/>
        </w:tabs>
        <w:spacing w:before="235" w:line="226" w:lineRule="exact"/>
        <w:rPr>
          <w:rStyle w:val="FontStyle77"/>
          <w:rFonts w:ascii="Arial" w:hAnsi="Arial" w:cs="Arial"/>
        </w:rPr>
      </w:pPr>
      <w:r w:rsidRPr="00A9430E">
        <w:rPr>
          <w:rStyle w:val="FontStyle77"/>
          <w:rFonts w:ascii="Arial" w:hAnsi="Arial" w:cs="Arial"/>
        </w:rPr>
        <w:t>2.1</w:t>
      </w:r>
      <w:r w:rsidRPr="00A9430E">
        <w:rPr>
          <w:rStyle w:val="FontStyle77"/>
          <w:rFonts w:ascii="Arial" w:hAnsi="Arial" w:cs="Arial"/>
        </w:rPr>
        <w:tab/>
        <w:t>Ogólne wymagania dotyczące materiałów, ich pozyskania i składowania podano w ST</w:t>
      </w:r>
      <w:r w:rsidRPr="00A9430E">
        <w:rPr>
          <w:rStyle w:val="FontStyle77"/>
          <w:rFonts w:ascii="Arial" w:hAnsi="Arial" w:cs="Arial"/>
        </w:rPr>
        <w:br/>
        <w:t>00.00.00„Wymagania ogólne „ pkt.2</w:t>
      </w:r>
    </w:p>
    <w:p w:rsidR="006B7733" w:rsidRPr="00A9430E" w:rsidRDefault="006B7733" w:rsidP="006B7733">
      <w:pPr>
        <w:pStyle w:val="Style28"/>
        <w:widowControl/>
        <w:tabs>
          <w:tab w:val="left" w:pos="365"/>
        </w:tabs>
        <w:spacing w:line="226" w:lineRule="exact"/>
        <w:rPr>
          <w:rStyle w:val="FontStyle77"/>
          <w:rFonts w:ascii="Arial" w:hAnsi="Arial" w:cs="Arial"/>
        </w:rPr>
      </w:pPr>
      <w:r w:rsidRPr="00A9430E">
        <w:rPr>
          <w:rStyle w:val="FontStyle77"/>
          <w:rFonts w:ascii="Arial" w:hAnsi="Arial" w:cs="Arial"/>
        </w:rPr>
        <w:t>2.2</w:t>
      </w:r>
      <w:r w:rsidRPr="00A9430E">
        <w:rPr>
          <w:rStyle w:val="FontStyle77"/>
          <w:rFonts w:ascii="Arial" w:hAnsi="Arial" w:cs="Arial"/>
        </w:rPr>
        <w:tab/>
        <w:t>elementy więźby dachowej z drewna klasy C24 nasyconego( zaimpregnowane ognioochronnie i</w:t>
      </w:r>
      <w:r w:rsidRPr="00A9430E">
        <w:rPr>
          <w:rStyle w:val="FontStyle77"/>
          <w:rFonts w:ascii="Arial" w:hAnsi="Arial" w:cs="Arial"/>
        </w:rPr>
        <w:br/>
        <w:t>grzybobójczo -przez wytwórcę tarcicy ) powinny odpowiadać wymaganiom określonym w normie PN-</w:t>
      </w:r>
      <w:r w:rsidRPr="00A9430E">
        <w:rPr>
          <w:rStyle w:val="FontStyle77"/>
          <w:rFonts w:ascii="Arial" w:hAnsi="Arial" w:cs="Arial"/>
        </w:rPr>
        <w:br/>
        <w:t>EN 1995-1 -1:2004+NA</w:t>
      </w:r>
    </w:p>
    <w:p w:rsidR="006B7733" w:rsidRDefault="006B7733" w:rsidP="006B7733">
      <w:pPr>
        <w:pStyle w:val="Style28"/>
        <w:widowControl/>
        <w:tabs>
          <w:tab w:val="left" w:pos="470"/>
        </w:tabs>
        <w:spacing w:line="226" w:lineRule="exact"/>
        <w:rPr>
          <w:rStyle w:val="FontStyle77"/>
          <w:rFonts w:ascii="Arial" w:hAnsi="Arial" w:cs="Arial"/>
        </w:rPr>
      </w:pPr>
      <w:r>
        <w:rPr>
          <w:rStyle w:val="FontStyle77"/>
          <w:rFonts w:ascii="Arial" w:hAnsi="Arial" w:cs="Arial"/>
        </w:rPr>
        <w:t xml:space="preserve">2.3 </w:t>
      </w:r>
      <w:r w:rsidRPr="00A9430E">
        <w:rPr>
          <w:rStyle w:val="FontStyle77"/>
          <w:rFonts w:ascii="Arial" w:hAnsi="Arial" w:cs="Arial"/>
        </w:rPr>
        <w:t>łaty i kontrłaty z drewna klasy C24 nasyconego( zaimpregnowane ognioochronnie i grzybobójczo -przez wytwórcę tarcicy )    powinny odpowiadać wymaganiom określonym w normie PN-EN 1995-1 -</w:t>
      </w:r>
      <w:r>
        <w:rPr>
          <w:rStyle w:val="FontStyle77"/>
          <w:rFonts w:ascii="Arial" w:hAnsi="Arial" w:cs="Arial"/>
        </w:rPr>
        <w:t xml:space="preserve"> </w:t>
      </w:r>
      <w:r w:rsidRPr="00A9430E">
        <w:rPr>
          <w:rStyle w:val="FontStyle77"/>
          <w:rFonts w:ascii="Arial" w:hAnsi="Arial" w:cs="Arial"/>
        </w:rPr>
        <w:t>1:2004+NA</w:t>
      </w:r>
    </w:p>
    <w:p w:rsidR="006B7733" w:rsidRPr="00A9430E" w:rsidRDefault="006B7733" w:rsidP="006B7733">
      <w:pPr>
        <w:pStyle w:val="Style28"/>
        <w:widowControl/>
        <w:tabs>
          <w:tab w:val="left" w:pos="470"/>
        </w:tabs>
        <w:spacing w:line="226" w:lineRule="exact"/>
        <w:rPr>
          <w:rStyle w:val="FontStyle77"/>
          <w:rFonts w:ascii="Arial" w:hAnsi="Arial" w:cs="Arial"/>
        </w:rPr>
      </w:pPr>
      <w:r>
        <w:rPr>
          <w:rStyle w:val="FontStyle77"/>
          <w:rFonts w:ascii="Arial" w:hAnsi="Arial" w:cs="Arial"/>
        </w:rPr>
        <w:t xml:space="preserve">2.4 </w:t>
      </w:r>
      <w:r w:rsidRPr="00A9430E">
        <w:rPr>
          <w:rStyle w:val="FontStyle77"/>
          <w:rFonts w:ascii="Arial" w:hAnsi="Arial" w:cs="Arial"/>
        </w:rPr>
        <w:t>Deski gr. 2,5 cm</w:t>
      </w:r>
    </w:p>
    <w:p w:rsidR="006B7733" w:rsidRPr="00A9430E" w:rsidRDefault="006B7733" w:rsidP="006B7733">
      <w:pPr>
        <w:pStyle w:val="Style28"/>
        <w:widowControl/>
        <w:spacing w:line="240" w:lineRule="auto"/>
        <w:jc w:val="left"/>
        <w:rPr>
          <w:rFonts w:ascii="Arial" w:eastAsia="Arial Unicode MS" w:hAnsi="Arial" w:cs="Arial"/>
          <w:color w:val="000000"/>
          <w:sz w:val="18"/>
          <w:szCs w:val="18"/>
        </w:rPr>
      </w:pPr>
    </w:p>
    <w:p w:rsidR="006B7733" w:rsidRPr="00A9430E" w:rsidRDefault="006B7733" w:rsidP="006B7733">
      <w:pPr>
        <w:pStyle w:val="Style21"/>
        <w:widowControl/>
        <w:tabs>
          <w:tab w:val="left" w:pos="216"/>
        </w:tabs>
        <w:spacing w:before="10"/>
        <w:rPr>
          <w:rStyle w:val="FontStyle78"/>
          <w:rFonts w:ascii="Arial" w:hAnsi="Arial" w:cs="Arial"/>
        </w:rPr>
      </w:pPr>
      <w:r w:rsidRPr="00A9430E">
        <w:rPr>
          <w:rStyle w:val="FontStyle78"/>
          <w:rFonts w:ascii="Arial" w:hAnsi="Arial" w:cs="Arial"/>
        </w:rPr>
        <w:t>3.</w:t>
      </w:r>
      <w:r w:rsidRPr="00A9430E">
        <w:rPr>
          <w:rStyle w:val="FontStyle78"/>
          <w:rFonts w:ascii="Arial" w:hAnsi="Arial" w:cs="Arial"/>
        </w:rPr>
        <w:tab/>
        <w:t>SPRZĘT</w:t>
      </w:r>
    </w:p>
    <w:p w:rsidR="006B7733" w:rsidRPr="00A9430E" w:rsidRDefault="006B7733" w:rsidP="006B7733">
      <w:pPr>
        <w:pStyle w:val="Style12"/>
        <w:widowControl/>
        <w:spacing w:before="230"/>
        <w:jc w:val="left"/>
        <w:rPr>
          <w:rStyle w:val="FontStyle77"/>
          <w:rFonts w:ascii="Arial" w:hAnsi="Arial" w:cs="Arial"/>
        </w:rPr>
      </w:pPr>
      <w:r w:rsidRPr="00A9430E">
        <w:rPr>
          <w:rStyle w:val="FontStyle77"/>
          <w:rFonts w:ascii="Arial" w:hAnsi="Arial" w:cs="Arial"/>
        </w:rPr>
        <w:t>3.1. Ogólne wymagania dotyczące sprzętu podano w ST 00.00.00 „Wymagania ogólne" pkt.3</w:t>
      </w:r>
    </w:p>
    <w:p w:rsidR="006B7733" w:rsidRPr="00A9430E" w:rsidRDefault="006B7733" w:rsidP="006B7733">
      <w:pPr>
        <w:pStyle w:val="Style28"/>
        <w:widowControl/>
        <w:tabs>
          <w:tab w:val="left" w:pos="331"/>
        </w:tabs>
        <w:spacing w:line="230" w:lineRule="exact"/>
        <w:jc w:val="left"/>
        <w:rPr>
          <w:rStyle w:val="FontStyle77"/>
          <w:rFonts w:ascii="Arial" w:hAnsi="Arial" w:cs="Arial"/>
        </w:rPr>
      </w:pPr>
      <w:r w:rsidRPr="00A9430E">
        <w:rPr>
          <w:rStyle w:val="FontStyle77"/>
          <w:rFonts w:ascii="Arial" w:hAnsi="Arial" w:cs="Arial"/>
        </w:rPr>
        <w:t>3.2</w:t>
      </w:r>
      <w:r w:rsidRPr="00A9430E">
        <w:rPr>
          <w:rStyle w:val="FontStyle77"/>
          <w:rFonts w:ascii="Arial" w:hAnsi="Arial" w:cs="Arial"/>
        </w:rPr>
        <w:tab/>
        <w:t>Sprzęt do wykonania robót ciesielskich</w:t>
      </w:r>
    </w:p>
    <w:p w:rsidR="006B7733" w:rsidRPr="00A9430E" w:rsidRDefault="006B7733" w:rsidP="006B7733">
      <w:pPr>
        <w:pStyle w:val="Style12"/>
        <w:widowControl/>
        <w:rPr>
          <w:rStyle w:val="FontStyle77"/>
          <w:rFonts w:ascii="Arial" w:hAnsi="Arial" w:cs="Arial"/>
        </w:rPr>
      </w:pPr>
      <w:r w:rsidRPr="00A9430E">
        <w:rPr>
          <w:rStyle w:val="FontStyle77"/>
          <w:rFonts w:ascii="Arial" w:hAnsi="Arial" w:cs="Arial"/>
        </w:rPr>
        <w:t>Wykonawca przystępujący do wykonania robót ciesielskich powinien wykazać się możliwością korzystania z elektronarzędzi i drobnego sprzętu budowlanego</w:t>
      </w:r>
    </w:p>
    <w:p w:rsidR="006B7733" w:rsidRPr="00A9430E" w:rsidRDefault="006B7733" w:rsidP="006B7733">
      <w:pPr>
        <w:pStyle w:val="Style21"/>
        <w:widowControl/>
        <w:tabs>
          <w:tab w:val="left" w:pos="216"/>
        </w:tabs>
        <w:spacing w:before="240"/>
        <w:rPr>
          <w:rStyle w:val="FontStyle78"/>
          <w:rFonts w:ascii="Arial" w:hAnsi="Arial" w:cs="Arial"/>
        </w:rPr>
      </w:pPr>
      <w:r w:rsidRPr="00A9430E">
        <w:rPr>
          <w:rStyle w:val="FontStyle78"/>
          <w:rFonts w:ascii="Arial" w:hAnsi="Arial" w:cs="Arial"/>
        </w:rPr>
        <w:t>4.</w:t>
      </w:r>
      <w:r w:rsidRPr="00A9430E">
        <w:rPr>
          <w:rStyle w:val="FontStyle78"/>
          <w:rFonts w:ascii="Arial" w:hAnsi="Arial" w:cs="Arial"/>
        </w:rPr>
        <w:tab/>
        <w:t>TRANSPORT</w:t>
      </w:r>
    </w:p>
    <w:p w:rsidR="006B7733" w:rsidRPr="00A9430E" w:rsidRDefault="006B7733" w:rsidP="006B7733">
      <w:pPr>
        <w:pStyle w:val="Style28"/>
        <w:widowControl/>
        <w:numPr>
          <w:ilvl w:val="0"/>
          <w:numId w:val="159"/>
        </w:numPr>
        <w:tabs>
          <w:tab w:val="left" w:pos="389"/>
        </w:tabs>
        <w:spacing w:before="24" w:line="240" w:lineRule="auto"/>
        <w:jc w:val="left"/>
        <w:rPr>
          <w:rStyle w:val="FontStyle77"/>
          <w:rFonts w:ascii="Arial" w:hAnsi="Arial" w:cs="Arial"/>
        </w:rPr>
      </w:pPr>
      <w:r w:rsidRPr="00A9430E">
        <w:rPr>
          <w:rStyle w:val="FontStyle77"/>
          <w:rFonts w:ascii="Arial" w:hAnsi="Arial" w:cs="Arial"/>
        </w:rPr>
        <w:t>Ogólne wymagania dotyczące transportu podano w ST 00.00.00 „Wymagania ogólne" pkt.4</w:t>
      </w:r>
    </w:p>
    <w:p w:rsidR="006B7733" w:rsidRPr="00A9430E" w:rsidRDefault="006B7733" w:rsidP="006B7733">
      <w:pPr>
        <w:pStyle w:val="Style28"/>
        <w:widowControl/>
        <w:numPr>
          <w:ilvl w:val="0"/>
          <w:numId w:val="159"/>
        </w:numPr>
        <w:tabs>
          <w:tab w:val="left" w:pos="389"/>
        </w:tabs>
        <w:spacing w:before="226" w:line="230" w:lineRule="exact"/>
        <w:rPr>
          <w:rStyle w:val="FontStyle77"/>
          <w:rFonts w:ascii="Arial" w:hAnsi="Arial" w:cs="Arial"/>
        </w:rPr>
      </w:pPr>
      <w:r w:rsidRPr="00A9430E">
        <w:rPr>
          <w:rStyle w:val="FontStyle77"/>
          <w:rFonts w:ascii="Arial" w:hAnsi="Arial" w:cs="Arial"/>
        </w:rPr>
        <w:t>Transport konstrukcji drewnianej powinien odbywać się środkami transportu dostosowanymi od potrzeb.</w:t>
      </w:r>
    </w:p>
    <w:p w:rsidR="006B7733" w:rsidRPr="00A9430E" w:rsidRDefault="006B7733" w:rsidP="006B7733">
      <w:pPr>
        <w:pStyle w:val="Style28"/>
        <w:widowControl/>
        <w:numPr>
          <w:ilvl w:val="0"/>
          <w:numId w:val="159"/>
        </w:numPr>
        <w:tabs>
          <w:tab w:val="left" w:pos="389"/>
        </w:tabs>
        <w:spacing w:line="230" w:lineRule="exact"/>
        <w:jc w:val="left"/>
        <w:rPr>
          <w:rStyle w:val="FontStyle77"/>
          <w:rFonts w:ascii="Arial" w:hAnsi="Arial" w:cs="Arial"/>
        </w:rPr>
      </w:pPr>
      <w:r w:rsidRPr="00A9430E">
        <w:rPr>
          <w:rStyle w:val="FontStyle77"/>
          <w:rFonts w:ascii="Arial" w:hAnsi="Arial" w:cs="Arial"/>
        </w:rPr>
        <w:t>Magazynowanie</w:t>
      </w:r>
    </w:p>
    <w:p w:rsidR="006B7733" w:rsidRPr="00A9430E" w:rsidRDefault="006B7733" w:rsidP="006B7733">
      <w:pPr>
        <w:pStyle w:val="Style12"/>
        <w:widowControl/>
        <w:jc w:val="left"/>
        <w:rPr>
          <w:rStyle w:val="FontStyle77"/>
          <w:rFonts w:ascii="Arial" w:hAnsi="Arial" w:cs="Arial"/>
        </w:rPr>
      </w:pPr>
      <w:r w:rsidRPr="00A9430E">
        <w:rPr>
          <w:rStyle w:val="FontStyle77"/>
          <w:rFonts w:ascii="Arial" w:hAnsi="Arial" w:cs="Arial"/>
        </w:rPr>
        <w:t>Elementy należy składać pod dachem w stosach na słupkach.</w:t>
      </w:r>
    </w:p>
    <w:p w:rsidR="006B7733" w:rsidRPr="00A9430E" w:rsidRDefault="006B7733" w:rsidP="006B7733">
      <w:pPr>
        <w:pStyle w:val="Style12"/>
        <w:widowControl/>
        <w:rPr>
          <w:rStyle w:val="FontStyle77"/>
          <w:rFonts w:ascii="Arial" w:hAnsi="Arial" w:cs="Arial"/>
        </w:rPr>
      </w:pPr>
      <w:r w:rsidRPr="00A9430E">
        <w:rPr>
          <w:rStyle w:val="FontStyle77"/>
          <w:rFonts w:ascii="Arial" w:hAnsi="Arial" w:cs="Arial"/>
        </w:rPr>
        <w:t>W szopach na ażurowych pomostach drewnianych z odizolowaniem od podłoża i zapewniającym przewiew.</w:t>
      </w:r>
    </w:p>
    <w:p w:rsidR="006B7733" w:rsidRPr="00A9430E" w:rsidRDefault="006B7733" w:rsidP="006B7733">
      <w:pPr>
        <w:pStyle w:val="Style21"/>
        <w:widowControl/>
        <w:tabs>
          <w:tab w:val="left" w:pos="216"/>
        </w:tabs>
        <w:spacing w:before="221" w:line="230" w:lineRule="exact"/>
        <w:rPr>
          <w:rStyle w:val="FontStyle78"/>
          <w:rFonts w:ascii="Arial" w:hAnsi="Arial" w:cs="Arial"/>
        </w:rPr>
      </w:pPr>
      <w:r w:rsidRPr="00A9430E">
        <w:rPr>
          <w:rStyle w:val="FontStyle78"/>
          <w:rFonts w:ascii="Arial" w:hAnsi="Arial" w:cs="Arial"/>
        </w:rPr>
        <w:t>5.</w:t>
      </w:r>
      <w:r w:rsidRPr="00A9430E">
        <w:rPr>
          <w:rStyle w:val="FontStyle78"/>
          <w:rFonts w:ascii="Arial" w:hAnsi="Arial" w:cs="Arial"/>
        </w:rPr>
        <w:tab/>
        <w:t>WYKONANIE ROBÓT</w:t>
      </w:r>
    </w:p>
    <w:p w:rsidR="006B7733" w:rsidRPr="00A9430E" w:rsidRDefault="006B7733" w:rsidP="006B7733">
      <w:pPr>
        <w:pStyle w:val="Style19"/>
        <w:widowControl/>
        <w:spacing w:line="230" w:lineRule="exact"/>
        <w:ind w:right="1325"/>
        <w:rPr>
          <w:rStyle w:val="FontStyle77"/>
          <w:rFonts w:ascii="Arial" w:hAnsi="Arial" w:cs="Arial"/>
        </w:rPr>
      </w:pPr>
      <w:r w:rsidRPr="00A9430E">
        <w:rPr>
          <w:rStyle w:val="FontStyle77"/>
          <w:rFonts w:ascii="Arial" w:hAnsi="Arial" w:cs="Arial"/>
        </w:rPr>
        <w:t>5.1 . Ogólne zasady wykonania robót podano w ST 00.00.00 „Wymagania ogólne" pkt.5 5.2. Warunki przystąpienia do robót ciesielskich Przed rozpoczęciem robót ciesielskich należy :</w:t>
      </w:r>
    </w:p>
    <w:p w:rsidR="006B7733" w:rsidRPr="00A9430E" w:rsidRDefault="006B7733" w:rsidP="006B7733">
      <w:pPr>
        <w:pStyle w:val="Style28"/>
        <w:widowControl/>
        <w:numPr>
          <w:ilvl w:val="0"/>
          <w:numId w:val="160"/>
        </w:numPr>
        <w:tabs>
          <w:tab w:val="left" w:pos="931"/>
        </w:tabs>
        <w:spacing w:line="230" w:lineRule="exact"/>
        <w:ind w:left="710"/>
        <w:jc w:val="left"/>
        <w:rPr>
          <w:rStyle w:val="FontStyle77"/>
          <w:rFonts w:ascii="Arial" w:hAnsi="Arial" w:cs="Arial"/>
        </w:rPr>
      </w:pPr>
      <w:r w:rsidRPr="00A9430E">
        <w:rPr>
          <w:rStyle w:val="FontStyle77"/>
          <w:rFonts w:ascii="Arial" w:hAnsi="Arial" w:cs="Arial"/>
        </w:rPr>
        <w:t>sprawdzić przekroje, wymiary i rozmieszczenie elementów z dokumentacją</w:t>
      </w:r>
    </w:p>
    <w:p w:rsidR="006B7733" w:rsidRPr="00A9430E" w:rsidRDefault="006B7733" w:rsidP="006B7733">
      <w:pPr>
        <w:pStyle w:val="Style28"/>
        <w:widowControl/>
        <w:numPr>
          <w:ilvl w:val="0"/>
          <w:numId w:val="160"/>
        </w:numPr>
        <w:tabs>
          <w:tab w:val="left" w:pos="931"/>
        </w:tabs>
        <w:spacing w:line="230" w:lineRule="exact"/>
        <w:ind w:left="710"/>
        <w:jc w:val="left"/>
        <w:rPr>
          <w:rStyle w:val="FontStyle77"/>
          <w:rFonts w:ascii="Arial" w:hAnsi="Arial" w:cs="Arial"/>
        </w:rPr>
      </w:pPr>
      <w:r w:rsidRPr="00A9430E">
        <w:rPr>
          <w:rStyle w:val="FontStyle77"/>
          <w:rFonts w:ascii="Arial" w:hAnsi="Arial" w:cs="Arial"/>
        </w:rPr>
        <w:t>sprawdzić jakość elementów</w:t>
      </w:r>
    </w:p>
    <w:p w:rsidR="006B7733" w:rsidRPr="00A9430E" w:rsidRDefault="006B7733" w:rsidP="006B7733">
      <w:pPr>
        <w:pStyle w:val="Style28"/>
        <w:widowControl/>
        <w:numPr>
          <w:ilvl w:val="0"/>
          <w:numId w:val="161"/>
        </w:numPr>
        <w:tabs>
          <w:tab w:val="left" w:pos="994"/>
        </w:tabs>
        <w:spacing w:line="230" w:lineRule="exact"/>
        <w:ind w:left="710"/>
        <w:rPr>
          <w:rStyle w:val="FontStyle77"/>
          <w:rFonts w:ascii="Arial" w:hAnsi="Arial" w:cs="Arial"/>
        </w:rPr>
      </w:pPr>
      <w:r w:rsidRPr="00A9430E">
        <w:rPr>
          <w:rStyle w:val="FontStyle77"/>
          <w:rFonts w:ascii="Arial" w:hAnsi="Arial" w:cs="Arial"/>
        </w:rPr>
        <w:t>sprawdzenie stopnia wilgotności końcowej zaimpregnowanych elementów przed ich wbudowaniem</w:t>
      </w:r>
    </w:p>
    <w:p w:rsidR="006B7733" w:rsidRPr="00A9430E" w:rsidRDefault="006B7733" w:rsidP="006B7733">
      <w:pPr>
        <w:pStyle w:val="Style28"/>
        <w:widowControl/>
        <w:numPr>
          <w:ilvl w:val="0"/>
          <w:numId w:val="161"/>
        </w:numPr>
        <w:tabs>
          <w:tab w:val="left" w:pos="994"/>
        </w:tabs>
        <w:spacing w:line="230" w:lineRule="exact"/>
        <w:ind w:left="710"/>
        <w:rPr>
          <w:rStyle w:val="FontStyle77"/>
          <w:rFonts w:ascii="Arial" w:hAnsi="Arial" w:cs="Arial"/>
        </w:rPr>
      </w:pPr>
      <w:r w:rsidRPr="00A9430E">
        <w:rPr>
          <w:rStyle w:val="FontStyle77"/>
          <w:rFonts w:ascii="Arial" w:hAnsi="Arial" w:cs="Arial"/>
        </w:rPr>
        <w:t>sprawdzić taśmą stalowa poprzeczne i podłużne wymiary budynku w poziomie oparcia dachu</w:t>
      </w:r>
    </w:p>
    <w:p w:rsidR="006B7733" w:rsidRPr="00A9430E" w:rsidRDefault="006B7733" w:rsidP="006B7733">
      <w:pPr>
        <w:pStyle w:val="Style21"/>
        <w:widowControl/>
        <w:tabs>
          <w:tab w:val="left" w:pos="331"/>
        </w:tabs>
        <w:spacing w:before="221" w:line="230" w:lineRule="exact"/>
        <w:jc w:val="both"/>
        <w:rPr>
          <w:rStyle w:val="FontStyle77"/>
          <w:rFonts w:ascii="Arial" w:hAnsi="Arial" w:cs="Arial"/>
        </w:rPr>
      </w:pPr>
      <w:r w:rsidRPr="00A9430E">
        <w:rPr>
          <w:rStyle w:val="FontStyle78"/>
          <w:rFonts w:ascii="Arial" w:hAnsi="Arial" w:cs="Arial"/>
        </w:rPr>
        <w:t>5.3</w:t>
      </w:r>
      <w:r w:rsidRPr="00A9430E">
        <w:rPr>
          <w:rStyle w:val="FontStyle78"/>
          <w:rFonts w:ascii="Arial" w:hAnsi="Arial" w:cs="Arial"/>
        </w:rPr>
        <w:tab/>
        <w:t xml:space="preserve">Przy wykonywaniu robót ciesielskich należy przestrzegać zasad podanych w normie PN </w:t>
      </w:r>
      <w:r w:rsidRPr="00A9430E">
        <w:rPr>
          <w:rStyle w:val="FontStyle77"/>
          <w:rFonts w:ascii="Arial" w:hAnsi="Arial" w:cs="Arial"/>
        </w:rPr>
        <w:t>-</w:t>
      </w:r>
    </w:p>
    <w:p w:rsidR="006B7733" w:rsidRPr="00A9430E" w:rsidRDefault="006B7733" w:rsidP="006B7733">
      <w:pPr>
        <w:pStyle w:val="Style13"/>
        <w:widowControl/>
        <w:spacing w:line="230" w:lineRule="exact"/>
        <w:ind w:left="370"/>
        <w:rPr>
          <w:rStyle w:val="FontStyle77"/>
          <w:rFonts w:ascii="Arial" w:hAnsi="Arial" w:cs="Arial"/>
        </w:rPr>
      </w:pPr>
      <w:r w:rsidRPr="00A9430E">
        <w:rPr>
          <w:rStyle w:val="FontStyle77"/>
          <w:rFonts w:ascii="Arial" w:hAnsi="Arial" w:cs="Arial"/>
        </w:rPr>
        <w:t>71/B-10084 Roboty ciesielskie. Wymagania i badania przy odbiorze.</w:t>
      </w:r>
    </w:p>
    <w:p w:rsidR="006B7733" w:rsidRPr="00A9430E" w:rsidRDefault="006B7733" w:rsidP="006B7733">
      <w:pPr>
        <w:pStyle w:val="Style28"/>
        <w:widowControl/>
        <w:numPr>
          <w:ilvl w:val="0"/>
          <w:numId w:val="162"/>
        </w:numPr>
        <w:tabs>
          <w:tab w:val="left" w:pos="557"/>
        </w:tabs>
        <w:spacing w:line="230" w:lineRule="exact"/>
        <w:jc w:val="left"/>
        <w:rPr>
          <w:rStyle w:val="FontStyle77"/>
          <w:rFonts w:ascii="Arial" w:hAnsi="Arial" w:cs="Arial"/>
        </w:rPr>
      </w:pPr>
      <w:r w:rsidRPr="00A9430E">
        <w:rPr>
          <w:rStyle w:val="FontStyle77"/>
          <w:rFonts w:ascii="Arial" w:hAnsi="Arial" w:cs="Arial"/>
        </w:rPr>
        <w:t>Montaż elementów konstrukcyjnych dachu</w:t>
      </w:r>
    </w:p>
    <w:p w:rsidR="006B7733" w:rsidRPr="00A9430E" w:rsidRDefault="006B7733" w:rsidP="006B7733">
      <w:pPr>
        <w:pStyle w:val="Style28"/>
        <w:widowControl/>
        <w:numPr>
          <w:ilvl w:val="0"/>
          <w:numId w:val="162"/>
        </w:numPr>
        <w:tabs>
          <w:tab w:val="left" w:pos="557"/>
        </w:tabs>
        <w:spacing w:line="230" w:lineRule="exact"/>
        <w:jc w:val="left"/>
        <w:rPr>
          <w:rStyle w:val="FontStyle77"/>
          <w:rFonts w:ascii="Arial" w:hAnsi="Arial" w:cs="Arial"/>
        </w:rPr>
      </w:pPr>
      <w:r w:rsidRPr="00A9430E">
        <w:rPr>
          <w:rStyle w:val="FontStyle77"/>
          <w:rFonts w:ascii="Arial" w:hAnsi="Arial" w:cs="Arial"/>
        </w:rPr>
        <w:t>Montaż łat i kontrłat</w:t>
      </w:r>
    </w:p>
    <w:p w:rsidR="006B7733" w:rsidRDefault="006B7733" w:rsidP="006B7733">
      <w:pPr>
        <w:pStyle w:val="Style22"/>
        <w:widowControl/>
        <w:numPr>
          <w:ilvl w:val="0"/>
          <w:numId w:val="162"/>
        </w:numPr>
        <w:tabs>
          <w:tab w:val="left" w:pos="557"/>
        </w:tabs>
        <w:spacing w:line="230" w:lineRule="exact"/>
        <w:ind w:right="6182"/>
        <w:rPr>
          <w:rStyle w:val="FontStyle77"/>
          <w:rFonts w:ascii="Arial" w:hAnsi="Arial" w:cs="Arial"/>
        </w:rPr>
      </w:pPr>
      <w:r w:rsidRPr="00A9430E">
        <w:rPr>
          <w:rStyle w:val="FontStyle77"/>
          <w:rFonts w:ascii="Arial" w:hAnsi="Arial" w:cs="Arial"/>
        </w:rPr>
        <w:t xml:space="preserve">Montaż belek stropowych </w:t>
      </w:r>
    </w:p>
    <w:p w:rsidR="006B7733" w:rsidRDefault="006B7733" w:rsidP="006B7733">
      <w:pPr>
        <w:pStyle w:val="Style22"/>
        <w:widowControl/>
        <w:numPr>
          <w:ilvl w:val="0"/>
          <w:numId w:val="162"/>
        </w:numPr>
        <w:tabs>
          <w:tab w:val="left" w:pos="557"/>
        </w:tabs>
        <w:spacing w:line="230" w:lineRule="exact"/>
        <w:ind w:right="6182"/>
        <w:rPr>
          <w:rStyle w:val="FontStyle77"/>
          <w:rFonts w:ascii="Arial" w:hAnsi="Arial" w:cs="Arial"/>
        </w:rPr>
      </w:pPr>
      <w:r w:rsidRPr="00A9430E">
        <w:rPr>
          <w:rStyle w:val="FontStyle77"/>
          <w:rFonts w:ascii="Arial" w:hAnsi="Arial" w:cs="Arial"/>
        </w:rPr>
        <w:t xml:space="preserve">Montaż deskowania </w:t>
      </w:r>
    </w:p>
    <w:p w:rsidR="006B7733" w:rsidRPr="00A9430E" w:rsidRDefault="006B7733" w:rsidP="006B7733">
      <w:pPr>
        <w:pStyle w:val="Style22"/>
        <w:widowControl/>
        <w:numPr>
          <w:ilvl w:val="0"/>
          <w:numId w:val="162"/>
        </w:numPr>
        <w:tabs>
          <w:tab w:val="left" w:pos="557"/>
        </w:tabs>
        <w:spacing w:line="230" w:lineRule="exact"/>
        <w:ind w:right="6182"/>
        <w:rPr>
          <w:rStyle w:val="FontStyle77"/>
          <w:rFonts w:ascii="Arial" w:hAnsi="Arial" w:cs="Arial"/>
        </w:rPr>
      </w:pPr>
      <w:r w:rsidRPr="00A9430E">
        <w:rPr>
          <w:rStyle w:val="FontStyle77"/>
          <w:rFonts w:ascii="Arial" w:hAnsi="Arial" w:cs="Arial"/>
        </w:rPr>
        <w:t>Montaż podbitki z desek</w:t>
      </w:r>
    </w:p>
    <w:p w:rsidR="006B7733" w:rsidRPr="00A9430E" w:rsidRDefault="006B7733" w:rsidP="006B7733">
      <w:pPr>
        <w:pStyle w:val="Style12"/>
        <w:widowControl/>
        <w:spacing w:before="5" w:line="240" w:lineRule="auto"/>
        <w:jc w:val="left"/>
        <w:rPr>
          <w:rStyle w:val="FontStyle77"/>
          <w:rFonts w:ascii="Arial" w:hAnsi="Arial" w:cs="Arial"/>
        </w:rPr>
      </w:pPr>
      <w:r w:rsidRPr="00A9430E">
        <w:rPr>
          <w:rStyle w:val="FontStyle77"/>
          <w:rFonts w:ascii="Arial" w:hAnsi="Arial" w:cs="Arial"/>
        </w:rPr>
        <w:t>Przekroje i rozmieszczenia elementów powinny być zgodne z dokumentacją</w:t>
      </w:r>
    </w:p>
    <w:p w:rsidR="006B7733" w:rsidRPr="00A9430E" w:rsidRDefault="006B7733" w:rsidP="006B7733">
      <w:pPr>
        <w:pStyle w:val="Style12"/>
        <w:widowControl/>
        <w:spacing w:before="230"/>
        <w:rPr>
          <w:rStyle w:val="FontStyle77"/>
          <w:rFonts w:ascii="Arial" w:hAnsi="Arial" w:cs="Arial"/>
        </w:rPr>
      </w:pPr>
      <w:r w:rsidRPr="00A9430E">
        <w:rPr>
          <w:rStyle w:val="FontStyle77"/>
          <w:rFonts w:ascii="Arial" w:hAnsi="Arial" w:cs="Arial"/>
        </w:rPr>
        <w:t>Przy wykonywaniu znacznej liczby jednakowych elementów konstrukcyjnych należy stosować wzorniki (szablony), wykonywane z ostruganych desek o wilgotności nie większej niż 18%, ze sklejki lub twardych płyt pilśniowych. Dokładność wykonania wzornika powinna wynosić +- 1 mm. Dokładność tę należy sprawdzić przez zastosowanie próbnego montażu, a następnie sprawdzać okresowo za pomocą taśmy stalowej.</w:t>
      </w:r>
    </w:p>
    <w:p w:rsidR="006B7733" w:rsidRPr="00A9430E" w:rsidRDefault="006B7733" w:rsidP="006B7733">
      <w:pPr>
        <w:pStyle w:val="Style12"/>
        <w:widowControl/>
        <w:spacing w:before="226"/>
        <w:ind w:right="24"/>
        <w:rPr>
          <w:rStyle w:val="FontStyle77"/>
          <w:rFonts w:ascii="Arial" w:hAnsi="Arial" w:cs="Arial"/>
        </w:rPr>
      </w:pPr>
      <w:r w:rsidRPr="00A9430E">
        <w:rPr>
          <w:rStyle w:val="FontStyle77"/>
          <w:rFonts w:ascii="Arial" w:hAnsi="Arial" w:cs="Arial"/>
        </w:rPr>
        <w:lastRenderedPageBreak/>
        <w:t>Długość elementów wykonanych według wzorników nie powinna różnić się od długości projektowanych więcej niż 0,5 cm.</w:t>
      </w:r>
    </w:p>
    <w:p w:rsidR="006B7733" w:rsidRPr="00A9430E" w:rsidRDefault="006B7733" w:rsidP="006B7733">
      <w:pPr>
        <w:pStyle w:val="Style12"/>
        <w:widowControl/>
        <w:spacing w:before="226"/>
        <w:ind w:right="14"/>
        <w:rPr>
          <w:rStyle w:val="FontStyle77"/>
          <w:rFonts w:ascii="Arial" w:hAnsi="Arial" w:cs="Arial"/>
        </w:rPr>
      </w:pPr>
      <w:r w:rsidRPr="00A9430E">
        <w:rPr>
          <w:rStyle w:val="FontStyle77"/>
          <w:rFonts w:ascii="Arial" w:hAnsi="Arial" w:cs="Arial"/>
        </w:rPr>
        <w:t>Jeżeli zachodzi konieczność obróbki końców elementów podczas montażu, długości ich powinny być większe od długości projektowanych. Nadmiar ten jest zależny od sposobu obróbki końców elementów.</w:t>
      </w:r>
    </w:p>
    <w:p w:rsidR="006B7733" w:rsidRPr="00A9430E" w:rsidRDefault="006B7733" w:rsidP="006B7733">
      <w:pPr>
        <w:pStyle w:val="Style12"/>
        <w:widowControl/>
        <w:spacing w:before="221"/>
        <w:jc w:val="left"/>
        <w:rPr>
          <w:rStyle w:val="FontStyle77"/>
          <w:rFonts w:ascii="Arial" w:hAnsi="Arial" w:cs="Arial"/>
        </w:rPr>
      </w:pPr>
      <w:r w:rsidRPr="00A9430E">
        <w:rPr>
          <w:rStyle w:val="FontStyle77"/>
          <w:rFonts w:ascii="Arial" w:hAnsi="Arial" w:cs="Arial"/>
        </w:rPr>
        <w:t>Dopuszcza się następujące odchyłki w rozstawie wiązarów pełnych lub krokwi:</w:t>
      </w:r>
    </w:p>
    <w:p w:rsidR="006B7733" w:rsidRPr="00A9430E" w:rsidRDefault="006B7733" w:rsidP="006B7733">
      <w:pPr>
        <w:pStyle w:val="Style22"/>
        <w:widowControl/>
        <w:numPr>
          <w:ilvl w:val="0"/>
          <w:numId w:val="69"/>
        </w:numPr>
        <w:tabs>
          <w:tab w:val="left" w:pos="1214"/>
        </w:tabs>
        <w:spacing w:line="230" w:lineRule="exact"/>
        <w:ind w:left="859"/>
        <w:rPr>
          <w:rStyle w:val="FontStyle77"/>
          <w:rFonts w:ascii="Arial" w:hAnsi="Arial" w:cs="Arial"/>
        </w:rPr>
      </w:pPr>
      <w:r w:rsidRPr="00A9430E">
        <w:rPr>
          <w:rStyle w:val="FontStyle77"/>
          <w:rFonts w:ascii="Arial" w:hAnsi="Arial" w:cs="Arial"/>
        </w:rPr>
        <w:t>w osiach rozstawu wiązarów +- 2 cm</w:t>
      </w:r>
    </w:p>
    <w:p w:rsidR="006B7733" w:rsidRPr="00A9430E" w:rsidRDefault="006B7733" w:rsidP="006B7733">
      <w:pPr>
        <w:pStyle w:val="Style22"/>
        <w:widowControl/>
        <w:numPr>
          <w:ilvl w:val="0"/>
          <w:numId w:val="69"/>
        </w:numPr>
        <w:tabs>
          <w:tab w:val="left" w:pos="1214"/>
        </w:tabs>
        <w:spacing w:line="230" w:lineRule="exact"/>
        <w:ind w:left="859"/>
        <w:rPr>
          <w:rStyle w:val="FontStyle77"/>
          <w:rFonts w:ascii="Arial" w:hAnsi="Arial" w:cs="Arial"/>
        </w:rPr>
      </w:pPr>
      <w:r w:rsidRPr="00A9430E">
        <w:rPr>
          <w:rStyle w:val="FontStyle77"/>
          <w:rFonts w:ascii="Arial" w:hAnsi="Arial" w:cs="Arial"/>
        </w:rPr>
        <w:t>w osiach rozstawu krokwi +-1 cm</w:t>
      </w:r>
    </w:p>
    <w:p w:rsidR="006B7733" w:rsidRPr="00A9430E" w:rsidRDefault="006B7733" w:rsidP="006B7733">
      <w:pPr>
        <w:pStyle w:val="Style12"/>
        <w:widowControl/>
        <w:rPr>
          <w:rFonts w:ascii="Arial" w:eastAsia="Arial Unicode MS" w:hAnsi="Arial" w:cs="Arial"/>
          <w:color w:val="000000"/>
          <w:sz w:val="18"/>
          <w:szCs w:val="18"/>
        </w:rPr>
      </w:pPr>
      <w:r w:rsidRPr="00A9430E">
        <w:rPr>
          <w:rStyle w:val="FontStyle77"/>
          <w:rFonts w:ascii="Arial" w:hAnsi="Arial" w:cs="Arial"/>
        </w:rPr>
        <w:t>Elementy więźby dachowej stykając się z murem lub z betonem powinny być w miejscach styku odizolowane dwiema warstwami papy.</w:t>
      </w:r>
    </w:p>
    <w:p w:rsidR="006B7733" w:rsidRPr="00A9430E" w:rsidRDefault="006B7733" w:rsidP="006B7733">
      <w:pPr>
        <w:pStyle w:val="Style12"/>
        <w:widowControl/>
        <w:spacing w:before="5" w:line="240" w:lineRule="auto"/>
        <w:jc w:val="left"/>
        <w:rPr>
          <w:rStyle w:val="FontStyle77"/>
          <w:rFonts w:ascii="Arial" w:hAnsi="Arial" w:cs="Arial"/>
          <w:u w:val="single"/>
        </w:rPr>
      </w:pPr>
      <w:r w:rsidRPr="00A9430E">
        <w:rPr>
          <w:rStyle w:val="FontStyle77"/>
          <w:rFonts w:ascii="Arial" w:hAnsi="Arial" w:cs="Arial"/>
          <w:u w:val="single"/>
        </w:rPr>
        <w:t>Montaż deskowania</w:t>
      </w:r>
    </w:p>
    <w:p w:rsidR="006B7733" w:rsidRPr="00A9430E" w:rsidRDefault="006B7733" w:rsidP="006B7733">
      <w:pPr>
        <w:pStyle w:val="Style12"/>
        <w:widowControl/>
        <w:jc w:val="left"/>
        <w:rPr>
          <w:rStyle w:val="FontStyle77"/>
          <w:rFonts w:ascii="Arial" w:hAnsi="Arial" w:cs="Arial"/>
        </w:rPr>
      </w:pPr>
      <w:r w:rsidRPr="00A9430E">
        <w:rPr>
          <w:rStyle w:val="FontStyle77"/>
          <w:rFonts w:ascii="Arial" w:hAnsi="Arial" w:cs="Arial"/>
        </w:rPr>
        <w:t>1 .Przybicie desek na styk</w:t>
      </w:r>
    </w:p>
    <w:p w:rsidR="006B7733" w:rsidRPr="00A9430E" w:rsidRDefault="006B7733" w:rsidP="006B7733">
      <w:pPr>
        <w:pStyle w:val="Style28"/>
        <w:widowControl/>
        <w:numPr>
          <w:ilvl w:val="0"/>
          <w:numId w:val="163"/>
        </w:numPr>
        <w:tabs>
          <w:tab w:val="left" w:pos="173"/>
        </w:tabs>
        <w:spacing w:line="230" w:lineRule="exact"/>
        <w:jc w:val="left"/>
        <w:rPr>
          <w:rStyle w:val="FontStyle77"/>
          <w:rFonts w:ascii="Arial" w:hAnsi="Arial" w:cs="Arial"/>
        </w:rPr>
      </w:pPr>
      <w:r w:rsidRPr="00A9430E">
        <w:rPr>
          <w:rStyle w:val="FontStyle77"/>
          <w:rFonts w:ascii="Arial" w:hAnsi="Arial" w:cs="Arial"/>
        </w:rPr>
        <w:t>Przycięcie desek przy krokwiach narożnych lub końcowych</w:t>
      </w:r>
    </w:p>
    <w:p w:rsidR="006B7733" w:rsidRPr="00A9430E" w:rsidRDefault="006B7733" w:rsidP="006B7733">
      <w:pPr>
        <w:pStyle w:val="Style28"/>
        <w:widowControl/>
        <w:numPr>
          <w:ilvl w:val="0"/>
          <w:numId w:val="163"/>
        </w:numPr>
        <w:tabs>
          <w:tab w:val="left" w:pos="173"/>
        </w:tabs>
        <w:spacing w:line="230" w:lineRule="exact"/>
        <w:jc w:val="left"/>
        <w:rPr>
          <w:rFonts w:ascii="Arial" w:eastAsia="Arial Unicode MS" w:hAnsi="Arial" w:cs="Arial"/>
          <w:color w:val="000000"/>
          <w:sz w:val="18"/>
          <w:szCs w:val="18"/>
        </w:rPr>
      </w:pPr>
      <w:r w:rsidRPr="00A9430E">
        <w:rPr>
          <w:rStyle w:val="FontStyle77"/>
          <w:rFonts w:ascii="Arial" w:hAnsi="Arial" w:cs="Arial"/>
        </w:rPr>
        <w:t>Przybicie deski czołowej.</w:t>
      </w:r>
    </w:p>
    <w:p w:rsidR="006B7733" w:rsidRPr="00A9430E" w:rsidRDefault="006B7733" w:rsidP="006B7733">
      <w:pPr>
        <w:pStyle w:val="Style21"/>
        <w:widowControl/>
        <w:tabs>
          <w:tab w:val="left" w:pos="221"/>
        </w:tabs>
        <w:spacing w:before="216"/>
        <w:rPr>
          <w:rStyle w:val="FontStyle78"/>
          <w:rFonts w:ascii="Arial" w:hAnsi="Arial" w:cs="Arial"/>
        </w:rPr>
      </w:pPr>
      <w:r w:rsidRPr="00A9430E">
        <w:rPr>
          <w:rStyle w:val="FontStyle78"/>
          <w:rFonts w:ascii="Arial" w:hAnsi="Arial" w:cs="Arial"/>
        </w:rPr>
        <w:t>6.</w:t>
      </w:r>
      <w:r w:rsidRPr="00A9430E">
        <w:rPr>
          <w:rStyle w:val="FontStyle78"/>
          <w:rFonts w:ascii="Arial" w:hAnsi="Arial" w:cs="Arial"/>
        </w:rPr>
        <w:tab/>
        <w:t>KONTROLA JAKOŚCI ROBÓT</w:t>
      </w:r>
    </w:p>
    <w:p w:rsidR="006B7733" w:rsidRPr="00A9430E" w:rsidRDefault="006B7733" w:rsidP="006B7733">
      <w:pPr>
        <w:pStyle w:val="Style28"/>
        <w:widowControl/>
        <w:numPr>
          <w:ilvl w:val="0"/>
          <w:numId w:val="164"/>
        </w:numPr>
        <w:tabs>
          <w:tab w:val="left" w:pos="394"/>
        </w:tabs>
        <w:spacing w:before="250" w:line="240" w:lineRule="auto"/>
        <w:jc w:val="left"/>
        <w:rPr>
          <w:rStyle w:val="FontStyle77"/>
          <w:rFonts w:ascii="Arial" w:hAnsi="Arial" w:cs="Arial"/>
        </w:rPr>
      </w:pPr>
      <w:r w:rsidRPr="00A9430E">
        <w:rPr>
          <w:rStyle w:val="FontStyle77"/>
          <w:rFonts w:ascii="Arial" w:hAnsi="Arial" w:cs="Arial"/>
        </w:rPr>
        <w:t>Ogólne zasady kontroli jakości robót podano ST 00.00.00 „ Wymagania ogólne " pkt.6</w:t>
      </w:r>
    </w:p>
    <w:p w:rsidR="006B7733" w:rsidRPr="00A9430E" w:rsidRDefault="006B7733" w:rsidP="006B7733">
      <w:pPr>
        <w:pStyle w:val="Style28"/>
        <w:widowControl/>
        <w:numPr>
          <w:ilvl w:val="0"/>
          <w:numId w:val="164"/>
        </w:numPr>
        <w:tabs>
          <w:tab w:val="left" w:pos="394"/>
        </w:tabs>
        <w:spacing w:before="235" w:line="226" w:lineRule="exact"/>
        <w:jc w:val="left"/>
        <w:rPr>
          <w:rStyle w:val="FontStyle77"/>
          <w:rFonts w:ascii="Arial" w:hAnsi="Arial" w:cs="Arial"/>
        </w:rPr>
      </w:pPr>
      <w:r w:rsidRPr="00A9430E">
        <w:rPr>
          <w:rStyle w:val="FontStyle77"/>
          <w:rFonts w:ascii="Arial" w:hAnsi="Arial" w:cs="Arial"/>
        </w:rPr>
        <w:t>Badania w czasie wykonywania robót</w:t>
      </w:r>
    </w:p>
    <w:p w:rsidR="006B7733" w:rsidRPr="00A9430E" w:rsidRDefault="006B7733" w:rsidP="006B7733">
      <w:pPr>
        <w:widowControl/>
        <w:rPr>
          <w:rFonts w:ascii="Arial" w:hAnsi="Arial" w:cs="Arial"/>
          <w:sz w:val="2"/>
          <w:szCs w:val="2"/>
        </w:rPr>
      </w:pPr>
    </w:p>
    <w:p w:rsidR="006B7733" w:rsidRPr="00A9430E" w:rsidRDefault="006B7733" w:rsidP="006B7733">
      <w:pPr>
        <w:pStyle w:val="Style28"/>
        <w:widowControl/>
        <w:numPr>
          <w:ilvl w:val="0"/>
          <w:numId w:val="165"/>
        </w:numPr>
        <w:tabs>
          <w:tab w:val="left" w:pos="590"/>
        </w:tabs>
        <w:spacing w:line="226" w:lineRule="exact"/>
        <w:rPr>
          <w:rStyle w:val="FontStyle78"/>
          <w:rFonts w:ascii="Arial" w:hAnsi="Arial" w:cs="Arial"/>
        </w:rPr>
      </w:pPr>
      <w:r w:rsidRPr="00A9430E">
        <w:rPr>
          <w:rStyle w:val="FontStyle77"/>
          <w:rFonts w:ascii="Arial" w:hAnsi="Arial" w:cs="Arial"/>
        </w:rPr>
        <w:t>Częstotliwość oraz zakres badań robót ciesielskich powinna być zgodna z normie PN -71/B-10084 Roboty ciesielskie. Wymagania i badania przy odbiorze.</w:t>
      </w:r>
    </w:p>
    <w:p w:rsidR="006B7733" w:rsidRPr="00A9430E" w:rsidRDefault="006B7733" w:rsidP="006B7733">
      <w:pPr>
        <w:pStyle w:val="Style12"/>
        <w:widowControl/>
        <w:spacing w:before="226"/>
        <w:jc w:val="left"/>
        <w:rPr>
          <w:rStyle w:val="FontStyle77"/>
          <w:rFonts w:ascii="Arial" w:hAnsi="Arial" w:cs="Arial"/>
        </w:rPr>
      </w:pPr>
      <w:r w:rsidRPr="00A9430E">
        <w:rPr>
          <w:rStyle w:val="FontStyle77"/>
          <w:rFonts w:ascii="Arial" w:hAnsi="Arial" w:cs="Arial"/>
        </w:rPr>
        <w:t>W szczególności powinna być oceniana :</w:t>
      </w:r>
    </w:p>
    <w:p w:rsidR="006B7733" w:rsidRPr="00A9430E" w:rsidRDefault="006B7733" w:rsidP="006B7733">
      <w:pPr>
        <w:pStyle w:val="Style19"/>
        <w:widowControl/>
        <w:spacing w:line="230" w:lineRule="exact"/>
        <w:ind w:left="360" w:right="4416"/>
        <w:rPr>
          <w:rStyle w:val="FontStyle77"/>
          <w:rFonts w:ascii="Arial" w:hAnsi="Arial" w:cs="Arial"/>
        </w:rPr>
      </w:pPr>
      <w:r w:rsidRPr="00A9430E">
        <w:rPr>
          <w:rStyle w:val="FontStyle77"/>
          <w:rFonts w:ascii="Arial" w:hAnsi="Arial" w:cs="Arial"/>
        </w:rPr>
        <w:t>zgodność przekroi i rozmieszczenia elementów, jakość wbudowanych materiałów, jakość wykonanych elementów, jakość gotowej konstrukcji prawidłowość łacenia dachu</w:t>
      </w:r>
    </w:p>
    <w:p w:rsidR="006B7733" w:rsidRPr="00A9430E" w:rsidRDefault="006B7733" w:rsidP="006B7733">
      <w:pPr>
        <w:pStyle w:val="Style12"/>
        <w:widowControl/>
        <w:spacing w:before="226"/>
        <w:jc w:val="left"/>
        <w:rPr>
          <w:rStyle w:val="FontStyle77"/>
          <w:rFonts w:ascii="Arial" w:hAnsi="Arial" w:cs="Arial"/>
        </w:rPr>
      </w:pPr>
      <w:r w:rsidRPr="00A9430E">
        <w:rPr>
          <w:rStyle w:val="FontStyle77"/>
          <w:rFonts w:ascii="Arial" w:hAnsi="Arial" w:cs="Arial"/>
        </w:rPr>
        <w:t>Dopuszcza się następujące odchyłki w rozstawie wiązarów pełnych lub krokwi:</w:t>
      </w:r>
    </w:p>
    <w:p w:rsidR="006B7733" w:rsidRPr="00A9430E" w:rsidRDefault="006B7733" w:rsidP="006B7733">
      <w:pPr>
        <w:pStyle w:val="Style22"/>
        <w:widowControl/>
        <w:numPr>
          <w:ilvl w:val="0"/>
          <w:numId w:val="69"/>
        </w:numPr>
        <w:tabs>
          <w:tab w:val="left" w:pos="1224"/>
        </w:tabs>
        <w:spacing w:line="230" w:lineRule="exact"/>
        <w:ind w:left="869"/>
        <w:rPr>
          <w:rStyle w:val="FontStyle77"/>
          <w:rFonts w:ascii="Arial" w:hAnsi="Arial" w:cs="Arial"/>
        </w:rPr>
      </w:pPr>
      <w:r w:rsidRPr="00A9430E">
        <w:rPr>
          <w:rStyle w:val="FontStyle77"/>
          <w:rFonts w:ascii="Arial" w:hAnsi="Arial" w:cs="Arial"/>
        </w:rPr>
        <w:t>w osiach rozstawu wiązarów +- 2 cm</w:t>
      </w:r>
    </w:p>
    <w:p w:rsidR="006B7733" w:rsidRPr="00A9430E" w:rsidRDefault="006B7733" w:rsidP="006B7733">
      <w:pPr>
        <w:pStyle w:val="Style22"/>
        <w:widowControl/>
        <w:numPr>
          <w:ilvl w:val="0"/>
          <w:numId w:val="69"/>
        </w:numPr>
        <w:tabs>
          <w:tab w:val="left" w:pos="1224"/>
        </w:tabs>
        <w:spacing w:line="230" w:lineRule="exact"/>
        <w:ind w:left="869"/>
        <w:rPr>
          <w:rStyle w:val="FontStyle77"/>
          <w:rFonts w:ascii="Arial" w:hAnsi="Arial" w:cs="Arial"/>
        </w:rPr>
      </w:pPr>
      <w:r w:rsidRPr="00A9430E">
        <w:rPr>
          <w:rStyle w:val="FontStyle77"/>
          <w:rFonts w:ascii="Arial" w:hAnsi="Arial" w:cs="Arial"/>
        </w:rPr>
        <w:t>w osiach rozstawu krokwi +-1 cm</w:t>
      </w:r>
    </w:p>
    <w:p w:rsidR="006B7733" w:rsidRPr="00DC0384" w:rsidRDefault="006B7733" w:rsidP="006B7733">
      <w:pPr>
        <w:pStyle w:val="Style28"/>
        <w:widowControl/>
        <w:numPr>
          <w:ilvl w:val="0"/>
          <w:numId w:val="166"/>
        </w:numPr>
        <w:tabs>
          <w:tab w:val="left" w:pos="590"/>
        </w:tabs>
        <w:spacing w:before="221" w:line="230" w:lineRule="exact"/>
        <w:rPr>
          <w:rStyle w:val="FontStyle77"/>
          <w:rFonts w:ascii="Arial" w:hAnsi="Arial" w:cs="Arial"/>
          <w:b/>
          <w:bCs/>
        </w:rPr>
      </w:pPr>
      <w:r w:rsidRPr="00A9430E">
        <w:rPr>
          <w:rStyle w:val="FontStyle77"/>
          <w:rFonts w:ascii="Arial" w:hAnsi="Arial" w:cs="Arial"/>
        </w:rPr>
        <w:t>Warunki badań tarcicy i innych materiałów powinny być wpisane do dziennika budowy i akceptowane przez Inspektora nadzoru.</w:t>
      </w:r>
    </w:p>
    <w:p w:rsidR="006B7733" w:rsidRPr="00A9430E" w:rsidRDefault="006B7733" w:rsidP="006B7733">
      <w:pPr>
        <w:pStyle w:val="Style28"/>
        <w:widowControl/>
        <w:tabs>
          <w:tab w:val="left" w:pos="590"/>
        </w:tabs>
        <w:spacing w:before="221" w:line="230" w:lineRule="exact"/>
        <w:rPr>
          <w:rFonts w:ascii="Arial" w:eastAsia="Arial Unicode MS" w:hAnsi="Arial" w:cs="Arial"/>
          <w:b/>
          <w:bCs/>
          <w:color w:val="000000"/>
          <w:sz w:val="18"/>
          <w:szCs w:val="18"/>
        </w:rPr>
      </w:pPr>
    </w:p>
    <w:p w:rsidR="006B7733" w:rsidRPr="00A9430E" w:rsidRDefault="006B7733" w:rsidP="006B7733">
      <w:pPr>
        <w:pStyle w:val="Style21"/>
        <w:widowControl/>
        <w:tabs>
          <w:tab w:val="left" w:pos="221"/>
        </w:tabs>
        <w:spacing w:before="216"/>
        <w:rPr>
          <w:rStyle w:val="FontStyle78"/>
          <w:rFonts w:ascii="Arial" w:hAnsi="Arial" w:cs="Arial"/>
        </w:rPr>
      </w:pPr>
      <w:r w:rsidRPr="00A9430E">
        <w:rPr>
          <w:rStyle w:val="FontStyle78"/>
          <w:rFonts w:ascii="Arial" w:hAnsi="Arial" w:cs="Arial"/>
        </w:rPr>
        <w:t>7.</w:t>
      </w:r>
      <w:r w:rsidRPr="00A9430E">
        <w:rPr>
          <w:rStyle w:val="FontStyle78"/>
          <w:rFonts w:ascii="Arial" w:hAnsi="Arial" w:cs="Arial"/>
        </w:rPr>
        <w:tab/>
        <w:t>OBMIAR ROBÓT</w:t>
      </w:r>
    </w:p>
    <w:p w:rsidR="006B7733" w:rsidRPr="00A9430E" w:rsidRDefault="006B7733" w:rsidP="006B7733">
      <w:pPr>
        <w:pStyle w:val="Style28"/>
        <w:widowControl/>
        <w:numPr>
          <w:ilvl w:val="0"/>
          <w:numId w:val="167"/>
        </w:numPr>
        <w:tabs>
          <w:tab w:val="left" w:pos="379"/>
        </w:tabs>
        <w:spacing w:before="19" w:line="240" w:lineRule="auto"/>
        <w:jc w:val="left"/>
        <w:rPr>
          <w:rStyle w:val="FontStyle77"/>
          <w:rFonts w:ascii="Arial" w:hAnsi="Arial" w:cs="Arial"/>
        </w:rPr>
      </w:pPr>
      <w:r w:rsidRPr="00A9430E">
        <w:rPr>
          <w:rStyle w:val="FontStyle77"/>
          <w:rFonts w:ascii="Arial" w:hAnsi="Arial" w:cs="Arial"/>
        </w:rPr>
        <w:t>Ogólne zasady obmiaru robót podano ST 00.00.00 „ Wymagania ogólne " pkt.7</w:t>
      </w:r>
    </w:p>
    <w:p w:rsidR="006B7733" w:rsidRPr="00A9430E" w:rsidRDefault="006B7733" w:rsidP="006B7733">
      <w:pPr>
        <w:pStyle w:val="Style21"/>
        <w:widowControl/>
        <w:numPr>
          <w:ilvl w:val="0"/>
          <w:numId w:val="167"/>
        </w:numPr>
        <w:tabs>
          <w:tab w:val="left" w:pos="379"/>
        </w:tabs>
        <w:spacing w:before="226" w:line="230" w:lineRule="exact"/>
        <w:rPr>
          <w:rStyle w:val="FontStyle78"/>
          <w:rFonts w:ascii="Arial" w:hAnsi="Arial" w:cs="Arial"/>
        </w:rPr>
      </w:pPr>
      <w:r w:rsidRPr="00A9430E">
        <w:rPr>
          <w:rStyle w:val="FontStyle78"/>
          <w:rFonts w:ascii="Arial" w:hAnsi="Arial" w:cs="Arial"/>
        </w:rPr>
        <w:t>Jednostka i zasada obmiarowania</w:t>
      </w:r>
    </w:p>
    <w:p w:rsidR="006B7733" w:rsidRPr="00A9430E" w:rsidRDefault="006B7733" w:rsidP="006B7733">
      <w:pPr>
        <w:pStyle w:val="Style12"/>
        <w:widowControl/>
        <w:rPr>
          <w:rStyle w:val="FontStyle77"/>
          <w:rFonts w:ascii="Arial" w:hAnsi="Arial" w:cs="Arial"/>
        </w:rPr>
      </w:pPr>
      <w:r w:rsidRPr="00A9430E">
        <w:rPr>
          <w:rStyle w:val="FontStyle77"/>
          <w:rFonts w:ascii="Arial" w:hAnsi="Arial" w:cs="Arial"/>
        </w:rPr>
        <w:t>Powierzchnię robót ciesielskich oblicz się w metrach sześciennych poszczególnych elementów i w metrach kwadratowych łacenia</w:t>
      </w:r>
    </w:p>
    <w:p w:rsidR="006B7733" w:rsidRPr="00A9430E" w:rsidRDefault="006B7733" w:rsidP="006B7733">
      <w:pPr>
        <w:pStyle w:val="Style12"/>
        <w:widowControl/>
        <w:rPr>
          <w:rFonts w:ascii="Arial" w:eastAsia="Arial Unicode MS" w:hAnsi="Arial" w:cs="Arial"/>
          <w:color w:val="000000"/>
          <w:sz w:val="18"/>
          <w:szCs w:val="18"/>
        </w:rPr>
      </w:pPr>
      <w:r w:rsidRPr="00A9430E">
        <w:rPr>
          <w:rStyle w:val="FontStyle78"/>
          <w:rFonts w:ascii="Arial" w:hAnsi="Arial" w:cs="Arial"/>
        </w:rPr>
        <w:t>7</w:t>
      </w:r>
      <w:r w:rsidRPr="00A9430E">
        <w:rPr>
          <w:rStyle w:val="FontStyle77"/>
          <w:rFonts w:ascii="Arial" w:hAnsi="Arial" w:cs="Arial"/>
        </w:rPr>
        <w:t>.3 Wielkości obmiarowe poszczególnych elementów i łacenia określa się na podstawie dokumentacji projektowej z uwzględnieniem zmian zaakceptowanych przez Inspektora nadzoru i sprawdzonych w naturze</w:t>
      </w:r>
    </w:p>
    <w:p w:rsidR="006B7733" w:rsidRPr="00A9430E" w:rsidRDefault="006B7733" w:rsidP="006B7733">
      <w:pPr>
        <w:pStyle w:val="Style21"/>
        <w:widowControl/>
        <w:tabs>
          <w:tab w:val="left" w:pos="221"/>
        </w:tabs>
        <w:spacing w:before="211"/>
        <w:rPr>
          <w:rStyle w:val="FontStyle78"/>
          <w:rFonts w:ascii="Arial" w:hAnsi="Arial" w:cs="Arial"/>
        </w:rPr>
      </w:pPr>
      <w:r w:rsidRPr="00A9430E">
        <w:rPr>
          <w:rStyle w:val="FontStyle78"/>
          <w:rFonts w:ascii="Arial" w:hAnsi="Arial" w:cs="Arial"/>
        </w:rPr>
        <w:t>8.</w:t>
      </w:r>
      <w:r w:rsidRPr="00A9430E">
        <w:rPr>
          <w:rStyle w:val="FontStyle78"/>
          <w:rFonts w:ascii="Arial" w:hAnsi="Arial" w:cs="Arial"/>
        </w:rPr>
        <w:tab/>
        <w:t>ODBIÓR ROBÓT</w:t>
      </w:r>
    </w:p>
    <w:p w:rsidR="006B7733" w:rsidRPr="00A9430E" w:rsidRDefault="006B7733" w:rsidP="006B7733">
      <w:pPr>
        <w:pStyle w:val="Style12"/>
        <w:widowControl/>
        <w:spacing w:before="230"/>
        <w:jc w:val="left"/>
        <w:rPr>
          <w:rStyle w:val="FontStyle77"/>
          <w:rFonts w:ascii="Arial" w:hAnsi="Arial" w:cs="Arial"/>
        </w:rPr>
      </w:pPr>
      <w:r w:rsidRPr="00A9430E">
        <w:rPr>
          <w:rStyle w:val="FontStyle77"/>
          <w:rFonts w:ascii="Arial" w:hAnsi="Arial" w:cs="Arial"/>
        </w:rPr>
        <w:t>8.1 Ogólne zasady odbioru robót podano ST 00.00.00 „ Wymagania ogólne " pkt.8</w:t>
      </w:r>
    </w:p>
    <w:p w:rsidR="006B7733" w:rsidRPr="00A9430E" w:rsidRDefault="006B7733" w:rsidP="006B7733">
      <w:pPr>
        <w:pStyle w:val="Style28"/>
        <w:widowControl/>
        <w:numPr>
          <w:ilvl w:val="0"/>
          <w:numId w:val="168"/>
        </w:numPr>
        <w:tabs>
          <w:tab w:val="left" w:pos="427"/>
        </w:tabs>
        <w:spacing w:line="230" w:lineRule="exact"/>
        <w:ind w:right="10"/>
        <w:rPr>
          <w:rStyle w:val="FontStyle77"/>
          <w:rFonts w:ascii="Arial" w:hAnsi="Arial" w:cs="Arial"/>
        </w:rPr>
      </w:pPr>
      <w:r w:rsidRPr="00A9430E">
        <w:rPr>
          <w:rStyle w:val="FontStyle77"/>
          <w:rFonts w:ascii="Arial" w:hAnsi="Arial" w:cs="Arial"/>
        </w:rPr>
        <w:t>Roboty uznaje się za zgodne z dokumentacją projektową, ST i wymaganiami Inspektora nadzoru, jeżeli wszystkie pomiary i badania ( z uwzględnieniem dopuszczalnych tolerancji) wg pkt.6 ST dały pozytywne wyniki.</w:t>
      </w:r>
    </w:p>
    <w:p w:rsidR="006B7733" w:rsidRPr="00A9430E" w:rsidRDefault="006B7733" w:rsidP="006B7733">
      <w:pPr>
        <w:pStyle w:val="Style28"/>
        <w:widowControl/>
        <w:numPr>
          <w:ilvl w:val="0"/>
          <w:numId w:val="168"/>
        </w:numPr>
        <w:tabs>
          <w:tab w:val="left" w:pos="427"/>
        </w:tabs>
        <w:spacing w:line="230" w:lineRule="exact"/>
        <w:ind w:right="10"/>
        <w:rPr>
          <w:rStyle w:val="FontStyle77"/>
          <w:rFonts w:ascii="Arial" w:hAnsi="Arial" w:cs="Arial"/>
        </w:rPr>
      </w:pPr>
      <w:r w:rsidRPr="00A9430E">
        <w:rPr>
          <w:rStyle w:val="FontStyle77"/>
          <w:rFonts w:ascii="Arial" w:hAnsi="Arial" w:cs="Arial"/>
        </w:rPr>
        <w:t>Wymagania przy odbiorze PN -71/B-10084 Roboty ciesielskie. Wymagania i badania przy odbiorze.</w:t>
      </w:r>
    </w:p>
    <w:p w:rsidR="006B7733" w:rsidRPr="00A9430E" w:rsidRDefault="006B7733" w:rsidP="006B7733">
      <w:pPr>
        <w:pStyle w:val="Style12"/>
        <w:widowControl/>
        <w:spacing w:before="230" w:line="226" w:lineRule="exact"/>
        <w:jc w:val="left"/>
        <w:rPr>
          <w:rStyle w:val="FontStyle77"/>
          <w:rFonts w:ascii="Arial" w:hAnsi="Arial" w:cs="Arial"/>
        </w:rPr>
      </w:pPr>
      <w:r w:rsidRPr="00A9430E">
        <w:rPr>
          <w:rStyle w:val="FontStyle77"/>
          <w:rFonts w:ascii="Arial" w:hAnsi="Arial" w:cs="Arial"/>
        </w:rPr>
        <w:t>Sprawdzeniu podlega :</w:t>
      </w:r>
    </w:p>
    <w:p w:rsidR="006B7733" w:rsidRPr="00A9430E" w:rsidRDefault="006B7733" w:rsidP="006B7733">
      <w:pPr>
        <w:pStyle w:val="Style22"/>
        <w:widowControl/>
        <w:numPr>
          <w:ilvl w:val="0"/>
          <w:numId w:val="169"/>
        </w:numPr>
        <w:tabs>
          <w:tab w:val="left" w:pos="734"/>
        </w:tabs>
        <w:spacing w:line="226" w:lineRule="exact"/>
        <w:ind w:left="374"/>
        <w:rPr>
          <w:rStyle w:val="FontStyle77"/>
          <w:rFonts w:ascii="Arial" w:hAnsi="Arial" w:cs="Arial"/>
        </w:rPr>
      </w:pPr>
      <w:r w:rsidRPr="00A9430E">
        <w:rPr>
          <w:rStyle w:val="FontStyle77"/>
          <w:rFonts w:ascii="Arial" w:hAnsi="Arial" w:cs="Arial"/>
        </w:rPr>
        <w:t>zgodność z dokumentacją techniczną ,</w:t>
      </w:r>
    </w:p>
    <w:p w:rsidR="006B7733" w:rsidRPr="00A9430E" w:rsidRDefault="006B7733" w:rsidP="006B7733">
      <w:pPr>
        <w:pStyle w:val="Style22"/>
        <w:widowControl/>
        <w:numPr>
          <w:ilvl w:val="0"/>
          <w:numId w:val="169"/>
        </w:numPr>
        <w:tabs>
          <w:tab w:val="left" w:pos="734"/>
        </w:tabs>
        <w:spacing w:line="226" w:lineRule="exact"/>
        <w:ind w:left="374"/>
        <w:rPr>
          <w:rStyle w:val="FontStyle77"/>
          <w:rFonts w:ascii="Arial" w:hAnsi="Arial" w:cs="Arial"/>
        </w:rPr>
      </w:pPr>
      <w:r w:rsidRPr="00A9430E">
        <w:rPr>
          <w:rStyle w:val="FontStyle77"/>
          <w:rFonts w:ascii="Arial" w:hAnsi="Arial" w:cs="Arial"/>
        </w:rPr>
        <w:t>rodzaj zastosowanych materiałów,</w:t>
      </w:r>
    </w:p>
    <w:p w:rsidR="006B7733" w:rsidRPr="00A9430E" w:rsidRDefault="006B7733" w:rsidP="006B7733">
      <w:pPr>
        <w:pStyle w:val="Style22"/>
        <w:widowControl/>
        <w:numPr>
          <w:ilvl w:val="0"/>
          <w:numId w:val="169"/>
        </w:numPr>
        <w:tabs>
          <w:tab w:val="left" w:pos="734"/>
        </w:tabs>
        <w:spacing w:line="226" w:lineRule="exact"/>
        <w:ind w:left="374"/>
        <w:rPr>
          <w:rStyle w:val="FontStyle77"/>
          <w:rFonts w:ascii="Arial" w:hAnsi="Arial" w:cs="Arial"/>
        </w:rPr>
      </w:pPr>
      <w:r w:rsidRPr="00A9430E">
        <w:rPr>
          <w:rStyle w:val="FontStyle77"/>
          <w:rFonts w:ascii="Arial" w:hAnsi="Arial" w:cs="Arial"/>
        </w:rPr>
        <w:t>prawidłowość kształtu i wymiarów głównych konstrukcji ,</w:t>
      </w:r>
    </w:p>
    <w:p w:rsidR="006B7733" w:rsidRPr="00A9430E" w:rsidRDefault="006B7733" w:rsidP="006B7733">
      <w:pPr>
        <w:pStyle w:val="Style22"/>
        <w:widowControl/>
        <w:numPr>
          <w:ilvl w:val="0"/>
          <w:numId w:val="169"/>
        </w:numPr>
        <w:tabs>
          <w:tab w:val="left" w:pos="734"/>
        </w:tabs>
        <w:spacing w:line="226" w:lineRule="exact"/>
        <w:ind w:left="374"/>
        <w:rPr>
          <w:rStyle w:val="FontStyle77"/>
          <w:rFonts w:ascii="Arial" w:hAnsi="Arial" w:cs="Arial"/>
        </w:rPr>
      </w:pPr>
      <w:r w:rsidRPr="00A9430E">
        <w:rPr>
          <w:rStyle w:val="FontStyle77"/>
          <w:rFonts w:ascii="Arial" w:hAnsi="Arial" w:cs="Arial"/>
        </w:rPr>
        <w:t>prawidłowość oparcia konstrukcji na podporach i rozstawu elementów składowych,</w:t>
      </w:r>
    </w:p>
    <w:p w:rsidR="006B7733" w:rsidRPr="00A9430E" w:rsidRDefault="006B7733" w:rsidP="006B7733">
      <w:pPr>
        <w:pStyle w:val="Style22"/>
        <w:widowControl/>
        <w:numPr>
          <w:ilvl w:val="0"/>
          <w:numId w:val="169"/>
        </w:numPr>
        <w:tabs>
          <w:tab w:val="left" w:pos="734"/>
        </w:tabs>
        <w:spacing w:line="226" w:lineRule="exact"/>
        <w:ind w:left="374"/>
        <w:rPr>
          <w:rStyle w:val="FontStyle77"/>
          <w:rFonts w:ascii="Arial" w:hAnsi="Arial" w:cs="Arial"/>
        </w:rPr>
      </w:pPr>
      <w:r w:rsidRPr="00A9430E">
        <w:rPr>
          <w:rStyle w:val="FontStyle77"/>
          <w:rFonts w:ascii="Arial" w:hAnsi="Arial" w:cs="Arial"/>
        </w:rPr>
        <w:t>prawidłowość wykonania złączy między poszczególnymi konstrukcjami</w:t>
      </w:r>
    </w:p>
    <w:p w:rsidR="006B7733" w:rsidRPr="00A9430E" w:rsidRDefault="006B7733" w:rsidP="006B7733">
      <w:pPr>
        <w:pStyle w:val="Style22"/>
        <w:widowControl/>
        <w:numPr>
          <w:ilvl w:val="0"/>
          <w:numId w:val="169"/>
        </w:numPr>
        <w:tabs>
          <w:tab w:val="left" w:pos="734"/>
        </w:tabs>
        <w:spacing w:line="226" w:lineRule="exact"/>
        <w:ind w:left="374"/>
        <w:rPr>
          <w:rStyle w:val="FontStyle77"/>
          <w:rFonts w:ascii="Arial" w:hAnsi="Arial" w:cs="Arial"/>
        </w:rPr>
      </w:pPr>
      <w:r w:rsidRPr="00A9430E">
        <w:rPr>
          <w:rStyle w:val="FontStyle77"/>
          <w:rFonts w:ascii="Arial" w:hAnsi="Arial" w:cs="Arial"/>
        </w:rPr>
        <w:lastRenderedPageBreak/>
        <w:t>dopuszczalnych odchyłek wymiarowych oraz odchyleń od kierunku poziomego i pionowego</w:t>
      </w:r>
    </w:p>
    <w:p w:rsidR="006B7733" w:rsidRPr="00A9430E" w:rsidRDefault="006B7733" w:rsidP="006B7733">
      <w:pPr>
        <w:pStyle w:val="Style21"/>
        <w:widowControl/>
        <w:tabs>
          <w:tab w:val="left" w:pos="221"/>
        </w:tabs>
        <w:spacing w:before="226" w:line="230" w:lineRule="exact"/>
        <w:rPr>
          <w:rStyle w:val="FontStyle78"/>
          <w:rFonts w:ascii="Arial" w:hAnsi="Arial" w:cs="Arial"/>
        </w:rPr>
      </w:pPr>
      <w:r w:rsidRPr="00A9430E">
        <w:rPr>
          <w:rStyle w:val="FontStyle78"/>
          <w:rFonts w:ascii="Arial" w:hAnsi="Arial" w:cs="Arial"/>
        </w:rPr>
        <w:t>9.</w:t>
      </w:r>
      <w:r w:rsidRPr="00A9430E">
        <w:rPr>
          <w:rStyle w:val="FontStyle78"/>
          <w:rFonts w:ascii="Arial" w:hAnsi="Arial" w:cs="Arial"/>
        </w:rPr>
        <w:tab/>
        <w:t>PODSTAWA PŁATNOŚCI</w:t>
      </w:r>
    </w:p>
    <w:p w:rsidR="006B7733" w:rsidRPr="00A9430E" w:rsidRDefault="006B7733" w:rsidP="006B7733">
      <w:pPr>
        <w:pStyle w:val="Style28"/>
        <w:widowControl/>
        <w:numPr>
          <w:ilvl w:val="0"/>
          <w:numId w:val="170"/>
        </w:numPr>
        <w:tabs>
          <w:tab w:val="left" w:pos="389"/>
        </w:tabs>
        <w:spacing w:line="230" w:lineRule="exact"/>
        <w:jc w:val="left"/>
        <w:rPr>
          <w:rStyle w:val="FontStyle77"/>
          <w:rFonts w:ascii="Arial" w:hAnsi="Arial" w:cs="Arial"/>
        </w:rPr>
      </w:pPr>
      <w:r w:rsidRPr="00A9430E">
        <w:rPr>
          <w:rStyle w:val="FontStyle77"/>
          <w:rFonts w:ascii="Arial" w:hAnsi="Arial" w:cs="Arial"/>
        </w:rPr>
        <w:t>Ogólne ustalenia dotyczące podstawy płatności podano ST 00.00.00 „ Wymagania ogólne " pkt.9</w:t>
      </w:r>
    </w:p>
    <w:p w:rsidR="006B7733" w:rsidRPr="00A9430E" w:rsidRDefault="006B7733" w:rsidP="006B7733">
      <w:pPr>
        <w:pStyle w:val="Style28"/>
        <w:widowControl/>
        <w:numPr>
          <w:ilvl w:val="0"/>
          <w:numId w:val="170"/>
        </w:numPr>
        <w:tabs>
          <w:tab w:val="left" w:pos="389"/>
        </w:tabs>
        <w:spacing w:line="230" w:lineRule="exact"/>
        <w:jc w:val="left"/>
        <w:rPr>
          <w:rStyle w:val="FontStyle77"/>
          <w:rFonts w:ascii="Arial" w:hAnsi="Arial" w:cs="Arial"/>
        </w:rPr>
      </w:pPr>
      <w:r w:rsidRPr="00A9430E">
        <w:rPr>
          <w:rStyle w:val="FontStyle77"/>
          <w:rFonts w:ascii="Arial" w:hAnsi="Arial" w:cs="Arial"/>
        </w:rPr>
        <w:t>Podstawą rozliczenia finansowego, będzie umowa Wykonawcy z Zamawiającym.</w:t>
      </w:r>
    </w:p>
    <w:p w:rsidR="006B7733" w:rsidRPr="00A9430E" w:rsidRDefault="006B7733" w:rsidP="006B7733">
      <w:pPr>
        <w:pStyle w:val="Style17"/>
        <w:widowControl/>
        <w:spacing w:line="230" w:lineRule="exact"/>
        <w:ind w:right="6451"/>
        <w:rPr>
          <w:rStyle w:val="FontStyle78"/>
          <w:rFonts w:ascii="Arial" w:hAnsi="Arial" w:cs="Arial"/>
        </w:rPr>
      </w:pPr>
      <w:r w:rsidRPr="00A9430E">
        <w:rPr>
          <w:rStyle w:val="FontStyle78"/>
          <w:rFonts w:ascii="Arial" w:hAnsi="Arial" w:cs="Arial"/>
        </w:rPr>
        <w:t>10. PRZEPISY ZWIĄZANE 10.1. Normy</w:t>
      </w:r>
    </w:p>
    <w:p w:rsidR="006B7733" w:rsidRPr="00A9430E" w:rsidRDefault="006B7733" w:rsidP="006B7733">
      <w:pPr>
        <w:pStyle w:val="Style12"/>
        <w:widowControl/>
        <w:ind w:right="2736"/>
        <w:rPr>
          <w:rFonts w:ascii="Arial" w:eastAsia="Arial Unicode MS" w:hAnsi="Arial" w:cs="Arial"/>
          <w:color w:val="000000"/>
          <w:sz w:val="18"/>
          <w:szCs w:val="18"/>
        </w:rPr>
      </w:pPr>
      <w:r w:rsidRPr="00A9430E">
        <w:rPr>
          <w:rStyle w:val="FontStyle77"/>
          <w:rFonts w:ascii="Arial" w:hAnsi="Arial" w:cs="Arial"/>
        </w:rPr>
        <w:t>PN -71/B-10084 Roboty ciesielskie. Wymagania i badania przy odbiorze PN-57/D-96000 Tarcica iglasta ogólnego przeznaczenia</w:t>
      </w:r>
    </w:p>
    <w:p w:rsidR="006B7733" w:rsidRPr="00A9430E" w:rsidRDefault="006B7733" w:rsidP="006B7733">
      <w:pPr>
        <w:pStyle w:val="Style17"/>
        <w:widowControl/>
        <w:spacing w:before="230"/>
        <w:rPr>
          <w:rStyle w:val="FontStyle78"/>
          <w:rFonts w:ascii="Arial" w:hAnsi="Arial" w:cs="Arial"/>
        </w:rPr>
      </w:pPr>
      <w:r w:rsidRPr="00A9430E">
        <w:rPr>
          <w:rStyle w:val="FontStyle78"/>
          <w:rFonts w:ascii="Arial" w:hAnsi="Arial" w:cs="Arial"/>
        </w:rPr>
        <w:t>UWAGA :</w:t>
      </w:r>
    </w:p>
    <w:p w:rsidR="006B7733" w:rsidRPr="00A9430E" w:rsidRDefault="006B7733" w:rsidP="006B7733">
      <w:pPr>
        <w:pStyle w:val="Style17"/>
        <w:widowControl/>
        <w:spacing w:before="115" w:line="230" w:lineRule="exact"/>
        <w:rPr>
          <w:rStyle w:val="FontStyle78"/>
          <w:rFonts w:ascii="Arial" w:hAnsi="Arial" w:cs="Arial"/>
        </w:rPr>
      </w:pPr>
      <w:r w:rsidRPr="00A9430E">
        <w:rPr>
          <w:rStyle w:val="FontStyle78"/>
          <w:rFonts w:ascii="Arial" w:hAnsi="Arial" w:cs="Arial"/>
        </w:rPr>
        <w:t>Nie wymienienie tytułu jakiejkolwiek dziedziny, grupy, podgrupy czy normy nie zwalnia wykonawcy od obowiązku stosowania wymogów określonych prawem polskim. Przywołanie przepisu, który został znowelizowany obliguje wykonawcę do stosowania jego aktualnej treści.</w:t>
      </w:r>
    </w:p>
    <w:p w:rsidR="00E07CBF" w:rsidRDefault="00E07CBF"/>
    <w:p w:rsidR="00EA1809" w:rsidRDefault="00EA1809"/>
    <w:p w:rsidR="00EA1809" w:rsidRDefault="00EA1809"/>
    <w:p w:rsidR="00EA1809" w:rsidRDefault="00EA1809"/>
    <w:p w:rsidR="00EA1809" w:rsidRDefault="00EA1809"/>
    <w:p w:rsidR="00EA1809" w:rsidRDefault="00EA1809"/>
    <w:p w:rsidR="00EA1809" w:rsidRDefault="00EA1809"/>
    <w:p w:rsidR="00EA1809" w:rsidRDefault="00EA1809"/>
    <w:p w:rsidR="00EA1809" w:rsidRDefault="00EA1809"/>
    <w:p w:rsidR="00EA1809" w:rsidRDefault="00EA1809"/>
    <w:p w:rsidR="00EA1809" w:rsidRDefault="00EA1809"/>
    <w:p w:rsidR="00EA1809" w:rsidRDefault="00EA1809"/>
    <w:p w:rsidR="00EA1809" w:rsidRDefault="00EA1809"/>
    <w:p w:rsidR="00EA1809" w:rsidRDefault="00EA1809"/>
    <w:p w:rsidR="00EA1809" w:rsidRDefault="00EA1809"/>
    <w:p w:rsidR="00EA1809" w:rsidRDefault="00EA1809"/>
    <w:p w:rsidR="00EA1809" w:rsidRDefault="00EA1809"/>
    <w:p w:rsidR="00EA1809" w:rsidRDefault="00EA1809"/>
    <w:p w:rsidR="00EA1809" w:rsidRDefault="00EA1809"/>
    <w:p w:rsidR="00EA1809" w:rsidRPr="00A9430E" w:rsidRDefault="00EA1809" w:rsidP="00EA1809">
      <w:pPr>
        <w:pStyle w:val="Style17"/>
        <w:widowControl/>
        <w:jc w:val="both"/>
        <w:rPr>
          <w:rFonts w:ascii="Arial" w:eastAsia="Arial Unicode MS" w:hAnsi="Arial" w:cs="Arial"/>
          <w:b/>
          <w:bCs/>
          <w:color w:val="000000"/>
          <w:sz w:val="18"/>
          <w:szCs w:val="18"/>
        </w:rPr>
      </w:pPr>
      <w:r w:rsidRPr="00A9430E">
        <w:rPr>
          <w:rStyle w:val="FontStyle78"/>
          <w:rFonts w:ascii="Arial" w:hAnsi="Arial" w:cs="Arial"/>
        </w:rPr>
        <w:t>S</w:t>
      </w:r>
      <w:r>
        <w:rPr>
          <w:rStyle w:val="FontStyle78"/>
          <w:rFonts w:ascii="Arial" w:hAnsi="Arial" w:cs="Arial"/>
        </w:rPr>
        <w:t xml:space="preserve">ST </w:t>
      </w:r>
      <w:r w:rsidRPr="00A9430E">
        <w:rPr>
          <w:rStyle w:val="FontStyle78"/>
          <w:rFonts w:ascii="Arial" w:hAnsi="Arial" w:cs="Arial"/>
        </w:rPr>
        <w:t>0</w:t>
      </w:r>
      <w:r>
        <w:rPr>
          <w:rStyle w:val="FontStyle78"/>
          <w:rFonts w:ascii="Arial" w:hAnsi="Arial" w:cs="Arial"/>
        </w:rPr>
        <w:t>5</w:t>
      </w:r>
      <w:r w:rsidRPr="00A9430E">
        <w:rPr>
          <w:rStyle w:val="FontStyle78"/>
          <w:rFonts w:ascii="Arial" w:hAnsi="Arial" w:cs="Arial"/>
        </w:rPr>
        <w:t>.0</w:t>
      </w:r>
      <w:r>
        <w:rPr>
          <w:rStyle w:val="FontStyle78"/>
          <w:rFonts w:ascii="Arial" w:hAnsi="Arial" w:cs="Arial"/>
        </w:rPr>
        <w:t>0</w:t>
      </w:r>
      <w:r w:rsidRPr="00A9430E">
        <w:rPr>
          <w:rStyle w:val="FontStyle78"/>
          <w:rFonts w:ascii="Arial" w:hAnsi="Arial" w:cs="Arial"/>
        </w:rPr>
        <w:t>.00.</w:t>
      </w:r>
      <w:r>
        <w:rPr>
          <w:rStyle w:val="FontStyle78"/>
          <w:rFonts w:ascii="Arial" w:hAnsi="Arial" w:cs="Arial"/>
        </w:rPr>
        <w:t xml:space="preserve"> </w:t>
      </w:r>
      <w:r w:rsidRPr="00A9430E">
        <w:rPr>
          <w:rStyle w:val="FontStyle78"/>
          <w:rFonts w:ascii="Arial" w:hAnsi="Arial" w:cs="Arial"/>
        </w:rPr>
        <w:t>ROBOTY DEKARSKIE I BLACHARSKIE</w:t>
      </w:r>
    </w:p>
    <w:p w:rsidR="00EA1809" w:rsidRPr="00A9430E" w:rsidRDefault="00EA1809" w:rsidP="00EA1809">
      <w:pPr>
        <w:pStyle w:val="Style17"/>
        <w:widowControl/>
        <w:spacing w:before="96"/>
        <w:jc w:val="both"/>
        <w:rPr>
          <w:rFonts w:ascii="Arial" w:eastAsia="Arial Unicode MS" w:hAnsi="Arial" w:cs="Arial"/>
          <w:b/>
          <w:bCs/>
          <w:color w:val="000000"/>
          <w:sz w:val="18"/>
          <w:szCs w:val="18"/>
        </w:rPr>
      </w:pPr>
      <w:r w:rsidRPr="00A9430E">
        <w:rPr>
          <w:rStyle w:val="FontStyle78"/>
          <w:rFonts w:ascii="Arial" w:hAnsi="Arial" w:cs="Arial"/>
        </w:rPr>
        <w:t>1. Nazwa zamówienia</w:t>
      </w:r>
    </w:p>
    <w:p w:rsidR="00EA1809" w:rsidRPr="00487C60" w:rsidRDefault="00EA1809" w:rsidP="00EA1809">
      <w:pPr>
        <w:tabs>
          <w:tab w:val="left" w:pos="0"/>
        </w:tabs>
        <w:jc w:val="both"/>
        <w:rPr>
          <w:rStyle w:val="Pogrubienie"/>
          <w:rFonts w:ascii="Arial" w:hAnsi="Arial" w:cs="Arial"/>
          <w:b w:val="0"/>
          <w:sz w:val="18"/>
          <w:szCs w:val="18"/>
        </w:rPr>
      </w:pPr>
      <w:r>
        <w:rPr>
          <w:rStyle w:val="Pogrubienie"/>
          <w:rFonts w:ascii="Arial" w:hAnsi="Arial" w:cs="Arial"/>
          <w:b w:val="0"/>
          <w:sz w:val="18"/>
          <w:szCs w:val="18"/>
        </w:rPr>
        <w:t>Remont budynku sali wiejskiej w Gościmcu wraz z zagospodarowaniem terenu. Gościmiec dz. nr 62, 61/1.</w:t>
      </w:r>
    </w:p>
    <w:p w:rsidR="00EA1809" w:rsidRPr="00A9430E" w:rsidRDefault="00EA1809" w:rsidP="00EA1809">
      <w:pPr>
        <w:pStyle w:val="Style21"/>
        <w:widowControl/>
        <w:numPr>
          <w:ilvl w:val="0"/>
          <w:numId w:val="171"/>
        </w:numPr>
        <w:tabs>
          <w:tab w:val="left" w:pos="317"/>
        </w:tabs>
        <w:spacing w:before="250"/>
        <w:rPr>
          <w:rStyle w:val="FontStyle78"/>
          <w:rFonts w:ascii="Arial" w:hAnsi="Arial" w:cs="Arial"/>
        </w:rPr>
      </w:pPr>
      <w:r w:rsidRPr="00A9430E">
        <w:rPr>
          <w:rStyle w:val="FontStyle78"/>
          <w:rFonts w:ascii="Arial" w:hAnsi="Arial" w:cs="Arial"/>
        </w:rPr>
        <w:t>Przedmiot ST.</w:t>
      </w:r>
    </w:p>
    <w:p w:rsidR="00EA1809" w:rsidRPr="00A9430E" w:rsidRDefault="00EA1809" w:rsidP="00EA1809">
      <w:pPr>
        <w:pStyle w:val="Style12"/>
        <w:widowControl/>
        <w:spacing w:before="230"/>
        <w:ind w:right="1766"/>
        <w:jc w:val="left"/>
        <w:rPr>
          <w:rStyle w:val="FontStyle77"/>
          <w:rFonts w:ascii="Arial" w:hAnsi="Arial" w:cs="Arial"/>
        </w:rPr>
      </w:pPr>
      <w:r w:rsidRPr="00A9430E">
        <w:rPr>
          <w:rStyle w:val="FontStyle77"/>
          <w:rFonts w:ascii="Arial" w:hAnsi="Arial" w:cs="Arial"/>
        </w:rPr>
        <w:t xml:space="preserve">Przedmiotem niniejszej ST są wymagania dotyczące wykonania i odbioru robót : robót </w:t>
      </w:r>
      <w:r>
        <w:rPr>
          <w:rStyle w:val="FontStyle77"/>
          <w:rFonts w:ascii="Arial" w:hAnsi="Arial" w:cs="Arial"/>
        </w:rPr>
        <w:t>d</w:t>
      </w:r>
      <w:r w:rsidRPr="00A9430E">
        <w:rPr>
          <w:rStyle w:val="FontStyle77"/>
          <w:rFonts w:ascii="Arial" w:hAnsi="Arial" w:cs="Arial"/>
        </w:rPr>
        <w:t>ekarskich i blacharskich oraz elementów odwodnienia</w:t>
      </w:r>
    </w:p>
    <w:p w:rsidR="00EA1809" w:rsidRPr="00A9430E" w:rsidRDefault="00EA1809" w:rsidP="00EA1809">
      <w:pPr>
        <w:pStyle w:val="Style21"/>
        <w:widowControl/>
        <w:numPr>
          <w:ilvl w:val="0"/>
          <w:numId w:val="172"/>
        </w:numPr>
        <w:tabs>
          <w:tab w:val="left" w:pos="317"/>
        </w:tabs>
        <w:spacing w:before="240"/>
        <w:rPr>
          <w:rStyle w:val="FontStyle78"/>
          <w:rFonts w:ascii="Arial" w:hAnsi="Arial" w:cs="Arial"/>
        </w:rPr>
      </w:pPr>
      <w:r w:rsidRPr="00A9430E">
        <w:rPr>
          <w:rStyle w:val="FontStyle78"/>
          <w:rFonts w:ascii="Arial" w:hAnsi="Arial" w:cs="Arial"/>
        </w:rPr>
        <w:t>Zakres stosowania ST.</w:t>
      </w:r>
    </w:p>
    <w:p w:rsidR="00EA1809" w:rsidRPr="00A9430E" w:rsidRDefault="00EA1809" w:rsidP="00EA1809">
      <w:pPr>
        <w:pStyle w:val="Style12"/>
        <w:widowControl/>
        <w:spacing w:before="235"/>
        <w:rPr>
          <w:rStyle w:val="FontStyle77"/>
          <w:rFonts w:ascii="Arial" w:hAnsi="Arial" w:cs="Arial"/>
        </w:rPr>
      </w:pPr>
      <w:r w:rsidRPr="00A9430E">
        <w:rPr>
          <w:rStyle w:val="FontStyle77"/>
          <w:rFonts w:ascii="Arial" w:hAnsi="Arial" w:cs="Arial"/>
        </w:rPr>
        <w:t>Specyfikacja jest stosowana jako dokument przy przetargach oraz przy zlecaniu i realizacji robót wymienionych w pkt. 1.1.</w:t>
      </w:r>
    </w:p>
    <w:p w:rsidR="00EA1809" w:rsidRPr="00A9430E" w:rsidRDefault="00EA1809" w:rsidP="00EA1809">
      <w:pPr>
        <w:pStyle w:val="Style21"/>
        <w:widowControl/>
        <w:numPr>
          <w:ilvl w:val="0"/>
          <w:numId w:val="173"/>
        </w:numPr>
        <w:tabs>
          <w:tab w:val="left" w:pos="317"/>
        </w:tabs>
        <w:spacing w:before="240"/>
        <w:rPr>
          <w:rStyle w:val="FontStyle78"/>
          <w:rFonts w:ascii="Arial" w:hAnsi="Arial" w:cs="Arial"/>
        </w:rPr>
      </w:pPr>
      <w:r w:rsidRPr="00A9430E">
        <w:rPr>
          <w:rStyle w:val="FontStyle78"/>
          <w:rFonts w:ascii="Arial" w:hAnsi="Arial" w:cs="Arial"/>
        </w:rPr>
        <w:t>Zakres robót objętych ST.</w:t>
      </w:r>
    </w:p>
    <w:p w:rsidR="00EA1809" w:rsidRPr="00A9430E" w:rsidRDefault="00EA1809" w:rsidP="00EA1809">
      <w:pPr>
        <w:widowControl/>
        <w:rPr>
          <w:rFonts w:ascii="Arial" w:hAnsi="Arial" w:cs="Arial"/>
          <w:sz w:val="2"/>
          <w:szCs w:val="2"/>
        </w:rPr>
      </w:pPr>
    </w:p>
    <w:p w:rsidR="00EA1809" w:rsidRPr="00A9430E" w:rsidRDefault="00EA1809" w:rsidP="00EA1809">
      <w:pPr>
        <w:pStyle w:val="Style14"/>
        <w:widowControl/>
        <w:numPr>
          <w:ilvl w:val="0"/>
          <w:numId w:val="174"/>
        </w:numPr>
        <w:tabs>
          <w:tab w:val="left" w:pos="1176"/>
        </w:tabs>
        <w:spacing w:before="230" w:line="230" w:lineRule="exact"/>
        <w:ind w:left="859" w:firstLine="0"/>
        <w:jc w:val="left"/>
        <w:rPr>
          <w:rStyle w:val="FontStyle77"/>
          <w:rFonts w:ascii="Arial" w:hAnsi="Arial" w:cs="Arial"/>
        </w:rPr>
      </w:pPr>
      <w:r w:rsidRPr="00A9430E">
        <w:rPr>
          <w:rStyle w:val="FontStyle77"/>
          <w:rFonts w:ascii="Arial" w:hAnsi="Arial" w:cs="Arial"/>
        </w:rPr>
        <w:t xml:space="preserve">pokrycie dachu </w:t>
      </w:r>
      <w:r>
        <w:rPr>
          <w:rStyle w:val="FontStyle77"/>
          <w:rFonts w:ascii="Arial" w:hAnsi="Arial" w:cs="Arial"/>
        </w:rPr>
        <w:t>blachodachówką</w:t>
      </w:r>
    </w:p>
    <w:p w:rsidR="00EA1809" w:rsidRPr="00A9430E" w:rsidRDefault="00EA1809" w:rsidP="00EA1809">
      <w:pPr>
        <w:pStyle w:val="Style14"/>
        <w:widowControl/>
        <w:numPr>
          <w:ilvl w:val="0"/>
          <w:numId w:val="174"/>
        </w:numPr>
        <w:tabs>
          <w:tab w:val="left" w:pos="1176"/>
        </w:tabs>
        <w:spacing w:line="230" w:lineRule="exact"/>
        <w:ind w:left="859" w:firstLine="0"/>
        <w:jc w:val="left"/>
        <w:rPr>
          <w:rStyle w:val="FontStyle77"/>
          <w:rFonts w:ascii="Arial" w:hAnsi="Arial" w:cs="Arial"/>
        </w:rPr>
      </w:pPr>
      <w:r w:rsidRPr="00A9430E">
        <w:rPr>
          <w:rStyle w:val="FontStyle77"/>
          <w:rFonts w:ascii="Arial" w:hAnsi="Arial" w:cs="Arial"/>
        </w:rPr>
        <w:t xml:space="preserve">obróbki blacharskie z blachy </w:t>
      </w:r>
      <w:r>
        <w:rPr>
          <w:rStyle w:val="FontStyle77"/>
          <w:rFonts w:ascii="Arial" w:hAnsi="Arial" w:cs="Arial"/>
        </w:rPr>
        <w:t xml:space="preserve">w kolorze dachu, </w:t>
      </w:r>
    </w:p>
    <w:p w:rsidR="00EA1809" w:rsidRPr="00A9430E" w:rsidRDefault="00EA1809" w:rsidP="00EA1809">
      <w:pPr>
        <w:pStyle w:val="Style14"/>
        <w:widowControl/>
        <w:numPr>
          <w:ilvl w:val="0"/>
          <w:numId w:val="174"/>
        </w:numPr>
        <w:tabs>
          <w:tab w:val="left" w:pos="1176"/>
        </w:tabs>
        <w:spacing w:line="230" w:lineRule="exact"/>
        <w:ind w:left="859" w:firstLine="0"/>
        <w:jc w:val="left"/>
        <w:rPr>
          <w:rStyle w:val="FontStyle77"/>
          <w:rFonts w:ascii="Arial" w:hAnsi="Arial" w:cs="Arial"/>
        </w:rPr>
      </w:pPr>
      <w:r w:rsidRPr="00A9430E">
        <w:rPr>
          <w:rStyle w:val="FontStyle77"/>
          <w:rFonts w:ascii="Arial" w:hAnsi="Arial" w:cs="Arial"/>
        </w:rPr>
        <w:t>montaż elementów odwodnienia</w:t>
      </w:r>
      <w:r>
        <w:rPr>
          <w:rStyle w:val="FontStyle77"/>
          <w:rFonts w:ascii="Arial" w:hAnsi="Arial" w:cs="Arial"/>
        </w:rPr>
        <w:t xml:space="preserve"> (rynny i rury spustowe z blachy ocynkowanej)</w:t>
      </w:r>
    </w:p>
    <w:p w:rsidR="00EA1809" w:rsidRPr="00A9430E" w:rsidRDefault="00EA1809" w:rsidP="00EA1809">
      <w:pPr>
        <w:pStyle w:val="Style17"/>
        <w:widowControl/>
        <w:spacing w:before="240"/>
        <w:rPr>
          <w:rStyle w:val="FontStyle78"/>
          <w:rFonts w:ascii="Arial" w:hAnsi="Arial" w:cs="Arial"/>
        </w:rPr>
      </w:pPr>
      <w:r w:rsidRPr="00A9430E">
        <w:rPr>
          <w:rStyle w:val="FontStyle78"/>
          <w:rFonts w:ascii="Arial" w:hAnsi="Arial" w:cs="Arial"/>
        </w:rPr>
        <w:t>1.1 Określenia podstawowe</w:t>
      </w:r>
    </w:p>
    <w:p w:rsidR="00EA1809" w:rsidRPr="00A9430E" w:rsidRDefault="00EA1809" w:rsidP="00EA1809">
      <w:pPr>
        <w:pStyle w:val="Style12"/>
        <w:widowControl/>
        <w:spacing w:before="240" w:line="226" w:lineRule="exact"/>
        <w:rPr>
          <w:rStyle w:val="FontStyle77"/>
          <w:rFonts w:ascii="Arial" w:hAnsi="Arial" w:cs="Arial"/>
        </w:rPr>
      </w:pPr>
      <w:r w:rsidRPr="00A9430E">
        <w:rPr>
          <w:rStyle w:val="FontStyle77"/>
          <w:rFonts w:ascii="Arial" w:hAnsi="Arial" w:cs="Arial"/>
        </w:rPr>
        <w:lastRenderedPageBreak/>
        <w:t>Określenia podane w niniejszej ST są zgodne z ustawą Prawa budowlanego, wydanymi do niej rozporządzeniami wykonawczymi, nomenklaturą Polskich Norm, aprobat technicznych, a mianowicie:</w:t>
      </w:r>
    </w:p>
    <w:p w:rsidR="00EA1809" w:rsidRPr="00A9430E" w:rsidRDefault="00EA1809" w:rsidP="00EA1809">
      <w:pPr>
        <w:pStyle w:val="Style14"/>
        <w:widowControl/>
        <w:numPr>
          <w:ilvl w:val="0"/>
          <w:numId w:val="174"/>
        </w:numPr>
        <w:tabs>
          <w:tab w:val="left" w:pos="1176"/>
        </w:tabs>
        <w:spacing w:line="226" w:lineRule="exact"/>
        <w:ind w:left="1176" w:hanging="317"/>
        <w:rPr>
          <w:rStyle w:val="FontStyle77"/>
          <w:rFonts w:ascii="Arial" w:hAnsi="Arial" w:cs="Arial"/>
        </w:rPr>
      </w:pPr>
      <w:r w:rsidRPr="00A9430E">
        <w:rPr>
          <w:rStyle w:val="FontStyle77"/>
          <w:rFonts w:ascii="Arial" w:hAnsi="Arial" w:cs="Arial"/>
        </w:rPr>
        <w:t>roboty budowlane przy wykonywaniu robót dekarskich i blacharskie i elementy odwodnienia należy rozumieć wszystkie prace budowlane związane z wykonaniem robót dekarskich i blacharskich oraz elementy odwodnienia zgodnie z ustaleniami projektowymi,</w:t>
      </w:r>
    </w:p>
    <w:p w:rsidR="00EA1809" w:rsidRPr="00A9430E" w:rsidRDefault="00EA1809" w:rsidP="00EA1809">
      <w:pPr>
        <w:pStyle w:val="Style14"/>
        <w:widowControl/>
        <w:numPr>
          <w:ilvl w:val="0"/>
          <w:numId w:val="174"/>
        </w:numPr>
        <w:tabs>
          <w:tab w:val="left" w:pos="1176"/>
        </w:tabs>
        <w:spacing w:line="226" w:lineRule="exact"/>
        <w:ind w:left="859" w:firstLine="0"/>
        <w:jc w:val="left"/>
        <w:rPr>
          <w:rStyle w:val="FontStyle77"/>
          <w:rFonts w:ascii="Arial" w:hAnsi="Arial" w:cs="Arial"/>
        </w:rPr>
      </w:pPr>
      <w:r w:rsidRPr="00A9430E">
        <w:rPr>
          <w:rStyle w:val="FontStyle77"/>
          <w:rFonts w:ascii="Arial" w:hAnsi="Arial" w:cs="Arial"/>
        </w:rPr>
        <w:t>Wykonawca - osoba lub organizacja wykonująca ww. roboty budowlane,</w:t>
      </w:r>
    </w:p>
    <w:p w:rsidR="00EA1809" w:rsidRPr="00A9430E" w:rsidRDefault="00EA1809" w:rsidP="00EA1809">
      <w:pPr>
        <w:pStyle w:val="Style14"/>
        <w:widowControl/>
        <w:numPr>
          <w:ilvl w:val="0"/>
          <w:numId w:val="174"/>
        </w:numPr>
        <w:tabs>
          <w:tab w:val="left" w:pos="1176"/>
        </w:tabs>
        <w:spacing w:line="226" w:lineRule="exact"/>
        <w:ind w:left="1176" w:hanging="317"/>
        <w:rPr>
          <w:rStyle w:val="FontStyle77"/>
          <w:rFonts w:ascii="Arial" w:hAnsi="Arial" w:cs="Arial"/>
        </w:rPr>
      </w:pPr>
      <w:r w:rsidRPr="00A9430E">
        <w:rPr>
          <w:rStyle w:val="FontStyle77"/>
          <w:rFonts w:ascii="Arial" w:hAnsi="Arial" w:cs="Arial"/>
        </w:rPr>
        <w:t>procedura - dokument zapewniający jakość, „jak, kiedy, gdzie i kto "? wykonuje i kontroluje poszczególne operacje robocze - procedura może być zastąpiona przez normy, aprobaty techniczne i instrukcje,</w:t>
      </w:r>
    </w:p>
    <w:p w:rsidR="00EA1809" w:rsidRPr="00A9430E" w:rsidRDefault="00EA1809" w:rsidP="00EA1809">
      <w:pPr>
        <w:pStyle w:val="Style14"/>
        <w:widowControl/>
        <w:numPr>
          <w:ilvl w:val="0"/>
          <w:numId w:val="174"/>
        </w:numPr>
        <w:tabs>
          <w:tab w:val="left" w:pos="1176"/>
        </w:tabs>
        <w:spacing w:line="226" w:lineRule="exact"/>
        <w:ind w:left="1176" w:hanging="317"/>
        <w:rPr>
          <w:rStyle w:val="FontStyle77"/>
          <w:rFonts w:ascii="Arial" w:hAnsi="Arial" w:cs="Arial"/>
        </w:rPr>
      </w:pPr>
      <w:r w:rsidRPr="00A9430E">
        <w:rPr>
          <w:rStyle w:val="FontStyle77"/>
          <w:rFonts w:ascii="Arial" w:hAnsi="Arial" w:cs="Arial"/>
        </w:rPr>
        <w:t>ustalenia projektowe - ustalenia podane w dokumentacji technicznej zawierają dane opisujące przedmiot i wymagania jakościowe robót dekarskich i blacharskich oraz elementy odwodnienia</w:t>
      </w:r>
    </w:p>
    <w:p w:rsidR="00EA1809" w:rsidRPr="00A9430E" w:rsidRDefault="00EA1809" w:rsidP="00EA1809">
      <w:pPr>
        <w:pStyle w:val="Style17"/>
        <w:widowControl/>
        <w:spacing w:before="240"/>
        <w:rPr>
          <w:rStyle w:val="FontStyle78"/>
          <w:rFonts w:ascii="Arial" w:hAnsi="Arial" w:cs="Arial"/>
        </w:rPr>
      </w:pPr>
      <w:r w:rsidRPr="00A9430E">
        <w:rPr>
          <w:rStyle w:val="FontStyle78"/>
          <w:rFonts w:ascii="Arial" w:hAnsi="Arial" w:cs="Arial"/>
        </w:rPr>
        <w:t>1.5.Ogólne wymagania dotyczące robót</w:t>
      </w:r>
    </w:p>
    <w:p w:rsidR="00EA1809" w:rsidRPr="00A9430E" w:rsidRDefault="00EA1809" w:rsidP="00EA1809">
      <w:pPr>
        <w:pStyle w:val="Style19"/>
        <w:widowControl/>
        <w:spacing w:before="230" w:line="230" w:lineRule="exact"/>
        <w:rPr>
          <w:rStyle w:val="FontStyle77"/>
          <w:rFonts w:ascii="Arial" w:hAnsi="Arial" w:cs="Arial"/>
        </w:rPr>
      </w:pPr>
      <w:r w:rsidRPr="00A9430E">
        <w:rPr>
          <w:rStyle w:val="FontStyle77"/>
          <w:rFonts w:ascii="Arial" w:hAnsi="Arial" w:cs="Arial"/>
        </w:rPr>
        <w:t>Przy wykonywaniu robót dekarskich i blacharskie należy przestrzegać zasad podanych w normie PN-B-10245:1979 Roboty blacharskie budowlane z blachy stalowej ocynkowanej i cynkowej. Wymagania i badania techniczne przy odbiorze oraz PN-B-10240:1980 Papowe pokrycie dachowe przy odbiorze</w:t>
      </w:r>
    </w:p>
    <w:p w:rsidR="00EA1809" w:rsidRPr="00A9430E" w:rsidRDefault="00EA1809" w:rsidP="00EA1809">
      <w:pPr>
        <w:pStyle w:val="Style19"/>
        <w:widowControl/>
        <w:spacing w:line="230" w:lineRule="exact"/>
        <w:rPr>
          <w:rStyle w:val="FontStyle77"/>
          <w:rFonts w:ascii="Arial" w:hAnsi="Arial" w:cs="Arial"/>
        </w:rPr>
      </w:pPr>
      <w:r w:rsidRPr="00A9430E">
        <w:rPr>
          <w:rStyle w:val="FontStyle77"/>
          <w:rFonts w:ascii="Arial" w:hAnsi="Arial" w:cs="Arial"/>
        </w:rPr>
        <w:t>Wykonawca robót jest odpowiedzialny za jakość ich wykonania oraz za ich zgodność z dokumentacją projektową, ST i poleceniami Inspektora nadzoru. Ogólne wymagania dotyczące wykonania i odbioru robót podano w ST 00.00.00 „Wymagania ogólne" pkt.1.5</w:t>
      </w:r>
    </w:p>
    <w:p w:rsidR="00EA1809" w:rsidRPr="00A9430E" w:rsidRDefault="00EA1809" w:rsidP="00EA1809">
      <w:pPr>
        <w:pStyle w:val="Style17"/>
        <w:widowControl/>
        <w:spacing w:before="240"/>
        <w:rPr>
          <w:rStyle w:val="FontStyle78"/>
          <w:rFonts w:ascii="Arial" w:hAnsi="Arial" w:cs="Arial"/>
        </w:rPr>
      </w:pPr>
      <w:r w:rsidRPr="00A9430E">
        <w:rPr>
          <w:rStyle w:val="FontStyle78"/>
          <w:rFonts w:ascii="Arial" w:hAnsi="Arial" w:cs="Arial"/>
        </w:rPr>
        <w:t>2. MATERIAŁY</w:t>
      </w:r>
    </w:p>
    <w:p w:rsidR="00EA1809" w:rsidRPr="00A9430E" w:rsidRDefault="00EA1809" w:rsidP="00EA1809">
      <w:pPr>
        <w:pStyle w:val="Style28"/>
        <w:widowControl/>
        <w:numPr>
          <w:ilvl w:val="0"/>
          <w:numId w:val="175"/>
        </w:numPr>
        <w:tabs>
          <w:tab w:val="left" w:pos="346"/>
        </w:tabs>
        <w:spacing w:before="149" w:line="341" w:lineRule="exact"/>
        <w:rPr>
          <w:rStyle w:val="FontStyle77"/>
          <w:rFonts w:ascii="Arial" w:hAnsi="Arial" w:cs="Arial"/>
        </w:rPr>
      </w:pPr>
      <w:r w:rsidRPr="00A9430E">
        <w:rPr>
          <w:rStyle w:val="FontStyle77"/>
          <w:rFonts w:ascii="Arial" w:hAnsi="Arial" w:cs="Arial"/>
        </w:rPr>
        <w:t>Ogólne wymagania dotyczące materiałów, ich pozyskiwaniu i składowaniu podano w ST 00.00.00. „ Wymagania ogólne „ pkt.2</w:t>
      </w:r>
    </w:p>
    <w:p w:rsidR="00EA1809" w:rsidRPr="00A9430E" w:rsidRDefault="00EA1809" w:rsidP="00EA1809">
      <w:pPr>
        <w:pStyle w:val="Style28"/>
        <w:widowControl/>
        <w:numPr>
          <w:ilvl w:val="0"/>
          <w:numId w:val="175"/>
        </w:numPr>
        <w:tabs>
          <w:tab w:val="left" w:pos="346"/>
        </w:tabs>
        <w:spacing w:line="341" w:lineRule="exact"/>
        <w:jc w:val="left"/>
        <w:rPr>
          <w:rStyle w:val="FontStyle77"/>
          <w:rFonts w:ascii="Arial" w:hAnsi="Arial" w:cs="Arial"/>
        </w:rPr>
      </w:pPr>
      <w:r>
        <w:rPr>
          <w:rStyle w:val="FontStyle77"/>
          <w:rFonts w:ascii="Arial" w:hAnsi="Arial" w:cs="Arial"/>
        </w:rPr>
        <w:t>Blachodachówka</w:t>
      </w:r>
    </w:p>
    <w:p w:rsidR="00EA1809" w:rsidRPr="00A9430E" w:rsidRDefault="00EA1809" w:rsidP="00EA1809">
      <w:pPr>
        <w:pStyle w:val="Style12"/>
        <w:widowControl/>
        <w:jc w:val="left"/>
        <w:rPr>
          <w:rStyle w:val="FontStyle77"/>
          <w:rFonts w:ascii="Arial" w:hAnsi="Arial" w:cs="Arial"/>
        </w:rPr>
      </w:pPr>
      <w:r w:rsidRPr="00A9430E">
        <w:rPr>
          <w:rStyle w:val="FontStyle77"/>
          <w:rFonts w:ascii="Arial" w:hAnsi="Arial" w:cs="Arial"/>
        </w:rPr>
        <w:t>2.3. Łączniki systemowe w ilości przewidzianej systemem.</w:t>
      </w:r>
    </w:p>
    <w:p w:rsidR="00EA1809" w:rsidRPr="00A9430E" w:rsidRDefault="00EA1809" w:rsidP="00EA1809">
      <w:pPr>
        <w:pStyle w:val="Style28"/>
        <w:widowControl/>
        <w:numPr>
          <w:ilvl w:val="0"/>
          <w:numId w:val="176"/>
        </w:numPr>
        <w:tabs>
          <w:tab w:val="left" w:pos="331"/>
        </w:tabs>
        <w:spacing w:line="230" w:lineRule="exact"/>
        <w:jc w:val="left"/>
        <w:rPr>
          <w:rStyle w:val="FontStyle77"/>
          <w:rFonts w:ascii="Arial" w:hAnsi="Arial" w:cs="Arial"/>
        </w:rPr>
      </w:pPr>
      <w:r>
        <w:rPr>
          <w:rStyle w:val="FontStyle77"/>
          <w:rFonts w:ascii="Arial" w:hAnsi="Arial" w:cs="Arial"/>
        </w:rPr>
        <w:t xml:space="preserve">blacha </w:t>
      </w:r>
      <w:r w:rsidRPr="00A9430E">
        <w:rPr>
          <w:rStyle w:val="FontStyle77"/>
          <w:rFonts w:ascii="Arial" w:hAnsi="Arial" w:cs="Arial"/>
        </w:rPr>
        <w:t>powlekana</w:t>
      </w:r>
    </w:p>
    <w:p w:rsidR="00EA1809" w:rsidRPr="00A9430E" w:rsidRDefault="00EA1809" w:rsidP="00EA1809">
      <w:pPr>
        <w:pStyle w:val="Style28"/>
        <w:widowControl/>
        <w:numPr>
          <w:ilvl w:val="0"/>
          <w:numId w:val="176"/>
        </w:numPr>
        <w:tabs>
          <w:tab w:val="left" w:pos="331"/>
        </w:tabs>
        <w:spacing w:line="230" w:lineRule="exact"/>
        <w:jc w:val="left"/>
        <w:rPr>
          <w:rStyle w:val="FontStyle77"/>
          <w:rFonts w:ascii="Arial" w:hAnsi="Arial" w:cs="Arial"/>
        </w:rPr>
      </w:pPr>
      <w:r w:rsidRPr="00A9430E">
        <w:rPr>
          <w:rStyle w:val="FontStyle77"/>
          <w:rFonts w:ascii="Arial" w:hAnsi="Arial" w:cs="Arial"/>
        </w:rPr>
        <w:t xml:space="preserve">rynna dachowa z blachy </w:t>
      </w:r>
    </w:p>
    <w:p w:rsidR="00EA1809" w:rsidRDefault="00EA1809" w:rsidP="00EA1809">
      <w:pPr>
        <w:pStyle w:val="Style28"/>
        <w:widowControl/>
        <w:numPr>
          <w:ilvl w:val="0"/>
          <w:numId w:val="176"/>
        </w:numPr>
        <w:tabs>
          <w:tab w:val="left" w:pos="331"/>
        </w:tabs>
        <w:spacing w:line="230" w:lineRule="exact"/>
        <w:jc w:val="left"/>
        <w:rPr>
          <w:rStyle w:val="FontStyle77"/>
          <w:rFonts w:ascii="Arial" w:hAnsi="Arial" w:cs="Arial"/>
        </w:rPr>
      </w:pPr>
      <w:r w:rsidRPr="00A9430E">
        <w:rPr>
          <w:rStyle w:val="FontStyle77"/>
          <w:rFonts w:ascii="Arial" w:hAnsi="Arial" w:cs="Arial"/>
        </w:rPr>
        <w:t>rura spustowa z blach</w:t>
      </w:r>
      <w:r>
        <w:rPr>
          <w:rStyle w:val="FontStyle77"/>
          <w:rFonts w:ascii="Arial" w:hAnsi="Arial" w:cs="Arial"/>
        </w:rPr>
        <w:t>y</w:t>
      </w:r>
    </w:p>
    <w:p w:rsidR="00EA1809" w:rsidRPr="00A9430E" w:rsidRDefault="00EA1809" w:rsidP="00EA1809">
      <w:pPr>
        <w:pStyle w:val="Style28"/>
        <w:widowControl/>
        <w:tabs>
          <w:tab w:val="left" w:pos="331"/>
        </w:tabs>
        <w:spacing w:line="230" w:lineRule="exact"/>
        <w:jc w:val="left"/>
        <w:rPr>
          <w:rFonts w:ascii="Arial" w:eastAsia="Arial Unicode MS" w:hAnsi="Arial" w:cs="Arial"/>
          <w:color w:val="000000"/>
          <w:sz w:val="18"/>
          <w:szCs w:val="18"/>
        </w:rPr>
      </w:pPr>
    </w:p>
    <w:p w:rsidR="00EA1809" w:rsidRPr="00A9430E" w:rsidRDefault="00EA1809" w:rsidP="00EA1809">
      <w:pPr>
        <w:pStyle w:val="Style21"/>
        <w:widowControl/>
        <w:tabs>
          <w:tab w:val="left" w:pos="216"/>
        </w:tabs>
        <w:spacing w:before="10"/>
        <w:rPr>
          <w:rStyle w:val="FontStyle78"/>
          <w:rFonts w:ascii="Arial" w:hAnsi="Arial" w:cs="Arial"/>
        </w:rPr>
      </w:pPr>
      <w:r w:rsidRPr="00A9430E">
        <w:rPr>
          <w:rStyle w:val="FontStyle78"/>
          <w:rFonts w:ascii="Arial" w:hAnsi="Arial" w:cs="Arial"/>
        </w:rPr>
        <w:t>3.</w:t>
      </w:r>
      <w:r w:rsidRPr="00A9430E">
        <w:rPr>
          <w:rStyle w:val="FontStyle78"/>
          <w:rFonts w:ascii="Arial" w:hAnsi="Arial" w:cs="Arial"/>
        </w:rPr>
        <w:tab/>
        <w:t>SPRZĘT</w:t>
      </w:r>
    </w:p>
    <w:p w:rsidR="00EA1809" w:rsidRPr="00A9430E" w:rsidRDefault="00EA1809" w:rsidP="00EA1809">
      <w:pPr>
        <w:pStyle w:val="Style22"/>
        <w:widowControl/>
        <w:numPr>
          <w:ilvl w:val="0"/>
          <w:numId w:val="177"/>
        </w:numPr>
        <w:tabs>
          <w:tab w:val="left" w:pos="389"/>
        </w:tabs>
        <w:spacing w:before="19" w:line="240" w:lineRule="auto"/>
        <w:rPr>
          <w:rStyle w:val="FontStyle77"/>
          <w:rFonts w:ascii="Arial" w:hAnsi="Arial" w:cs="Arial"/>
        </w:rPr>
      </w:pPr>
      <w:r w:rsidRPr="00A9430E">
        <w:rPr>
          <w:rStyle w:val="FontStyle77"/>
          <w:rFonts w:ascii="Arial" w:hAnsi="Arial" w:cs="Arial"/>
        </w:rPr>
        <w:t>Ogólne wymagania dotyczące sprzętu podano w ST 00.00.00 „Wymagania ogólne" pkt.3</w:t>
      </w:r>
    </w:p>
    <w:p w:rsidR="00EA1809" w:rsidRPr="00A9430E" w:rsidRDefault="00EA1809" w:rsidP="00EA1809">
      <w:pPr>
        <w:pStyle w:val="Style22"/>
        <w:widowControl/>
        <w:numPr>
          <w:ilvl w:val="0"/>
          <w:numId w:val="177"/>
        </w:numPr>
        <w:tabs>
          <w:tab w:val="left" w:pos="389"/>
        </w:tabs>
        <w:spacing w:before="230" w:line="230" w:lineRule="exact"/>
        <w:rPr>
          <w:rStyle w:val="FontStyle77"/>
          <w:rFonts w:ascii="Arial" w:hAnsi="Arial" w:cs="Arial"/>
        </w:rPr>
      </w:pPr>
      <w:r w:rsidRPr="00A9430E">
        <w:rPr>
          <w:rStyle w:val="FontStyle77"/>
          <w:rFonts w:ascii="Arial" w:hAnsi="Arial" w:cs="Arial"/>
        </w:rPr>
        <w:t>Sprzęt do robót dekarsko blacharskich</w:t>
      </w:r>
    </w:p>
    <w:p w:rsidR="00EA1809" w:rsidRPr="00A9430E" w:rsidRDefault="00EA1809" w:rsidP="00EA1809">
      <w:pPr>
        <w:pStyle w:val="Style12"/>
        <w:widowControl/>
        <w:jc w:val="left"/>
        <w:rPr>
          <w:rStyle w:val="FontStyle77"/>
          <w:rFonts w:ascii="Arial" w:hAnsi="Arial" w:cs="Arial"/>
        </w:rPr>
      </w:pPr>
      <w:r w:rsidRPr="00A9430E">
        <w:rPr>
          <w:rStyle w:val="FontStyle77"/>
          <w:rFonts w:ascii="Arial" w:hAnsi="Arial" w:cs="Arial"/>
        </w:rPr>
        <w:t>Wykonawca przystępujący do robót dekarsko blacharskich , powinien wykazać się możliwością korzystania z elektronarzędzi i drobnego sprzętu budowlanego</w:t>
      </w:r>
    </w:p>
    <w:p w:rsidR="00EA1809" w:rsidRPr="00A9430E" w:rsidRDefault="00EA1809" w:rsidP="00EA1809">
      <w:pPr>
        <w:pStyle w:val="Style21"/>
        <w:widowControl/>
        <w:tabs>
          <w:tab w:val="left" w:pos="216"/>
        </w:tabs>
        <w:spacing w:before="240"/>
        <w:rPr>
          <w:rStyle w:val="FontStyle78"/>
          <w:rFonts w:ascii="Arial" w:hAnsi="Arial" w:cs="Arial"/>
        </w:rPr>
      </w:pPr>
      <w:r w:rsidRPr="00A9430E">
        <w:rPr>
          <w:rStyle w:val="FontStyle78"/>
          <w:rFonts w:ascii="Arial" w:hAnsi="Arial" w:cs="Arial"/>
        </w:rPr>
        <w:t>4.</w:t>
      </w:r>
      <w:r w:rsidRPr="00A9430E">
        <w:rPr>
          <w:rStyle w:val="FontStyle78"/>
          <w:rFonts w:ascii="Arial" w:hAnsi="Arial" w:cs="Arial"/>
        </w:rPr>
        <w:tab/>
        <w:t>TRANSPORT</w:t>
      </w:r>
    </w:p>
    <w:p w:rsidR="00EA1809" w:rsidRPr="00A9430E" w:rsidRDefault="00EA1809" w:rsidP="00EA1809">
      <w:pPr>
        <w:pStyle w:val="Style22"/>
        <w:widowControl/>
        <w:numPr>
          <w:ilvl w:val="0"/>
          <w:numId w:val="178"/>
        </w:numPr>
        <w:tabs>
          <w:tab w:val="left" w:pos="384"/>
        </w:tabs>
        <w:spacing w:before="250" w:line="240" w:lineRule="auto"/>
        <w:rPr>
          <w:rStyle w:val="FontStyle77"/>
          <w:rFonts w:ascii="Arial" w:hAnsi="Arial" w:cs="Arial"/>
        </w:rPr>
      </w:pPr>
      <w:r w:rsidRPr="00A9430E">
        <w:rPr>
          <w:rStyle w:val="FontStyle77"/>
          <w:rFonts w:ascii="Arial" w:hAnsi="Arial" w:cs="Arial"/>
        </w:rPr>
        <w:t>Ogólne wymagania dotyczące transportu podano w ST 00.00.00 „Wymagania ogólne" pkt.4</w:t>
      </w:r>
    </w:p>
    <w:p w:rsidR="00EA1809" w:rsidRPr="00A9430E" w:rsidRDefault="00EA1809" w:rsidP="00EA1809">
      <w:pPr>
        <w:pStyle w:val="Style22"/>
        <w:widowControl/>
        <w:numPr>
          <w:ilvl w:val="0"/>
          <w:numId w:val="178"/>
        </w:numPr>
        <w:tabs>
          <w:tab w:val="left" w:pos="384"/>
        </w:tabs>
        <w:spacing w:before="230" w:line="230" w:lineRule="exact"/>
        <w:rPr>
          <w:rStyle w:val="FontStyle77"/>
          <w:rFonts w:ascii="Arial" w:hAnsi="Arial" w:cs="Arial"/>
        </w:rPr>
      </w:pPr>
      <w:r w:rsidRPr="00A9430E">
        <w:rPr>
          <w:rStyle w:val="FontStyle77"/>
          <w:rFonts w:ascii="Arial" w:hAnsi="Arial" w:cs="Arial"/>
        </w:rPr>
        <w:t>Pakowanie i magazynowanie</w:t>
      </w:r>
    </w:p>
    <w:p w:rsidR="00EA1809" w:rsidRPr="00A9430E" w:rsidRDefault="00EA1809" w:rsidP="00EA1809">
      <w:pPr>
        <w:pStyle w:val="Style12"/>
        <w:widowControl/>
        <w:ind w:right="1325"/>
        <w:jc w:val="left"/>
        <w:rPr>
          <w:rStyle w:val="FontStyle77"/>
          <w:rFonts w:ascii="Arial" w:hAnsi="Arial" w:cs="Arial"/>
        </w:rPr>
      </w:pPr>
      <w:r w:rsidRPr="00A9430E">
        <w:rPr>
          <w:rStyle w:val="FontStyle77"/>
          <w:rFonts w:ascii="Arial" w:hAnsi="Arial" w:cs="Arial"/>
        </w:rPr>
        <w:t>Przechowywanie w magazynach półotwartych lub zamkniętych, suchych i przewiewnych, zabezpieczonych przed opadami atmosferycznymi.</w:t>
      </w:r>
    </w:p>
    <w:p w:rsidR="00EA1809" w:rsidRPr="00A9430E" w:rsidRDefault="00EA1809" w:rsidP="00EA1809">
      <w:pPr>
        <w:pStyle w:val="Style22"/>
        <w:widowControl/>
        <w:numPr>
          <w:ilvl w:val="0"/>
          <w:numId w:val="179"/>
        </w:numPr>
        <w:tabs>
          <w:tab w:val="left" w:pos="384"/>
        </w:tabs>
        <w:spacing w:before="245" w:line="240" w:lineRule="auto"/>
        <w:ind w:left="786" w:hanging="360"/>
        <w:rPr>
          <w:rStyle w:val="FontStyle77"/>
          <w:rFonts w:ascii="Arial" w:hAnsi="Arial" w:cs="Arial"/>
        </w:rPr>
      </w:pPr>
      <w:r w:rsidRPr="00A9430E">
        <w:rPr>
          <w:rStyle w:val="FontStyle77"/>
          <w:rFonts w:ascii="Arial" w:hAnsi="Arial" w:cs="Arial"/>
        </w:rPr>
        <w:t>Transport materiałów należy wykonać zgodnie z wymogami aktualnej normy.</w:t>
      </w:r>
    </w:p>
    <w:p w:rsidR="00EA1809" w:rsidRPr="00A9430E" w:rsidRDefault="00EA1809" w:rsidP="00EA1809">
      <w:pPr>
        <w:pStyle w:val="Style12"/>
        <w:widowControl/>
        <w:spacing w:before="5" w:line="240" w:lineRule="auto"/>
        <w:jc w:val="left"/>
        <w:rPr>
          <w:rStyle w:val="FontStyle77"/>
          <w:rFonts w:ascii="Arial" w:hAnsi="Arial" w:cs="Arial"/>
        </w:rPr>
      </w:pPr>
      <w:r w:rsidRPr="00A9430E">
        <w:rPr>
          <w:rStyle w:val="FontStyle77"/>
          <w:rFonts w:ascii="Arial" w:hAnsi="Arial" w:cs="Arial"/>
        </w:rPr>
        <w:t>Środki transportu powinny zabezpieczać załadowane wyroby przed wpływami atmosferycznymi.</w:t>
      </w:r>
    </w:p>
    <w:p w:rsidR="00EA1809" w:rsidRPr="00A9430E" w:rsidRDefault="00EA1809" w:rsidP="00EA1809">
      <w:pPr>
        <w:pStyle w:val="Style12"/>
        <w:widowControl/>
        <w:spacing w:before="235" w:line="226" w:lineRule="exact"/>
        <w:ind w:right="14"/>
        <w:rPr>
          <w:rStyle w:val="FontStyle77"/>
          <w:rFonts w:ascii="Arial" w:hAnsi="Arial" w:cs="Arial"/>
        </w:rPr>
      </w:pPr>
      <w:r w:rsidRPr="00A9430E">
        <w:rPr>
          <w:rStyle w:val="FontStyle77"/>
          <w:rFonts w:ascii="Arial" w:hAnsi="Arial" w:cs="Arial"/>
        </w:rPr>
        <w:t>W czasie transportu materiały powinny być zabezpieczone przed zniszczeniem i uszkodzeniem powłoki antykorozyjnej.</w:t>
      </w:r>
    </w:p>
    <w:p w:rsidR="00EA1809" w:rsidRPr="00A9430E" w:rsidRDefault="00EA1809" w:rsidP="00EA1809">
      <w:pPr>
        <w:pStyle w:val="Style12"/>
        <w:widowControl/>
        <w:spacing w:line="226" w:lineRule="exact"/>
        <w:jc w:val="left"/>
        <w:rPr>
          <w:rStyle w:val="FontStyle77"/>
          <w:rFonts w:ascii="Arial" w:hAnsi="Arial" w:cs="Arial"/>
        </w:rPr>
      </w:pPr>
      <w:r w:rsidRPr="00A9430E">
        <w:rPr>
          <w:rStyle w:val="FontStyle77"/>
          <w:rFonts w:ascii="Arial" w:hAnsi="Arial" w:cs="Arial"/>
        </w:rPr>
        <w:t>Zabronione jest przeciąganie niezabezpieczonych elementów po podłożu.</w:t>
      </w:r>
    </w:p>
    <w:p w:rsidR="00EA1809" w:rsidRPr="00A9430E" w:rsidRDefault="00EA1809" w:rsidP="00EA1809">
      <w:pPr>
        <w:pStyle w:val="Style21"/>
        <w:widowControl/>
        <w:tabs>
          <w:tab w:val="left" w:pos="216"/>
        </w:tabs>
        <w:spacing w:before="43" w:line="461" w:lineRule="exact"/>
        <w:rPr>
          <w:rStyle w:val="FontStyle78"/>
          <w:rFonts w:ascii="Arial" w:hAnsi="Arial" w:cs="Arial"/>
        </w:rPr>
      </w:pPr>
      <w:r w:rsidRPr="00A9430E">
        <w:rPr>
          <w:rStyle w:val="FontStyle78"/>
          <w:rFonts w:ascii="Arial" w:hAnsi="Arial" w:cs="Arial"/>
        </w:rPr>
        <w:t>5.</w:t>
      </w:r>
      <w:r w:rsidRPr="00A9430E">
        <w:rPr>
          <w:rStyle w:val="FontStyle78"/>
          <w:rFonts w:ascii="Arial" w:hAnsi="Arial" w:cs="Arial"/>
        </w:rPr>
        <w:tab/>
        <w:t>WYKONANIE ROBÓT</w:t>
      </w:r>
    </w:p>
    <w:p w:rsidR="00EA1809" w:rsidRDefault="00EA1809" w:rsidP="00EA1809">
      <w:pPr>
        <w:pStyle w:val="Style13"/>
        <w:widowControl/>
        <w:spacing w:line="461" w:lineRule="exact"/>
        <w:ind w:right="1325"/>
        <w:rPr>
          <w:rStyle w:val="FontStyle77"/>
          <w:rFonts w:ascii="Arial" w:hAnsi="Arial" w:cs="Arial"/>
        </w:rPr>
      </w:pPr>
      <w:r w:rsidRPr="00A9430E">
        <w:rPr>
          <w:rStyle w:val="FontStyle77"/>
          <w:rFonts w:ascii="Arial" w:hAnsi="Arial" w:cs="Arial"/>
        </w:rPr>
        <w:t xml:space="preserve">5.1 . Ogólne zasady wykonania robót podano w ST 00.00.00 „Wymagania ogólne" pkt.5 </w:t>
      </w:r>
    </w:p>
    <w:p w:rsidR="00EA1809" w:rsidRPr="00A9430E" w:rsidRDefault="00EA1809" w:rsidP="00EA1809">
      <w:pPr>
        <w:pStyle w:val="Style13"/>
        <w:widowControl/>
        <w:spacing w:line="461" w:lineRule="exact"/>
        <w:ind w:right="1325"/>
        <w:rPr>
          <w:rStyle w:val="FontStyle77"/>
          <w:rFonts w:ascii="Arial" w:hAnsi="Arial" w:cs="Arial"/>
          <w:u w:val="single"/>
        </w:rPr>
      </w:pPr>
      <w:r w:rsidRPr="00A9430E">
        <w:rPr>
          <w:rStyle w:val="FontStyle77"/>
          <w:rFonts w:ascii="Arial" w:hAnsi="Arial" w:cs="Arial"/>
          <w:u w:val="single"/>
        </w:rPr>
        <w:t>Obróbki blacharskie:</w:t>
      </w:r>
    </w:p>
    <w:p w:rsidR="00EA1809" w:rsidRPr="00A9430E" w:rsidRDefault="00EA1809" w:rsidP="00EA1809">
      <w:pPr>
        <w:pStyle w:val="Style12"/>
        <w:widowControl/>
        <w:spacing w:line="226" w:lineRule="exact"/>
        <w:ind w:right="10"/>
        <w:rPr>
          <w:rStyle w:val="FontStyle77"/>
          <w:rFonts w:ascii="Arial" w:hAnsi="Arial" w:cs="Arial"/>
        </w:rPr>
      </w:pPr>
      <w:r w:rsidRPr="00A9430E">
        <w:rPr>
          <w:rStyle w:val="FontStyle77"/>
          <w:rFonts w:ascii="Arial" w:hAnsi="Arial" w:cs="Arial"/>
        </w:rPr>
        <w:lastRenderedPageBreak/>
        <w:t>Obróbki blacharskie powinny być dostosowane do wielkości pochylenia połaci dachowych oraz do grubości ścian - winny być odpowiednio szerokie.</w:t>
      </w:r>
    </w:p>
    <w:p w:rsidR="00EA1809" w:rsidRPr="00A9430E" w:rsidRDefault="00EA1809" w:rsidP="00EA1809">
      <w:pPr>
        <w:pStyle w:val="Style12"/>
        <w:widowControl/>
        <w:spacing w:line="226" w:lineRule="exact"/>
        <w:rPr>
          <w:rStyle w:val="FontStyle77"/>
          <w:rFonts w:ascii="Arial" w:hAnsi="Arial" w:cs="Arial"/>
        </w:rPr>
      </w:pPr>
      <w:r w:rsidRPr="00A9430E">
        <w:rPr>
          <w:rStyle w:val="FontStyle77"/>
          <w:rFonts w:ascii="Arial" w:hAnsi="Arial" w:cs="Arial"/>
        </w:rPr>
        <w:t>W pokryciach dachowych z blachy obróbki blacharskie mogą być wklejane między warstwami papy przy pochyleniu połaci dachowej większym lub równym 10%. Przy pochyleniu mniejszym niż 10% obróbki układać na wierzchu dachu.</w:t>
      </w:r>
    </w:p>
    <w:p w:rsidR="00EA1809" w:rsidRPr="00A9430E" w:rsidRDefault="00EA1809" w:rsidP="00EA1809">
      <w:pPr>
        <w:pStyle w:val="Style12"/>
        <w:widowControl/>
        <w:spacing w:line="226" w:lineRule="exact"/>
        <w:rPr>
          <w:rStyle w:val="FontStyle77"/>
          <w:rFonts w:ascii="Arial" w:hAnsi="Arial" w:cs="Arial"/>
        </w:rPr>
      </w:pPr>
      <w:r w:rsidRPr="00A9430E">
        <w:rPr>
          <w:rStyle w:val="FontStyle77"/>
          <w:rFonts w:ascii="Arial" w:hAnsi="Arial" w:cs="Arial"/>
        </w:rPr>
        <w:t>Przy połączeniach pokrycia z blachy z murem kominowym lub innymi wystającymi z dachu elementami powinny być zastosowane obróbki dwuczęściowe.</w:t>
      </w:r>
    </w:p>
    <w:p w:rsidR="00EA1809" w:rsidRPr="00A9430E" w:rsidRDefault="00EA1809" w:rsidP="00EA1809">
      <w:pPr>
        <w:pStyle w:val="Style12"/>
        <w:widowControl/>
        <w:spacing w:line="226" w:lineRule="exact"/>
        <w:ind w:right="10"/>
        <w:rPr>
          <w:rStyle w:val="FontStyle77"/>
          <w:rFonts w:ascii="Arial" w:hAnsi="Arial" w:cs="Arial"/>
        </w:rPr>
      </w:pPr>
      <w:r w:rsidRPr="00A9430E">
        <w:rPr>
          <w:rStyle w:val="FontStyle77"/>
          <w:rFonts w:ascii="Arial" w:hAnsi="Arial" w:cs="Arial"/>
        </w:rPr>
        <w:t>Ścianki i ich styk z pokryciem z blachy należy zabezpieczyć obróbkami blacharskimi tak, aby była zachowana dylatacja obwodowa.</w:t>
      </w:r>
    </w:p>
    <w:p w:rsidR="00EA1809" w:rsidRPr="00A9430E" w:rsidRDefault="00EA1809" w:rsidP="00EA1809">
      <w:pPr>
        <w:pStyle w:val="Style12"/>
        <w:widowControl/>
        <w:spacing w:before="230" w:line="226" w:lineRule="exact"/>
        <w:jc w:val="left"/>
        <w:rPr>
          <w:rStyle w:val="FontStyle77"/>
          <w:rFonts w:ascii="Arial" w:hAnsi="Arial" w:cs="Arial"/>
          <w:u w:val="single"/>
        </w:rPr>
      </w:pPr>
      <w:r w:rsidRPr="00A9430E">
        <w:rPr>
          <w:rStyle w:val="FontStyle77"/>
          <w:rFonts w:ascii="Arial" w:hAnsi="Arial" w:cs="Arial"/>
          <w:u w:val="single"/>
        </w:rPr>
        <w:t>Rynny dachowe:</w:t>
      </w:r>
    </w:p>
    <w:p w:rsidR="00EA1809" w:rsidRPr="00A9430E" w:rsidRDefault="00EA1809" w:rsidP="00EA1809">
      <w:pPr>
        <w:pStyle w:val="Style19"/>
        <w:widowControl/>
        <w:spacing w:line="226" w:lineRule="exact"/>
        <w:rPr>
          <w:rStyle w:val="FontStyle77"/>
          <w:rFonts w:ascii="Arial" w:hAnsi="Arial" w:cs="Arial"/>
        </w:rPr>
      </w:pPr>
      <w:r w:rsidRPr="00A9430E">
        <w:rPr>
          <w:rStyle w:val="FontStyle77"/>
          <w:rFonts w:ascii="Arial" w:hAnsi="Arial" w:cs="Arial"/>
        </w:rPr>
        <w:t>Rynny powinny być wyk</w:t>
      </w:r>
      <w:r>
        <w:rPr>
          <w:rStyle w:val="FontStyle77"/>
          <w:rFonts w:ascii="Arial" w:hAnsi="Arial" w:cs="Arial"/>
        </w:rPr>
        <w:t>onane z blachy stalowej powlekanej</w:t>
      </w:r>
      <w:r w:rsidRPr="00A9430E">
        <w:rPr>
          <w:rStyle w:val="FontStyle77"/>
          <w:rFonts w:ascii="Arial" w:hAnsi="Arial" w:cs="Arial"/>
        </w:rPr>
        <w:t xml:space="preserve"> o gr. 0,6 do 0.7 cm Rynny wiszące z b</w:t>
      </w:r>
      <w:r>
        <w:rPr>
          <w:rStyle w:val="FontStyle77"/>
          <w:rFonts w:ascii="Arial" w:hAnsi="Arial" w:cs="Arial"/>
        </w:rPr>
        <w:t xml:space="preserve">lachy stalowej </w:t>
      </w:r>
      <w:r w:rsidRPr="00A9430E">
        <w:rPr>
          <w:rStyle w:val="FontStyle77"/>
          <w:rFonts w:ascii="Arial" w:hAnsi="Arial" w:cs="Arial"/>
        </w:rPr>
        <w:t xml:space="preserve"> powinny być łączone na zakład nie mniejszy niż 20 mm, nitowane 3-4 nitami o średnicy 3 mm i lutowane. Zakłady powinny być wykonywane w kierunku spływu wody.</w:t>
      </w:r>
    </w:p>
    <w:p w:rsidR="00EA1809" w:rsidRPr="00A9430E" w:rsidRDefault="00EA1809" w:rsidP="00EA1809">
      <w:pPr>
        <w:pStyle w:val="Style12"/>
        <w:widowControl/>
        <w:spacing w:line="226" w:lineRule="exact"/>
        <w:jc w:val="left"/>
        <w:rPr>
          <w:rStyle w:val="FontStyle77"/>
          <w:rFonts w:ascii="Arial" w:hAnsi="Arial" w:cs="Arial"/>
        </w:rPr>
      </w:pPr>
      <w:r w:rsidRPr="00A9430E">
        <w:rPr>
          <w:rStyle w:val="FontStyle77"/>
          <w:rFonts w:ascii="Arial" w:hAnsi="Arial" w:cs="Arial"/>
        </w:rPr>
        <w:t>Rynny wiszące należy łączyć na podwójny rąbek leżący.</w:t>
      </w:r>
    </w:p>
    <w:p w:rsidR="00EA1809" w:rsidRPr="00A9430E" w:rsidRDefault="00EA1809" w:rsidP="00EA1809">
      <w:pPr>
        <w:pStyle w:val="Style12"/>
        <w:widowControl/>
        <w:spacing w:line="226" w:lineRule="exact"/>
        <w:jc w:val="left"/>
        <w:rPr>
          <w:rStyle w:val="FontStyle77"/>
          <w:rFonts w:ascii="Arial" w:hAnsi="Arial" w:cs="Arial"/>
        </w:rPr>
      </w:pPr>
      <w:r w:rsidRPr="00A9430E">
        <w:rPr>
          <w:rStyle w:val="FontStyle77"/>
          <w:rFonts w:ascii="Arial" w:hAnsi="Arial" w:cs="Arial"/>
        </w:rPr>
        <w:t>Denka rynny powinny być wykonane z blachy o kształcie odpowiadającym przekrojowi rynny.</w:t>
      </w:r>
    </w:p>
    <w:p w:rsidR="00EA1809" w:rsidRPr="00A9430E" w:rsidRDefault="00EA1809" w:rsidP="00EA1809">
      <w:pPr>
        <w:pStyle w:val="Style12"/>
        <w:widowControl/>
        <w:spacing w:line="226" w:lineRule="exact"/>
        <w:rPr>
          <w:rStyle w:val="FontStyle77"/>
          <w:rFonts w:ascii="Arial" w:hAnsi="Arial" w:cs="Arial"/>
        </w:rPr>
      </w:pPr>
      <w:r w:rsidRPr="00A9430E">
        <w:rPr>
          <w:rStyle w:val="FontStyle77"/>
          <w:rFonts w:ascii="Arial" w:hAnsi="Arial" w:cs="Arial"/>
        </w:rPr>
        <w:t>Każde załamanie rynny powinno być oparte na uchwytach rynnowych, a naroże o kącie mniejszym niż</w:t>
      </w:r>
    </w:p>
    <w:p w:rsidR="00EA1809" w:rsidRPr="00A9430E" w:rsidRDefault="00EA1809" w:rsidP="00EA1809">
      <w:pPr>
        <w:pStyle w:val="Style12"/>
        <w:widowControl/>
        <w:spacing w:line="226" w:lineRule="exact"/>
        <w:jc w:val="left"/>
        <w:rPr>
          <w:rStyle w:val="FontStyle77"/>
          <w:rFonts w:ascii="Arial" w:hAnsi="Arial" w:cs="Arial"/>
        </w:rPr>
      </w:pPr>
      <w:r w:rsidRPr="00A9430E">
        <w:rPr>
          <w:rStyle w:val="FontStyle77"/>
          <w:rFonts w:ascii="Arial" w:hAnsi="Arial" w:cs="Arial"/>
        </w:rPr>
        <w:t>120 st. - usztywnione.</w:t>
      </w:r>
    </w:p>
    <w:p w:rsidR="00EA1809" w:rsidRPr="00A9430E" w:rsidRDefault="00EA1809" w:rsidP="00EA1809">
      <w:pPr>
        <w:pStyle w:val="Style19"/>
        <w:widowControl/>
        <w:spacing w:line="226" w:lineRule="exact"/>
        <w:ind w:right="5"/>
        <w:jc w:val="both"/>
        <w:rPr>
          <w:rStyle w:val="FontStyle77"/>
          <w:rFonts w:ascii="Arial" w:hAnsi="Arial" w:cs="Arial"/>
        </w:rPr>
      </w:pPr>
      <w:r w:rsidRPr="00A9430E">
        <w:rPr>
          <w:rStyle w:val="FontStyle77"/>
          <w:rFonts w:ascii="Arial" w:hAnsi="Arial" w:cs="Arial"/>
        </w:rPr>
        <w:t>Uchwyty do rynien należy mocować gwoździami blacharskimi w odstępach nie większych niż 50 cm do desek okapowych. Uchwyty powinny być wpuszczone w podłoże na głębokość równą grubości uchwytu.</w:t>
      </w:r>
    </w:p>
    <w:p w:rsidR="00EA1809" w:rsidRPr="00A9430E" w:rsidRDefault="00EA1809" w:rsidP="00EA1809">
      <w:pPr>
        <w:pStyle w:val="Style12"/>
        <w:widowControl/>
        <w:spacing w:before="230" w:line="226" w:lineRule="exact"/>
        <w:jc w:val="left"/>
        <w:rPr>
          <w:rStyle w:val="FontStyle77"/>
          <w:rFonts w:ascii="Arial" w:hAnsi="Arial" w:cs="Arial"/>
          <w:u w:val="single"/>
        </w:rPr>
      </w:pPr>
      <w:r w:rsidRPr="00A9430E">
        <w:rPr>
          <w:rStyle w:val="FontStyle77"/>
          <w:rFonts w:ascii="Arial" w:hAnsi="Arial" w:cs="Arial"/>
          <w:u w:val="single"/>
        </w:rPr>
        <w:t>Rury spustowe:</w:t>
      </w:r>
    </w:p>
    <w:p w:rsidR="00EA1809" w:rsidRPr="00724BE1" w:rsidRDefault="00EA1809" w:rsidP="00EA1809">
      <w:pPr>
        <w:pStyle w:val="Style12"/>
        <w:widowControl/>
        <w:spacing w:line="226" w:lineRule="exact"/>
        <w:jc w:val="left"/>
        <w:rPr>
          <w:rStyle w:val="FontStyle77"/>
          <w:rFonts w:ascii="Arial" w:hAnsi="Arial" w:cs="Arial"/>
        </w:rPr>
      </w:pPr>
      <w:r w:rsidRPr="00724BE1">
        <w:rPr>
          <w:rStyle w:val="FontStyle77"/>
          <w:rFonts w:ascii="Arial" w:hAnsi="Arial" w:cs="Arial"/>
        </w:rPr>
        <w:t>Rury spustowe należy wykonać z blachy powlekanej o gr. 0,6 do 0.7 cm</w:t>
      </w:r>
    </w:p>
    <w:p w:rsidR="00EA1809" w:rsidRPr="00724BE1" w:rsidRDefault="00EA1809" w:rsidP="00EA1809">
      <w:pPr>
        <w:pStyle w:val="Style12"/>
        <w:widowControl/>
        <w:spacing w:line="226" w:lineRule="exact"/>
        <w:rPr>
          <w:rStyle w:val="FontStyle77"/>
          <w:rFonts w:ascii="Arial" w:hAnsi="Arial" w:cs="Arial"/>
        </w:rPr>
      </w:pPr>
      <w:r w:rsidRPr="00724BE1">
        <w:rPr>
          <w:rStyle w:val="FontStyle77"/>
          <w:rFonts w:ascii="Arial" w:hAnsi="Arial" w:cs="Arial"/>
        </w:rPr>
        <w:t>Rury spustowe powinny być wykonane z pojedynczych członów odpowiadających długości arkusza</w:t>
      </w:r>
    </w:p>
    <w:p w:rsidR="00EA1809" w:rsidRPr="00724BE1" w:rsidRDefault="00EA1809" w:rsidP="00EA1809">
      <w:pPr>
        <w:pStyle w:val="Style12"/>
        <w:widowControl/>
        <w:spacing w:line="226" w:lineRule="exact"/>
        <w:jc w:val="left"/>
        <w:rPr>
          <w:rStyle w:val="FontStyle77"/>
          <w:rFonts w:ascii="Arial" w:hAnsi="Arial" w:cs="Arial"/>
        </w:rPr>
      </w:pPr>
      <w:r w:rsidRPr="00724BE1">
        <w:rPr>
          <w:rStyle w:val="FontStyle77"/>
          <w:rFonts w:ascii="Arial" w:hAnsi="Arial" w:cs="Arial"/>
        </w:rPr>
        <w:t>blachy i składane w elementy dwuczłonowe, trójczłonowe lub czteroczłonowe.</w:t>
      </w:r>
    </w:p>
    <w:p w:rsidR="00EA1809" w:rsidRPr="00724BE1" w:rsidRDefault="00EA1809" w:rsidP="00EA1809">
      <w:pPr>
        <w:pStyle w:val="Style19"/>
        <w:widowControl/>
        <w:spacing w:line="226" w:lineRule="exact"/>
        <w:ind w:right="10"/>
        <w:jc w:val="both"/>
        <w:rPr>
          <w:rStyle w:val="FontStyle77"/>
          <w:rFonts w:ascii="Arial" w:hAnsi="Arial" w:cs="Arial"/>
        </w:rPr>
      </w:pPr>
      <w:r w:rsidRPr="00724BE1">
        <w:rPr>
          <w:rStyle w:val="FontStyle77"/>
          <w:rFonts w:ascii="Arial" w:hAnsi="Arial" w:cs="Arial"/>
        </w:rPr>
        <w:t>Rury z blachy stalowej ocynkowanej powinny być łączone w zakładach pionowych na rąbek pojedynczy leżący, a w zakładach poziomych - na zakład o szerokości 40 mm i lutowane na całej długości zakładów.</w:t>
      </w:r>
    </w:p>
    <w:p w:rsidR="00EA1809" w:rsidRPr="00724BE1" w:rsidRDefault="00EA1809" w:rsidP="00EA1809">
      <w:pPr>
        <w:pStyle w:val="Style19"/>
        <w:widowControl/>
        <w:spacing w:line="230" w:lineRule="exact"/>
        <w:rPr>
          <w:rStyle w:val="FontStyle77"/>
          <w:rFonts w:ascii="Arial" w:hAnsi="Arial" w:cs="Arial"/>
        </w:rPr>
      </w:pPr>
      <w:r w:rsidRPr="00724BE1">
        <w:rPr>
          <w:rStyle w:val="FontStyle77"/>
          <w:rFonts w:ascii="Arial" w:hAnsi="Arial" w:cs="Arial"/>
        </w:rPr>
        <w:t>Rury spustowe powinny by</w:t>
      </w:r>
      <w:r w:rsidRPr="00724BE1">
        <w:rPr>
          <w:rStyle w:val="FontStyle74"/>
          <w:rFonts w:ascii="Arial" w:hAnsi="Arial" w:cs="Arial"/>
          <w:b w:val="0"/>
        </w:rPr>
        <w:t>ć</w:t>
      </w:r>
      <w:r w:rsidRPr="00724BE1">
        <w:rPr>
          <w:rStyle w:val="FontStyle74"/>
          <w:rFonts w:ascii="Arial" w:hAnsi="Arial" w:cs="Arial"/>
        </w:rPr>
        <w:t xml:space="preserve"> </w:t>
      </w:r>
      <w:r w:rsidRPr="00724BE1">
        <w:rPr>
          <w:rStyle w:val="FontStyle77"/>
          <w:rFonts w:ascii="Arial" w:hAnsi="Arial" w:cs="Arial"/>
        </w:rPr>
        <w:t>umocowane w sposób trwały przez wbicie trzpienia w spoiny muru. Pionowe zł</w:t>
      </w:r>
      <w:r w:rsidRPr="00724BE1">
        <w:rPr>
          <w:rStyle w:val="FontStyle74"/>
          <w:rFonts w:ascii="Arial" w:hAnsi="Arial" w:cs="Arial"/>
        </w:rPr>
        <w:t>ą</w:t>
      </w:r>
      <w:r w:rsidRPr="00724BE1">
        <w:rPr>
          <w:rStyle w:val="FontStyle77"/>
          <w:rFonts w:ascii="Arial" w:hAnsi="Arial" w:cs="Arial"/>
        </w:rPr>
        <w:t>cza rur powinny by</w:t>
      </w:r>
      <w:r w:rsidRPr="00724BE1">
        <w:rPr>
          <w:rStyle w:val="FontStyle74"/>
          <w:rFonts w:ascii="Arial" w:hAnsi="Arial" w:cs="Arial"/>
        </w:rPr>
        <w:t xml:space="preserve">ć </w:t>
      </w:r>
      <w:r w:rsidRPr="00724BE1">
        <w:rPr>
          <w:rStyle w:val="FontStyle77"/>
          <w:rFonts w:ascii="Arial" w:hAnsi="Arial" w:cs="Arial"/>
        </w:rPr>
        <w:t>zwrócone na zewn</w:t>
      </w:r>
      <w:r w:rsidRPr="00724BE1">
        <w:rPr>
          <w:rStyle w:val="FontStyle74"/>
          <w:rFonts w:ascii="Arial" w:hAnsi="Arial" w:cs="Arial"/>
          <w:b w:val="0"/>
        </w:rPr>
        <w:t>ą</w:t>
      </w:r>
      <w:r w:rsidRPr="00724BE1">
        <w:rPr>
          <w:rStyle w:val="FontStyle77"/>
          <w:rFonts w:ascii="Arial" w:hAnsi="Arial" w:cs="Arial"/>
        </w:rPr>
        <w:t>trz, tzn. znajdowa</w:t>
      </w:r>
      <w:r w:rsidRPr="00724BE1">
        <w:rPr>
          <w:rStyle w:val="FontStyle74"/>
          <w:rFonts w:ascii="Arial" w:hAnsi="Arial" w:cs="Arial"/>
          <w:b w:val="0"/>
        </w:rPr>
        <w:t>ć</w:t>
      </w:r>
      <w:r w:rsidRPr="00724BE1">
        <w:rPr>
          <w:rStyle w:val="FontStyle74"/>
          <w:rFonts w:ascii="Arial" w:hAnsi="Arial" w:cs="Arial"/>
        </w:rPr>
        <w:t xml:space="preserve"> </w:t>
      </w:r>
      <w:r w:rsidRPr="00724BE1">
        <w:rPr>
          <w:rStyle w:val="FontStyle77"/>
          <w:rFonts w:ascii="Arial" w:hAnsi="Arial" w:cs="Arial"/>
        </w:rPr>
        <w:t>si</w:t>
      </w:r>
      <w:r w:rsidRPr="00724BE1">
        <w:rPr>
          <w:rStyle w:val="FontStyle74"/>
          <w:rFonts w:ascii="Arial" w:hAnsi="Arial" w:cs="Arial"/>
          <w:b w:val="0"/>
        </w:rPr>
        <w:t>ę</w:t>
      </w:r>
      <w:r w:rsidRPr="00724BE1">
        <w:rPr>
          <w:rStyle w:val="FontStyle74"/>
          <w:rFonts w:ascii="Arial" w:hAnsi="Arial" w:cs="Arial"/>
        </w:rPr>
        <w:t xml:space="preserve"> </w:t>
      </w:r>
      <w:r w:rsidRPr="00724BE1">
        <w:rPr>
          <w:rStyle w:val="FontStyle77"/>
          <w:rFonts w:ascii="Arial" w:hAnsi="Arial" w:cs="Arial"/>
        </w:rPr>
        <w:t>z boku rury. Na rurach nad uchwytami powinny by</w:t>
      </w:r>
      <w:r w:rsidRPr="00724BE1">
        <w:rPr>
          <w:rStyle w:val="FontStyle74"/>
          <w:rFonts w:ascii="Arial" w:hAnsi="Arial" w:cs="Arial"/>
        </w:rPr>
        <w:t xml:space="preserve">ć </w:t>
      </w:r>
      <w:r w:rsidRPr="00724BE1">
        <w:rPr>
          <w:rStyle w:val="FontStyle77"/>
          <w:rFonts w:ascii="Arial" w:hAnsi="Arial" w:cs="Arial"/>
        </w:rPr>
        <w:t>przylutowane obr</w:t>
      </w:r>
      <w:r w:rsidRPr="00724BE1">
        <w:rPr>
          <w:rStyle w:val="FontStyle74"/>
          <w:rFonts w:ascii="Arial" w:hAnsi="Arial" w:cs="Arial"/>
          <w:b w:val="0"/>
        </w:rPr>
        <w:t>ą</w:t>
      </w:r>
      <w:r w:rsidRPr="00724BE1">
        <w:rPr>
          <w:rStyle w:val="FontStyle77"/>
          <w:rFonts w:ascii="Arial" w:hAnsi="Arial" w:cs="Arial"/>
        </w:rPr>
        <w:t>czki o szeroko</w:t>
      </w:r>
      <w:r w:rsidRPr="00724BE1">
        <w:rPr>
          <w:rStyle w:val="FontStyle74"/>
          <w:rFonts w:ascii="Arial" w:hAnsi="Arial" w:cs="Arial"/>
        </w:rPr>
        <w:t>ś</w:t>
      </w:r>
      <w:r w:rsidRPr="00724BE1">
        <w:rPr>
          <w:rStyle w:val="FontStyle77"/>
          <w:rFonts w:ascii="Arial" w:hAnsi="Arial" w:cs="Arial"/>
        </w:rPr>
        <w:t>ci 3 do 4 cm, wykonane z blachy ocynkowanej.</w:t>
      </w:r>
    </w:p>
    <w:p w:rsidR="00EA1809" w:rsidRPr="00724BE1" w:rsidRDefault="00EA1809" w:rsidP="00EA1809">
      <w:pPr>
        <w:pStyle w:val="Style19"/>
        <w:widowControl/>
        <w:spacing w:line="230" w:lineRule="exact"/>
        <w:rPr>
          <w:rFonts w:ascii="Arial" w:eastAsia="Arial Unicode MS" w:hAnsi="Arial" w:cs="Arial"/>
          <w:color w:val="000000"/>
          <w:sz w:val="18"/>
          <w:szCs w:val="18"/>
        </w:rPr>
      </w:pPr>
      <w:r w:rsidRPr="00724BE1">
        <w:rPr>
          <w:rStyle w:val="FontStyle77"/>
          <w:rFonts w:ascii="Arial" w:hAnsi="Arial" w:cs="Arial"/>
        </w:rPr>
        <w:t>Rury spustowe zewn</w:t>
      </w:r>
      <w:r w:rsidRPr="00724BE1">
        <w:rPr>
          <w:rStyle w:val="FontStyle74"/>
          <w:rFonts w:ascii="Arial" w:hAnsi="Arial" w:cs="Arial"/>
        </w:rPr>
        <w:t>ę</w:t>
      </w:r>
      <w:r w:rsidRPr="00724BE1">
        <w:rPr>
          <w:rStyle w:val="FontStyle77"/>
          <w:rFonts w:ascii="Arial" w:hAnsi="Arial" w:cs="Arial"/>
        </w:rPr>
        <w:t>trzne powinny by</w:t>
      </w:r>
      <w:r w:rsidRPr="00724BE1">
        <w:rPr>
          <w:rStyle w:val="FontStyle74"/>
          <w:rFonts w:ascii="Arial" w:hAnsi="Arial" w:cs="Arial"/>
        </w:rPr>
        <w:t xml:space="preserve">ć </w:t>
      </w:r>
      <w:r w:rsidRPr="00724BE1">
        <w:rPr>
          <w:rStyle w:val="FontStyle77"/>
          <w:rFonts w:ascii="Arial" w:hAnsi="Arial" w:cs="Arial"/>
        </w:rPr>
        <w:t>wprowadzone do rur kanalizacyjnych na gł</w:t>
      </w:r>
      <w:r w:rsidRPr="00724BE1">
        <w:rPr>
          <w:rStyle w:val="FontStyle74"/>
          <w:rFonts w:ascii="Arial" w:hAnsi="Arial" w:cs="Arial"/>
          <w:b w:val="0"/>
        </w:rPr>
        <w:t>ę</w:t>
      </w:r>
      <w:r w:rsidRPr="00724BE1">
        <w:rPr>
          <w:rStyle w:val="FontStyle77"/>
          <w:rFonts w:ascii="Arial" w:hAnsi="Arial" w:cs="Arial"/>
        </w:rPr>
        <w:t>boko</w:t>
      </w:r>
      <w:r w:rsidRPr="00724BE1">
        <w:rPr>
          <w:rStyle w:val="FontStyle74"/>
          <w:rFonts w:ascii="Arial" w:hAnsi="Arial" w:cs="Arial"/>
          <w:b w:val="0"/>
        </w:rPr>
        <w:t>ść</w:t>
      </w:r>
      <w:r w:rsidRPr="00724BE1">
        <w:rPr>
          <w:rStyle w:val="FontStyle74"/>
          <w:rFonts w:ascii="Arial" w:hAnsi="Arial" w:cs="Arial"/>
        </w:rPr>
        <w:t xml:space="preserve"> </w:t>
      </w:r>
      <w:r w:rsidRPr="00724BE1">
        <w:rPr>
          <w:rStyle w:val="FontStyle77"/>
          <w:rFonts w:ascii="Arial" w:hAnsi="Arial" w:cs="Arial"/>
        </w:rPr>
        <w:t>kielicha. Do ka</w:t>
      </w:r>
      <w:r w:rsidRPr="00CD38AE">
        <w:rPr>
          <w:rStyle w:val="FontStyle74"/>
          <w:rFonts w:ascii="Arial" w:hAnsi="Arial" w:cs="Arial"/>
          <w:b w:val="0"/>
        </w:rPr>
        <w:t>ż</w:t>
      </w:r>
      <w:r w:rsidRPr="00724BE1">
        <w:rPr>
          <w:rStyle w:val="FontStyle77"/>
          <w:rFonts w:ascii="Arial" w:hAnsi="Arial" w:cs="Arial"/>
        </w:rPr>
        <w:t>dej rury spustowej powinien by</w:t>
      </w:r>
      <w:r w:rsidRPr="00724BE1">
        <w:rPr>
          <w:rStyle w:val="FontStyle74"/>
          <w:rFonts w:ascii="Arial" w:hAnsi="Arial" w:cs="Arial"/>
        </w:rPr>
        <w:t xml:space="preserve">ć </w:t>
      </w:r>
      <w:r w:rsidRPr="00724BE1">
        <w:rPr>
          <w:rStyle w:val="FontStyle77"/>
          <w:rFonts w:ascii="Arial" w:hAnsi="Arial" w:cs="Arial"/>
        </w:rPr>
        <w:t>przylutowany kołnierz sto</w:t>
      </w:r>
      <w:r w:rsidRPr="00724BE1">
        <w:rPr>
          <w:rStyle w:val="FontStyle74"/>
          <w:rFonts w:ascii="Arial" w:hAnsi="Arial" w:cs="Arial"/>
        </w:rPr>
        <w:t>ż</w:t>
      </w:r>
      <w:r w:rsidRPr="00724BE1">
        <w:rPr>
          <w:rStyle w:val="FontStyle77"/>
          <w:rFonts w:ascii="Arial" w:hAnsi="Arial" w:cs="Arial"/>
        </w:rPr>
        <w:t>kowy o szeroko</w:t>
      </w:r>
      <w:r w:rsidRPr="00CD38AE">
        <w:rPr>
          <w:rStyle w:val="FontStyle74"/>
          <w:rFonts w:ascii="Arial" w:hAnsi="Arial" w:cs="Arial"/>
          <w:b w:val="0"/>
        </w:rPr>
        <w:t>ś</w:t>
      </w:r>
      <w:r w:rsidRPr="00724BE1">
        <w:rPr>
          <w:rStyle w:val="FontStyle77"/>
          <w:rFonts w:ascii="Arial" w:hAnsi="Arial" w:cs="Arial"/>
        </w:rPr>
        <w:t>ci 5-6 cm.</w:t>
      </w:r>
    </w:p>
    <w:p w:rsidR="00EA1809" w:rsidRDefault="00EA1809" w:rsidP="00EA1809">
      <w:pPr>
        <w:pStyle w:val="Style13"/>
        <w:widowControl/>
        <w:spacing w:before="34" w:line="461" w:lineRule="exact"/>
        <w:ind w:right="4416"/>
        <w:rPr>
          <w:rStyle w:val="FontStyle77"/>
          <w:rFonts w:ascii="Arial" w:hAnsi="Arial" w:cs="Arial"/>
          <w:u w:val="single"/>
        </w:rPr>
      </w:pPr>
    </w:p>
    <w:p w:rsidR="00EA1809" w:rsidRDefault="00EA1809" w:rsidP="00EA1809">
      <w:pPr>
        <w:pStyle w:val="Style13"/>
        <w:widowControl/>
        <w:spacing w:before="34" w:line="461" w:lineRule="exact"/>
        <w:ind w:right="4416"/>
        <w:rPr>
          <w:rStyle w:val="FontStyle77"/>
          <w:rFonts w:ascii="Arial" w:hAnsi="Arial" w:cs="Arial"/>
          <w:u w:val="single"/>
        </w:rPr>
      </w:pPr>
    </w:p>
    <w:p w:rsidR="00EA1809" w:rsidRPr="00A9430E" w:rsidRDefault="00EA1809" w:rsidP="00EA1809">
      <w:pPr>
        <w:pStyle w:val="Style13"/>
        <w:widowControl/>
        <w:spacing w:before="34" w:line="461" w:lineRule="exact"/>
        <w:ind w:right="4416"/>
        <w:rPr>
          <w:rStyle w:val="FontStyle77"/>
          <w:rFonts w:ascii="Arial" w:hAnsi="Arial" w:cs="Arial"/>
          <w:u w:val="single"/>
        </w:rPr>
      </w:pPr>
      <w:r>
        <w:rPr>
          <w:rStyle w:val="FontStyle77"/>
          <w:rFonts w:ascii="Arial" w:hAnsi="Arial" w:cs="Arial"/>
          <w:u w:val="single"/>
        </w:rPr>
        <w:t>Krycie dachów blachodachówką</w:t>
      </w:r>
      <w:r w:rsidRPr="00A9430E">
        <w:rPr>
          <w:rStyle w:val="FontStyle77"/>
          <w:rFonts w:ascii="Arial" w:hAnsi="Arial" w:cs="Arial"/>
          <w:u w:val="single"/>
        </w:rPr>
        <w:t xml:space="preserve"> :</w:t>
      </w:r>
    </w:p>
    <w:p w:rsidR="00EA1809" w:rsidRPr="001F003C" w:rsidRDefault="00EA1809" w:rsidP="00EA1809">
      <w:pPr>
        <w:pStyle w:val="Style12"/>
        <w:widowControl/>
        <w:spacing w:before="178" w:line="226" w:lineRule="exact"/>
        <w:rPr>
          <w:rStyle w:val="FontStyle77"/>
          <w:rFonts w:ascii="Arial" w:hAnsi="Arial" w:cs="Arial"/>
        </w:rPr>
      </w:pPr>
      <w:r w:rsidRPr="001F003C">
        <w:rPr>
          <w:rStyle w:val="FontStyle77"/>
          <w:rFonts w:ascii="Arial" w:hAnsi="Arial" w:cs="Arial"/>
        </w:rPr>
        <w:t>Pokrycie wykonać z blachodachówki w kolorze jak w projekcie budowlanym. Krycie blachą mo</w:t>
      </w:r>
      <w:r w:rsidRPr="001F003C">
        <w:rPr>
          <w:rStyle w:val="FontStyle74"/>
          <w:rFonts w:ascii="Arial" w:hAnsi="Arial" w:cs="Arial"/>
        </w:rPr>
        <w:t>ż</w:t>
      </w:r>
      <w:r w:rsidRPr="001F003C">
        <w:rPr>
          <w:rStyle w:val="FontStyle77"/>
          <w:rFonts w:ascii="Arial" w:hAnsi="Arial" w:cs="Arial"/>
        </w:rPr>
        <w:t>e by</w:t>
      </w:r>
      <w:r w:rsidRPr="001F003C">
        <w:rPr>
          <w:rStyle w:val="FontStyle74"/>
          <w:rFonts w:ascii="Arial" w:hAnsi="Arial" w:cs="Arial"/>
        </w:rPr>
        <w:t xml:space="preserve">ć </w:t>
      </w:r>
      <w:r w:rsidRPr="001F003C">
        <w:rPr>
          <w:rStyle w:val="FontStyle77"/>
          <w:rFonts w:ascii="Arial" w:hAnsi="Arial" w:cs="Arial"/>
        </w:rPr>
        <w:t>wykonywane w ka</w:t>
      </w:r>
      <w:r w:rsidRPr="001F003C">
        <w:rPr>
          <w:rStyle w:val="FontStyle74"/>
          <w:rFonts w:ascii="Arial" w:hAnsi="Arial" w:cs="Arial"/>
        </w:rPr>
        <w:t>ż</w:t>
      </w:r>
      <w:r w:rsidRPr="001F003C">
        <w:rPr>
          <w:rStyle w:val="FontStyle77"/>
          <w:rFonts w:ascii="Arial" w:hAnsi="Arial" w:cs="Arial"/>
        </w:rPr>
        <w:t>dej porze roku, niezale</w:t>
      </w:r>
      <w:r w:rsidRPr="001F003C">
        <w:rPr>
          <w:rStyle w:val="FontStyle74"/>
          <w:rFonts w:ascii="Arial" w:hAnsi="Arial" w:cs="Arial"/>
        </w:rPr>
        <w:t>ż</w:t>
      </w:r>
      <w:r w:rsidRPr="001F003C">
        <w:rPr>
          <w:rStyle w:val="FontStyle77"/>
          <w:rFonts w:ascii="Arial" w:hAnsi="Arial" w:cs="Arial"/>
        </w:rPr>
        <w:t>nie od temperatury. Przed rozpocz</w:t>
      </w:r>
      <w:r w:rsidRPr="001F003C">
        <w:rPr>
          <w:rStyle w:val="FontStyle74"/>
          <w:rFonts w:ascii="Arial" w:hAnsi="Arial" w:cs="Arial"/>
        </w:rPr>
        <w:t>ę</w:t>
      </w:r>
      <w:r w:rsidRPr="001F003C">
        <w:rPr>
          <w:rStyle w:val="FontStyle77"/>
          <w:rFonts w:ascii="Arial" w:hAnsi="Arial" w:cs="Arial"/>
        </w:rPr>
        <w:t>ciem układania blachy powinny by</w:t>
      </w:r>
      <w:r w:rsidRPr="001F003C">
        <w:rPr>
          <w:rStyle w:val="FontStyle74"/>
          <w:rFonts w:ascii="Arial" w:hAnsi="Arial" w:cs="Arial"/>
        </w:rPr>
        <w:t xml:space="preserve">ć </w:t>
      </w:r>
      <w:r w:rsidRPr="001F003C">
        <w:rPr>
          <w:rStyle w:val="FontStyle77"/>
          <w:rFonts w:ascii="Arial" w:hAnsi="Arial" w:cs="Arial"/>
        </w:rPr>
        <w:t xml:space="preserve">wykonane konieczne obróbki blacharskie. </w:t>
      </w:r>
    </w:p>
    <w:p w:rsidR="00EA1809" w:rsidRPr="00A9430E" w:rsidRDefault="00EA1809" w:rsidP="00EA1809">
      <w:pPr>
        <w:pStyle w:val="Style12"/>
        <w:widowControl/>
        <w:spacing w:before="178" w:line="226" w:lineRule="exact"/>
        <w:rPr>
          <w:rStyle w:val="FontStyle77"/>
          <w:rFonts w:ascii="Arial" w:hAnsi="Arial" w:cs="Arial"/>
        </w:rPr>
      </w:pPr>
    </w:p>
    <w:p w:rsidR="00EA1809" w:rsidRPr="00A9430E" w:rsidRDefault="00EA1809" w:rsidP="00EA1809">
      <w:pPr>
        <w:pStyle w:val="Style17"/>
        <w:widowControl/>
        <w:spacing w:before="82"/>
        <w:rPr>
          <w:rStyle w:val="FontStyle78"/>
          <w:rFonts w:ascii="Arial" w:hAnsi="Arial" w:cs="Arial"/>
        </w:rPr>
      </w:pPr>
      <w:r w:rsidRPr="00A9430E">
        <w:rPr>
          <w:rStyle w:val="FontStyle78"/>
          <w:rFonts w:ascii="Arial" w:hAnsi="Arial" w:cs="Arial"/>
        </w:rPr>
        <w:t>6. KONTROLA JAKOŚCI ROBÓT</w:t>
      </w:r>
    </w:p>
    <w:p w:rsidR="00EA1809" w:rsidRPr="00A9430E" w:rsidRDefault="00EA1809" w:rsidP="00EA1809">
      <w:pPr>
        <w:pStyle w:val="Style21"/>
        <w:widowControl/>
        <w:numPr>
          <w:ilvl w:val="0"/>
          <w:numId w:val="180"/>
        </w:numPr>
        <w:tabs>
          <w:tab w:val="left" w:pos="389"/>
        </w:tabs>
        <w:spacing w:before="235" w:line="226" w:lineRule="exact"/>
        <w:ind w:left="1361" w:hanging="340"/>
        <w:rPr>
          <w:rStyle w:val="FontStyle78"/>
          <w:rFonts w:ascii="Arial" w:hAnsi="Arial" w:cs="Arial"/>
        </w:rPr>
      </w:pPr>
      <w:r w:rsidRPr="00A9430E">
        <w:rPr>
          <w:rStyle w:val="FontStyle78"/>
          <w:rFonts w:ascii="Arial" w:hAnsi="Arial" w:cs="Arial"/>
        </w:rPr>
        <w:t>Ogólne zasady kontroli jakości robót podano ST 00.00.00 „ Wymagania ogólne " pkt.6</w:t>
      </w:r>
    </w:p>
    <w:p w:rsidR="00EA1809" w:rsidRPr="00A9430E" w:rsidRDefault="00EA1809" w:rsidP="00EA1809">
      <w:pPr>
        <w:pStyle w:val="Style21"/>
        <w:widowControl/>
        <w:numPr>
          <w:ilvl w:val="0"/>
          <w:numId w:val="180"/>
        </w:numPr>
        <w:tabs>
          <w:tab w:val="left" w:pos="389"/>
        </w:tabs>
        <w:spacing w:line="226" w:lineRule="exact"/>
        <w:ind w:left="1361" w:hanging="340"/>
        <w:rPr>
          <w:rStyle w:val="FontStyle78"/>
          <w:rFonts w:ascii="Arial" w:hAnsi="Arial" w:cs="Arial"/>
        </w:rPr>
      </w:pPr>
      <w:r w:rsidRPr="00A9430E">
        <w:rPr>
          <w:rStyle w:val="FontStyle78"/>
          <w:rFonts w:ascii="Arial" w:hAnsi="Arial" w:cs="Arial"/>
        </w:rPr>
        <w:t>Badania w czasie wykonywania robót</w:t>
      </w:r>
    </w:p>
    <w:p w:rsidR="00EA1809" w:rsidRPr="00A9430E" w:rsidRDefault="00EA1809" w:rsidP="00EA1809">
      <w:pPr>
        <w:pStyle w:val="Style19"/>
        <w:widowControl/>
        <w:spacing w:line="226" w:lineRule="exact"/>
        <w:rPr>
          <w:rStyle w:val="FontStyle77"/>
          <w:rFonts w:ascii="Arial" w:hAnsi="Arial" w:cs="Arial"/>
        </w:rPr>
      </w:pPr>
      <w:r w:rsidRPr="00A9430E">
        <w:rPr>
          <w:rStyle w:val="FontStyle77"/>
          <w:rFonts w:ascii="Arial" w:hAnsi="Arial" w:cs="Arial"/>
        </w:rPr>
        <w:t>6.2.1 Cz</w:t>
      </w:r>
      <w:r w:rsidRPr="00A9430E">
        <w:rPr>
          <w:rStyle w:val="FontStyle74"/>
          <w:rFonts w:ascii="Arial" w:hAnsi="Arial" w:cs="Arial"/>
        </w:rPr>
        <w:t>ę</w:t>
      </w:r>
      <w:r w:rsidRPr="00A9430E">
        <w:rPr>
          <w:rStyle w:val="FontStyle77"/>
          <w:rFonts w:ascii="Arial" w:hAnsi="Arial" w:cs="Arial"/>
        </w:rPr>
        <w:t>stotliwo</w:t>
      </w:r>
      <w:r w:rsidRPr="00A9430E">
        <w:rPr>
          <w:rStyle w:val="FontStyle74"/>
          <w:rFonts w:ascii="Arial" w:hAnsi="Arial" w:cs="Arial"/>
        </w:rPr>
        <w:t xml:space="preserve">ść </w:t>
      </w:r>
      <w:r w:rsidRPr="00A9430E">
        <w:rPr>
          <w:rStyle w:val="FontStyle77"/>
          <w:rFonts w:ascii="Arial" w:hAnsi="Arial" w:cs="Arial"/>
        </w:rPr>
        <w:t>oraz zakres bada</w:t>
      </w:r>
      <w:r w:rsidRPr="00A9430E">
        <w:rPr>
          <w:rStyle w:val="FontStyle74"/>
          <w:rFonts w:ascii="Arial" w:hAnsi="Arial" w:cs="Arial"/>
        </w:rPr>
        <w:t xml:space="preserve">ń </w:t>
      </w:r>
      <w:r w:rsidRPr="00A9430E">
        <w:rPr>
          <w:rStyle w:val="FontStyle77"/>
          <w:rFonts w:ascii="Arial" w:hAnsi="Arial" w:cs="Arial"/>
        </w:rPr>
        <w:t>robót dekarsko blacharskich  powinien by</w:t>
      </w:r>
      <w:r w:rsidRPr="00A9430E">
        <w:rPr>
          <w:rStyle w:val="FontStyle74"/>
          <w:rFonts w:ascii="Arial" w:hAnsi="Arial" w:cs="Arial"/>
        </w:rPr>
        <w:t xml:space="preserve">ć </w:t>
      </w:r>
      <w:r w:rsidRPr="00A9430E">
        <w:rPr>
          <w:rStyle w:val="FontStyle77"/>
          <w:rFonts w:ascii="Arial" w:hAnsi="Arial" w:cs="Arial"/>
        </w:rPr>
        <w:t>zgodny z PN-B-10245:1979 Roboty blacharskie budowlane z blachy stalowej ocynkowanej i cynkowej. Wymagania i badania techniczne przy odbiorze oraz PN-B-10240:1980 Papowe pokrycie dachowe przy odbiorze Wymagania i badania techniczne przy odbiorze W szczególno</w:t>
      </w:r>
      <w:r w:rsidRPr="00A9430E">
        <w:rPr>
          <w:rStyle w:val="FontStyle74"/>
          <w:rFonts w:ascii="Arial" w:hAnsi="Arial" w:cs="Arial"/>
        </w:rPr>
        <w:t>ś</w:t>
      </w:r>
      <w:r w:rsidRPr="00A9430E">
        <w:rPr>
          <w:rStyle w:val="FontStyle77"/>
          <w:rFonts w:ascii="Arial" w:hAnsi="Arial" w:cs="Arial"/>
        </w:rPr>
        <w:t>ci powinna by</w:t>
      </w:r>
      <w:r w:rsidRPr="00A9430E">
        <w:rPr>
          <w:rStyle w:val="FontStyle74"/>
          <w:rFonts w:ascii="Arial" w:hAnsi="Arial" w:cs="Arial"/>
        </w:rPr>
        <w:t xml:space="preserve">ć </w:t>
      </w:r>
      <w:r w:rsidRPr="00A9430E">
        <w:rPr>
          <w:rStyle w:val="FontStyle77"/>
          <w:rFonts w:ascii="Arial" w:hAnsi="Arial" w:cs="Arial"/>
        </w:rPr>
        <w:t>oceniana :</w:t>
      </w:r>
    </w:p>
    <w:p w:rsidR="00EA1809" w:rsidRPr="00A9430E" w:rsidRDefault="00EA1809" w:rsidP="00EA1809">
      <w:pPr>
        <w:pStyle w:val="Style14"/>
        <w:widowControl/>
        <w:numPr>
          <w:ilvl w:val="0"/>
          <w:numId w:val="69"/>
        </w:numPr>
        <w:tabs>
          <w:tab w:val="left" w:pos="1214"/>
        </w:tabs>
        <w:spacing w:line="226" w:lineRule="exact"/>
        <w:ind w:left="1214" w:hanging="355"/>
        <w:jc w:val="left"/>
        <w:rPr>
          <w:rStyle w:val="FontStyle77"/>
          <w:rFonts w:ascii="Arial" w:hAnsi="Arial" w:cs="Arial"/>
        </w:rPr>
      </w:pPr>
      <w:r w:rsidRPr="00A9430E">
        <w:rPr>
          <w:rStyle w:val="FontStyle77"/>
          <w:rFonts w:ascii="Arial" w:hAnsi="Arial" w:cs="Arial"/>
        </w:rPr>
        <w:t>sprawdzenie   zabezpieczenia   dachowego   (obróbek)   przy   kominach, murach wywietrzakach, wyłazach, itp.</w:t>
      </w:r>
    </w:p>
    <w:p w:rsidR="00EA1809" w:rsidRPr="00A9430E" w:rsidRDefault="00EA1809" w:rsidP="00EA1809">
      <w:pPr>
        <w:pStyle w:val="Style14"/>
        <w:widowControl/>
        <w:numPr>
          <w:ilvl w:val="0"/>
          <w:numId w:val="69"/>
        </w:numPr>
        <w:tabs>
          <w:tab w:val="left" w:pos="1214"/>
        </w:tabs>
        <w:spacing w:line="226" w:lineRule="exact"/>
        <w:ind w:left="859" w:firstLine="0"/>
        <w:jc w:val="left"/>
        <w:rPr>
          <w:rStyle w:val="FontStyle77"/>
          <w:rFonts w:ascii="Arial" w:hAnsi="Arial" w:cs="Arial"/>
        </w:rPr>
      </w:pPr>
      <w:r w:rsidRPr="00A9430E">
        <w:rPr>
          <w:rStyle w:val="FontStyle77"/>
          <w:rFonts w:ascii="Arial" w:hAnsi="Arial" w:cs="Arial"/>
        </w:rPr>
        <w:t>sprawdzenie rynien w zakresie wymiarów, rozstawów oraz spadku i szczelno</w:t>
      </w:r>
      <w:r w:rsidRPr="00A9430E">
        <w:rPr>
          <w:rStyle w:val="FontStyle74"/>
          <w:rFonts w:ascii="Arial" w:hAnsi="Arial" w:cs="Arial"/>
        </w:rPr>
        <w:t>ś</w:t>
      </w:r>
      <w:r w:rsidRPr="00A9430E">
        <w:rPr>
          <w:rStyle w:val="FontStyle77"/>
          <w:rFonts w:ascii="Arial" w:hAnsi="Arial" w:cs="Arial"/>
        </w:rPr>
        <w:t>ci</w:t>
      </w:r>
    </w:p>
    <w:p w:rsidR="00EA1809" w:rsidRPr="00A9430E" w:rsidRDefault="00EA1809" w:rsidP="00EA1809">
      <w:pPr>
        <w:pStyle w:val="Style14"/>
        <w:widowControl/>
        <w:numPr>
          <w:ilvl w:val="0"/>
          <w:numId w:val="69"/>
        </w:numPr>
        <w:tabs>
          <w:tab w:val="left" w:pos="1214"/>
        </w:tabs>
        <w:spacing w:line="226" w:lineRule="exact"/>
        <w:ind w:left="859" w:firstLine="0"/>
        <w:jc w:val="left"/>
        <w:rPr>
          <w:rStyle w:val="FontStyle77"/>
          <w:rFonts w:ascii="Arial" w:hAnsi="Arial" w:cs="Arial"/>
        </w:rPr>
      </w:pPr>
      <w:r w:rsidRPr="00A9430E">
        <w:rPr>
          <w:rStyle w:val="FontStyle77"/>
          <w:rFonts w:ascii="Arial" w:hAnsi="Arial" w:cs="Arial"/>
        </w:rPr>
        <w:t>sprawdzenie rur spustowych w zakresie rozstawu, mocowania ich, spionowania i</w:t>
      </w:r>
    </w:p>
    <w:p w:rsidR="00EA1809" w:rsidRPr="00A9430E" w:rsidRDefault="00EA1809" w:rsidP="00EA1809">
      <w:pPr>
        <w:pStyle w:val="Style14"/>
        <w:widowControl/>
        <w:spacing w:line="226" w:lineRule="exact"/>
        <w:ind w:left="1238" w:firstLine="0"/>
        <w:jc w:val="left"/>
        <w:rPr>
          <w:rStyle w:val="FontStyle77"/>
          <w:rFonts w:ascii="Arial" w:hAnsi="Arial" w:cs="Arial"/>
        </w:rPr>
      </w:pPr>
      <w:r w:rsidRPr="00A9430E">
        <w:rPr>
          <w:rStyle w:val="FontStyle77"/>
          <w:rFonts w:ascii="Arial" w:hAnsi="Arial" w:cs="Arial"/>
        </w:rPr>
        <w:t>prostoliniowości</w:t>
      </w:r>
    </w:p>
    <w:p w:rsidR="00EA1809" w:rsidRPr="00A9430E" w:rsidRDefault="00EA1809" w:rsidP="00EA1809">
      <w:pPr>
        <w:pStyle w:val="Style12"/>
        <w:widowControl/>
        <w:spacing w:line="226" w:lineRule="exact"/>
        <w:rPr>
          <w:rStyle w:val="FontStyle77"/>
          <w:rFonts w:ascii="Arial" w:hAnsi="Arial" w:cs="Arial"/>
        </w:rPr>
      </w:pPr>
      <w:r w:rsidRPr="00A9430E">
        <w:rPr>
          <w:rStyle w:val="FontStyle78"/>
          <w:rFonts w:ascii="Arial" w:hAnsi="Arial" w:cs="Arial"/>
        </w:rPr>
        <w:t xml:space="preserve">Odchylenie rur spustowych </w:t>
      </w:r>
      <w:r w:rsidRPr="00A9430E">
        <w:rPr>
          <w:rStyle w:val="FontStyle77"/>
          <w:rFonts w:ascii="Arial" w:hAnsi="Arial" w:cs="Arial"/>
        </w:rPr>
        <w:t>od pionu nie powinno przekraczać 20 mm przy długości rury do 10 m i 30 mm przy długości rury większej niż 10 m. Odchylenia rur spustowych od linii prostej mierzone na długości 2 m nie powinny przekraczać 3 mm.</w:t>
      </w:r>
    </w:p>
    <w:p w:rsidR="00EA1809" w:rsidRPr="00A9430E" w:rsidRDefault="00EA1809" w:rsidP="00EA1809">
      <w:pPr>
        <w:pStyle w:val="Style12"/>
        <w:widowControl/>
        <w:spacing w:line="226" w:lineRule="exact"/>
        <w:rPr>
          <w:rStyle w:val="FontStyle77"/>
          <w:rFonts w:ascii="Arial" w:hAnsi="Arial" w:cs="Arial"/>
        </w:rPr>
      </w:pPr>
      <w:r w:rsidRPr="00A9430E">
        <w:rPr>
          <w:rStyle w:val="FontStyle77"/>
          <w:rFonts w:ascii="Arial" w:hAnsi="Arial" w:cs="Arial"/>
        </w:rPr>
        <w:t>Rury z blachy stalowej ocynkowanej powinny być łączone w zakładach pionowych na rąbek pojedynczy leżący, a w zakładach poziomych - na zakład o szerokości 40 mm i lutowane na całej długości zakładów.</w:t>
      </w:r>
    </w:p>
    <w:p w:rsidR="00EA1809" w:rsidRPr="00A9430E" w:rsidRDefault="00EA1809" w:rsidP="00EA1809">
      <w:pPr>
        <w:pStyle w:val="Style12"/>
        <w:widowControl/>
        <w:spacing w:line="226" w:lineRule="exact"/>
        <w:jc w:val="left"/>
        <w:rPr>
          <w:rStyle w:val="FontStyle77"/>
          <w:rFonts w:ascii="Arial" w:hAnsi="Arial" w:cs="Arial"/>
        </w:rPr>
      </w:pPr>
      <w:r w:rsidRPr="00A9430E">
        <w:rPr>
          <w:rStyle w:val="FontStyle78"/>
          <w:rFonts w:ascii="Arial" w:hAnsi="Arial" w:cs="Arial"/>
        </w:rPr>
        <w:lastRenderedPageBreak/>
        <w:t xml:space="preserve">Spadki rynien </w:t>
      </w:r>
      <w:r w:rsidRPr="00A9430E">
        <w:rPr>
          <w:rStyle w:val="FontStyle77"/>
          <w:rFonts w:ascii="Arial" w:hAnsi="Arial" w:cs="Arial"/>
        </w:rPr>
        <w:t>nie powinny być mniejsze niż 0,2 %.</w:t>
      </w:r>
    </w:p>
    <w:p w:rsidR="00EA1809" w:rsidRPr="00A9430E" w:rsidRDefault="00EA1809" w:rsidP="00EA1809">
      <w:pPr>
        <w:pStyle w:val="Style12"/>
        <w:widowControl/>
        <w:spacing w:before="5" w:line="226" w:lineRule="exact"/>
        <w:rPr>
          <w:rStyle w:val="FontStyle77"/>
          <w:rFonts w:ascii="Arial" w:hAnsi="Arial" w:cs="Arial"/>
        </w:rPr>
      </w:pPr>
      <w:r w:rsidRPr="00A9430E">
        <w:rPr>
          <w:rStyle w:val="FontStyle77"/>
          <w:rFonts w:ascii="Arial" w:hAnsi="Arial" w:cs="Arial"/>
        </w:rPr>
        <w:t>Największa długość rynny nie może przekraczać 20 m, licząc odległość między sąsiednimi rurami spustowymi.</w:t>
      </w:r>
    </w:p>
    <w:p w:rsidR="00EA1809" w:rsidRPr="00A9430E" w:rsidRDefault="00EA1809" w:rsidP="00EA1809">
      <w:pPr>
        <w:pStyle w:val="Style12"/>
        <w:widowControl/>
        <w:spacing w:line="226" w:lineRule="exact"/>
        <w:jc w:val="left"/>
        <w:rPr>
          <w:rStyle w:val="FontStyle77"/>
          <w:rFonts w:ascii="Arial" w:hAnsi="Arial" w:cs="Arial"/>
        </w:rPr>
      </w:pPr>
      <w:r w:rsidRPr="00A9430E">
        <w:rPr>
          <w:rStyle w:val="FontStyle77"/>
          <w:rFonts w:ascii="Arial" w:hAnsi="Arial" w:cs="Arial"/>
        </w:rPr>
        <w:t>6.2.2. Warunki badań materiałów malarskich i innych materiałów powinny być wpisywane do dziennika budowy i akceptowane przez Inspektora nadzoru.</w:t>
      </w:r>
    </w:p>
    <w:p w:rsidR="00EA1809" w:rsidRPr="00A9430E" w:rsidRDefault="00EA1809" w:rsidP="00EA1809">
      <w:pPr>
        <w:pStyle w:val="Style21"/>
        <w:widowControl/>
        <w:tabs>
          <w:tab w:val="left" w:pos="221"/>
        </w:tabs>
        <w:spacing w:before="226" w:line="230" w:lineRule="exact"/>
        <w:rPr>
          <w:rStyle w:val="FontStyle78"/>
          <w:rFonts w:ascii="Arial" w:hAnsi="Arial" w:cs="Arial"/>
        </w:rPr>
      </w:pPr>
      <w:r w:rsidRPr="00A9430E">
        <w:rPr>
          <w:rStyle w:val="FontStyle78"/>
          <w:rFonts w:ascii="Arial" w:hAnsi="Arial" w:cs="Arial"/>
        </w:rPr>
        <w:t>7.</w:t>
      </w:r>
      <w:r w:rsidRPr="00A9430E">
        <w:rPr>
          <w:rStyle w:val="FontStyle78"/>
          <w:rFonts w:ascii="Arial" w:hAnsi="Arial" w:cs="Arial"/>
        </w:rPr>
        <w:tab/>
        <w:t>OBMIAR ROBÓT</w:t>
      </w:r>
    </w:p>
    <w:p w:rsidR="00EA1809" w:rsidRPr="00A9430E" w:rsidRDefault="00EA1809" w:rsidP="00EA1809">
      <w:pPr>
        <w:pStyle w:val="Style22"/>
        <w:widowControl/>
        <w:numPr>
          <w:ilvl w:val="0"/>
          <w:numId w:val="181"/>
        </w:numPr>
        <w:tabs>
          <w:tab w:val="left" w:pos="384"/>
        </w:tabs>
        <w:spacing w:line="230" w:lineRule="exact"/>
        <w:rPr>
          <w:rStyle w:val="FontStyle77"/>
          <w:rFonts w:ascii="Arial" w:hAnsi="Arial" w:cs="Arial"/>
        </w:rPr>
      </w:pPr>
      <w:r w:rsidRPr="00A9430E">
        <w:rPr>
          <w:rStyle w:val="FontStyle77"/>
          <w:rFonts w:ascii="Arial" w:hAnsi="Arial" w:cs="Arial"/>
        </w:rPr>
        <w:t>Ogólne zasady obmiaru robót podano ST 00.00.00 „ Wymagania ogólne " pkt.7</w:t>
      </w:r>
    </w:p>
    <w:p w:rsidR="00EA1809" w:rsidRPr="00A9430E" w:rsidRDefault="00EA1809" w:rsidP="00EA1809">
      <w:pPr>
        <w:pStyle w:val="Style22"/>
        <w:widowControl/>
        <w:numPr>
          <w:ilvl w:val="0"/>
          <w:numId w:val="181"/>
        </w:numPr>
        <w:tabs>
          <w:tab w:val="left" w:pos="384"/>
        </w:tabs>
        <w:spacing w:line="230" w:lineRule="exact"/>
        <w:rPr>
          <w:rStyle w:val="FontStyle77"/>
          <w:rFonts w:ascii="Arial" w:hAnsi="Arial" w:cs="Arial"/>
        </w:rPr>
      </w:pPr>
      <w:r w:rsidRPr="00A9430E">
        <w:rPr>
          <w:rStyle w:val="FontStyle77"/>
          <w:rFonts w:ascii="Arial" w:hAnsi="Arial" w:cs="Arial"/>
        </w:rPr>
        <w:t>Jednostka i zasada obmiarowania</w:t>
      </w:r>
    </w:p>
    <w:p w:rsidR="00EA1809" w:rsidRDefault="00EA1809" w:rsidP="00EA1809">
      <w:pPr>
        <w:pStyle w:val="Style12"/>
        <w:widowControl/>
        <w:ind w:right="2208"/>
        <w:jc w:val="left"/>
        <w:rPr>
          <w:rStyle w:val="FontStyle77"/>
          <w:rFonts w:ascii="Arial" w:hAnsi="Arial" w:cs="Arial"/>
        </w:rPr>
      </w:pPr>
      <w:r w:rsidRPr="00A9430E">
        <w:rPr>
          <w:rStyle w:val="FontStyle77"/>
          <w:rFonts w:ascii="Arial" w:hAnsi="Arial" w:cs="Arial"/>
        </w:rPr>
        <w:t>Powierzchni ę robót dekarsko blacharskich oblicz się w metrach kwadratowych</w:t>
      </w:r>
      <w:r>
        <w:rPr>
          <w:rStyle w:val="FontStyle77"/>
          <w:rFonts w:ascii="Arial" w:hAnsi="Arial" w:cs="Arial"/>
        </w:rPr>
        <w:t>.</w:t>
      </w:r>
    </w:p>
    <w:p w:rsidR="00EA1809" w:rsidRPr="00A9430E" w:rsidRDefault="00EA1809" w:rsidP="00EA1809">
      <w:pPr>
        <w:pStyle w:val="Style12"/>
        <w:widowControl/>
        <w:ind w:right="2208"/>
        <w:jc w:val="left"/>
        <w:rPr>
          <w:rStyle w:val="FontStyle77"/>
          <w:rFonts w:ascii="Arial" w:hAnsi="Arial" w:cs="Arial"/>
        </w:rPr>
      </w:pPr>
      <w:r w:rsidRPr="00A9430E">
        <w:rPr>
          <w:rStyle w:val="FontStyle77"/>
          <w:rFonts w:ascii="Arial" w:hAnsi="Arial" w:cs="Arial"/>
        </w:rPr>
        <w:t xml:space="preserve"> Długości rynien i rur spustowych w metrach bieżących</w:t>
      </w:r>
    </w:p>
    <w:p w:rsidR="00EA1809" w:rsidRPr="00A9430E" w:rsidRDefault="00EA1809" w:rsidP="00EA1809">
      <w:pPr>
        <w:pStyle w:val="Style12"/>
        <w:widowControl/>
        <w:rPr>
          <w:rStyle w:val="FontStyle77"/>
          <w:rFonts w:ascii="Arial" w:hAnsi="Arial" w:cs="Arial"/>
        </w:rPr>
      </w:pPr>
      <w:r w:rsidRPr="00A9430E">
        <w:rPr>
          <w:rStyle w:val="FontStyle77"/>
          <w:rFonts w:ascii="Arial" w:hAnsi="Arial" w:cs="Arial"/>
        </w:rPr>
        <w:t>7.3 Wielkości obmiarowe robót dekarsko blacharskich określa się na podstawie dokumentacji projektowej z uwzględnieniem zmian zaakceptowanych przez Inspektora nadzoru i sprawdzonych w naturze</w:t>
      </w:r>
    </w:p>
    <w:p w:rsidR="00EA1809" w:rsidRPr="00A9430E" w:rsidRDefault="00EA1809" w:rsidP="00EA1809">
      <w:pPr>
        <w:pStyle w:val="Style21"/>
        <w:widowControl/>
        <w:tabs>
          <w:tab w:val="left" w:pos="221"/>
        </w:tabs>
        <w:spacing w:before="221" w:line="230" w:lineRule="exact"/>
        <w:rPr>
          <w:rStyle w:val="FontStyle78"/>
          <w:rFonts w:ascii="Arial" w:hAnsi="Arial" w:cs="Arial"/>
        </w:rPr>
      </w:pPr>
      <w:r w:rsidRPr="00A9430E">
        <w:rPr>
          <w:rStyle w:val="FontStyle78"/>
          <w:rFonts w:ascii="Arial" w:hAnsi="Arial" w:cs="Arial"/>
        </w:rPr>
        <w:t>8.</w:t>
      </w:r>
      <w:r w:rsidRPr="00A9430E">
        <w:rPr>
          <w:rStyle w:val="FontStyle78"/>
          <w:rFonts w:ascii="Arial" w:hAnsi="Arial" w:cs="Arial"/>
        </w:rPr>
        <w:tab/>
        <w:t>ODBIÓR ROBÓT</w:t>
      </w:r>
    </w:p>
    <w:p w:rsidR="00EA1809" w:rsidRPr="00A9430E" w:rsidRDefault="00EA1809" w:rsidP="00EA1809">
      <w:pPr>
        <w:pStyle w:val="Style12"/>
        <w:widowControl/>
        <w:jc w:val="left"/>
        <w:rPr>
          <w:rStyle w:val="FontStyle77"/>
          <w:rFonts w:ascii="Arial" w:hAnsi="Arial" w:cs="Arial"/>
        </w:rPr>
      </w:pPr>
      <w:r w:rsidRPr="00A9430E">
        <w:rPr>
          <w:rStyle w:val="FontStyle77"/>
          <w:rFonts w:ascii="Arial" w:hAnsi="Arial" w:cs="Arial"/>
        </w:rPr>
        <w:t>8.1 Ogólne zasady odbioru robót podano ST 00.00.00 „ Wymagania ogólne " pkt.8</w:t>
      </w:r>
    </w:p>
    <w:p w:rsidR="00EA1809" w:rsidRPr="00A9430E" w:rsidRDefault="00EA1809" w:rsidP="00EA1809">
      <w:pPr>
        <w:pStyle w:val="Style22"/>
        <w:widowControl/>
        <w:numPr>
          <w:ilvl w:val="0"/>
          <w:numId w:val="182"/>
        </w:numPr>
        <w:tabs>
          <w:tab w:val="left" w:pos="408"/>
        </w:tabs>
        <w:spacing w:line="230" w:lineRule="exact"/>
        <w:rPr>
          <w:rStyle w:val="FontStyle77"/>
          <w:rFonts w:ascii="Arial" w:hAnsi="Arial" w:cs="Arial"/>
        </w:rPr>
      </w:pPr>
      <w:r w:rsidRPr="00A9430E">
        <w:rPr>
          <w:rStyle w:val="FontStyle77"/>
          <w:rFonts w:ascii="Arial" w:hAnsi="Arial" w:cs="Arial"/>
        </w:rPr>
        <w:t>Odbiór podłoża należy przeprowadzić bezpośrednio przed przystąpieniem do robót.</w:t>
      </w:r>
    </w:p>
    <w:p w:rsidR="00EA1809" w:rsidRPr="00A9430E" w:rsidRDefault="00EA1809" w:rsidP="00EA1809">
      <w:pPr>
        <w:pStyle w:val="Style22"/>
        <w:widowControl/>
        <w:numPr>
          <w:ilvl w:val="0"/>
          <w:numId w:val="182"/>
        </w:numPr>
        <w:tabs>
          <w:tab w:val="left" w:pos="408"/>
        </w:tabs>
        <w:spacing w:line="230" w:lineRule="exact"/>
        <w:ind w:right="5"/>
        <w:jc w:val="both"/>
        <w:rPr>
          <w:rStyle w:val="FontStyle77"/>
          <w:rFonts w:ascii="Arial" w:hAnsi="Arial" w:cs="Arial"/>
        </w:rPr>
      </w:pPr>
      <w:r w:rsidRPr="00A9430E">
        <w:rPr>
          <w:rStyle w:val="FontStyle77"/>
          <w:rFonts w:ascii="Arial" w:hAnsi="Arial" w:cs="Arial"/>
        </w:rPr>
        <w:t>Roboty uznaje się za zgodne z dokumentacją projektową, ST i wymaganiami Inspektora nadzoru, jeżeli wszystkie pomiary i badania ( z uwzględnieniem dopuszczalnych tolerancji) wg pkt.6 ST dały pozytywne wyniki.</w:t>
      </w:r>
    </w:p>
    <w:p w:rsidR="00EA1809" w:rsidRPr="00A9430E" w:rsidRDefault="00EA1809" w:rsidP="00EA1809">
      <w:pPr>
        <w:pStyle w:val="Style22"/>
        <w:widowControl/>
        <w:numPr>
          <w:ilvl w:val="0"/>
          <w:numId w:val="182"/>
        </w:numPr>
        <w:tabs>
          <w:tab w:val="left" w:pos="408"/>
        </w:tabs>
        <w:spacing w:line="230" w:lineRule="exact"/>
        <w:jc w:val="both"/>
        <w:rPr>
          <w:rStyle w:val="FontStyle77"/>
          <w:rFonts w:ascii="Arial" w:hAnsi="Arial" w:cs="Arial"/>
        </w:rPr>
      </w:pPr>
      <w:r w:rsidRPr="00A9430E">
        <w:rPr>
          <w:rStyle w:val="FontStyle77"/>
          <w:rFonts w:ascii="Arial" w:hAnsi="Arial" w:cs="Arial"/>
        </w:rPr>
        <w:t>Wymagania przy odbiorze określa norma PN-B-10245:1979 Roboty blacharskie budowlane z blachy stalowej ocynkowanej i cynkowej. Wymagania i badania techniczne przy odbiorze oraz PN-B-10240:1980 Papowe pokrycie dachowe przy odbiorze. Wymagania i badania techniczne przy odbiorze</w:t>
      </w:r>
    </w:p>
    <w:p w:rsidR="00EA1809" w:rsidRPr="00A9430E" w:rsidRDefault="00EA1809" w:rsidP="00EA1809">
      <w:pPr>
        <w:pStyle w:val="Style12"/>
        <w:widowControl/>
        <w:spacing w:before="230" w:line="226" w:lineRule="exact"/>
        <w:jc w:val="left"/>
        <w:rPr>
          <w:rStyle w:val="FontStyle77"/>
          <w:rFonts w:ascii="Arial" w:hAnsi="Arial" w:cs="Arial"/>
        </w:rPr>
      </w:pPr>
      <w:r w:rsidRPr="00A9430E">
        <w:rPr>
          <w:rStyle w:val="FontStyle77"/>
          <w:rFonts w:ascii="Arial" w:hAnsi="Arial" w:cs="Arial"/>
        </w:rPr>
        <w:t>Sprawdzeniu podlega :</w:t>
      </w:r>
    </w:p>
    <w:p w:rsidR="00EA1809" w:rsidRDefault="00EA1809" w:rsidP="00EA1809">
      <w:pPr>
        <w:pStyle w:val="Style19"/>
        <w:widowControl/>
        <w:spacing w:line="226" w:lineRule="exact"/>
        <w:ind w:left="379" w:right="4858"/>
        <w:rPr>
          <w:rStyle w:val="FontStyle77"/>
          <w:rFonts w:ascii="Arial" w:hAnsi="Arial" w:cs="Arial"/>
        </w:rPr>
      </w:pPr>
      <w:r w:rsidRPr="00A9430E">
        <w:rPr>
          <w:rStyle w:val="FontStyle77"/>
          <w:rFonts w:ascii="Arial" w:hAnsi="Arial" w:cs="Arial"/>
        </w:rPr>
        <w:t>a   zgodność z dokumentacją techniczną ,</w:t>
      </w:r>
    </w:p>
    <w:p w:rsidR="00EA1809" w:rsidRDefault="00EA1809" w:rsidP="00EA1809">
      <w:pPr>
        <w:pStyle w:val="Style19"/>
        <w:widowControl/>
        <w:spacing w:line="226" w:lineRule="exact"/>
        <w:ind w:left="379" w:right="4858"/>
        <w:rPr>
          <w:rStyle w:val="FontStyle77"/>
          <w:rFonts w:ascii="Arial" w:hAnsi="Arial" w:cs="Arial"/>
        </w:rPr>
      </w:pPr>
      <w:r w:rsidRPr="00A9430E">
        <w:rPr>
          <w:rStyle w:val="FontStyle77"/>
          <w:rFonts w:ascii="Arial" w:hAnsi="Arial" w:cs="Arial"/>
        </w:rPr>
        <w:t xml:space="preserve">b   rodzaj zastosowanych materiałów, </w:t>
      </w:r>
    </w:p>
    <w:p w:rsidR="00EA1809" w:rsidRPr="00A9430E" w:rsidRDefault="00EA1809" w:rsidP="00EA1809">
      <w:pPr>
        <w:pStyle w:val="Style19"/>
        <w:widowControl/>
        <w:spacing w:line="226" w:lineRule="exact"/>
        <w:ind w:left="379" w:right="4858"/>
        <w:rPr>
          <w:rStyle w:val="FontStyle77"/>
          <w:rFonts w:ascii="Arial" w:hAnsi="Arial" w:cs="Arial"/>
        </w:rPr>
      </w:pPr>
      <w:r w:rsidRPr="00A9430E">
        <w:rPr>
          <w:rStyle w:val="FontStyle77"/>
          <w:rFonts w:ascii="Arial" w:hAnsi="Arial" w:cs="Arial"/>
        </w:rPr>
        <w:t>c   prawidłowość pokrycia</w:t>
      </w:r>
    </w:p>
    <w:p w:rsidR="00EA1809" w:rsidRPr="00A9430E" w:rsidRDefault="00EA1809" w:rsidP="00EA1809">
      <w:pPr>
        <w:pStyle w:val="Style19"/>
        <w:widowControl/>
        <w:spacing w:line="226" w:lineRule="exact"/>
        <w:ind w:left="374" w:right="3091"/>
        <w:rPr>
          <w:rStyle w:val="FontStyle77"/>
          <w:rFonts w:ascii="Arial" w:hAnsi="Arial" w:cs="Arial"/>
        </w:rPr>
      </w:pPr>
      <w:r>
        <w:rPr>
          <w:rStyle w:val="FontStyle77"/>
          <w:rFonts w:ascii="Arial" w:hAnsi="Arial" w:cs="Arial"/>
        </w:rPr>
        <w:t>d</w:t>
      </w:r>
      <w:r w:rsidRPr="00A9430E">
        <w:rPr>
          <w:rStyle w:val="FontStyle77"/>
          <w:rFonts w:ascii="Arial" w:hAnsi="Arial" w:cs="Arial"/>
        </w:rPr>
        <w:t xml:space="preserve">  prawidłowość wykonania obróbek i elementów odwodnienia d   jakość i wygląd</w:t>
      </w:r>
    </w:p>
    <w:p w:rsidR="00EA1809" w:rsidRPr="00A9430E" w:rsidRDefault="00EA1809" w:rsidP="00EA1809">
      <w:pPr>
        <w:pStyle w:val="Style21"/>
        <w:widowControl/>
        <w:tabs>
          <w:tab w:val="left" w:pos="221"/>
        </w:tabs>
        <w:spacing w:before="226" w:line="230" w:lineRule="exact"/>
        <w:rPr>
          <w:rStyle w:val="FontStyle78"/>
          <w:rFonts w:ascii="Arial" w:hAnsi="Arial" w:cs="Arial"/>
        </w:rPr>
      </w:pPr>
      <w:r w:rsidRPr="00A9430E">
        <w:rPr>
          <w:rStyle w:val="FontStyle78"/>
          <w:rFonts w:ascii="Arial" w:hAnsi="Arial" w:cs="Arial"/>
        </w:rPr>
        <w:t>9.</w:t>
      </w:r>
      <w:r w:rsidRPr="00A9430E">
        <w:rPr>
          <w:rStyle w:val="FontStyle78"/>
          <w:rFonts w:ascii="Arial" w:hAnsi="Arial" w:cs="Arial"/>
        </w:rPr>
        <w:tab/>
        <w:t>PODSTAWA PŁATNOŚCI</w:t>
      </w:r>
    </w:p>
    <w:p w:rsidR="00EA1809" w:rsidRPr="00A9430E" w:rsidRDefault="00EA1809" w:rsidP="00EA1809">
      <w:pPr>
        <w:pStyle w:val="Style22"/>
        <w:widowControl/>
        <w:numPr>
          <w:ilvl w:val="0"/>
          <w:numId w:val="183"/>
        </w:numPr>
        <w:tabs>
          <w:tab w:val="left" w:pos="389"/>
        </w:tabs>
        <w:spacing w:line="230" w:lineRule="exact"/>
        <w:rPr>
          <w:rStyle w:val="FontStyle77"/>
          <w:rFonts w:ascii="Arial" w:hAnsi="Arial" w:cs="Arial"/>
        </w:rPr>
      </w:pPr>
      <w:r w:rsidRPr="00A9430E">
        <w:rPr>
          <w:rStyle w:val="FontStyle77"/>
          <w:rFonts w:ascii="Arial" w:hAnsi="Arial" w:cs="Arial"/>
        </w:rPr>
        <w:t>Ogólne ustalenia dotyczące podstawy płatności podano ST 00.00.00 „ Wymagania ogólne " pkt.9</w:t>
      </w:r>
    </w:p>
    <w:p w:rsidR="00EA1809" w:rsidRPr="00A9430E" w:rsidRDefault="00EA1809" w:rsidP="00EA1809">
      <w:pPr>
        <w:pStyle w:val="Style22"/>
        <w:widowControl/>
        <w:numPr>
          <w:ilvl w:val="0"/>
          <w:numId w:val="183"/>
        </w:numPr>
        <w:tabs>
          <w:tab w:val="left" w:pos="389"/>
        </w:tabs>
        <w:spacing w:line="230" w:lineRule="exact"/>
        <w:rPr>
          <w:rStyle w:val="FontStyle77"/>
          <w:rFonts w:ascii="Arial" w:hAnsi="Arial" w:cs="Arial"/>
        </w:rPr>
      </w:pPr>
      <w:r w:rsidRPr="00A9430E">
        <w:rPr>
          <w:rStyle w:val="FontStyle77"/>
          <w:rFonts w:ascii="Arial" w:hAnsi="Arial" w:cs="Arial"/>
        </w:rPr>
        <w:t>Podstawą rozliczenia finansowego, będzie umowa Wykonawcy z Zamawiającym.</w:t>
      </w:r>
    </w:p>
    <w:p w:rsidR="00EA1809" w:rsidRPr="00A9430E" w:rsidRDefault="00EA1809" w:rsidP="00EA1809">
      <w:pPr>
        <w:pStyle w:val="Style21"/>
        <w:widowControl/>
        <w:tabs>
          <w:tab w:val="left" w:pos="336"/>
        </w:tabs>
        <w:spacing w:before="240"/>
        <w:rPr>
          <w:rStyle w:val="FontStyle78"/>
          <w:rFonts w:ascii="Arial" w:hAnsi="Arial" w:cs="Arial"/>
        </w:rPr>
      </w:pPr>
      <w:r w:rsidRPr="00A9430E">
        <w:rPr>
          <w:rStyle w:val="FontStyle78"/>
          <w:rFonts w:ascii="Arial" w:hAnsi="Arial" w:cs="Arial"/>
        </w:rPr>
        <w:t>10.</w:t>
      </w:r>
      <w:r w:rsidRPr="00A9430E">
        <w:rPr>
          <w:rStyle w:val="FontStyle78"/>
          <w:rFonts w:ascii="Arial" w:hAnsi="Arial" w:cs="Arial"/>
        </w:rPr>
        <w:tab/>
        <w:t>PRZEPISY ZWIĄZANE</w:t>
      </w:r>
    </w:p>
    <w:p w:rsidR="00EA1809" w:rsidRPr="00A9430E" w:rsidRDefault="00EA1809" w:rsidP="00EA1809">
      <w:pPr>
        <w:pStyle w:val="Style12"/>
        <w:widowControl/>
        <w:spacing w:before="10" w:line="226" w:lineRule="exact"/>
        <w:jc w:val="left"/>
        <w:rPr>
          <w:rStyle w:val="FontStyle77"/>
          <w:rFonts w:ascii="Arial" w:hAnsi="Arial" w:cs="Arial"/>
        </w:rPr>
      </w:pPr>
      <w:r w:rsidRPr="00A9430E">
        <w:rPr>
          <w:rStyle w:val="FontStyle77"/>
          <w:rFonts w:ascii="Arial" w:hAnsi="Arial" w:cs="Arial"/>
        </w:rPr>
        <w:t>10.1. Normy</w:t>
      </w:r>
    </w:p>
    <w:p w:rsidR="00EA1809" w:rsidRPr="00A9430E" w:rsidRDefault="00EA1809" w:rsidP="00EA1809">
      <w:pPr>
        <w:pStyle w:val="Style19"/>
        <w:widowControl/>
        <w:spacing w:line="226" w:lineRule="exact"/>
        <w:rPr>
          <w:rStyle w:val="FontStyle77"/>
          <w:rFonts w:ascii="Arial" w:hAnsi="Arial" w:cs="Arial"/>
        </w:rPr>
      </w:pPr>
      <w:r w:rsidRPr="00A9430E">
        <w:rPr>
          <w:rStyle w:val="FontStyle77"/>
          <w:rFonts w:ascii="Arial" w:hAnsi="Arial" w:cs="Arial"/>
        </w:rPr>
        <w:t>PN-B-10245:1979 Roboty blacharskie budowlane z blachy stalowej ocynkowanej i cynkowej. Wymagania i badania techniczne przy odbiorze PN-B-10240:1980 Papowe pokrycie dachowe przy odbiorze</w:t>
      </w:r>
    </w:p>
    <w:p w:rsidR="00EA1809" w:rsidRPr="00A9430E" w:rsidRDefault="00EA1809" w:rsidP="00EA1809">
      <w:pPr>
        <w:pStyle w:val="Style19"/>
        <w:widowControl/>
        <w:spacing w:line="226" w:lineRule="exact"/>
        <w:ind w:right="1325"/>
        <w:rPr>
          <w:rStyle w:val="FontStyle77"/>
          <w:rFonts w:ascii="Arial" w:hAnsi="Arial" w:cs="Arial"/>
        </w:rPr>
      </w:pPr>
      <w:r w:rsidRPr="00A9430E">
        <w:rPr>
          <w:rStyle w:val="FontStyle77"/>
          <w:rFonts w:ascii="Arial" w:hAnsi="Arial" w:cs="Arial"/>
        </w:rPr>
        <w:t>PN-B-94701:1999 Dachy-uchwyty stalowe ocynkowane do rur spustowych okrągłych. PN-B-94702:1999 Dachy-uchwyty stalowe ocynkowane do rynien półokrągłych. PN-84/H-92126 Blachy stalowe profilowane ocynkowane, oraz ocynkowane i powlekane. PH-81/H-92900 Cynk. Blachy.</w:t>
      </w:r>
    </w:p>
    <w:p w:rsidR="00EA1809" w:rsidRPr="00A9430E" w:rsidRDefault="00EA1809" w:rsidP="00EA1809">
      <w:pPr>
        <w:pStyle w:val="Style12"/>
        <w:widowControl/>
        <w:spacing w:line="226" w:lineRule="exact"/>
        <w:jc w:val="left"/>
        <w:rPr>
          <w:rStyle w:val="FontStyle77"/>
          <w:rFonts w:ascii="Arial" w:hAnsi="Arial" w:cs="Arial"/>
        </w:rPr>
      </w:pPr>
      <w:r w:rsidRPr="00A9430E">
        <w:rPr>
          <w:rStyle w:val="FontStyle77"/>
          <w:rFonts w:ascii="Arial" w:hAnsi="Arial" w:cs="Arial"/>
        </w:rPr>
        <w:t>Należy stosować przepisy zgodnie z wymaganiami ogólnymi ST.</w:t>
      </w:r>
    </w:p>
    <w:p w:rsidR="00EA1809" w:rsidRPr="00A9430E" w:rsidRDefault="00EA1809" w:rsidP="00EA1809">
      <w:pPr>
        <w:pStyle w:val="Style12"/>
        <w:widowControl/>
        <w:spacing w:line="226" w:lineRule="exact"/>
        <w:jc w:val="left"/>
        <w:rPr>
          <w:rStyle w:val="FontStyle77"/>
          <w:rFonts w:ascii="Arial" w:hAnsi="Arial" w:cs="Arial"/>
        </w:rPr>
      </w:pPr>
      <w:r w:rsidRPr="00A9430E">
        <w:rPr>
          <w:rStyle w:val="FontStyle77"/>
          <w:rFonts w:ascii="Arial" w:hAnsi="Arial" w:cs="Arial"/>
        </w:rPr>
        <w:t>Warunki techniczne wykonania i odbioru robót budowlano-montażowych -Arkady 1989</w:t>
      </w:r>
    </w:p>
    <w:p w:rsidR="00EA1809" w:rsidRPr="00A9430E" w:rsidRDefault="00EA1809" w:rsidP="00EA1809">
      <w:pPr>
        <w:pStyle w:val="Style17"/>
        <w:widowControl/>
        <w:spacing w:before="240"/>
        <w:rPr>
          <w:rStyle w:val="FontStyle78"/>
          <w:rFonts w:ascii="Arial" w:hAnsi="Arial" w:cs="Arial"/>
        </w:rPr>
      </w:pPr>
      <w:r w:rsidRPr="00A9430E">
        <w:rPr>
          <w:rStyle w:val="FontStyle78"/>
          <w:rFonts w:ascii="Arial" w:hAnsi="Arial" w:cs="Arial"/>
        </w:rPr>
        <w:t>UWAGA :</w:t>
      </w:r>
    </w:p>
    <w:p w:rsidR="00EA1809" w:rsidRPr="00A9430E" w:rsidRDefault="00EA1809" w:rsidP="00EA1809">
      <w:pPr>
        <w:pStyle w:val="Style17"/>
        <w:widowControl/>
        <w:spacing w:before="115" w:line="230" w:lineRule="exact"/>
        <w:jc w:val="both"/>
        <w:rPr>
          <w:rStyle w:val="FontStyle78"/>
          <w:rFonts w:ascii="Arial" w:hAnsi="Arial" w:cs="Arial"/>
        </w:rPr>
      </w:pPr>
      <w:r w:rsidRPr="00A9430E">
        <w:rPr>
          <w:rStyle w:val="FontStyle78"/>
          <w:rFonts w:ascii="Arial" w:hAnsi="Arial" w:cs="Arial"/>
        </w:rPr>
        <w:t>Nie wymienienie tytułu jakiejkolwiek dziedziny, grupy, podgrupy czy normy nie zwalnia wykonawcy od obowiązku stosowania wymogów określonych prawem polskim. Przywołanie przepisu, który został znowelizowany obliguje wykonawcę do stosowania jego aktualnej treści</w:t>
      </w:r>
    </w:p>
    <w:p w:rsidR="00EA1809" w:rsidRDefault="00EA1809"/>
    <w:p w:rsidR="003E5C4C" w:rsidRDefault="003E5C4C"/>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Default="00D37707"/>
    <w:p w:rsidR="00D37707" w:rsidRPr="00E32DCE" w:rsidRDefault="00D37707" w:rsidP="00D37707">
      <w:pPr>
        <w:rPr>
          <w:rFonts w:ascii="Arial" w:hAnsi="Arial" w:cs="Arial"/>
          <w:b/>
          <w:color w:val="000000"/>
          <w:sz w:val="18"/>
          <w:szCs w:val="18"/>
        </w:rPr>
      </w:pPr>
      <w:r w:rsidRPr="00A9430E">
        <w:rPr>
          <w:rStyle w:val="FontStyle78"/>
          <w:rFonts w:ascii="Arial" w:hAnsi="Arial" w:cs="Arial"/>
        </w:rPr>
        <w:t>S</w:t>
      </w:r>
      <w:r>
        <w:rPr>
          <w:rStyle w:val="FontStyle78"/>
          <w:rFonts w:ascii="Arial" w:hAnsi="Arial" w:cs="Arial"/>
        </w:rPr>
        <w:t>ST</w:t>
      </w:r>
      <w:r w:rsidRPr="00A9430E">
        <w:rPr>
          <w:rStyle w:val="FontStyle78"/>
          <w:rFonts w:ascii="Arial" w:hAnsi="Arial" w:cs="Arial"/>
        </w:rPr>
        <w:t xml:space="preserve"> 0</w:t>
      </w:r>
      <w:r>
        <w:rPr>
          <w:rStyle w:val="FontStyle78"/>
          <w:rFonts w:ascii="Arial" w:hAnsi="Arial" w:cs="Arial"/>
        </w:rPr>
        <w:t>6</w:t>
      </w:r>
      <w:r w:rsidRPr="00A9430E">
        <w:rPr>
          <w:rStyle w:val="FontStyle78"/>
          <w:rFonts w:ascii="Arial" w:hAnsi="Arial" w:cs="Arial"/>
        </w:rPr>
        <w:t>.0</w:t>
      </w:r>
      <w:r>
        <w:rPr>
          <w:rStyle w:val="FontStyle78"/>
          <w:rFonts w:ascii="Arial" w:hAnsi="Arial" w:cs="Arial"/>
        </w:rPr>
        <w:t>0</w:t>
      </w:r>
      <w:r w:rsidRPr="00A9430E">
        <w:rPr>
          <w:rStyle w:val="FontStyle78"/>
          <w:rFonts w:ascii="Arial" w:hAnsi="Arial" w:cs="Arial"/>
        </w:rPr>
        <w:t xml:space="preserve">.00 </w:t>
      </w:r>
      <w:r>
        <w:rPr>
          <w:rStyle w:val="FontStyle78"/>
          <w:rFonts w:ascii="Arial" w:hAnsi="Arial" w:cs="Arial"/>
        </w:rPr>
        <w:t>IZOLACJA TERMICZNA DACHU ZE STYROPAPY</w:t>
      </w:r>
      <w:r>
        <w:rPr>
          <w:rFonts w:ascii="Arial" w:hAnsi="Arial" w:cs="Arial"/>
          <w:b/>
          <w:color w:val="000000"/>
          <w:sz w:val="18"/>
          <w:szCs w:val="18"/>
        </w:rPr>
        <w:t>.</w:t>
      </w:r>
    </w:p>
    <w:p w:rsidR="00D37707" w:rsidRDefault="00D37707" w:rsidP="00D37707">
      <w:pPr>
        <w:widowControl/>
        <w:spacing w:line="276" w:lineRule="auto"/>
        <w:rPr>
          <w:rFonts w:ascii="Arial" w:hAnsi="Arial" w:cs="Arial"/>
          <w:sz w:val="18"/>
          <w:szCs w:val="18"/>
        </w:rPr>
      </w:pPr>
    </w:p>
    <w:p w:rsidR="00D37707" w:rsidRDefault="00D37707" w:rsidP="00D37707">
      <w:pPr>
        <w:spacing w:line="276" w:lineRule="auto"/>
        <w:jc w:val="both"/>
        <w:rPr>
          <w:rFonts w:ascii="Arial" w:hAnsi="Arial" w:cs="Arial"/>
          <w:b/>
          <w:bCs/>
          <w:sz w:val="18"/>
          <w:szCs w:val="18"/>
        </w:rPr>
      </w:pPr>
      <w:r w:rsidRPr="004E1D53">
        <w:rPr>
          <w:rFonts w:ascii="Arial" w:hAnsi="Arial" w:cs="Arial"/>
          <w:b/>
          <w:bCs/>
          <w:sz w:val="18"/>
          <w:szCs w:val="18"/>
        </w:rPr>
        <w:t>1. Wstęp.</w:t>
      </w:r>
    </w:p>
    <w:p w:rsidR="00D37707" w:rsidRPr="00487C60" w:rsidRDefault="00D37707" w:rsidP="00D37707">
      <w:pPr>
        <w:tabs>
          <w:tab w:val="left" w:pos="0"/>
        </w:tabs>
        <w:jc w:val="both"/>
        <w:rPr>
          <w:rStyle w:val="Pogrubienie"/>
          <w:rFonts w:ascii="Arial" w:hAnsi="Arial" w:cs="Arial"/>
          <w:b w:val="0"/>
          <w:sz w:val="18"/>
          <w:szCs w:val="18"/>
        </w:rPr>
      </w:pPr>
      <w:r>
        <w:rPr>
          <w:rStyle w:val="Pogrubienie"/>
          <w:rFonts w:ascii="Arial" w:hAnsi="Arial" w:cs="Arial"/>
          <w:b w:val="0"/>
          <w:sz w:val="18"/>
          <w:szCs w:val="18"/>
        </w:rPr>
        <w:t>Remont budynku sali wiejskiej w Gościmcu wraz z zagospodarowaniem terenu. Gościmiec dz. nr 62, 61/1.</w:t>
      </w:r>
    </w:p>
    <w:p w:rsidR="00D37707" w:rsidRPr="004E1D53" w:rsidRDefault="00D37707" w:rsidP="00D37707">
      <w:pPr>
        <w:spacing w:line="276" w:lineRule="auto"/>
        <w:jc w:val="both"/>
        <w:rPr>
          <w:rFonts w:ascii="Arial" w:hAnsi="Arial" w:cs="Arial"/>
          <w:b/>
          <w:bCs/>
          <w:sz w:val="18"/>
          <w:szCs w:val="18"/>
        </w:rPr>
      </w:pPr>
    </w:p>
    <w:p w:rsidR="00D37707" w:rsidRPr="004E1D53" w:rsidRDefault="00D37707" w:rsidP="00D37707">
      <w:pPr>
        <w:spacing w:line="276" w:lineRule="auto"/>
        <w:jc w:val="both"/>
        <w:rPr>
          <w:rFonts w:ascii="Arial" w:hAnsi="Arial" w:cs="Arial"/>
          <w:sz w:val="18"/>
          <w:szCs w:val="18"/>
        </w:rPr>
      </w:pPr>
      <w:r w:rsidRPr="004E1D53">
        <w:rPr>
          <w:rFonts w:ascii="Arial" w:hAnsi="Arial" w:cs="Arial"/>
          <w:sz w:val="18"/>
          <w:szCs w:val="18"/>
        </w:rPr>
        <w:t>1.1. Przedmiot SST.</w:t>
      </w:r>
    </w:p>
    <w:p w:rsidR="00D37707" w:rsidRPr="004E1D53" w:rsidRDefault="00D37707" w:rsidP="00D37707">
      <w:pPr>
        <w:spacing w:line="276" w:lineRule="auto"/>
        <w:jc w:val="both"/>
        <w:rPr>
          <w:rFonts w:ascii="Arial" w:hAnsi="Arial" w:cs="Arial"/>
          <w:sz w:val="18"/>
          <w:szCs w:val="18"/>
        </w:rPr>
      </w:pPr>
      <w:r w:rsidRPr="004E1D53">
        <w:rPr>
          <w:rFonts w:ascii="Arial" w:hAnsi="Arial" w:cs="Arial"/>
          <w:sz w:val="18"/>
          <w:szCs w:val="18"/>
        </w:rPr>
        <w:t xml:space="preserve">Przedmiotem niniejszej szczegółowej specyfikacji technicznej są wymagania dotyczące wykonania i odbioru robót </w:t>
      </w:r>
      <w:r>
        <w:rPr>
          <w:rFonts w:ascii="Arial" w:hAnsi="Arial" w:cs="Arial"/>
          <w:sz w:val="18"/>
          <w:szCs w:val="18"/>
        </w:rPr>
        <w:t>związanych z wykonaniem izolacji termicznej dachu ze styropapy jednostronnie laminowanej gr. 5 cm</w:t>
      </w:r>
      <w:r w:rsidRPr="004E1D53">
        <w:rPr>
          <w:rFonts w:ascii="Arial" w:hAnsi="Arial" w:cs="Arial"/>
          <w:sz w:val="18"/>
          <w:szCs w:val="18"/>
        </w:rPr>
        <w:t>.</w:t>
      </w:r>
    </w:p>
    <w:p w:rsidR="00D37707" w:rsidRPr="004E1D53" w:rsidRDefault="00D37707" w:rsidP="00D37707">
      <w:pPr>
        <w:spacing w:line="276" w:lineRule="auto"/>
        <w:jc w:val="both"/>
        <w:rPr>
          <w:rFonts w:ascii="Arial" w:hAnsi="Arial" w:cs="Arial"/>
          <w:sz w:val="18"/>
          <w:szCs w:val="18"/>
        </w:rPr>
      </w:pPr>
    </w:p>
    <w:p w:rsidR="00D37707" w:rsidRPr="004E1D53" w:rsidRDefault="00D37707" w:rsidP="00D37707">
      <w:pPr>
        <w:spacing w:line="276" w:lineRule="auto"/>
        <w:jc w:val="both"/>
        <w:rPr>
          <w:rFonts w:ascii="Arial" w:hAnsi="Arial" w:cs="Arial"/>
          <w:sz w:val="18"/>
          <w:szCs w:val="18"/>
        </w:rPr>
      </w:pPr>
      <w:r w:rsidRPr="004E1D53">
        <w:rPr>
          <w:rFonts w:ascii="Arial" w:hAnsi="Arial" w:cs="Arial"/>
          <w:sz w:val="18"/>
          <w:szCs w:val="18"/>
        </w:rPr>
        <w:t>1.2. Zakres stosowania SST.</w:t>
      </w:r>
    </w:p>
    <w:p w:rsidR="00D37707" w:rsidRPr="004E1D53" w:rsidRDefault="00D37707" w:rsidP="00D37707">
      <w:pPr>
        <w:spacing w:line="276" w:lineRule="auto"/>
        <w:jc w:val="both"/>
        <w:rPr>
          <w:rFonts w:ascii="Arial" w:hAnsi="Arial" w:cs="Arial"/>
          <w:sz w:val="18"/>
          <w:szCs w:val="18"/>
        </w:rPr>
      </w:pPr>
      <w:r w:rsidRPr="004E1D53">
        <w:rPr>
          <w:rFonts w:ascii="Arial" w:hAnsi="Arial" w:cs="Arial"/>
          <w:sz w:val="18"/>
          <w:szCs w:val="18"/>
        </w:rPr>
        <w:t>Szczegółowa specyfikacja techniczna jest stosowana jako dokument przetargowy i kontraktowy przy zlecaniu i realizacji robót wymienionych w pkt. 1.1.</w:t>
      </w:r>
    </w:p>
    <w:p w:rsidR="00D37707" w:rsidRPr="004E1D53" w:rsidRDefault="00D37707" w:rsidP="00D37707">
      <w:pPr>
        <w:spacing w:line="276" w:lineRule="auto"/>
        <w:jc w:val="both"/>
        <w:rPr>
          <w:rFonts w:ascii="Arial" w:hAnsi="Arial" w:cs="Arial"/>
          <w:sz w:val="18"/>
          <w:szCs w:val="18"/>
        </w:rPr>
      </w:pPr>
    </w:p>
    <w:p w:rsidR="00D37707" w:rsidRPr="004E1D53" w:rsidRDefault="00D37707" w:rsidP="00D37707">
      <w:pPr>
        <w:spacing w:line="276" w:lineRule="auto"/>
        <w:jc w:val="both"/>
        <w:rPr>
          <w:rFonts w:ascii="Arial" w:hAnsi="Arial" w:cs="Arial"/>
          <w:sz w:val="18"/>
          <w:szCs w:val="18"/>
        </w:rPr>
      </w:pPr>
      <w:r w:rsidRPr="004E1D53">
        <w:rPr>
          <w:rFonts w:ascii="Arial" w:hAnsi="Arial" w:cs="Arial"/>
          <w:sz w:val="18"/>
          <w:szCs w:val="18"/>
        </w:rPr>
        <w:t>1.3. Zakres robót objętych SST.</w:t>
      </w:r>
    </w:p>
    <w:p w:rsidR="00D37707" w:rsidRPr="004E1D53" w:rsidRDefault="00D37707" w:rsidP="00D37707">
      <w:pPr>
        <w:spacing w:line="276" w:lineRule="auto"/>
        <w:jc w:val="both"/>
        <w:rPr>
          <w:rFonts w:ascii="Arial" w:hAnsi="Arial" w:cs="Arial"/>
          <w:sz w:val="18"/>
          <w:szCs w:val="18"/>
        </w:rPr>
      </w:pPr>
      <w:r w:rsidRPr="004E1D53">
        <w:rPr>
          <w:rFonts w:ascii="Arial" w:hAnsi="Arial" w:cs="Arial"/>
          <w:sz w:val="18"/>
          <w:szCs w:val="18"/>
        </w:rPr>
        <w:t>Roboty, których dotyczy specyfikacja, obejmują wszystkie czynności umożliwiające i mające na celu wykonanie</w:t>
      </w:r>
      <w:r>
        <w:rPr>
          <w:rFonts w:ascii="Arial" w:hAnsi="Arial" w:cs="Arial"/>
          <w:sz w:val="18"/>
          <w:szCs w:val="18"/>
        </w:rPr>
        <w:t xml:space="preserve"> izolacji termicznej dachu ze styropapy jednostronnie laminowanej gr. 10 cm</w:t>
      </w:r>
      <w:r w:rsidRPr="004E1D53">
        <w:rPr>
          <w:rFonts w:ascii="Arial" w:hAnsi="Arial" w:cs="Arial"/>
          <w:sz w:val="18"/>
          <w:szCs w:val="18"/>
        </w:rPr>
        <w:t>.</w:t>
      </w:r>
    </w:p>
    <w:p w:rsidR="00D37707" w:rsidRPr="004E1D53" w:rsidRDefault="00D37707" w:rsidP="00D37707">
      <w:pPr>
        <w:spacing w:line="276" w:lineRule="auto"/>
        <w:jc w:val="both"/>
        <w:rPr>
          <w:rFonts w:ascii="Arial" w:hAnsi="Arial" w:cs="Arial"/>
          <w:sz w:val="18"/>
          <w:szCs w:val="18"/>
        </w:rPr>
      </w:pPr>
    </w:p>
    <w:p w:rsidR="00D37707" w:rsidRPr="004E1D53" w:rsidRDefault="00D37707" w:rsidP="00D37707">
      <w:pPr>
        <w:spacing w:line="276" w:lineRule="auto"/>
        <w:jc w:val="both"/>
        <w:rPr>
          <w:rFonts w:ascii="Arial" w:hAnsi="Arial" w:cs="Arial"/>
          <w:sz w:val="18"/>
          <w:szCs w:val="18"/>
        </w:rPr>
      </w:pPr>
      <w:r w:rsidRPr="004E1D53">
        <w:rPr>
          <w:rFonts w:ascii="Arial" w:hAnsi="Arial" w:cs="Arial"/>
          <w:sz w:val="18"/>
          <w:szCs w:val="18"/>
        </w:rPr>
        <w:t>1.4. Określenia podstawowe.</w:t>
      </w:r>
    </w:p>
    <w:p w:rsidR="00D37707" w:rsidRPr="004E1D53" w:rsidRDefault="00D37707" w:rsidP="00D37707">
      <w:pPr>
        <w:spacing w:line="276" w:lineRule="auto"/>
        <w:jc w:val="both"/>
        <w:rPr>
          <w:rFonts w:ascii="Arial" w:hAnsi="Arial" w:cs="Arial"/>
          <w:sz w:val="18"/>
          <w:szCs w:val="18"/>
        </w:rPr>
      </w:pPr>
      <w:r w:rsidRPr="004E1D53">
        <w:rPr>
          <w:rFonts w:ascii="Arial" w:hAnsi="Arial" w:cs="Arial"/>
          <w:sz w:val="18"/>
          <w:szCs w:val="18"/>
        </w:rPr>
        <w:t>Określenia podane w niniejszej SST są zgodne z obowiązującymi odpowiednimi normami.</w:t>
      </w:r>
    </w:p>
    <w:p w:rsidR="00D37707" w:rsidRPr="004E1D53" w:rsidRDefault="00D37707" w:rsidP="00D37707">
      <w:pPr>
        <w:spacing w:line="276" w:lineRule="auto"/>
        <w:jc w:val="both"/>
        <w:rPr>
          <w:rFonts w:ascii="Arial" w:hAnsi="Arial" w:cs="Arial"/>
          <w:sz w:val="18"/>
          <w:szCs w:val="18"/>
        </w:rPr>
      </w:pPr>
    </w:p>
    <w:p w:rsidR="00D37707" w:rsidRPr="004E1D53" w:rsidRDefault="00D37707" w:rsidP="00D37707">
      <w:pPr>
        <w:spacing w:line="276" w:lineRule="auto"/>
        <w:jc w:val="both"/>
        <w:rPr>
          <w:rFonts w:ascii="Arial" w:hAnsi="Arial" w:cs="Arial"/>
          <w:sz w:val="18"/>
          <w:szCs w:val="18"/>
        </w:rPr>
      </w:pPr>
      <w:r w:rsidRPr="004E1D53">
        <w:rPr>
          <w:rFonts w:ascii="Arial" w:hAnsi="Arial" w:cs="Arial"/>
          <w:sz w:val="18"/>
          <w:szCs w:val="18"/>
        </w:rPr>
        <w:t>1.5. Ogólne wymagania dotyczące robót.</w:t>
      </w:r>
    </w:p>
    <w:p w:rsidR="00D37707" w:rsidRPr="004E1D53" w:rsidRDefault="00D37707" w:rsidP="00D37707">
      <w:pPr>
        <w:spacing w:line="276" w:lineRule="auto"/>
        <w:jc w:val="both"/>
        <w:rPr>
          <w:rFonts w:ascii="Arial" w:hAnsi="Arial" w:cs="Arial"/>
          <w:sz w:val="18"/>
          <w:szCs w:val="18"/>
        </w:rPr>
      </w:pPr>
      <w:r w:rsidRPr="004E1D53">
        <w:rPr>
          <w:rFonts w:ascii="Arial" w:hAnsi="Arial" w:cs="Arial"/>
          <w:sz w:val="18"/>
          <w:szCs w:val="18"/>
        </w:rPr>
        <w:t>Wykonawca robót jest odpowiedzialny za jakość ich wykonania oraz za zgodność z dokumentacją projektową, SST i poleceniami Inżyniera.</w:t>
      </w:r>
    </w:p>
    <w:p w:rsidR="00D37707" w:rsidRPr="004E1D53" w:rsidRDefault="00D37707" w:rsidP="00D37707">
      <w:pPr>
        <w:spacing w:line="276" w:lineRule="auto"/>
        <w:jc w:val="both"/>
        <w:rPr>
          <w:rFonts w:ascii="Arial" w:hAnsi="Arial" w:cs="Arial"/>
          <w:b/>
          <w:bCs/>
          <w:sz w:val="18"/>
          <w:szCs w:val="18"/>
        </w:rPr>
      </w:pPr>
    </w:p>
    <w:p w:rsidR="00D37707" w:rsidRPr="00F3049D" w:rsidRDefault="00D37707" w:rsidP="00D37707">
      <w:pPr>
        <w:spacing w:line="276" w:lineRule="auto"/>
        <w:jc w:val="both"/>
        <w:rPr>
          <w:rFonts w:ascii="Arial" w:hAnsi="Arial" w:cs="Arial"/>
          <w:b/>
          <w:bCs/>
          <w:sz w:val="18"/>
          <w:szCs w:val="18"/>
        </w:rPr>
      </w:pPr>
      <w:r w:rsidRPr="00F3049D">
        <w:rPr>
          <w:rFonts w:ascii="Arial" w:hAnsi="Arial" w:cs="Arial"/>
          <w:b/>
          <w:bCs/>
          <w:sz w:val="18"/>
          <w:szCs w:val="18"/>
        </w:rPr>
        <w:t>2. Materiały.</w:t>
      </w:r>
    </w:p>
    <w:p w:rsidR="00D37707" w:rsidRDefault="00D37707" w:rsidP="00D37707">
      <w:pPr>
        <w:pStyle w:val="z11"/>
        <w:widowControl/>
        <w:spacing w:before="0" w:line="276" w:lineRule="auto"/>
        <w:rPr>
          <w:rFonts w:ascii="Arial" w:hAnsi="Arial" w:cs="Arial"/>
          <w:sz w:val="18"/>
          <w:szCs w:val="18"/>
          <w:u w:val="none"/>
        </w:rPr>
      </w:pPr>
      <w:r>
        <w:rPr>
          <w:rFonts w:ascii="Arial" w:hAnsi="Arial" w:cs="Arial"/>
          <w:sz w:val="18"/>
          <w:szCs w:val="18"/>
          <w:u w:val="none"/>
        </w:rPr>
        <w:lastRenderedPageBreak/>
        <w:t>2.1. Środki gruntujące do betonów, wylewek cementowych.</w:t>
      </w:r>
    </w:p>
    <w:p w:rsidR="00D37707" w:rsidRPr="00670914" w:rsidRDefault="00D37707" w:rsidP="00D37707">
      <w:pPr>
        <w:pStyle w:val="z11"/>
        <w:widowControl/>
        <w:spacing w:before="0" w:line="276" w:lineRule="auto"/>
        <w:rPr>
          <w:rFonts w:ascii="Arial" w:hAnsi="Arial" w:cs="Arial"/>
          <w:sz w:val="18"/>
          <w:szCs w:val="18"/>
          <w:u w:val="none"/>
        </w:rPr>
      </w:pPr>
      <w:r w:rsidRPr="00670914">
        <w:rPr>
          <w:rFonts w:ascii="Arial" w:hAnsi="Arial" w:cs="Arial"/>
          <w:sz w:val="18"/>
          <w:szCs w:val="18"/>
          <w:u w:val="none"/>
        </w:rPr>
        <w:t>2.</w:t>
      </w:r>
      <w:r>
        <w:rPr>
          <w:rFonts w:ascii="Arial" w:hAnsi="Arial" w:cs="Arial"/>
          <w:sz w:val="18"/>
          <w:szCs w:val="18"/>
          <w:u w:val="none"/>
        </w:rPr>
        <w:t>2</w:t>
      </w:r>
      <w:r w:rsidRPr="00670914">
        <w:rPr>
          <w:rFonts w:ascii="Arial" w:hAnsi="Arial" w:cs="Arial"/>
          <w:sz w:val="18"/>
          <w:szCs w:val="18"/>
          <w:u w:val="none"/>
        </w:rPr>
        <w:t xml:space="preserve">. Docieplenie  stropodachu  styropapą / płyty styropianowe EPS 100 / grubości  </w:t>
      </w:r>
      <w:r>
        <w:rPr>
          <w:rFonts w:ascii="Arial" w:hAnsi="Arial" w:cs="Arial"/>
          <w:sz w:val="18"/>
          <w:szCs w:val="18"/>
          <w:u w:val="none"/>
        </w:rPr>
        <w:t>10</w:t>
      </w:r>
      <w:r w:rsidRPr="00670914">
        <w:rPr>
          <w:rFonts w:ascii="Arial" w:hAnsi="Arial" w:cs="Arial"/>
          <w:sz w:val="18"/>
          <w:szCs w:val="18"/>
          <w:u w:val="none"/>
        </w:rPr>
        <w:t xml:space="preserve"> cm, laminowaną  </w:t>
      </w:r>
      <w:r>
        <w:rPr>
          <w:rFonts w:ascii="Arial" w:hAnsi="Arial" w:cs="Arial"/>
          <w:sz w:val="18"/>
          <w:szCs w:val="18"/>
          <w:u w:val="none"/>
        </w:rPr>
        <w:t>jednostronnie  papą</w:t>
      </w:r>
      <w:r w:rsidRPr="00670914">
        <w:rPr>
          <w:rFonts w:ascii="Arial" w:hAnsi="Arial" w:cs="Arial"/>
          <w:sz w:val="18"/>
          <w:szCs w:val="18"/>
          <w:u w:val="none"/>
        </w:rPr>
        <w:t>.</w:t>
      </w:r>
    </w:p>
    <w:p w:rsidR="00D37707" w:rsidRPr="00670914" w:rsidRDefault="00D37707" w:rsidP="00D37707">
      <w:pPr>
        <w:pStyle w:val="z11"/>
        <w:widowControl/>
        <w:spacing w:before="0" w:line="276" w:lineRule="auto"/>
        <w:rPr>
          <w:rFonts w:ascii="Arial" w:hAnsi="Arial" w:cs="Arial"/>
          <w:sz w:val="18"/>
          <w:szCs w:val="18"/>
          <w:u w:val="none"/>
        </w:rPr>
      </w:pPr>
      <w:r w:rsidRPr="00670914">
        <w:rPr>
          <w:rFonts w:ascii="Arial" w:hAnsi="Arial" w:cs="Arial"/>
          <w:sz w:val="18"/>
          <w:szCs w:val="18"/>
          <w:u w:val="none"/>
        </w:rPr>
        <w:t>-Wymiary ( dług.</w:t>
      </w:r>
      <w:r>
        <w:rPr>
          <w:rFonts w:ascii="Arial" w:hAnsi="Arial" w:cs="Arial"/>
          <w:sz w:val="18"/>
          <w:szCs w:val="18"/>
          <w:u w:val="none"/>
        </w:rPr>
        <w:t>/szer./grub.)(mm):  1000/1000/5</w:t>
      </w:r>
      <w:r w:rsidRPr="00670914">
        <w:rPr>
          <w:rFonts w:ascii="Arial" w:hAnsi="Arial" w:cs="Arial"/>
          <w:sz w:val="18"/>
          <w:szCs w:val="18"/>
          <w:u w:val="none"/>
        </w:rPr>
        <w:t>0.</w:t>
      </w:r>
    </w:p>
    <w:p w:rsidR="00D37707" w:rsidRPr="00670914" w:rsidRDefault="00D37707" w:rsidP="00D37707">
      <w:pPr>
        <w:pStyle w:val="z11"/>
        <w:widowControl/>
        <w:spacing w:before="0" w:line="276" w:lineRule="auto"/>
        <w:rPr>
          <w:rFonts w:ascii="Arial" w:hAnsi="Arial" w:cs="Arial"/>
          <w:sz w:val="18"/>
          <w:szCs w:val="18"/>
          <w:u w:val="none"/>
        </w:rPr>
      </w:pPr>
      <w:r w:rsidRPr="00670914">
        <w:rPr>
          <w:rFonts w:ascii="Arial" w:hAnsi="Arial" w:cs="Arial"/>
          <w:sz w:val="18"/>
          <w:szCs w:val="18"/>
          <w:u w:val="none"/>
        </w:rPr>
        <w:t>-Współczynnik przewodzenia ciepła ג [W/(mK)] :0.039</w:t>
      </w:r>
    </w:p>
    <w:p w:rsidR="00D37707" w:rsidRPr="00670914" w:rsidRDefault="00D37707" w:rsidP="00D37707">
      <w:pPr>
        <w:pStyle w:val="z11"/>
        <w:widowControl/>
        <w:spacing w:before="0" w:line="276" w:lineRule="auto"/>
        <w:rPr>
          <w:rFonts w:ascii="Arial" w:hAnsi="Arial" w:cs="Arial"/>
          <w:sz w:val="18"/>
          <w:szCs w:val="18"/>
          <w:u w:val="none"/>
        </w:rPr>
      </w:pPr>
      <w:r w:rsidRPr="00670914">
        <w:rPr>
          <w:rFonts w:ascii="Arial" w:hAnsi="Arial" w:cs="Arial"/>
          <w:sz w:val="18"/>
          <w:szCs w:val="18"/>
          <w:u w:val="none"/>
        </w:rPr>
        <w:t>-Chłonność  wody po 24h[%] : 0.27</w:t>
      </w:r>
    </w:p>
    <w:p w:rsidR="00D37707" w:rsidRPr="00670914" w:rsidRDefault="00D37707" w:rsidP="00D37707">
      <w:pPr>
        <w:pStyle w:val="z11"/>
        <w:widowControl/>
        <w:spacing w:before="0" w:line="276" w:lineRule="auto"/>
        <w:rPr>
          <w:rFonts w:ascii="Arial" w:hAnsi="Arial" w:cs="Arial"/>
          <w:sz w:val="18"/>
          <w:szCs w:val="18"/>
          <w:u w:val="none"/>
        </w:rPr>
      </w:pPr>
      <w:r w:rsidRPr="00670914">
        <w:rPr>
          <w:rFonts w:ascii="Arial" w:hAnsi="Arial" w:cs="Arial"/>
          <w:sz w:val="18"/>
          <w:szCs w:val="18"/>
          <w:u w:val="none"/>
        </w:rPr>
        <w:t>-Temperatura użytkowania [°C] : do +80</w:t>
      </w:r>
    </w:p>
    <w:p w:rsidR="00D37707" w:rsidRPr="00670914" w:rsidRDefault="00D37707" w:rsidP="00D37707">
      <w:pPr>
        <w:pStyle w:val="z11"/>
        <w:widowControl/>
        <w:spacing w:before="0" w:line="276" w:lineRule="auto"/>
        <w:rPr>
          <w:rFonts w:ascii="Arial" w:hAnsi="Arial" w:cs="Arial"/>
          <w:color w:val="auto"/>
          <w:sz w:val="18"/>
          <w:szCs w:val="18"/>
          <w:u w:val="none"/>
        </w:rPr>
      </w:pPr>
      <w:r w:rsidRPr="00670914">
        <w:rPr>
          <w:rFonts w:ascii="Arial" w:hAnsi="Arial" w:cs="Arial"/>
          <w:color w:val="auto"/>
          <w:sz w:val="18"/>
          <w:szCs w:val="18"/>
          <w:u w:val="none"/>
        </w:rPr>
        <w:t>-Palność: samogasnące</w:t>
      </w:r>
    </w:p>
    <w:p w:rsidR="00D37707" w:rsidRPr="00670914" w:rsidRDefault="00D37707" w:rsidP="00D37707">
      <w:pPr>
        <w:pStyle w:val="z3"/>
        <w:widowControl/>
        <w:spacing w:before="0" w:line="276" w:lineRule="auto"/>
        <w:ind w:left="0"/>
        <w:rPr>
          <w:rFonts w:ascii="Arial" w:hAnsi="Arial" w:cs="Arial"/>
          <w:color w:val="auto"/>
          <w:sz w:val="18"/>
          <w:szCs w:val="18"/>
        </w:rPr>
      </w:pPr>
      <w:r w:rsidRPr="00670914">
        <w:rPr>
          <w:rFonts w:ascii="Arial" w:hAnsi="Arial" w:cs="Arial"/>
          <w:color w:val="auto"/>
          <w:sz w:val="18"/>
          <w:szCs w:val="18"/>
        </w:rPr>
        <w:t>-Wytrzymałość na rozciąganie siłą prostopadłą [kPa]:powyżej 300</w:t>
      </w:r>
    </w:p>
    <w:p w:rsidR="00D37707" w:rsidRDefault="00D37707" w:rsidP="00D37707">
      <w:pPr>
        <w:pStyle w:val="z3"/>
        <w:widowControl/>
        <w:spacing w:before="0" w:line="276" w:lineRule="auto"/>
        <w:ind w:left="0"/>
        <w:rPr>
          <w:rFonts w:ascii="Arial" w:hAnsi="Arial" w:cs="Arial"/>
          <w:color w:val="auto"/>
          <w:sz w:val="18"/>
          <w:szCs w:val="18"/>
        </w:rPr>
      </w:pPr>
      <w:r w:rsidRPr="00670914">
        <w:rPr>
          <w:rFonts w:ascii="Arial" w:hAnsi="Arial" w:cs="Arial"/>
          <w:color w:val="auto"/>
          <w:sz w:val="18"/>
          <w:szCs w:val="18"/>
        </w:rPr>
        <w:t>-Mocowanie do podłoża: klejem elastomerobitumicznym , klejami poliuretanowymi,</w:t>
      </w:r>
      <w:r>
        <w:rPr>
          <w:rFonts w:ascii="Arial" w:hAnsi="Arial" w:cs="Arial"/>
          <w:color w:val="auto"/>
          <w:sz w:val="18"/>
          <w:szCs w:val="18"/>
        </w:rPr>
        <w:t xml:space="preserve"> </w:t>
      </w:r>
      <w:r w:rsidRPr="00670914">
        <w:rPr>
          <w:rFonts w:ascii="Arial" w:hAnsi="Arial" w:cs="Arial"/>
          <w:color w:val="auto"/>
          <w:sz w:val="18"/>
          <w:szCs w:val="18"/>
        </w:rPr>
        <w:t>łącznikami mechanicznymi, lub np. STYROBIT K.</w:t>
      </w:r>
    </w:p>
    <w:p w:rsidR="00D37707" w:rsidRPr="00670914" w:rsidRDefault="00D37707" w:rsidP="00D37707">
      <w:pPr>
        <w:pStyle w:val="z3"/>
        <w:widowControl/>
        <w:spacing w:before="0" w:line="276" w:lineRule="auto"/>
        <w:ind w:left="0"/>
        <w:rPr>
          <w:rFonts w:ascii="Arial" w:hAnsi="Arial" w:cs="Arial"/>
          <w:color w:val="auto"/>
          <w:sz w:val="18"/>
          <w:szCs w:val="18"/>
        </w:rPr>
      </w:pPr>
      <w:r>
        <w:rPr>
          <w:rFonts w:ascii="Arial" w:hAnsi="Arial" w:cs="Arial"/>
          <w:color w:val="auto"/>
          <w:sz w:val="18"/>
          <w:szCs w:val="18"/>
        </w:rPr>
        <w:t>2.3 Kliny styropianowe trójkątne, jednostronnie laminowane papą.</w:t>
      </w:r>
    </w:p>
    <w:p w:rsidR="00D37707" w:rsidRDefault="00D37707" w:rsidP="00D37707">
      <w:pPr>
        <w:widowControl/>
        <w:spacing w:line="276" w:lineRule="auto"/>
        <w:rPr>
          <w:rFonts w:ascii="Arial" w:hAnsi="Arial" w:cs="Arial"/>
          <w:sz w:val="18"/>
          <w:szCs w:val="18"/>
        </w:rPr>
      </w:pPr>
    </w:p>
    <w:p w:rsidR="00D37707" w:rsidRPr="00A5130B" w:rsidRDefault="00D37707" w:rsidP="00D37707">
      <w:pPr>
        <w:spacing w:line="276" w:lineRule="auto"/>
        <w:jc w:val="both"/>
        <w:rPr>
          <w:rFonts w:ascii="Arial" w:hAnsi="Arial" w:cs="Arial"/>
          <w:b/>
          <w:sz w:val="18"/>
          <w:szCs w:val="18"/>
        </w:rPr>
      </w:pPr>
      <w:r w:rsidRPr="00A5130B">
        <w:rPr>
          <w:rFonts w:ascii="Arial" w:hAnsi="Arial" w:cs="Arial"/>
          <w:b/>
          <w:sz w:val="18"/>
          <w:szCs w:val="18"/>
        </w:rPr>
        <w:t>3.S</w:t>
      </w:r>
      <w:r>
        <w:rPr>
          <w:rFonts w:ascii="Arial" w:hAnsi="Arial" w:cs="Arial"/>
          <w:b/>
          <w:sz w:val="18"/>
          <w:szCs w:val="18"/>
        </w:rPr>
        <w:t>przęt</w:t>
      </w:r>
      <w:r w:rsidRPr="00A5130B">
        <w:rPr>
          <w:rFonts w:ascii="Arial" w:hAnsi="Arial" w:cs="Arial"/>
          <w:b/>
          <w:sz w:val="18"/>
          <w:szCs w:val="18"/>
        </w:rPr>
        <w:t xml:space="preserve"> </w:t>
      </w:r>
    </w:p>
    <w:p w:rsidR="00D37707" w:rsidRPr="00A5130B" w:rsidRDefault="00D37707" w:rsidP="00D37707">
      <w:pPr>
        <w:spacing w:line="276" w:lineRule="auto"/>
        <w:jc w:val="both"/>
        <w:rPr>
          <w:rFonts w:ascii="Arial" w:hAnsi="Arial" w:cs="Arial"/>
          <w:sz w:val="18"/>
          <w:szCs w:val="18"/>
        </w:rPr>
      </w:pPr>
      <w:r w:rsidRPr="000E0DAA">
        <w:rPr>
          <w:rFonts w:ascii="Arial" w:hAnsi="Arial" w:cs="Arial"/>
          <w:sz w:val="18"/>
          <w:szCs w:val="18"/>
        </w:rPr>
        <w:t>3.1.</w:t>
      </w:r>
      <w:r w:rsidRPr="00A5130B">
        <w:rPr>
          <w:rFonts w:ascii="Arial" w:hAnsi="Arial" w:cs="Arial"/>
          <w:sz w:val="18"/>
          <w:szCs w:val="18"/>
        </w:rPr>
        <w:t xml:space="preserve"> Ogólne wymagania dotyczące sprzętu podano w ST 00.00 „Wymagania ogólne” pkt.3</w:t>
      </w:r>
    </w:p>
    <w:p w:rsidR="00D37707" w:rsidRPr="00084398" w:rsidRDefault="00D37707" w:rsidP="00D37707">
      <w:pPr>
        <w:pStyle w:val="znormal"/>
        <w:widowControl/>
        <w:ind w:left="0"/>
        <w:rPr>
          <w:rFonts w:ascii="Arial" w:hAnsi="Arial" w:cs="Arial"/>
          <w:color w:val="auto"/>
          <w:sz w:val="18"/>
          <w:szCs w:val="18"/>
        </w:rPr>
      </w:pPr>
      <w:r w:rsidRPr="00084398">
        <w:rPr>
          <w:rFonts w:ascii="Arial" w:hAnsi="Arial" w:cs="Arial"/>
          <w:sz w:val="18"/>
          <w:szCs w:val="18"/>
        </w:rPr>
        <w:t xml:space="preserve">3.2 </w:t>
      </w:r>
      <w:r w:rsidRPr="00084398">
        <w:rPr>
          <w:rFonts w:ascii="Arial" w:hAnsi="Arial" w:cs="Arial"/>
          <w:color w:val="auto"/>
          <w:sz w:val="18"/>
          <w:szCs w:val="18"/>
        </w:rPr>
        <w:t>Roboty można wykonać ręcznie lub przy użyciu dowolnego typu sprzętu.</w:t>
      </w:r>
    </w:p>
    <w:p w:rsidR="00D37707" w:rsidRPr="00A5130B" w:rsidRDefault="00D37707" w:rsidP="00D37707">
      <w:pPr>
        <w:spacing w:line="276" w:lineRule="auto"/>
        <w:jc w:val="both"/>
        <w:rPr>
          <w:rFonts w:ascii="Arial" w:hAnsi="Arial" w:cs="Arial"/>
          <w:b/>
          <w:sz w:val="18"/>
          <w:szCs w:val="18"/>
        </w:rPr>
      </w:pPr>
      <w:r w:rsidRPr="00A5130B">
        <w:rPr>
          <w:rFonts w:ascii="Arial" w:hAnsi="Arial" w:cs="Arial"/>
          <w:b/>
          <w:sz w:val="18"/>
          <w:szCs w:val="18"/>
        </w:rPr>
        <w:t>4. T</w:t>
      </w:r>
      <w:r>
        <w:rPr>
          <w:rFonts w:ascii="Arial" w:hAnsi="Arial" w:cs="Arial"/>
          <w:b/>
          <w:sz w:val="18"/>
          <w:szCs w:val="18"/>
        </w:rPr>
        <w:t>ransport</w:t>
      </w:r>
      <w:r w:rsidRPr="00A5130B">
        <w:rPr>
          <w:rFonts w:ascii="Arial" w:hAnsi="Arial" w:cs="Arial"/>
          <w:b/>
          <w:sz w:val="18"/>
          <w:szCs w:val="18"/>
        </w:rPr>
        <w:t xml:space="preserve"> </w:t>
      </w:r>
    </w:p>
    <w:p w:rsidR="00D37707" w:rsidRPr="00A5130B" w:rsidRDefault="00D37707" w:rsidP="00D37707">
      <w:pPr>
        <w:spacing w:line="276" w:lineRule="auto"/>
        <w:jc w:val="both"/>
        <w:rPr>
          <w:rFonts w:ascii="Arial" w:hAnsi="Arial" w:cs="Arial"/>
          <w:sz w:val="18"/>
          <w:szCs w:val="18"/>
        </w:rPr>
      </w:pPr>
      <w:r w:rsidRPr="00A5130B">
        <w:rPr>
          <w:rFonts w:ascii="Arial" w:hAnsi="Arial" w:cs="Arial"/>
          <w:sz w:val="18"/>
          <w:szCs w:val="18"/>
        </w:rPr>
        <w:t>4.1. Ogólne wymagania dotyczące transportu podano w ST 00.00 „Wymagania ogólne” pkt.4</w:t>
      </w:r>
    </w:p>
    <w:p w:rsidR="00D37707" w:rsidRPr="00A5130B" w:rsidRDefault="00D37707" w:rsidP="00D37707">
      <w:pPr>
        <w:spacing w:line="276" w:lineRule="auto"/>
        <w:jc w:val="both"/>
        <w:rPr>
          <w:rFonts w:ascii="Arial" w:hAnsi="Arial" w:cs="Arial"/>
          <w:b/>
          <w:sz w:val="18"/>
          <w:szCs w:val="18"/>
        </w:rPr>
      </w:pPr>
      <w:r w:rsidRPr="00A5130B">
        <w:rPr>
          <w:rFonts w:ascii="Arial" w:hAnsi="Arial" w:cs="Arial"/>
          <w:sz w:val="18"/>
          <w:szCs w:val="18"/>
        </w:rPr>
        <w:t>4.2. Pakowanie i magazynowanie materiałów</w:t>
      </w:r>
      <w:r w:rsidRPr="00A5130B">
        <w:rPr>
          <w:rFonts w:ascii="Arial" w:hAnsi="Arial" w:cs="Arial"/>
          <w:b/>
          <w:sz w:val="18"/>
          <w:szCs w:val="18"/>
        </w:rPr>
        <w:t xml:space="preserve">  </w:t>
      </w:r>
    </w:p>
    <w:p w:rsidR="00D37707" w:rsidRPr="00A5130B" w:rsidRDefault="00D37707" w:rsidP="00D37707">
      <w:pPr>
        <w:spacing w:line="276" w:lineRule="auto"/>
        <w:jc w:val="both"/>
        <w:rPr>
          <w:rFonts w:ascii="Arial" w:hAnsi="Arial" w:cs="Arial"/>
          <w:sz w:val="18"/>
          <w:szCs w:val="18"/>
        </w:rPr>
      </w:pPr>
      <w:r w:rsidRPr="00A5130B">
        <w:rPr>
          <w:rFonts w:ascii="Arial" w:hAnsi="Arial" w:cs="Arial"/>
          <w:snapToGrid w:val="0"/>
          <w:sz w:val="18"/>
          <w:szCs w:val="18"/>
        </w:rPr>
        <w:t>4.3. Transport materiałów  należy wykonać zgodnie z wymogami aktualnej normy.</w:t>
      </w:r>
      <w:r w:rsidRPr="00A5130B">
        <w:rPr>
          <w:rFonts w:ascii="Arial" w:hAnsi="Arial" w:cs="Arial"/>
          <w:sz w:val="18"/>
          <w:szCs w:val="18"/>
        </w:rPr>
        <w:t xml:space="preserve">  </w:t>
      </w:r>
    </w:p>
    <w:p w:rsidR="00D37707" w:rsidRDefault="00D37707" w:rsidP="00D37707">
      <w:pPr>
        <w:widowControl/>
        <w:spacing w:line="276" w:lineRule="auto"/>
        <w:rPr>
          <w:rFonts w:ascii="Arial" w:hAnsi="Arial" w:cs="Arial"/>
          <w:sz w:val="18"/>
          <w:szCs w:val="18"/>
        </w:rPr>
      </w:pPr>
    </w:p>
    <w:p w:rsidR="00D37707" w:rsidRPr="001D76CB" w:rsidRDefault="00D37707" w:rsidP="00D37707">
      <w:pPr>
        <w:widowControl/>
        <w:spacing w:line="276" w:lineRule="auto"/>
        <w:jc w:val="both"/>
        <w:rPr>
          <w:rFonts w:ascii="Arial" w:hAnsi="Arial" w:cs="Arial"/>
          <w:b/>
          <w:bCs/>
          <w:sz w:val="18"/>
          <w:szCs w:val="18"/>
        </w:rPr>
      </w:pPr>
      <w:r w:rsidRPr="001D76CB">
        <w:rPr>
          <w:rFonts w:ascii="Arial" w:hAnsi="Arial" w:cs="Arial"/>
          <w:b/>
          <w:bCs/>
          <w:sz w:val="18"/>
          <w:szCs w:val="18"/>
        </w:rPr>
        <w:t>5. Wykonanie robót.</w:t>
      </w:r>
    </w:p>
    <w:p w:rsidR="00D37707" w:rsidRDefault="00D37707" w:rsidP="00D37707">
      <w:pPr>
        <w:widowControl/>
        <w:spacing w:line="276" w:lineRule="auto"/>
        <w:jc w:val="both"/>
        <w:rPr>
          <w:rFonts w:ascii="Arial" w:hAnsi="Arial" w:cs="Arial"/>
          <w:sz w:val="18"/>
          <w:szCs w:val="18"/>
        </w:rPr>
      </w:pPr>
      <w:r>
        <w:rPr>
          <w:rFonts w:ascii="Arial" w:hAnsi="Arial" w:cs="Arial"/>
          <w:sz w:val="18"/>
          <w:szCs w:val="18"/>
        </w:rPr>
        <w:t>5.1 Gruntowanie</w:t>
      </w:r>
    </w:p>
    <w:p w:rsidR="00D37707" w:rsidRDefault="00D37707" w:rsidP="00D37707">
      <w:pPr>
        <w:widowControl/>
        <w:spacing w:line="276" w:lineRule="auto"/>
        <w:jc w:val="both"/>
        <w:rPr>
          <w:rFonts w:ascii="Arial" w:hAnsi="Arial" w:cs="Arial"/>
          <w:sz w:val="18"/>
          <w:szCs w:val="18"/>
        </w:rPr>
      </w:pPr>
      <w:r>
        <w:rPr>
          <w:rFonts w:ascii="Arial" w:hAnsi="Arial" w:cs="Arial"/>
          <w:sz w:val="18"/>
          <w:szCs w:val="18"/>
        </w:rPr>
        <w:t>Na oczyszczone podłoże nanieść warstwę środka gruntującego.</w:t>
      </w:r>
    </w:p>
    <w:p w:rsidR="00D37707" w:rsidRPr="001D76CB" w:rsidRDefault="00D37707" w:rsidP="00D37707">
      <w:pPr>
        <w:widowControl/>
        <w:spacing w:line="276" w:lineRule="auto"/>
        <w:jc w:val="both"/>
        <w:rPr>
          <w:rFonts w:ascii="Arial" w:hAnsi="Arial" w:cs="Arial"/>
          <w:sz w:val="18"/>
          <w:szCs w:val="18"/>
        </w:rPr>
      </w:pPr>
      <w:r w:rsidRPr="001D76CB">
        <w:rPr>
          <w:rFonts w:ascii="Arial" w:hAnsi="Arial" w:cs="Arial"/>
          <w:sz w:val="18"/>
          <w:szCs w:val="18"/>
        </w:rPr>
        <w:t>5.</w:t>
      </w:r>
      <w:r>
        <w:rPr>
          <w:rFonts w:ascii="Arial" w:hAnsi="Arial" w:cs="Arial"/>
          <w:sz w:val="18"/>
          <w:szCs w:val="18"/>
        </w:rPr>
        <w:t>2</w:t>
      </w:r>
      <w:r w:rsidRPr="001D76CB">
        <w:rPr>
          <w:rFonts w:ascii="Arial" w:hAnsi="Arial" w:cs="Arial"/>
          <w:sz w:val="18"/>
          <w:szCs w:val="18"/>
        </w:rPr>
        <w:t xml:space="preserve"> </w:t>
      </w:r>
      <w:r>
        <w:rPr>
          <w:rFonts w:ascii="Arial" w:hAnsi="Arial" w:cs="Arial"/>
          <w:sz w:val="18"/>
          <w:szCs w:val="18"/>
        </w:rPr>
        <w:t>Izolacja termiczna ze styropapy</w:t>
      </w:r>
      <w:r w:rsidRPr="001D76CB">
        <w:rPr>
          <w:rFonts w:ascii="Arial" w:hAnsi="Arial" w:cs="Arial"/>
          <w:sz w:val="18"/>
          <w:szCs w:val="18"/>
        </w:rPr>
        <w:t>.</w:t>
      </w:r>
    </w:p>
    <w:p w:rsidR="00D37707" w:rsidRDefault="00D37707" w:rsidP="00D37707">
      <w:pPr>
        <w:widowControl/>
        <w:autoSpaceDE/>
        <w:autoSpaceDN/>
        <w:adjustRightInd/>
        <w:spacing w:line="276" w:lineRule="auto"/>
        <w:jc w:val="both"/>
        <w:rPr>
          <w:rFonts w:ascii="Arial" w:hAnsi="Arial" w:cs="Arial"/>
          <w:sz w:val="18"/>
          <w:szCs w:val="18"/>
        </w:rPr>
      </w:pPr>
      <w:r w:rsidRPr="0045684F">
        <w:rPr>
          <w:rFonts w:ascii="Arial" w:hAnsi="Arial" w:cs="Arial"/>
          <w:sz w:val="18"/>
          <w:szCs w:val="18"/>
        </w:rPr>
        <w:t>Płyty styropapy należy przykleić</w:t>
      </w:r>
      <w:r>
        <w:rPr>
          <w:rFonts w:ascii="Arial" w:hAnsi="Arial" w:cs="Arial"/>
          <w:sz w:val="18"/>
          <w:szCs w:val="18"/>
        </w:rPr>
        <w:t xml:space="preserve"> </w:t>
      </w:r>
      <w:r w:rsidRPr="0045684F">
        <w:rPr>
          <w:rFonts w:ascii="Arial" w:hAnsi="Arial" w:cs="Arial"/>
          <w:sz w:val="18"/>
          <w:szCs w:val="18"/>
        </w:rPr>
        <w:t>do podłoża za pomocą</w:t>
      </w:r>
      <w:r>
        <w:rPr>
          <w:rFonts w:ascii="Arial" w:hAnsi="Arial" w:cs="Arial"/>
          <w:sz w:val="18"/>
          <w:szCs w:val="18"/>
        </w:rPr>
        <w:t xml:space="preserve"> </w:t>
      </w:r>
      <w:r w:rsidRPr="0045684F">
        <w:rPr>
          <w:rFonts w:ascii="Arial" w:hAnsi="Arial" w:cs="Arial"/>
          <w:sz w:val="18"/>
          <w:szCs w:val="18"/>
        </w:rPr>
        <w:t>lepików lub klejów przystosowanych</w:t>
      </w:r>
      <w:r>
        <w:rPr>
          <w:rFonts w:ascii="Arial" w:hAnsi="Arial" w:cs="Arial"/>
          <w:sz w:val="18"/>
          <w:szCs w:val="18"/>
        </w:rPr>
        <w:t xml:space="preserve"> </w:t>
      </w:r>
      <w:r w:rsidRPr="0045684F">
        <w:rPr>
          <w:rFonts w:ascii="Arial" w:hAnsi="Arial" w:cs="Arial"/>
          <w:sz w:val="18"/>
          <w:szCs w:val="18"/>
        </w:rPr>
        <w:t>do klejenia styropianu. Dodatkowo</w:t>
      </w:r>
      <w:r>
        <w:rPr>
          <w:rFonts w:ascii="Arial" w:hAnsi="Arial" w:cs="Arial"/>
          <w:sz w:val="18"/>
          <w:szCs w:val="18"/>
        </w:rPr>
        <w:t xml:space="preserve"> (opcjonalnie)</w:t>
      </w:r>
      <w:r w:rsidRPr="0045684F">
        <w:rPr>
          <w:rFonts w:ascii="Arial" w:hAnsi="Arial" w:cs="Arial"/>
          <w:sz w:val="18"/>
          <w:szCs w:val="18"/>
        </w:rPr>
        <w:t xml:space="preserve"> należy przymocować</w:t>
      </w:r>
      <w:r>
        <w:rPr>
          <w:rFonts w:ascii="Arial" w:hAnsi="Arial" w:cs="Arial"/>
          <w:sz w:val="18"/>
          <w:szCs w:val="18"/>
        </w:rPr>
        <w:t xml:space="preserve"> </w:t>
      </w:r>
      <w:r w:rsidRPr="0045684F">
        <w:rPr>
          <w:rFonts w:ascii="Arial" w:hAnsi="Arial" w:cs="Arial"/>
          <w:sz w:val="18"/>
          <w:szCs w:val="18"/>
        </w:rPr>
        <w:t>łącznikami teleskopowymi (wkręt</w:t>
      </w:r>
      <w:r>
        <w:rPr>
          <w:rFonts w:ascii="Arial" w:hAnsi="Arial" w:cs="Arial"/>
          <w:sz w:val="18"/>
          <w:szCs w:val="18"/>
        </w:rPr>
        <w:t xml:space="preserve"> </w:t>
      </w:r>
      <w:r w:rsidRPr="0045684F">
        <w:rPr>
          <w:rFonts w:ascii="Arial" w:hAnsi="Arial" w:cs="Arial"/>
          <w:sz w:val="18"/>
          <w:szCs w:val="18"/>
        </w:rPr>
        <w:t>izolacyjny do betonu + tuleja) w ilości 5 szt. na 1 m2.</w:t>
      </w:r>
      <w:r>
        <w:rPr>
          <w:rFonts w:ascii="Arial" w:hAnsi="Arial" w:cs="Arial"/>
          <w:sz w:val="18"/>
          <w:szCs w:val="18"/>
        </w:rPr>
        <w:t xml:space="preserve"> </w:t>
      </w:r>
      <w:r w:rsidRPr="0045684F">
        <w:rPr>
          <w:rFonts w:ascii="Arial" w:hAnsi="Arial" w:cs="Arial"/>
          <w:sz w:val="18"/>
          <w:szCs w:val="18"/>
        </w:rPr>
        <w:t>Zastosowanie tego typu łączników nie</w:t>
      </w:r>
      <w:r>
        <w:rPr>
          <w:rFonts w:ascii="Arial" w:hAnsi="Arial" w:cs="Arial"/>
          <w:sz w:val="18"/>
          <w:szCs w:val="18"/>
        </w:rPr>
        <w:t xml:space="preserve"> </w:t>
      </w:r>
      <w:r w:rsidRPr="0045684F">
        <w:rPr>
          <w:rFonts w:ascii="Arial" w:hAnsi="Arial" w:cs="Arial"/>
          <w:sz w:val="18"/>
          <w:szCs w:val="18"/>
        </w:rPr>
        <w:t>spowoduje uszkodzenia warstwy izolacji i pokrycia papowego podczas działania na ich</w:t>
      </w:r>
      <w:r>
        <w:rPr>
          <w:rFonts w:ascii="Arial" w:hAnsi="Arial" w:cs="Arial"/>
          <w:sz w:val="18"/>
          <w:szCs w:val="18"/>
        </w:rPr>
        <w:t xml:space="preserve"> </w:t>
      </w:r>
      <w:r w:rsidRPr="0045684F">
        <w:rPr>
          <w:rFonts w:ascii="Arial" w:hAnsi="Arial" w:cs="Arial"/>
          <w:sz w:val="18"/>
          <w:szCs w:val="18"/>
        </w:rPr>
        <w:t>powierzchnię</w:t>
      </w:r>
      <w:r>
        <w:rPr>
          <w:rFonts w:ascii="Arial" w:hAnsi="Arial" w:cs="Arial"/>
          <w:sz w:val="18"/>
          <w:szCs w:val="18"/>
        </w:rPr>
        <w:t xml:space="preserve"> </w:t>
      </w:r>
      <w:r w:rsidRPr="0045684F">
        <w:rPr>
          <w:rFonts w:ascii="Arial" w:hAnsi="Arial" w:cs="Arial"/>
          <w:sz w:val="18"/>
          <w:szCs w:val="18"/>
        </w:rPr>
        <w:t>obciążeń</w:t>
      </w:r>
      <w:r>
        <w:rPr>
          <w:rFonts w:ascii="Arial" w:hAnsi="Arial" w:cs="Arial"/>
          <w:sz w:val="18"/>
          <w:szCs w:val="18"/>
        </w:rPr>
        <w:t xml:space="preserve"> </w:t>
      </w:r>
      <w:r w:rsidRPr="0045684F">
        <w:rPr>
          <w:rFonts w:ascii="Arial" w:hAnsi="Arial" w:cs="Arial"/>
          <w:sz w:val="18"/>
          <w:szCs w:val="18"/>
        </w:rPr>
        <w:t>dynamicznych ( np. podczas chodzenia po dachu).</w:t>
      </w:r>
      <w:r>
        <w:rPr>
          <w:rFonts w:ascii="Arial" w:hAnsi="Arial" w:cs="Arial"/>
          <w:sz w:val="18"/>
          <w:szCs w:val="18"/>
        </w:rPr>
        <w:t xml:space="preserve"> </w:t>
      </w:r>
      <w:r w:rsidRPr="0045684F">
        <w:rPr>
          <w:rFonts w:ascii="Arial" w:hAnsi="Arial" w:cs="Arial"/>
          <w:sz w:val="18"/>
          <w:szCs w:val="18"/>
        </w:rPr>
        <w:t>Zakłady papy przyklejonej do warstwy styropianu należy łączyć</w:t>
      </w:r>
      <w:r>
        <w:rPr>
          <w:rFonts w:ascii="Arial" w:hAnsi="Arial" w:cs="Arial"/>
          <w:sz w:val="18"/>
          <w:szCs w:val="18"/>
        </w:rPr>
        <w:t xml:space="preserve"> </w:t>
      </w:r>
      <w:r w:rsidRPr="0045684F">
        <w:rPr>
          <w:rFonts w:ascii="Arial" w:hAnsi="Arial" w:cs="Arial"/>
          <w:sz w:val="18"/>
          <w:szCs w:val="18"/>
        </w:rPr>
        <w:t>za pomocą</w:t>
      </w:r>
      <w:r>
        <w:rPr>
          <w:rFonts w:ascii="Arial" w:hAnsi="Arial" w:cs="Arial"/>
          <w:sz w:val="18"/>
          <w:szCs w:val="18"/>
        </w:rPr>
        <w:t xml:space="preserve"> </w:t>
      </w:r>
      <w:r w:rsidRPr="0045684F">
        <w:rPr>
          <w:rFonts w:ascii="Arial" w:hAnsi="Arial" w:cs="Arial"/>
          <w:sz w:val="18"/>
          <w:szCs w:val="18"/>
        </w:rPr>
        <w:t>zgrzewania. Zgrzewanie</w:t>
      </w:r>
      <w:r>
        <w:rPr>
          <w:rFonts w:ascii="Arial" w:hAnsi="Arial" w:cs="Arial"/>
          <w:sz w:val="18"/>
          <w:szCs w:val="18"/>
        </w:rPr>
        <w:t xml:space="preserve"> </w:t>
      </w:r>
      <w:r w:rsidRPr="0045684F">
        <w:rPr>
          <w:rFonts w:ascii="Arial" w:hAnsi="Arial" w:cs="Arial"/>
          <w:sz w:val="18"/>
          <w:szCs w:val="18"/>
        </w:rPr>
        <w:t>wykonuje się</w:t>
      </w:r>
      <w:r>
        <w:rPr>
          <w:rFonts w:ascii="Arial" w:hAnsi="Arial" w:cs="Arial"/>
          <w:sz w:val="18"/>
          <w:szCs w:val="18"/>
        </w:rPr>
        <w:t xml:space="preserve"> </w:t>
      </w:r>
      <w:r w:rsidRPr="0045684F">
        <w:rPr>
          <w:rFonts w:ascii="Arial" w:hAnsi="Arial" w:cs="Arial"/>
          <w:sz w:val="18"/>
          <w:szCs w:val="18"/>
        </w:rPr>
        <w:t>za pomocą</w:t>
      </w:r>
      <w:r>
        <w:rPr>
          <w:rFonts w:ascii="Arial" w:hAnsi="Arial" w:cs="Arial"/>
          <w:sz w:val="18"/>
          <w:szCs w:val="18"/>
        </w:rPr>
        <w:t xml:space="preserve"> </w:t>
      </w:r>
      <w:r w:rsidRPr="0045684F">
        <w:rPr>
          <w:rFonts w:ascii="Arial" w:hAnsi="Arial" w:cs="Arial"/>
          <w:sz w:val="18"/>
          <w:szCs w:val="18"/>
        </w:rPr>
        <w:t>palników na gaz propan-butan. Papa może być</w:t>
      </w:r>
      <w:r>
        <w:rPr>
          <w:rFonts w:ascii="Arial" w:hAnsi="Arial" w:cs="Arial"/>
          <w:sz w:val="18"/>
          <w:szCs w:val="18"/>
        </w:rPr>
        <w:t xml:space="preserve"> </w:t>
      </w:r>
      <w:r w:rsidRPr="0045684F">
        <w:rPr>
          <w:rFonts w:ascii="Arial" w:hAnsi="Arial" w:cs="Arial"/>
          <w:sz w:val="18"/>
          <w:szCs w:val="18"/>
        </w:rPr>
        <w:t>również</w:t>
      </w:r>
      <w:r>
        <w:rPr>
          <w:rFonts w:ascii="Arial" w:hAnsi="Arial" w:cs="Arial"/>
          <w:sz w:val="18"/>
          <w:szCs w:val="18"/>
        </w:rPr>
        <w:t xml:space="preserve"> </w:t>
      </w:r>
      <w:r w:rsidRPr="0045684F">
        <w:rPr>
          <w:rFonts w:ascii="Arial" w:hAnsi="Arial" w:cs="Arial"/>
          <w:sz w:val="18"/>
          <w:szCs w:val="18"/>
        </w:rPr>
        <w:t>zgrzewana przyrządami do zgrzewania gorącym powietrzem. Wykonywanie izolacji powinno odbywać</w:t>
      </w:r>
      <w:r>
        <w:rPr>
          <w:rFonts w:ascii="Arial" w:hAnsi="Arial" w:cs="Arial"/>
          <w:sz w:val="18"/>
          <w:szCs w:val="18"/>
        </w:rPr>
        <w:t xml:space="preserve"> </w:t>
      </w:r>
      <w:r w:rsidRPr="0045684F">
        <w:rPr>
          <w:rFonts w:ascii="Arial" w:hAnsi="Arial" w:cs="Arial"/>
          <w:sz w:val="18"/>
          <w:szCs w:val="18"/>
        </w:rPr>
        <w:t>się</w:t>
      </w:r>
      <w:r>
        <w:rPr>
          <w:rFonts w:ascii="Arial" w:hAnsi="Arial" w:cs="Arial"/>
          <w:sz w:val="18"/>
          <w:szCs w:val="18"/>
        </w:rPr>
        <w:t xml:space="preserve"> </w:t>
      </w:r>
      <w:r w:rsidRPr="0045684F">
        <w:rPr>
          <w:rFonts w:ascii="Arial" w:hAnsi="Arial" w:cs="Arial"/>
          <w:sz w:val="18"/>
          <w:szCs w:val="18"/>
        </w:rPr>
        <w:t>według projektu technicznego , a w przypadku braku</w:t>
      </w:r>
      <w:r>
        <w:rPr>
          <w:rFonts w:ascii="Arial" w:hAnsi="Arial" w:cs="Arial"/>
          <w:sz w:val="18"/>
          <w:szCs w:val="18"/>
        </w:rPr>
        <w:t xml:space="preserve"> </w:t>
      </w:r>
      <w:r w:rsidRPr="0045684F">
        <w:rPr>
          <w:rFonts w:ascii="Arial" w:hAnsi="Arial" w:cs="Arial"/>
          <w:sz w:val="18"/>
          <w:szCs w:val="18"/>
        </w:rPr>
        <w:t>projektu zgodnie z uwzględnieniem szczegółowych wytycznych zawartych w instrukcjach</w:t>
      </w:r>
      <w:r>
        <w:rPr>
          <w:rFonts w:ascii="Arial" w:hAnsi="Arial" w:cs="Arial"/>
          <w:sz w:val="18"/>
          <w:szCs w:val="18"/>
        </w:rPr>
        <w:t xml:space="preserve"> </w:t>
      </w:r>
      <w:r w:rsidRPr="0045684F">
        <w:rPr>
          <w:rFonts w:ascii="Arial" w:hAnsi="Arial" w:cs="Arial"/>
          <w:sz w:val="18"/>
          <w:szCs w:val="18"/>
        </w:rPr>
        <w:t xml:space="preserve">producenta. </w:t>
      </w:r>
    </w:p>
    <w:p w:rsidR="00D37707" w:rsidRPr="00402B83" w:rsidRDefault="00D37707" w:rsidP="00D37707">
      <w:pPr>
        <w:pStyle w:val="z1"/>
        <w:widowControl/>
        <w:spacing w:line="276" w:lineRule="auto"/>
        <w:rPr>
          <w:rFonts w:ascii="Arial" w:hAnsi="Arial" w:cs="Arial"/>
          <w:color w:val="auto"/>
          <w:sz w:val="18"/>
          <w:szCs w:val="18"/>
        </w:rPr>
      </w:pPr>
      <w:r w:rsidRPr="00402B83">
        <w:rPr>
          <w:rFonts w:ascii="Arial" w:hAnsi="Arial" w:cs="Arial"/>
          <w:color w:val="auto"/>
          <w:sz w:val="18"/>
          <w:szCs w:val="18"/>
        </w:rPr>
        <w:t xml:space="preserve">6. </w:t>
      </w:r>
      <w:r w:rsidRPr="00402B83">
        <w:rPr>
          <w:rFonts w:ascii="Arial" w:hAnsi="Arial" w:cs="Arial"/>
          <w:color w:val="auto"/>
          <w:sz w:val="18"/>
          <w:szCs w:val="18"/>
        </w:rPr>
        <w:tab/>
        <w:t>Kontrola jakości</w:t>
      </w:r>
    </w:p>
    <w:p w:rsidR="00D37707" w:rsidRPr="00402B83" w:rsidRDefault="00D37707" w:rsidP="00D37707">
      <w:pPr>
        <w:pStyle w:val="z11"/>
        <w:widowControl/>
        <w:spacing w:line="276" w:lineRule="auto"/>
        <w:rPr>
          <w:rFonts w:ascii="Arial" w:hAnsi="Arial" w:cs="Arial"/>
          <w:color w:val="auto"/>
          <w:sz w:val="18"/>
          <w:szCs w:val="18"/>
        </w:rPr>
      </w:pPr>
      <w:r w:rsidRPr="00402B83">
        <w:rPr>
          <w:rFonts w:ascii="Arial" w:hAnsi="Arial" w:cs="Arial"/>
          <w:color w:val="auto"/>
          <w:sz w:val="18"/>
          <w:szCs w:val="18"/>
        </w:rPr>
        <w:t>6.1. Materiały izolacyjne</w:t>
      </w:r>
    </w:p>
    <w:p w:rsidR="00D37707" w:rsidRPr="00402B83" w:rsidRDefault="00D37707" w:rsidP="00D37707">
      <w:pPr>
        <w:pStyle w:val="znormal"/>
        <w:widowControl/>
        <w:numPr>
          <w:ilvl w:val="0"/>
          <w:numId w:val="184"/>
        </w:numPr>
        <w:spacing w:line="276" w:lineRule="auto"/>
        <w:rPr>
          <w:rFonts w:ascii="Arial" w:hAnsi="Arial" w:cs="Arial"/>
          <w:color w:val="auto"/>
          <w:sz w:val="18"/>
          <w:szCs w:val="18"/>
        </w:rPr>
      </w:pPr>
      <w:r w:rsidRPr="00402B83">
        <w:rPr>
          <w:rFonts w:ascii="Arial" w:hAnsi="Arial" w:cs="Arial"/>
          <w:color w:val="auto"/>
          <w:sz w:val="18"/>
          <w:szCs w:val="18"/>
        </w:rPr>
        <w:t>Wymagana jakość materiałów izolacyjnych powinna być potwierdzona przez producenta przez zaświadczenie o jakości lub znakiem kontroli jakości zamieszczonym na opakowaniu lub innym równorzędnym dokumentem.</w:t>
      </w:r>
    </w:p>
    <w:p w:rsidR="00D37707" w:rsidRPr="00402B83" w:rsidRDefault="00D37707" w:rsidP="00D37707">
      <w:pPr>
        <w:pStyle w:val="znormal"/>
        <w:widowControl/>
        <w:numPr>
          <w:ilvl w:val="0"/>
          <w:numId w:val="184"/>
        </w:numPr>
        <w:spacing w:line="276" w:lineRule="auto"/>
        <w:rPr>
          <w:rFonts w:ascii="Arial" w:hAnsi="Arial" w:cs="Arial"/>
          <w:color w:val="auto"/>
          <w:sz w:val="18"/>
          <w:szCs w:val="18"/>
        </w:rPr>
      </w:pPr>
      <w:r w:rsidRPr="00402B83">
        <w:rPr>
          <w:rFonts w:ascii="Arial" w:hAnsi="Arial" w:cs="Arial"/>
          <w:color w:val="auto"/>
          <w:sz w:val="18"/>
          <w:szCs w:val="18"/>
        </w:rPr>
        <w:t>Materiały izolacyjne dostarczone na budowę bez dokumentów potwierdzających przez producenta ich jakość nie mogą być dopuszczone do stosowania.</w:t>
      </w:r>
    </w:p>
    <w:p w:rsidR="00D37707" w:rsidRPr="00402B83" w:rsidRDefault="00D37707" w:rsidP="00D37707">
      <w:pPr>
        <w:pStyle w:val="znormal"/>
        <w:widowControl/>
        <w:numPr>
          <w:ilvl w:val="0"/>
          <w:numId w:val="184"/>
        </w:numPr>
        <w:spacing w:line="276" w:lineRule="auto"/>
        <w:rPr>
          <w:rFonts w:ascii="Arial" w:hAnsi="Arial" w:cs="Arial"/>
          <w:color w:val="auto"/>
          <w:sz w:val="18"/>
          <w:szCs w:val="18"/>
        </w:rPr>
      </w:pPr>
      <w:r w:rsidRPr="00402B83">
        <w:rPr>
          <w:rFonts w:ascii="Arial" w:hAnsi="Arial" w:cs="Arial"/>
          <w:color w:val="auto"/>
          <w:sz w:val="18"/>
          <w:szCs w:val="18"/>
        </w:rPr>
        <w:t>Odbiór materiałów izolacyjnych powinien obejmować zgodność z dokumentacją przetargową oraz sprawdzenie właściwości technicznych tych materiałów z wystawionymi atestami wytwórcy.</w:t>
      </w:r>
    </w:p>
    <w:p w:rsidR="00D37707" w:rsidRPr="00402B83" w:rsidRDefault="00D37707" w:rsidP="00D37707">
      <w:pPr>
        <w:pStyle w:val="znormal"/>
        <w:widowControl/>
        <w:spacing w:line="276" w:lineRule="auto"/>
        <w:ind w:left="851"/>
        <w:rPr>
          <w:rFonts w:ascii="Arial" w:hAnsi="Arial" w:cs="Arial"/>
          <w:color w:val="auto"/>
          <w:sz w:val="18"/>
          <w:szCs w:val="18"/>
        </w:rPr>
      </w:pPr>
      <w:r w:rsidRPr="00402B83">
        <w:rPr>
          <w:rFonts w:ascii="Arial" w:hAnsi="Arial" w:cs="Arial"/>
          <w:color w:val="auto"/>
          <w:sz w:val="18"/>
          <w:szCs w:val="18"/>
        </w:rPr>
        <w:t>W przypadku zastrzeżeń co do zgodności materiału z zaświadczeniem o jakości wystawionym przez producenta – powinien być on zbadany zgodnie z postanowieniami normy państwowej.</w:t>
      </w:r>
    </w:p>
    <w:p w:rsidR="00D37707" w:rsidRPr="00402B83" w:rsidRDefault="00D37707" w:rsidP="00D37707">
      <w:pPr>
        <w:pStyle w:val="znormal"/>
        <w:widowControl/>
        <w:numPr>
          <w:ilvl w:val="0"/>
          <w:numId w:val="184"/>
        </w:numPr>
        <w:spacing w:line="276" w:lineRule="auto"/>
        <w:rPr>
          <w:rFonts w:ascii="Arial" w:hAnsi="Arial" w:cs="Arial"/>
          <w:color w:val="auto"/>
          <w:sz w:val="18"/>
          <w:szCs w:val="18"/>
        </w:rPr>
      </w:pPr>
      <w:r w:rsidRPr="00402B83">
        <w:rPr>
          <w:rFonts w:ascii="Arial" w:hAnsi="Arial" w:cs="Arial"/>
          <w:color w:val="auto"/>
          <w:sz w:val="18"/>
          <w:szCs w:val="18"/>
        </w:rPr>
        <w:t>Nie dopuszcza się stosowania do robót materiałów izolacyjnych, których właściwości nie odpowiadają wymaganiom przedmiotowych norm.</w:t>
      </w:r>
    </w:p>
    <w:p w:rsidR="00D37707" w:rsidRPr="00402B83" w:rsidRDefault="00D37707" w:rsidP="00D37707">
      <w:pPr>
        <w:pStyle w:val="znormal"/>
        <w:widowControl/>
        <w:numPr>
          <w:ilvl w:val="0"/>
          <w:numId w:val="184"/>
        </w:numPr>
        <w:spacing w:line="276" w:lineRule="auto"/>
        <w:rPr>
          <w:rFonts w:ascii="Arial" w:hAnsi="Arial" w:cs="Arial"/>
          <w:color w:val="auto"/>
          <w:sz w:val="18"/>
          <w:szCs w:val="18"/>
        </w:rPr>
      </w:pPr>
      <w:r w:rsidRPr="00402B83">
        <w:rPr>
          <w:rFonts w:ascii="Arial" w:hAnsi="Arial" w:cs="Arial"/>
          <w:color w:val="auto"/>
          <w:sz w:val="18"/>
          <w:szCs w:val="18"/>
        </w:rPr>
        <w:t>Nie należy stosować również materiałów przeterminowanych (po okresie gwarancyjnym).</w:t>
      </w:r>
    </w:p>
    <w:p w:rsidR="00D37707" w:rsidRPr="00402B83" w:rsidRDefault="00D37707" w:rsidP="00D37707">
      <w:pPr>
        <w:pStyle w:val="znormal"/>
        <w:widowControl/>
        <w:numPr>
          <w:ilvl w:val="0"/>
          <w:numId w:val="184"/>
        </w:numPr>
        <w:spacing w:line="276" w:lineRule="auto"/>
        <w:rPr>
          <w:rFonts w:ascii="Arial" w:hAnsi="Arial" w:cs="Arial"/>
          <w:color w:val="auto"/>
          <w:sz w:val="18"/>
          <w:szCs w:val="18"/>
        </w:rPr>
      </w:pPr>
      <w:r w:rsidRPr="00402B83">
        <w:rPr>
          <w:rFonts w:ascii="Arial" w:hAnsi="Arial" w:cs="Arial"/>
          <w:color w:val="auto"/>
          <w:sz w:val="18"/>
          <w:szCs w:val="18"/>
        </w:rPr>
        <w:t>Wyniki odbiorów materiałów i wyrobów powinny być każdorazowo wpisywane do dziennika budowy.</w:t>
      </w:r>
    </w:p>
    <w:p w:rsidR="00D37707" w:rsidRPr="00402B83" w:rsidRDefault="00D37707" w:rsidP="00D37707">
      <w:pPr>
        <w:pStyle w:val="z1"/>
        <w:widowControl/>
        <w:spacing w:line="276" w:lineRule="auto"/>
        <w:rPr>
          <w:rFonts w:ascii="Arial" w:hAnsi="Arial" w:cs="Arial"/>
          <w:color w:val="auto"/>
          <w:sz w:val="18"/>
          <w:szCs w:val="18"/>
        </w:rPr>
      </w:pPr>
      <w:r w:rsidRPr="00402B83">
        <w:rPr>
          <w:rFonts w:ascii="Arial" w:hAnsi="Arial" w:cs="Arial"/>
          <w:color w:val="auto"/>
          <w:sz w:val="18"/>
          <w:szCs w:val="18"/>
        </w:rPr>
        <w:t xml:space="preserve">7. </w:t>
      </w:r>
      <w:r w:rsidRPr="00402B83">
        <w:rPr>
          <w:rFonts w:ascii="Arial" w:hAnsi="Arial" w:cs="Arial"/>
          <w:color w:val="auto"/>
          <w:sz w:val="18"/>
          <w:szCs w:val="18"/>
        </w:rPr>
        <w:tab/>
        <w:t>Obmiar robót</w:t>
      </w:r>
    </w:p>
    <w:p w:rsidR="00D37707" w:rsidRPr="00402B83" w:rsidRDefault="00D37707" w:rsidP="00D37707">
      <w:pPr>
        <w:pStyle w:val="znormal"/>
        <w:widowControl/>
        <w:spacing w:line="276" w:lineRule="auto"/>
        <w:rPr>
          <w:rFonts w:ascii="Arial" w:hAnsi="Arial" w:cs="Arial"/>
          <w:sz w:val="18"/>
          <w:szCs w:val="18"/>
        </w:rPr>
      </w:pPr>
      <w:r w:rsidRPr="00402B83">
        <w:rPr>
          <w:rFonts w:ascii="Arial" w:hAnsi="Arial" w:cs="Arial"/>
          <w:color w:val="auto"/>
          <w:sz w:val="18"/>
          <w:szCs w:val="18"/>
        </w:rPr>
        <w:t>Jednostką obmiarową robót jest:</w:t>
      </w:r>
      <w:r>
        <w:rPr>
          <w:rFonts w:ascii="Arial" w:hAnsi="Arial" w:cs="Arial"/>
          <w:color w:val="auto"/>
          <w:sz w:val="18"/>
          <w:szCs w:val="18"/>
        </w:rPr>
        <w:t xml:space="preserve"> 1 </w:t>
      </w:r>
      <w:r w:rsidRPr="00402B83">
        <w:rPr>
          <w:rFonts w:ascii="Arial" w:hAnsi="Arial" w:cs="Arial"/>
          <w:sz w:val="18"/>
          <w:szCs w:val="18"/>
        </w:rPr>
        <w:t>m</w:t>
      </w:r>
      <w:r w:rsidRPr="00402B83">
        <w:rPr>
          <w:rFonts w:ascii="Arial" w:hAnsi="Arial" w:cs="Arial"/>
          <w:sz w:val="18"/>
          <w:szCs w:val="18"/>
          <w:vertAlign w:val="superscript"/>
        </w:rPr>
        <w:t>2</w:t>
      </w:r>
      <w:r w:rsidRPr="00402B83">
        <w:rPr>
          <w:rFonts w:ascii="Arial" w:hAnsi="Arial" w:cs="Arial"/>
          <w:sz w:val="18"/>
          <w:szCs w:val="18"/>
        </w:rPr>
        <w:t xml:space="preserve"> pokrytej </w:t>
      </w:r>
      <w:r>
        <w:rPr>
          <w:rFonts w:ascii="Arial" w:hAnsi="Arial" w:cs="Arial"/>
          <w:sz w:val="18"/>
          <w:szCs w:val="18"/>
        </w:rPr>
        <w:t xml:space="preserve">powierzchni </w:t>
      </w:r>
      <w:r w:rsidRPr="00402B83">
        <w:rPr>
          <w:rFonts w:ascii="Arial" w:hAnsi="Arial" w:cs="Arial"/>
          <w:sz w:val="18"/>
          <w:szCs w:val="18"/>
        </w:rPr>
        <w:t>docieplenia</w:t>
      </w:r>
    </w:p>
    <w:p w:rsidR="00D37707" w:rsidRPr="00402B83" w:rsidRDefault="00D37707" w:rsidP="00D37707">
      <w:pPr>
        <w:pStyle w:val="znormal"/>
        <w:widowControl/>
        <w:spacing w:line="276" w:lineRule="auto"/>
        <w:rPr>
          <w:rFonts w:ascii="Arial" w:hAnsi="Arial" w:cs="Arial"/>
          <w:color w:val="auto"/>
          <w:sz w:val="18"/>
          <w:szCs w:val="18"/>
        </w:rPr>
      </w:pPr>
      <w:r w:rsidRPr="00402B83">
        <w:rPr>
          <w:rFonts w:ascii="Arial" w:hAnsi="Arial" w:cs="Arial"/>
          <w:color w:val="auto"/>
          <w:sz w:val="18"/>
          <w:szCs w:val="18"/>
        </w:rPr>
        <w:t xml:space="preserve">Ilość robót określa się na podstawie </w:t>
      </w:r>
      <w:r>
        <w:rPr>
          <w:rFonts w:ascii="Arial" w:hAnsi="Arial" w:cs="Arial"/>
          <w:color w:val="auto"/>
          <w:sz w:val="18"/>
          <w:szCs w:val="18"/>
        </w:rPr>
        <w:t>obmiaru</w:t>
      </w:r>
      <w:r w:rsidRPr="00402B83">
        <w:rPr>
          <w:rFonts w:ascii="Arial" w:hAnsi="Arial" w:cs="Arial"/>
          <w:color w:val="auto"/>
          <w:sz w:val="18"/>
          <w:szCs w:val="18"/>
        </w:rPr>
        <w:t xml:space="preserve"> z uwzględnieniem zmian zaaprobowanych przez Inspektora i sprawdzonych w naturze.</w:t>
      </w:r>
    </w:p>
    <w:p w:rsidR="00D37707" w:rsidRPr="00402B83" w:rsidRDefault="00D37707" w:rsidP="00D37707">
      <w:pPr>
        <w:pStyle w:val="z1"/>
        <w:widowControl/>
        <w:spacing w:line="276" w:lineRule="auto"/>
        <w:rPr>
          <w:rFonts w:ascii="Arial" w:hAnsi="Arial" w:cs="Arial"/>
          <w:color w:val="auto"/>
          <w:sz w:val="18"/>
          <w:szCs w:val="18"/>
        </w:rPr>
      </w:pPr>
      <w:r w:rsidRPr="00402B83">
        <w:rPr>
          <w:rFonts w:ascii="Arial" w:hAnsi="Arial" w:cs="Arial"/>
          <w:color w:val="auto"/>
          <w:sz w:val="18"/>
          <w:szCs w:val="18"/>
        </w:rPr>
        <w:t xml:space="preserve">8. </w:t>
      </w:r>
      <w:r w:rsidRPr="00402B83">
        <w:rPr>
          <w:rFonts w:ascii="Arial" w:hAnsi="Arial" w:cs="Arial"/>
          <w:color w:val="auto"/>
          <w:sz w:val="18"/>
          <w:szCs w:val="18"/>
        </w:rPr>
        <w:tab/>
        <w:t>Odbiór robót</w:t>
      </w:r>
    </w:p>
    <w:p w:rsidR="00D37707" w:rsidRPr="00402B83" w:rsidRDefault="00D37707" w:rsidP="00D37707">
      <w:pPr>
        <w:pStyle w:val="z11"/>
        <w:widowControl/>
        <w:spacing w:line="276" w:lineRule="auto"/>
        <w:rPr>
          <w:rFonts w:ascii="Arial" w:hAnsi="Arial" w:cs="Arial"/>
          <w:color w:val="auto"/>
          <w:sz w:val="18"/>
          <w:szCs w:val="18"/>
        </w:rPr>
      </w:pPr>
      <w:r w:rsidRPr="00402B83">
        <w:rPr>
          <w:rFonts w:ascii="Arial" w:hAnsi="Arial" w:cs="Arial"/>
          <w:color w:val="auto"/>
          <w:sz w:val="18"/>
          <w:szCs w:val="18"/>
        </w:rPr>
        <w:t>8.1. Odbiór podłoża</w:t>
      </w:r>
    </w:p>
    <w:p w:rsidR="00D37707" w:rsidRPr="00402B83" w:rsidRDefault="00D37707" w:rsidP="00D37707">
      <w:pPr>
        <w:pStyle w:val="BOMBA"/>
        <w:spacing w:line="276" w:lineRule="auto"/>
        <w:rPr>
          <w:rFonts w:ascii="Arial" w:hAnsi="Arial" w:cs="Arial"/>
          <w:sz w:val="18"/>
          <w:szCs w:val="18"/>
        </w:rPr>
      </w:pPr>
      <w:r w:rsidRPr="00402B83">
        <w:rPr>
          <w:rFonts w:ascii="Arial" w:hAnsi="Arial" w:cs="Arial"/>
          <w:sz w:val="18"/>
          <w:szCs w:val="18"/>
        </w:rPr>
        <w:t xml:space="preserve">badania podłoża należy przeprowadzać w trakcie odbioru częściowego, podczas suchej pogody, przed </w:t>
      </w:r>
      <w:r w:rsidRPr="00402B83">
        <w:rPr>
          <w:rFonts w:ascii="Arial" w:hAnsi="Arial" w:cs="Arial"/>
          <w:sz w:val="18"/>
          <w:szCs w:val="18"/>
        </w:rPr>
        <w:lastRenderedPageBreak/>
        <w:t>przystąpieniem do krycia połaci dachowych,</w:t>
      </w:r>
    </w:p>
    <w:p w:rsidR="00D37707" w:rsidRPr="00402B83" w:rsidRDefault="00D37707" w:rsidP="00D37707">
      <w:pPr>
        <w:pStyle w:val="BOMBA"/>
        <w:spacing w:line="276" w:lineRule="auto"/>
        <w:rPr>
          <w:rFonts w:ascii="Arial" w:hAnsi="Arial" w:cs="Arial"/>
          <w:sz w:val="18"/>
          <w:szCs w:val="18"/>
        </w:rPr>
      </w:pPr>
      <w:r w:rsidRPr="00402B83">
        <w:rPr>
          <w:rFonts w:ascii="Arial" w:hAnsi="Arial" w:cs="Arial"/>
          <w:sz w:val="18"/>
          <w:szCs w:val="18"/>
        </w:rPr>
        <w:t>sprawdzenie równości powierzchni podłoża należy przeprowadzać za pomocą łaty kontrolnej o długości 2 m lub za pomocą szablonu z podziałką milimetrową. Prześwit między sprawdzaną powierzchnią a łatą nie powinien przekroczyć 5 mm.</w:t>
      </w:r>
    </w:p>
    <w:p w:rsidR="00D37707" w:rsidRPr="00402B83" w:rsidRDefault="00D37707" w:rsidP="00D37707">
      <w:pPr>
        <w:pStyle w:val="z11"/>
        <w:widowControl/>
        <w:spacing w:line="276" w:lineRule="auto"/>
        <w:rPr>
          <w:rFonts w:ascii="Arial" w:hAnsi="Arial" w:cs="Arial"/>
          <w:color w:val="auto"/>
          <w:sz w:val="18"/>
          <w:szCs w:val="18"/>
        </w:rPr>
      </w:pPr>
      <w:r w:rsidRPr="00402B83">
        <w:rPr>
          <w:rFonts w:ascii="Arial" w:hAnsi="Arial" w:cs="Arial"/>
          <w:color w:val="auto"/>
          <w:sz w:val="18"/>
          <w:szCs w:val="18"/>
        </w:rPr>
        <w:t>8.2. Odbiór robót pokrywczych</w:t>
      </w:r>
    </w:p>
    <w:p w:rsidR="00D37707" w:rsidRPr="00402B83" w:rsidRDefault="00D37707" w:rsidP="00D37707">
      <w:pPr>
        <w:pStyle w:val="BOMBA"/>
        <w:spacing w:line="276" w:lineRule="auto"/>
        <w:rPr>
          <w:rFonts w:ascii="Arial" w:hAnsi="Arial" w:cs="Arial"/>
          <w:sz w:val="18"/>
          <w:szCs w:val="18"/>
        </w:rPr>
      </w:pPr>
      <w:r w:rsidRPr="00402B83">
        <w:rPr>
          <w:rFonts w:ascii="Arial" w:hAnsi="Arial" w:cs="Arial"/>
          <w:sz w:val="18"/>
          <w:szCs w:val="18"/>
        </w:rPr>
        <w:t>Roboty pokrywcze, jako roboty zanikające, wymagają odbiorów częściowych. Badania w czasie odbioru częściowego należy przeprowadzać dla tych robót, do których dostęp później jest niemożliwy lub utrudniony.</w:t>
      </w:r>
    </w:p>
    <w:p w:rsidR="00D37707" w:rsidRPr="00402B83" w:rsidRDefault="00D37707" w:rsidP="00D37707">
      <w:pPr>
        <w:pStyle w:val="znormal"/>
        <w:widowControl/>
        <w:spacing w:line="276" w:lineRule="auto"/>
        <w:rPr>
          <w:rFonts w:ascii="Arial" w:hAnsi="Arial" w:cs="Arial"/>
          <w:color w:val="auto"/>
          <w:sz w:val="18"/>
          <w:szCs w:val="18"/>
        </w:rPr>
      </w:pPr>
      <w:r w:rsidRPr="00402B83">
        <w:rPr>
          <w:rFonts w:ascii="Arial" w:hAnsi="Arial" w:cs="Arial"/>
          <w:color w:val="auto"/>
          <w:sz w:val="18"/>
          <w:szCs w:val="18"/>
        </w:rPr>
        <w:t>Odbiór częściowy powinien obejmować sprawdzenie:</w:t>
      </w:r>
    </w:p>
    <w:p w:rsidR="00D37707" w:rsidRPr="00402B83" w:rsidRDefault="00D37707" w:rsidP="00D37707">
      <w:pPr>
        <w:pStyle w:val="KRESKA"/>
        <w:numPr>
          <w:ilvl w:val="0"/>
          <w:numId w:val="185"/>
        </w:numPr>
        <w:spacing w:line="276" w:lineRule="auto"/>
        <w:ind w:left="851" w:hanging="425"/>
        <w:rPr>
          <w:rFonts w:ascii="Arial" w:hAnsi="Arial" w:cs="Arial"/>
          <w:sz w:val="18"/>
          <w:szCs w:val="18"/>
        </w:rPr>
      </w:pPr>
      <w:r w:rsidRPr="00402B83">
        <w:rPr>
          <w:rFonts w:ascii="Arial" w:hAnsi="Arial" w:cs="Arial"/>
          <w:sz w:val="18"/>
          <w:szCs w:val="18"/>
        </w:rPr>
        <w:t>podłoża ,</w:t>
      </w:r>
    </w:p>
    <w:p w:rsidR="00D37707" w:rsidRPr="00402B83" w:rsidRDefault="00D37707" w:rsidP="00D37707">
      <w:pPr>
        <w:pStyle w:val="KRESKA"/>
        <w:numPr>
          <w:ilvl w:val="0"/>
          <w:numId w:val="185"/>
        </w:numPr>
        <w:spacing w:line="276" w:lineRule="auto"/>
        <w:ind w:left="851" w:hanging="425"/>
        <w:rPr>
          <w:rFonts w:ascii="Arial" w:hAnsi="Arial" w:cs="Arial"/>
          <w:sz w:val="18"/>
          <w:szCs w:val="18"/>
        </w:rPr>
      </w:pPr>
      <w:r w:rsidRPr="00402B83">
        <w:rPr>
          <w:rFonts w:ascii="Arial" w:hAnsi="Arial" w:cs="Arial"/>
          <w:sz w:val="18"/>
          <w:szCs w:val="18"/>
        </w:rPr>
        <w:t>jakości zastosowanych materiałów,</w:t>
      </w:r>
    </w:p>
    <w:p w:rsidR="00D37707" w:rsidRPr="00402B83" w:rsidRDefault="00D37707" w:rsidP="00D37707">
      <w:pPr>
        <w:pStyle w:val="KRESKA"/>
        <w:numPr>
          <w:ilvl w:val="0"/>
          <w:numId w:val="185"/>
        </w:numPr>
        <w:spacing w:line="276" w:lineRule="auto"/>
        <w:ind w:left="851" w:hanging="425"/>
        <w:rPr>
          <w:rFonts w:ascii="Arial" w:hAnsi="Arial" w:cs="Arial"/>
          <w:sz w:val="18"/>
          <w:szCs w:val="18"/>
        </w:rPr>
      </w:pPr>
      <w:r w:rsidRPr="00402B83">
        <w:rPr>
          <w:rFonts w:ascii="Arial" w:hAnsi="Arial" w:cs="Arial"/>
          <w:sz w:val="18"/>
          <w:szCs w:val="18"/>
        </w:rPr>
        <w:t>dokładności wykonania poszczególnych warstw pokrycia,</w:t>
      </w:r>
    </w:p>
    <w:p w:rsidR="00D37707" w:rsidRPr="00402B83" w:rsidRDefault="00D37707" w:rsidP="00D37707">
      <w:pPr>
        <w:pStyle w:val="KRESKA"/>
        <w:numPr>
          <w:ilvl w:val="0"/>
          <w:numId w:val="185"/>
        </w:numPr>
        <w:spacing w:line="276" w:lineRule="auto"/>
        <w:ind w:left="851" w:hanging="425"/>
        <w:rPr>
          <w:rFonts w:ascii="Arial" w:hAnsi="Arial" w:cs="Arial"/>
          <w:sz w:val="18"/>
          <w:szCs w:val="18"/>
        </w:rPr>
      </w:pPr>
      <w:r w:rsidRPr="00402B83">
        <w:rPr>
          <w:rFonts w:ascii="Arial" w:hAnsi="Arial" w:cs="Arial"/>
          <w:sz w:val="18"/>
          <w:szCs w:val="18"/>
        </w:rPr>
        <w:t>dokładności wykonania obróbek blacharskich i ich połączenia z pokryciem.</w:t>
      </w:r>
    </w:p>
    <w:p w:rsidR="00D37707" w:rsidRPr="00402B83" w:rsidRDefault="00D37707" w:rsidP="00D37707">
      <w:pPr>
        <w:pStyle w:val="znormal"/>
        <w:widowControl/>
        <w:spacing w:line="276" w:lineRule="auto"/>
        <w:rPr>
          <w:rFonts w:ascii="Arial" w:hAnsi="Arial" w:cs="Arial"/>
          <w:color w:val="auto"/>
          <w:sz w:val="18"/>
          <w:szCs w:val="18"/>
        </w:rPr>
      </w:pPr>
      <w:r w:rsidRPr="00402B83">
        <w:rPr>
          <w:rFonts w:ascii="Arial" w:hAnsi="Arial" w:cs="Arial"/>
          <w:color w:val="auto"/>
          <w:sz w:val="18"/>
          <w:szCs w:val="18"/>
        </w:rPr>
        <w:t>Dokonanie odbioru częściowego powinno być potwierdzone wpisem do dziennika budowy.</w:t>
      </w:r>
    </w:p>
    <w:p w:rsidR="00D37707" w:rsidRPr="00402B83" w:rsidRDefault="00D37707" w:rsidP="00D37707">
      <w:pPr>
        <w:pStyle w:val="BOMBA"/>
        <w:spacing w:line="276" w:lineRule="auto"/>
        <w:rPr>
          <w:rFonts w:ascii="Arial" w:hAnsi="Arial" w:cs="Arial"/>
          <w:sz w:val="18"/>
          <w:szCs w:val="18"/>
        </w:rPr>
      </w:pPr>
      <w:r w:rsidRPr="00402B83">
        <w:rPr>
          <w:rFonts w:ascii="Arial" w:hAnsi="Arial" w:cs="Arial"/>
          <w:sz w:val="18"/>
          <w:szCs w:val="18"/>
        </w:rPr>
        <w:t>badania końcowe pokrycia należy przeprowadzać po zakończeniu robót, po deszczu.</w:t>
      </w:r>
    </w:p>
    <w:p w:rsidR="00D37707" w:rsidRPr="00402B83" w:rsidRDefault="00D37707" w:rsidP="00D37707">
      <w:pPr>
        <w:pStyle w:val="znormal"/>
        <w:widowControl/>
        <w:spacing w:line="276" w:lineRule="auto"/>
        <w:rPr>
          <w:rFonts w:ascii="Arial" w:hAnsi="Arial" w:cs="Arial"/>
          <w:color w:val="auto"/>
          <w:sz w:val="18"/>
          <w:szCs w:val="18"/>
        </w:rPr>
      </w:pPr>
      <w:r w:rsidRPr="00402B83">
        <w:rPr>
          <w:rFonts w:ascii="Arial" w:hAnsi="Arial" w:cs="Arial"/>
          <w:color w:val="auto"/>
          <w:sz w:val="18"/>
          <w:szCs w:val="18"/>
        </w:rPr>
        <w:t>Podstawę do odbioru robót pokrywczych stanowią następujące dokumenty:</w:t>
      </w:r>
    </w:p>
    <w:p w:rsidR="00D37707" w:rsidRPr="00402B83" w:rsidRDefault="00D37707" w:rsidP="00D37707">
      <w:pPr>
        <w:pStyle w:val="KRESKA"/>
        <w:numPr>
          <w:ilvl w:val="0"/>
          <w:numId w:val="185"/>
        </w:numPr>
        <w:spacing w:line="276" w:lineRule="auto"/>
        <w:ind w:left="851" w:hanging="425"/>
        <w:rPr>
          <w:rFonts w:ascii="Arial" w:hAnsi="Arial" w:cs="Arial"/>
          <w:sz w:val="18"/>
          <w:szCs w:val="18"/>
        </w:rPr>
      </w:pPr>
      <w:r w:rsidRPr="00402B83">
        <w:rPr>
          <w:rFonts w:ascii="Arial" w:hAnsi="Arial" w:cs="Arial"/>
          <w:sz w:val="18"/>
          <w:szCs w:val="18"/>
        </w:rPr>
        <w:t>dokumentacja przetargowa,</w:t>
      </w:r>
    </w:p>
    <w:p w:rsidR="00D37707" w:rsidRPr="00402B83" w:rsidRDefault="00D37707" w:rsidP="00D37707">
      <w:pPr>
        <w:pStyle w:val="KRESKA"/>
        <w:numPr>
          <w:ilvl w:val="0"/>
          <w:numId w:val="185"/>
        </w:numPr>
        <w:spacing w:line="276" w:lineRule="auto"/>
        <w:ind w:left="851" w:hanging="425"/>
        <w:rPr>
          <w:rFonts w:ascii="Arial" w:hAnsi="Arial" w:cs="Arial"/>
          <w:sz w:val="18"/>
          <w:szCs w:val="18"/>
        </w:rPr>
      </w:pPr>
      <w:r w:rsidRPr="00402B83">
        <w:rPr>
          <w:rFonts w:ascii="Arial" w:hAnsi="Arial" w:cs="Arial"/>
          <w:sz w:val="18"/>
          <w:szCs w:val="18"/>
        </w:rPr>
        <w:t xml:space="preserve">zapisy dotyczące wykonywania robót dociepleniowych i pokrywczych i rodzaju </w:t>
      </w:r>
    </w:p>
    <w:p w:rsidR="00D37707" w:rsidRPr="00402B83" w:rsidRDefault="00D37707" w:rsidP="00D37707">
      <w:pPr>
        <w:pStyle w:val="KRESKA"/>
        <w:numPr>
          <w:ilvl w:val="0"/>
          <w:numId w:val="0"/>
        </w:numPr>
        <w:spacing w:line="276" w:lineRule="auto"/>
        <w:ind w:left="426"/>
        <w:rPr>
          <w:rFonts w:ascii="Arial" w:hAnsi="Arial" w:cs="Arial"/>
          <w:sz w:val="18"/>
          <w:szCs w:val="18"/>
        </w:rPr>
      </w:pPr>
      <w:r w:rsidRPr="00402B83">
        <w:rPr>
          <w:rFonts w:ascii="Arial" w:hAnsi="Arial" w:cs="Arial"/>
          <w:sz w:val="18"/>
          <w:szCs w:val="18"/>
        </w:rPr>
        <w:t xml:space="preserve">               zastosowanych materiałów,</w:t>
      </w:r>
    </w:p>
    <w:p w:rsidR="00D37707" w:rsidRDefault="00D37707" w:rsidP="00D37707">
      <w:pPr>
        <w:pStyle w:val="KRESKA"/>
        <w:numPr>
          <w:ilvl w:val="0"/>
          <w:numId w:val="185"/>
        </w:numPr>
        <w:spacing w:line="276" w:lineRule="auto"/>
        <w:ind w:left="851" w:hanging="425"/>
        <w:rPr>
          <w:rFonts w:ascii="Arial" w:hAnsi="Arial" w:cs="Arial"/>
          <w:sz w:val="18"/>
          <w:szCs w:val="18"/>
        </w:rPr>
      </w:pPr>
      <w:r w:rsidRPr="00402B83">
        <w:rPr>
          <w:rFonts w:ascii="Arial" w:hAnsi="Arial" w:cs="Arial"/>
          <w:sz w:val="18"/>
          <w:szCs w:val="18"/>
        </w:rPr>
        <w:t>protokóły odbioru materiałów i wyrobów.</w:t>
      </w:r>
    </w:p>
    <w:p w:rsidR="00D37707" w:rsidRPr="00402B83" w:rsidRDefault="00D37707" w:rsidP="00D37707">
      <w:pPr>
        <w:pStyle w:val="KRESKA"/>
        <w:numPr>
          <w:ilvl w:val="0"/>
          <w:numId w:val="0"/>
        </w:numPr>
        <w:spacing w:line="276" w:lineRule="auto"/>
        <w:ind w:left="851"/>
        <w:rPr>
          <w:rFonts w:ascii="Arial" w:hAnsi="Arial" w:cs="Arial"/>
          <w:sz w:val="18"/>
          <w:szCs w:val="18"/>
        </w:rPr>
      </w:pPr>
    </w:p>
    <w:p w:rsidR="00D37707" w:rsidRPr="00971A2E" w:rsidRDefault="00D37707" w:rsidP="00D37707">
      <w:pPr>
        <w:widowControl/>
        <w:spacing w:line="276" w:lineRule="auto"/>
        <w:rPr>
          <w:rFonts w:ascii="Arial" w:hAnsi="Arial" w:cs="Arial"/>
          <w:b/>
          <w:bCs/>
          <w:sz w:val="18"/>
          <w:szCs w:val="18"/>
        </w:rPr>
      </w:pPr>
      <w:r w:rsidRPr="00971A2E">
        <w:rPr>
          <w:rFonts w:ascii="Arial" w:hAnsi="Arial" w:cs="Arial"/>
          <w:b/>
          <w:bCs/>
          <w:sz w:val="18"/>
          <w:szCs w:val="18"/>
        </w:rPr>
        <w:t>9. Podstawa płatności.</w:t>
      </w:r>
    </w:p>
    <w:p w:rsidR="00D37707" w:rsidRPr="00971A2E" w:rsidRDefault="00D37707" w:rsidP="00D37707">
      <w:pPr>
        <w:widowControl/>
        <w:spacing w:line="276" w:lineRule="auto"/>
        <w:rPr>
          <w:rFonts w:ascii="Arial" w:hAnsi="Arial" w:cs="Arial"/>
          <w:sz w:val="18"/>
          <w:szCs w:val="18"/>
        </w:rPr>
      </w:pPr>
      <w:r w:rsidRPr="00971A2E">
        <w:rPr>
          <w:rFonts w:ascii="Arial" w:hAnsi="Arial" w:cs="Arial"/>
          <w:sz w:val="18"/>
          <w:szCs w:val="18"/>
        </w:rPr>
        <w:t>Płatność.</w:t>
      </w:r>
    </w:p>
    <w:p w:rsidR="00D37707" w:rsidRDefault="00D37707" w:rsidP="00D37707">
      <w:pPr>
        <w:widowControl/>
        <w:spacing w:line="276" w:lineRule="auto"/>
        <w:rPr>
          <w:rFonts w:ascii="Arial" w:hAnsi="Arial" w:cs="Arial"/>
          <w:sz w:val="18"/>
          <w:szCs w:val="18"/>
        </w:rPr>
      </w:pPr>
      <w:r w:rsidRPr="00971A2E">
        <w:rPr>
          <w:rFonts w:ascii="Arial" w:hAnsi="Arial" w:cs="Arial"/>
          <w:sz w:val="18"/>
          <w:szCs w:val="18"/>
        </w:rPr>
        <w:t xml:space="preserve">Płaci sie za ustalona ilość m2 powierzchni ułożonej </w:t>
      </w:r>
      <w:r>
        <w:rPr>
          <w:rFonts w:ascii="Arial" w:hAnsi="Arial" w:cs="Arial"/>
          <w:sz w:val="18"/>
          <w:szCs w:val="18"/>
        </w:rPr>
        <w:t>styropapy</w:t>
      </w:r>
      <w:r w:rsidRPr="00971A2E">
        <w:rPr>
          <w:rFonts w:ascii="Arial" w:hAnsi="Arial" w:cs="Arial"/>
          <w:sz w:val="18"/>
          <w:szCs w:val="18"/>
        </w:rPr>
        <w:t xml:space="preserve"> wg ceny jednostkowej, która</w:t>
      </w:r>
      <w:r>
        <w:rPr>
          <w:rFonts w:ascii="Arial" w:hAnsi="Arial" w:cs="Arial"/>
          <w:sz w:val="18"/>
          <w:szCs w:val="18"/>
        </w:rPr>
        <w:t xml:space="preserve"> </w:t>
      </w:r>
      <w:r w:rsidRPr="00971A2E">
        <w:rPr>
          <w:rFonts w:ascii="Arial" w:hAnsi="Arial" w:cs="Arial"/>
          <w:sz w:val="18"/>
          <w:szCs w:val="18"/>
        </w:rPr>
        <w:t>obejmuje przygotowanie podł</w:t>
      </w:r>
      <w:r>
        <w:rPr>
          <w:rFonts w:ascii="Arial" w:hAnsi="Arial" w:cs="Arial"/>
          <w:sz w:val="18"/>
          <w:szCs w:val="18"/>
        </w:rPr>
        <w:t>oż</w:t>
      </w:r>
      <w:r w:rsidRPr="00971A2E">
        <w:rPr>
          <w:rFonts w:ascii="Arial" w:hAnsi="Arial" w:cs="Arial"/>
          <w:sz w:val="18"/>
          <w:szCs w:val="18"/>
        </w:rPr>
        <w:t>a, dostarczenie materiałów i sprzętu, oczyszczenie</w:t>
      </w:r>
      <w:r>
        <w:rPr>
          <w:rFonts w:ascii="Arial" w:hAnsi="Arial" w:cs="Arial"/>
          <w:sz w:val="18"/>
          <w:szCs w:val="18"/>
        </w:rPr>
        <w:t xml:space="preserve"> stano</w:t>
      </w:r>
      <w:r w:rsidRPr="00971A2E">
        <w:rPr>
          <w:rFonts w:ascii="Arial" w:hAnsi="Arial" w:cs="Arial"/>
          <w:sz w:val="18"/>
          <w:szCs w:val="18"/>
        </w:rPr>
        <w:t>wiska pracy.</w:t>
      </w:r>
    </w:p>
    <w:p w:rsidR="00D37707" w:rsidRDefault="00D37707" w:rsidP="00D37707">
      <w:pPr>
        <w:widowControl/>
        <w:spacing w:line="276" w:lineRule="auto"/>
        <w:rPr>
          <w:rFonts w:ascii="Arial" w:hAnsi="Arial" w:cs="Arial"/>
          <w:sz w:val="18"/>
          <w:szCs w:val="18"/>
        </w:rPr>
      </w:pPr>
    </w:p>
    <w:p w:rsidR="00D37707" w:rsidRPr="00971A2E" w:rsidRDefault="00D37707" w:rsidP="00D37707">
      <w:pPr>
        <w:widowControl/>
        <w:spacing w:line="276" w:lineRule="auto"/>
        <w:rPr>
          <w:rFonts w:ascii="Arial" w:hAnsi="Arial" w:cs="Arial"/>
          <w:b/>
          <w:bCs/>
          <w:sz w:val="18"/>
          <w:szCs w:val="18"/>
        </w:rPr>
      </w:pPr>
      <w:r w:rsidRPr="00971A2E">
        <w:rPr>
          <w:rFonts w:ascii="Arial" w:hAnsi="Arial" w:cs="Arial"/>
          <w:b/>
          <w:bCs/>
          <w:sz w:val="18"/>
          <w:szCs w:val="18"/>
        </w:rPr>
        <w:t>10. Przepisy związane.</w:t>
      </w:r>
    </w:p>
    <w:p w:rsidR="00D37707" w:rsidRPr="00B40CE9" w:rsidRDefault="00D37707" w:rsidP="00D37707">
      <w:pPr>
        <w:pStyle w:val="znormal"/>
        <w:widowControl/>
        <w:tabs>
          <w:tab w:val="left" w:pos="2568"/>
          <w:tab w:val="left" w:pos="3119"/>
        </w:tabs>
        <w:spacing w:line="276" w:lineRule="auto"/>
        <w:ind w:left="0"/>
        <w:jc w:val="left"/>
        <w:rPr>
          <w:rFonts w:ascii="Arial" w:hAnsi="Arial" w:cs="Arial"/>
          <w:color w:val="auto"/>
          <w:sz w:val="18"/>
          <w:szCs w:val="18"/>
        </w:rPr>
      </w:pPr>
      <w:r>
        <w:rPr>
          <w:rFonts w:ascii="Arial" w:hAnsi="Arial" w:cs="Arial"/>
          <w:color w:val="auto"/>
          <w:sz w:val="18"/>
          <w:szCs w:val="18"/>
        </w:rPr>
        <w:t xml:space="preserve">PN-69/B-10260 - </w:t>
      </w:r>
      <w:r w:rsidRPr="00B40CE9">
        <w:rPr>
          <w:rFonts w:ascii="Arial" w:hAnsi="Arial" w:cs="Arial"/>
          <w:color w:val="auto"/>
          <w:sz w:val="18"/>
          <w:szCs w:val="18"/>
        </w:rPr>
        <w:t>Izolacje bitumiczne. Wymagania i badania przy odbiorze.</w:t>
      </w:r>
    </w:p>
    <w:p w:rsidR="00D37707" w:rsidRPr="00B40CE9" w:rsidRDefault="00D37707" w:rsidP="00D37707">
      <w:pPr>
        <w:pStyle w:val="znormal"/>
        <w:widowControl/>
        <w:tabs>
          <w:tab w:val="left" w:pos="2568"/>
          <w:tab w:val="left" w:pos="3119"/>
        </w:tabs>
        <w:spacing w:line="276" w:lineRule="auto"/>
        <w:ind w:left="0"/>
        <w:jc w:val="left"/>
        <w:rPr>
          <w:rFonts w:ascii="Arial" w:hAnsi="Arial" w:cs="Arial"/>
          <w:color w:val="auto"/>
          <w:sz w:val="18"/>
          <w:szCs w:val="18"/>
        </w:rPr>
      </w:pPr>
      <w:r>
        <w:rPr>
          <w:rFonts w:ascii="Arial" w:hAnsi="Arial" w:cs="Arial"/>
          <w:color w:val="auto"/>
          <w:sz w:val="18"/>
          <w:szCs w:val="18"/>
        </w:rPr>
        <w:t xml:space="preserve">PN-B-24620:1998 - </w:t>
      </w:r>
      <w:r w:rsidRPr="00B40CE9">
        <w:rPr>
          <w:rFonts w:ascii="Arial" w:hAnsi="Arial" w:cs="Arial"/>
          <w:color w:val="auto"/>
          <w:sz w:val="18"/>
          <w:szCs w:val="18"/>
        </w:rPr>
        <w:t>Lepiki, masy i roztwory asfaltowe stosowane na zimno.</w:t>
      </w:r>
    </w:p>
    <w:p w:rsidR="00D37707" w:rsidRPr="008B30E2" w:rsidRDefault="00D37707" w:rsidP="00D37707">
      <w:pPr>
        <w:pStyle w:val="znormal"/>
        <w:widowControl/>
        <w:tabs>
          <w:tab w:val="left" w:pos="2568"/>
          <w:tab w:val="left" w:pos="3119"/>
        </w:tabs>
        <w:spacing w:line="276" w:lineRule="auto"/>
        <w:ind w:left="0"/>
        <w:jc w:val="left"/>
        <w:rPr>
          <w:rFonts w:ascii="Arial" w:hAnsi="Arial" w:cs="Arial"/>
          <w:color w:val="auto"/>
          <w:sz w:val="18"/>
          <w:szCs w:val="18"/>
        </w:rPr>
      </w:pPr>
      <w:r>
        <w:rPr>
          <w:rFonts w:ascii="Arial" w:hAnsi="Arial" w:cs="Arial"/>
          <w:color w:val="auto"/>
          <w:sz w:val="18"/>
          <w:szCs w:val="18"/>
        </w:rPr>
        <w:t xml:space="preserve">PN-B-27617/A1:1997 - </w:t>
      </w:r>
      <w:r w:rsidRPr="008B30E2">
        <w:rPr>
          <w:rFonts w:ascii="Arial" w:hAnsi="Arial" w:cs="Arial"/>
          <w:color w:val="auto"/>
          <w:sz w:val="18"/>
          <w:szCs w:val="18"/>
        </w:rPr>
        <w:t>Papa asfaltowa na tekturze budowlanej.</w:t>
      </w:r>
    </w:p>
    <w:p w:rsidR="00D37707" w:rsidRDefault="00D37707" w:rsidP="00D37707">
      <w:pPr>
        <w:pStyle w:val="znormal"/>
        <w:widowControl/>
        <w:tabs>
          <w:tab w:val="left" w:pos="2568"/>
          <w:tab w:val="left" w:pos="3119"/>
        </w:tabs>
        <w:spacing w:line="276" w:lineRule="auto"/>
        <w:ind w:left="0"/>
        <w:jc w:val="left"/>
        <w:rPr>
          <w:rFonts w:ascii="Arial" w:hAnsi="Arial" w:cs="Arial"/>
          <w:color w:val="auto"/>
          <w:sz w:val="18"/>
          <w:szCs w:val="18"/>
        </w:rPr>
      </w:pPr>
      <w:r>
        <w:rPr>
          <w:rFonts w:ascii="Arial" w:hAnsi="Arial" w:cs="Arial"/>
          <w:color w:val="auto"/>
          <w:sz w:val="18"/>
          <w:szCs w:val="18"/>
        </w:rPr>
        <w:t xml:space="preserve">PN-B-27620:1998 - </w:t>
      </w:r>
      <w:r w:rsidRPr="008B30E2">
        <w:rPr>
          <w:rFonts w:ascii="Arial" w:hAnsi="Arial" w:cs="Arial"/>
          <w:color w:val="auto"/>
          <w:sz w:val="18"/>
          <w:szCs w:val="18"/>
        </w:rPr>
        <w:t>Papa asfaltowa na welonie z włókien szklanych.</w:t>
      </w:r>
    </w:p>
    <w:p w:rsidR="00D37707" w:rsidRDefault="00D37707" w:rsidP="00D37707">
      <w:pPr>
        <w:rPr>
          <w:rStyle w:val="FontStyle78"/>
          <w:rFonts w:ascii="Arial" w:hAnsi="Arial" w:cs="Arial"/>
        </w:rPr>
      </w:pPr>
    </w:p>
    <w:p w:rsidR="00D37707" w:rsidRDefault="00D37707"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BF75AB" w:rsidRDefault="00BF75AB" w:rsidP="00D37707">
      <w:pPr>
        <w:rPr>
          <w:rStyle w:val="FontStyle78"/>
          <w:rFonts w:ascii="Arial" w:hAnsi="Arial" w:cs="Arial"/>
        </w:rPr>
      </w:pPr>
    </w:p>
    <w:p w:rsidR="00D37707" w:rsidRDefault="00D37707" w:rsidP="00D37707">
      <w:pPr>
        <w:rPr>
          <w:rStyle w:val="FontStyle78"/>
          <w:rFonts w:ascii="Arial" w:hAnsi="Arial" w:cs="Arial"/>
        </w:rPr>
      </w:pPr>
    </w:p>
    <w:p w:rsidR="00D37707" w:rsidRDefault="00D37707" w:rsidP="00D37707">
      <w:pPr>
        <w:rPr>
          <w:rStyle w:val="FontStyle78"/>
          <w:rFonts w:ascii="Arial" w:hAnsi="Arial" w:cs="Arial"/>
        </w:rPr>
      </w:pPr>
    </w:p>
    <w:p w:rsidR="00D37707" w:rsidRPr="00E32DCE" w:rsidRDefault="00D37707" w:rsidP="00D37707">
      <w:pPr>
        <w:rPr>
          <w:rFonts w:ascii="Arial" w:hAnsi="Arial" w:cs="Arial"/>
          <w:b/>
          <w:color w:val="000000"/>
          <w:sz w:val="18"/>
          <w:szCs w:val="18"/>
        </w:rPr>
      </w:pPr>
      <w:r w:rsidRPr="00A9430E">
        <w:rPr>
          <w:rStyle w:val="FontStyle78"/>
          <w:rFonts w:ascii="Arial" w:hAnsi="Arial" w:cs="Arial"/>
        </w:rPr>
        <w:lastRenderedPageBreak/>
        <w:t>S</w:t>
      </w:r>
      <w:r>
        <w:rPr>
          <w:rStyle w:val="FontStyle78"/>
          <w:rFonts w:ascii="Arial" w:hAnsi="Arial" w:cs="Arial"/>
        </w:rPr>
        <w:t>ST</w:t>
      </w:r>
      <w:r w:rsidRPr="00A9430E">
        <w:rPr>
          <w:rStyle w:val="FontStyle78"/>
          <w:rFonts w:ascii="Arial" w:hAnsi="Arial" w:cs="Arial"/>
        </w:rPr>
        <w:t xml:space="preserve"> 0</w:t>
      </w:r>
      <w:r>
        <w:rPr>
          <w:rStyle w:val="FontStyle78"/>
          <w:rFonts w:ascii="Arial" w:hAnsi="Arial" w:cs="Arial"/>
        </w:rPr>
        <w:t>7</w:t>
      </w:r>
      <w:r w:rsidRPr="00A9430E">
        <w:rPr>
          <w:rStyle w:val="FontStyle78"/>
          <w:rFonts w:ascii="Arial" w:hAnsi="Arial" w:cs="Arial"/>
        </w:rPr>
        <w:t>.0</w:t>
      </w:r>
      <w:r>
        <w:rPr>
          <w:rStyle w:val="FontStyle78"/>
          <w:rFonts w:ascii="Arial" w:hAnsi="Arial" w:cs="Arial"/>
        </w:rPr>
        <w:t>0</w:t>
      </w:r>
      <w:r w:rsidRPr="00A9430E">
        <w:rPr>
          <w:rStyle w:val="FontStyle78"/>
          <w:rFonts w:ascii="Arial" w:hAnsi="Arial" w:cs="Arial"/>
        </w:rPr>
        <w:t xml:space="preserve">.00 </w:t>
      </w:r>
      <w:r>
        <w:rPr>
          <w:rStyle w:val="FontStyle78"/>
          <w:rFonts w:ascii="Arial" w:hAnsi="Arial" w:cs="Arial"/>
        </w:rPr>
        <w:t>POKRYCIE DACHU Z PAPY.</w:t>
      </w:r>
    </w:p>
    <w:p w:rsidR="00D37707" w:rsidRPr="008B30E2" w:rsidRDefault="00D37707" w:rsidP="00D37707">
      <w:pPr>
        <w:pStyle w:val="znormal"/>
        <w:widowControl/>
        <w:tabs>
          <w:tab w:val="left" w:pos="2568"/>
          <w:tab w:val="left" w:pos="3119"/>
        </w:tabs>
        <w:spacing w:line="276" w:lineRule="auto"/>
        <w:ind w:left="0"/>
        <w:jc w:val="left"/>
        <w:rPr>
          <w:rFonts w:ascii="Arial" w:hAnsi="Arial" w:cs="Arial"/>
          <w:color w:val="auto"/>
          <w:sz w:val="18"/>
          <w:szCs w:val="18"/>
        </w:rPr>
      </w:pPr>
    </w:p>
    <w:p w:rsidR="00D37707" w:rsidRDefault="00D37707" w:rsidP="00D37707">
      <w:pPr>
        <w:spacing w:line="276" w:lineRule="auto"/>
        <w:jc w:val="both"/>
        <w:rPr>
          <w:rFonts w:ascii="Arial" w:hAnsi="Arial" w:cs="Arial"/>
          <w:b/>
          <w:bCs/>
          <w:sz w:val="18"/>
          <w:szCs w:val="18"/>
        </w:rPr>
      </w:pPr>
      <w:r w:rsidRPr="004E1D53">
        <w:rPr>
          <w:rFonts w:ascii="Arial" w:hAnsi="Arial" w:cs="Arial"/>
          <w:b/>
          <w:bCs/>
          <w:sz w:val="18"/>
          <w:szCs w:val="18"/>
        </w:rPr>
        <w:t>1. Wstęp.</w:t>
      </w:r>
    </w:p>
    <w:p w:rsidR="00D37707" w:rsidRPr="00487C60" w:rsidRDefault="00D37707" w:rsidP="00D37707">
      <w:pPr>
        <w:tabs>
          <w:tab w:val="left" w:pos="0"/>
        </w:tabs>
        <w:jc w:val="both"/>
        <w:rPr>
          <w:rStyle w:val="Pogrubienie"/>
          <w:rFonts w:ascii="Arial" w:hAnsi="Arial" w:cs="Arial"/>
          <w:b w:val="0"/>
          <w:sz w:val="18"/>
          <w:szCs w:val="18"/>
        </w:rPr>
      </w:pPr>
      <w:r>
        <w:rPr>
          <w:rStyle w:val="Pogrubienie"/>
          <w:rFonts w:ascii="Arial" w:hAnsi="Arial" w:cs="Arial"/>
          <w:b w:val="0"/>
          <w:sz w:val="18"/>
          <w:szCs w:val="18"/>
        </w:rPr>
        <w:t>Remont budynku sali wiejskiej w Gościmcu wraz z zagospodarowaniem terenu. Gościmiec dz. nr 62, 61/1.</w:t>
      </w:r>
    </w:p>
    <w:p w:rsidR="00D37707" w:rsidRPr="004E1D53" w:rsidRDefault="00D37707" w:rsidP="00D37707">
      <w:pPr>
        <w:spacing w:line="276" w:lineRule="auto"/>
        <w:jc w:val="both"/>
        <w:rPr>
          <w:rFonts w:ascii="Arial" w:hAnsi="Arial" w:cs="Arial"/>
          <w:b/>
          <w:bCs/>
          <w:sz w:val="18"/>
          <w:szCs w:val="18"/>
        </w:rPr>
      </w:pPr>
    </w:p>
    <w:p w:rsidR="00D37707" w:rsidRPr="004E1D53" w:rsidRDefault="00D37707" w:rsidP="00D37707">
      <w:pPr>
        <w:spacing w:line="276" w:lineRule="auto"/>
        <w:jc w:val="both"/>
        <w:rPr>
          <w:rFonts w:ascii="Arial" w:hAnsi="Arial" w:cs="Arial"/>
          <w:sz w:val="18"/>
          <w:szCs w:val="18"/>
        </w:rPr>
      </w:pPr>
      <w:r w:rsidRPr="004E1D53">
        <w:rPr>
          <w:rFonts w:ascii="Arial" w:hAnsi="Arial" w:cs="Arial"/>
          <w:sz w:val="18"/>
          <w:szCs w:val="18"/>
        </w:rPr>
        <w:t>1.1. Przedmiot SST.</w:t>
      </w:r>
    </w:p>
    <w:p w:rsidR="00D37707" w:rsidRPr="004E1D53" w:rsidRDefault="00D37707" w:rsidP="00D37707">
      <w:pPr>
        <w:spacing w:line="276" w:lineRule="auto"/>
        <w:jc w:val="both"/>
        <w:rPr>
          <w:rFonts w:ascii="Arial" w:hAnsi="Arial" w:cs="Arial"/>
          <w:sz w:val="18"/>
          <w:szCs w:val="18"/>
        </w:rPr>
      </w:pPr>
      <w:r w:rsidRPr="004E1D53">
        <w:rPr>
          <w:rFonts w:ascii="Arial" w:hAnsi="Arial" w:cs="Arial"/>
          <w:sz w:val="18"/>
          <w:szCs w:val="18"/>
        </w:rPr>
        <w:t xml:space="preserve">Przedmiotem niniejszej szczegółowej specyfikacji technicznej są wymagania dotyczące wykonania i odbioru robót </w:t>
      </w:r>
      <w:r>
        <w:rPr>
          <w:rFonts w:ascii="Arial" w:hAnsi="Arial" w:cs="Arial"/>
          <w:sz w:val="18"/>
          <w:szCs w:val="18"/>
        </w:rPr>
        <w:t>związanych z wykonaniem pokrycia dachu z papy termozgrzewalnej wierzchniego krycia, wentylowanej.</w:t>
      </w:r>
    </w:p>
    <w:p w:rsidR="00D37707" w:rsidRPr="004E1D53" w:rsidRDefault="00D37707" w:rsidP="00D37707">
      <w:pPr>
        <w:spacing w:line="276" w:lineRule="auto"/>
        <w:jc w:val="both"/>
        <w:rPr>
          <w:rFonts w:ascii="Arial" w:hAnsi="Arial" w:cs="Arial"/>
          <w:sz w:val="18"/>
          <w:szCs w:val="18"/>
        </w:rPr>
      </w:pPr>
    </w:p>
    <w:p w:rsidR="00D37707" w:rsidRPr="004E1D53" w:rsidRDefault="00D37707" w:rsidP="00D37707">
      <w:pPr>
        <w:spacing w:line="276" w:lineRule="auto"/>
        <w:jc w:val="both"/>
        <w:rPr>
          <w:rFonts w:ascii="Arial" w:hAnsi="Arial" w:cs="Arial"/>
          <w:sz w:val="18"/>
          <w:szCs w:val="18"/>
        </w:rPr>
      </w:pPr>
      <w:r w:rsidRPr="004E1D53">
        <w:rPr>
          <w:rFonts w:ascii="Arial" w:hAnsi="Arial" w:cs="Arial"/>
          <w:sz w:val="18"/>
          <w:szCs w:val="18"/>
        </w:rPr>
        <w:t>1.2. Zakres stosowania SST.</w:t>
      </w:r>
    </w:p>
    <w:p w:rsidR="00D37707" w:rsidRPr="004E1D53" w:rsidRDefault="00D37707" w:rsidP="00D37707">
      <w:pPr>
        <w:spacing w:line="276" w:lineRule="auto"/>
        <w:jc w:val="both"/>
        <w:rPr>
          <w:rFonts w:ascii="Arial" w:hAnsi="Arial" w:cs="Arial"/>
          <w:sz w:val="18"/>
          <w:szCs w:val="18"/>
        </w:rPr>
      </w:pPr>
      <w:r w:rsidRPr="004E1D53">
        <w:rPr>
          <w:rFonts w:ascii="Arial" w:hAnsi="Arial" w:cs="Arial"/>
          <w:sz w:val="18"/>
          <w:szCs w:val="18"/>
        </w:rPr>
        <w:t>Szczegółowa specyfikacja techniczna jest stosowana jako dokument przetargowy i kontraktowy przy zlecaniu i realizacji robót wymienionych w pkt. 1.1.</w:t>
      </w:r>
    </w:p>
    <w:p w:rsidR="00D37707" w:rsidRPr="004E1D53" w:rsidRDefault="00D37707" w:rsidP="00D37707">
      <w:pPr>
        <w:spacing w:line="276" w:lineRule="auto"/>
        <w:jc w:val="both"/>
        <w:rPr>
          <w:rFonts w:ascii="Arial" w:hAnsi="Arial" w:cs="Arial"/>
          <w:sz w:val="18"/>
          <w:szCs w:val="18"/>
        </w:rPr>
      </w:pPr>
    </w:p>
    <w:p w:rsidR="00D37707" w:rsidRPr="004E1D53" w:rsidRDefault="00D37707" w:rsidP="00D37707">
      <w:pPr>
        <w:spacing w:line="276" w:lineRule="auto"/>
        <w:jc w:val="both"/>
        <w:rPr>
          <w:rFonts w:ascii="Arial" w:hAnsi="Arial" w:cs="Arial"/>
          <w:sz w:val="18"/>
          <w:szCs w:val="18"/>
        </w:rPr>
      </w:pPr>
      <w:r w:rsidRPr="004E1D53">
        <w:rPr>
          <w:rFonts w:ascii="Arial" w:hAnsi="Arial" w:cs="Arial"/>
          <w:sz w:val="18"/>
          <w:szCs w:val="18"/>
        </w:rPr>
        <w:t>1.3. Zakres robót objętych SST.</w:t>
      </w:r>
    </w:p>
    <w:p w:rsidR="00D37707" w:rsidRDefault="00D37707" w:rsidP="00D37707">
      <w:pPr>
        <w:spacing w:line="276" w:lineRule="auto"/>
        <w:jc w:val="both"/>
        <w:rPr>
          <w:rFonts w:ascii="Arial" w:hAnsi="Arial" w:cs="Arial"/>
          <w:sz w:val="18"/>
          <w:szCs w:val="18"/>
        </w:rPr>
      </w:pPr>
      <w:r w:rsidRPr="004E1D53">
        <w:rPr>
          <w:rFonts w:ascii="Arial" w:hAnsi="Arial" w:cs="Arial"/>
          <w:sz w:val="18"/>
          <w:szCs w:val="18"/>
        </w:rPr>
        <w:t>Roboty, których dotyczy specyfikacja, obejmują wszystkie czynności umożliwiające i mające na celu wykonanie</w:t>
      </w:r>
      <w:r>
        <w:rPr>
          <w:rFonts w:ascii="Arial" w:hAnsi="Arial" w:cs="Arial"/>
          <w:sz w:val="18"/>
          <w:szCs w:val="18"/>
        </w:rPr>
        <w:t xml:space="preserve"> pokrycia dachu z papy termozgrzewalnej wierzchniego krycia, wentylowanej.</w:t>
      </w:r>
    </w:p>
    <w:p w:rsidR="00D37707" w:rsidRPr="004E1D53" w:rsidRDefault="00D37707" w:rsidP="00D37707">
      <w:pPr>
        <w:spacing w:line="276" w:lineRule="auto"/>
        <w:jc w:val="both"/>
        <w:rPr>
          <w:rFonts w:ascii="Arial" w:hAnsi="Arial" w:cs="Arial"/>
          <w:sz w:val="18"/>
          <w:szCs w:val="18"/>
        </w:rPr>
      </w:pPr>
    </w:p>
    <w:p w:rsidR="00D37707" w:rsidRPr="004E1D53" w:rsidRDefault="00D37707" w:rsidP="00D37707">
      <w:pPr>
        <w:spacing w:line="276" w:lineRule="auto"/>
        <w:jc w:val="both"/>
        <w:rPr>
          <w:rFonts w:ascii="Arial" w:hAnsi="Arial" w:cs="Arial"/>
          <w:sz w:val="18"/>
          <w:szCs w:val="18"/>
        </w:rPr>
      </w:pPr>
      <w:r w:rsidRPr="004E1D53">
        <w:rPr>
          <w:rFonts w:ascii="Arial" w:hAnsi="Arial" w:cs="Arial"/>
          <w:sz w:val="18"/>
          <w:szCs w:val="18"/>
        </w:rPr>
        <w:t>1.4. Określenia podstawowe.</w:t>
      </w:r>
    </w:p>
    <w:p w:rsidR="00D37707" w:rsidRPr="004E1D53" w:rsidRDefault="00D37707" w:rsidP="00D37707">
      <w:pPr>
        <w:spacing w:line="276" w:lineRule="auto"/>
        <w:jc w:val="both"/>
        <w:rPr>
          <w:rFonts w:ascii="Arial" w:hAnsi="Arial" w:cs="Arial"/>
          <w:sz w:val="18"/>
          <w:szCs w:val="18"/>
        </w:rPr>
      </w:pPr>
      <w:r w:rsidRPr="004E1D53">
        <w:rPr>
          <w:rFonts w:ascii="Arial" w:hAnsi="Arial" w:cs="Arial"/>
          <w:sz w:val="18"/>
          <w:szCs w:val="18"/>
        </w:rPr>
        <w:t>Określenia podane w niniejszej SST są zgodne z obowiązującymi odpowiednimi normami.</w:t>
      </w:r>
    </w:p>
    <w:p w:rsidR="00D37707" w:rsidRPr="004E1D53" w:rsidRDefault="00D37707" w:rsidP="00D37707">
      <w:pPr>
        <w:spacing w:line="276" w:lineRule="auto"/>
        <w:jc w:val="both"/>
        <w:rPr>
          <w:rFonts w:ascii="Arial" w:hAnsi="Arial" w:cs="Arial"/>
          <w:sz w:val="18"/>
          <w:szCs w:val="18"/>
        </w:rPr>
      </w:pPr>
    </w:p>
    <w:p w:rsidR="00D37707" w:rsidRPr="004E1D53" w:rsidRDefault="00D37707" w:rsidP="00D37707">
      <w:pPr>
        <w:spacing w:line="276" w:lineRule="auto"/>
        <w:jc w:val="both"/>
        <w:rPr>
          <w:rFonts w:ascii="Arial" w:hAnsi="Arial" w:cs="Arial"/>
          <w:sz w:val="18"/>
          <w:szCs w:val="18"/>
        </w:rPr>
      </w:pPr>
      <w:r w:rsidRPr="004E1D53">
        <w:rPr>
          <w:rFonts w:ascii="Arial" w:hAnsi="Arial" w:cs="Arial"/>
          <w:sz w:val="18"/>
          <w:szCs w:val="18"/>
        </w:rPr>
        <w:t>1.5. Ogólne wymagania dotyczące robót.</w:t>
      </w:r>
    </w:p>
    <w:p w:rsidR="00D37707" w:rsidRPr="004E1D53" w:rsidRDefault="00D37707" w:rsidP="00D37707">
      <w:pPr>
        <w:spacing w:line="276" w:lineRule="auto"/>
        <w:jc w:val="both"/>
        <w:rPr>
          <w:rFonts w:ascii="Arial" w:hAnsi="Arial" w:cs="Arial"/>
          <w:sz w:val="18"/>
          <w:szCs w:val="18"/>
        </w:rPr>
      </w:pPr>
      <w:r w:rsidRPr="004E1D53">
        <w:rPr>
          <w:rFonts w:ascii="Arial" w:hAnsi="Arial" w:cs="Arial"/>
          <w:sz w:val="18"/>
          <w:szCs w:val="18"/>
        </w:rPr>
        <w:t>Wykonawca robót jest odpowiedzialny za jakość ich wykonania oraz za zgodność z dokumentacją projektową, SST i poleceniami Inżyniera.</w:t>
      </w:r>
    </w:p>
    <w:p w:rsidR="00D37707" w:rsidRPr="004E1D53" w:rsidRDefault="00D37707" w:rsidP="00D37707">
      <w:pPr>
        <w:spacing w:line="276" w:lineRule="auto"/>
        <w:jc w:val="both"/>
        <w:rPr>
          <w:rFonts w:ascii="Arial" w:hAnsi="Arial" w:cs="Arial"/>
          <w:b/>
          <w:bCs/>
          <w:sz w:val="18"/>
          <w:szCs w:val="18"/>
        </w:rPr>
      </w:pPr>
    </w:p>
    <w:p w:rsidR="00D37707" w:rsidRDefault="00D37707" w:rsidP="00D37707">
      <w:pPr>
        <w:spacing w:line="276" w:lineRule="auto"/>
        <w:jc w:val="both"/>
        <w:rPr>
          <w:rFonts w:ascii="Arial" w:hAnsi="Arial" w:cs="Arial"/>
          <w:b/>
          <w:bCs/>
          <w:sz w:val="18"/>
          <w:szCs w:val="18"/>
        </w:rPr>
      </w:pPr>
      <w:r w:rsidRPr="00F3049D">
        <w:rPr>
          <w:rFonts w:ascii="Arial" w:hAnsi="Arial" w:cs="Arial"/>
          <w:b/>
          <w:bCs/>
          <w:sz w:val="18"/>
          <w:szCs w:val="18"/>
        </w:rPr>
        <w:t>2. Materiały.</w:t>
      </w:r>
    </w:p>
    <w:p w:rsidR="00D37707" w:rsidRDefault="00D37707" w:rsidP="00D37707">
      <w:pPr>
        <w:spacing w:line="276" w:lineRule="auto"/>
        <w:jc w:val="both"/>
        <w:rPr>
          <w:rFonts w:ascii="Arial" w:hAnsi="Arial" w:cs="Arial"/>
          <w:bCs/>
          <w:sz w:val="18"/>
          <w:szCs w:val="18"/>
        </w:rPr>
      </w:pPr>
      <w:r>
        <w:rPr>
          <w:rFonts w:ascii="Arial" w:hAnsi="Arial" w:cs="Arial"/>
          <w:bCs/>
          <w:sz w:val="18"/>
          <w:szCs w:val="18"/>
        </w:rPr>
        <w:t>2.1 Środek gruntujący bitumiczny do pap termozgrzewalnych wentylacyjnych np. Siplast Primer Szybki Grunt SBS</w:t>
      </w:r>
    </w:p>
    <w:p w:rsidR="00D37707" w:rsidRDefault="00D37707" w:rsidP="00D37707">
      <w:pPr>
        <w:spacing w:line="276" w:lineRule="auto"/>
        <w:jc w:val="both"/>
        <w:rPr>
          <w:rFonts w:ascii="Arial" w:hAnsi="Arial" w:cs="Arial"/>
          <w:bCs/>
          <w:sz w:val="18"/>
          <w:szCs w:val="18"/>
        </w:rPr>
      </w:pPr>
      <w:r>
        <w:rPr>
          <w:rFonts w:ascii="Arial" w:hAnsi="Arial" w:cs="Arial"/>
          <w:bCs/>
          <w:sz w:val="18"/>
          <w:szCs w:val="18"/>
        </w:rPr>
        <w:t>2.2 Papa termozgrzewalna wierzchniego krycia np. Termik Top 5,2 Szybki Syntan SBS</w:t>
      </w:r>
    </w:p>
    <w:p w:rsidR="00D37707" w:rsidRDefault="00D37707" w:rsidP="00D37707">
      <w:pPr>
        <w:spacing w:line="276" w:lineRule="auto"/>
        <w:jc w:val="both"/>
        <w:rPr>
          <w:rFonts w:ascii="Arial" w:hAnsi="Arial" w:cs="Arial"/>
          <w:bCs/>
          <w:sz w:val="18"/>
          <w:szCs w:val="18"/>
        </w:rPr>
      </w:pPr>
      <w:r>
        <w:rPr>
          <w:rFonts w:ascii="Arial" w:hAnsi="Arial" w:cs="Arial"/>
          <w:bCs/>
          <w:sz w:val="18"/>
          <w:szCs w:val="18"/>
        </w:rPr>
        <w:t>2.3 Kominki wentylacyjne do odprowadzenia wilgoci z pod pokrycia dachowego.</w:t>
      </w:r>
    </w:p>
    <w:p w:rsidR="00D37707" w:rsidRDefault="00D37707" w:rsidP="00D37707">
      <w:pPr>
        <w:spacing w:line="276" w:lineRule="auto"/>
        <w:jc w:val="both"/>
        <w:rPr>
          <w:rFonts w:ascii="Arial" w:hAnsi="Arial" w:cs="Arial"/>
          <w:bCs/>
          <w:sz w:val="18"/>
          <w:szCs w:val="18"/>
        </w:rPr>
      </w:pPr>
      <w:r>
        <w:rPr>
          <w:rFonts w:ascii="Arial" w:hAnsi="Arial" w:cs="Arial"/>
          <w:bCs/>
          <w:sz w:val="18"/>
          <w:szCs w:val="18"/>
        </w:rPr>
        <w:t>2.4 Papa termozgrzewalna wierzchniego krycia, zwykła (obróbki murków ogniowych, kominów itp.)</w:t>
      </w:r>
    </w:p>
    <w:p w:rsidR="00D37707" w:rsidRDefault="00D37707" w:rsidP="00D37707">
      <w:pPr>
        <w:spacing w:line="276" w:lineRule="auto"/>
        <w:jc w:val="both"/>
        <w:rPr>
          <w:rFonts w:ascii="Arial" w:hAnsi="Arial" w:cs="Arial"/>
          <w:bCs/>
          <w:sz w:val="18"/>
          <w:szCs w:val="18"/>
        </w:rPr>
      </w:pPr>
    </w:p>
    <w:p w:rsidR="00D37707" w:rsidRPr="00A5130B" w:rsidRDefault="00D37707" w:rsidP="00D37707">
      <w:pPr>
        <w:spacing w:line="276" w:lineRule="auto"/>
        <w:jc w:val="both"/>
        <w:rPr>
          <w:rFonts w:ascii="Arial" w:hAnsi="Arial" w:cs="Arial"/>
          <w:b/>
          <w:sz w:val="18"/>
          <w:szCs w:val="18"/>
        </w:rPr>
      </w:pPr>
      <w:r w:rsidRPr="00A5130B">
        <w:rPr>
          <w:rFonts w:ascii="Arial" w:hAnsi="Arial" w:cs="Arial"/>
          <w:b/>
          <w:sz w:val="18"/>
          <w:szCs w:val="18"/>
        </w:rPr>
        <w:t>3.S</w:t>
      </w:r>
      <w:r>
        <w:rPr>
          <w:rFonts w:ascii="Arial" w:hAnsi="Arial" w:cs="Arial"/>
          <w:b/>
          <w:sz w:val="18"/>
          <w:szCs w:val="18"/>
        </w:rPr>
        <w:t>przęt</w:t>
      </w:r>
      <w:r w:rsidRPr="00A5130B">
        <w:rPr>
          <w:rFonts w:ascii="Arial" w:hAnsi="Arial" w:cs="Arial"/>
          <w:b/>
          <w:sz w:val="18"/>
          <w:szCs w:val="18"/>
        </w:rPr>
        <w:t xml:space="preserve"> </w:t>
      </w:r>
    </w:p>
    <w:p w:rsidR="00D37707" w:rsidRPr="00A5130B" w:rsidRDefault="00D37707" w:rsidP="00D37707">
      <w:pPr>
        <w:spacing w:line="276" w:lineRule="auto"/>
        <w:jc w:val="both"/>
        <w:rPr>
          <w:rFonts w:ascii="Arial" w:hAnsi="Arial" w:cs="Arial"/>
          <w:sz w:val="18"/>
          <w:szCs w:val="18"/>
        </w:rPr>
      </w:pPr>
      <w:r w:rsidRPr="000E0DAA">
        <w:rPr>
          <w:rFonts w:ascii="Arial" w:hAnsi="Arial" w:cs="Arial"/>
          <w:sz w:val="18"/>
          <w:szCs w:val="18"/>
        </w:rPr>
        <w:t>3.1.</w:t>
      </w:r>
      <w:r w:rsidRPr="00A5130B">
        <w:rPr>
          <w:rFonts w:ascii="Arial" w:hAnsi="Arial" w:cs="Arial"/>
          <w:sz w:val="18"/>
          <w:szCs w:val="18"/>
        </w:rPr>
        <w:t xml:space="preserve"> Ogólne wymagania dotyczące sprzętu podano w ST 00.00 „Wymagania ogólne” pkt.3</w:t>
      </w:r>
    </w:p>
    <w:p w:rsidR="00D37707" w:rsidRPr="00084398" w:rsidRDefault="00D37707" w:rsidP="00D37707">
      <w:pPr>
        <w:pStyle w:val="znormal"/>
        <w:widowControl/>
        <w:ind w:left="0"/>
        <w:rPr>
          <w:rFonts w:ascii="Arial" w:hAnsi="Arial" w:cs="Arial"/>
          <w:color w:val="auto"/>
          <w:sz w:val="18"/>
          <w:szCs w:val="18"/>
        </w:rPr>
      </w:pPr>
      <w:r w:rsidRPr="00084398">
        <w:rPr>
          <w:rFonts w:ascii="Arial" w:hAnsi="Arial" w:cs="Arial"/>
          <w:sz w:val="18"/>
          <w:szCs w:val="18"/>
        </w:rPr>
        <w:t xml:space="preserve">3.2 </w:t>
      </w:r>
      <w:r w:rsidRPr="00084398">
        <w:rPr>
          <w:rFonts w:ascii="Arial" w:hAnsi="Arial" w:cs="Arial"/>
          <w:color w:val="auto"/>
          <w:sz w:val="18"/>
          <w:szCs w:val="18"/>
        </w:rPr>
        <w:t>Roboty można wykonać ręcznie lub przy użyciu dowolnego typu sprzętu.</w:t>
      </w:r>
    </w:p>
    <w:p w:rsidR="00D37707" w:rsidRPr="00A5130B" w:rsidRDefault="00D37707" w:rsidP="00D37707">
      <w:pPr>
        <w:spacing w:line="276" w:lineRule="auto"/>
        <w:jc w:val="both"/>
        <w:rPr>
          <w:rFonts w:ascii="Arial" w:hAnsi="Arial" w:cs="Arial"/>
          <w:b/>
          <w:sz w:val="18"/>
          <w:szCs w:val="18"/>
        </w:rPr>
      </w:pPr>
      <w:r w:rsidRPr="00A5130B">
        <w:rPr>
          <w:rFonts w:ascii="Arial" w:hAnsi="Arial" w:cs="Arial"/>
          <w:b/>
          <w:sz w:val="18"/>
          <w:szCs w:val="18"/>
        </w:rPr>
        <w:t>4. T</w:t>
      </w:r>
      <w:r>
        <w:rPr>
          <w:rFonts w:ascii="Arial" w:hAnsi="Arial" w:cs="Arial"/>
          <w:b/>
          <w:sz w:val="18"/>
          <w:szCs w:val="18"/>
        </w:rPr>
        <w:t>ransport</w:t>
      </w:r>
      <w:r w:rsidRPr="00A5130B">
        <w:rPr>
          <w:rFonts w:ascii="Arial" w:hAnsi="Arial" w:cs="Arial"/>
          <w:b/>
          <w:sz w:val="18"/>
          <w:szCs w:val="18"/>
        </w:rPr>
        <w:t xml:space="preserve"> </w:t>
      </w:r>
    </w:p>
    <w:p w:rsidR="00D37707" w:rsidRPr="00A5130B" w:rsidRDefault="00D37707" w:rsidP="00D37707">
      <w:pPr>
        <w:spacing w:line="276" w:lineRule="auto"/>
        <w:jc w:val="both"/>
        <w:rPr>
          <w:rFonts w:ascii="Arial" w:hAnsi="Arial" w:cs="Arial"/>
          <w:sz w:val="18"/>
          <w:szCs w:val="18"/>
        </w:rPr>
      </w:pPr>
      <w:r w:rsidRPr="00A5130B">
        <w:rPr>
          <w:rFonts w:ascii="Arial" w:hAnsi="Arial" w:cs="Arial"/>
          <w:sz w:val="18"/>
          <w:szCs w:val="18"/>
        </w:rPr>
        <w:t>4.1. Ogólne wymagania dotyczące transportu podano w ST 00.00 „Wymagania ogólne” pkt.4</w:t>
      </w:r>
    </w:p>
    <w:p w:rsidR="00D37707" w:rsidRPr="00A5130B" w:rsidRDefault="00D37707" w:rsidP="00D37707">
      <w:pPr>
        <w:spacing w:line="276" w:lineRule="auto"/>
        <w:jc w:val="both"/>
        <w:rPr>
          <w:rFonts w:ascii="Arial" w:hAnsi="Arial" w:cs="Arial"/>
          <w:b/>
          <w:sz w:val="18"/>
          <w:szCs w:val="18"/>
        </w:rPr>
      </w:pPr>
      <w:r w:rsidRPr="00A5130B">
        <w:rPr>
          <w:rFonts w:ascii="Arial" w:hAnsi="Arial" w:cs="Arial"/>
          <w:sz w:val="18"/>
          <w:szCs w:val="18"/>
        </w:rPr>
        <w:t>4.2. Pakowanie i magazynowanie materiałów</w:t>
      </w:r>
      <w:r w:rsidRPr="00A5130B">
        <w:rPr>
          <w:rFonts w:ascii="Arial" w:hAnsi="Arial" w:cs="Arial"/>
          <w:b/>
          <w:sz w:val="18"/>
          <w:szCs w:val="18"/>
        </w:rPr>
        <w:t xml:space="preserve">  </w:t>
      </w:r>
    </w:p>
    <w:p w:rsidR="00D37707" w:rsidRPr="00A5130B" w:rsidRDefault="00D37707" w:rsidP="00D37707">
      <w:pPr>
        <w:spacing w:line="276" w:lineRule="auto"/>
        <w:jc w:val="both"/>
        <w:rPr>
          <w:rFonts w:ascii="Arial" w:hAnsi="Arial" w:cs="Arial"/>
          <w:sz w:val="18"/>
          <w:szCs w:val="18"/>
        </w:rPr>
      </w:pPr>
      <w:r w:rsidRPr="00A5130B">
        <w:rPr>
          <w:rFonts w:ascii="Arial" w:hAnsi="Arial" w:cs="Arial"/>
          <w:snapToGrid w:val="0"/>
          <w:sz w:val="18"/>
          <w:szCs w:val="18"/>
        </w:rPr>
        <w:t>4.3. Transport materiałów  należy wykonać zgodnie z wymogami aktualnej normy.</w:t>
      </w:r>
      <w:r w:rsidRPr="00A5130B">
        <w:rPr>
          <w:rFonts w:ascii="Arial" w:hAnsi="Arial" w:cs="Arial"/>
          <w:sz w:val="18"/>
          <w:szCs w:val="18"/>
        </w:rPr>
        <w:t xml:space="preserve">  </w:t>
      </w:r>
    </w:p>
    <w:p w:rsidR="00D37707" w:rsidRDefault="00D37707" w:rsidP="00D37707">
      <w:pPr>
        <w:spacing w:line="276" w:lineRule="auto"/>
        <w:jc w:val="both"/>
        <w:rPr>
          <w:rFonts w:ascii="Arial" w:hAnsi="Arial" w:cs="Arial"/>
          <w:bCs/>
          <w:sz w:val="18"/>
          <w:szCs w:val="18"/>
        </w:rPr>
      </w:pPr>
    </w:p>
    <w:p w:rsidR="00D37707" w:rsidRPr="001D76CB" w:rsidRDefault="00D37707" w:rsidP="00D37707">
      <w:pPr>
        <w:widowControl/>
        <w:spacing w:line="276" w:lineRule="auto"/>
        <w:jc w:val="both"/>
        <w:rPr>
          <w:rFonts w:ascii="Arial" w:hAnsi="Arial" w:cs="Arial"/>
          <w:b/>
          <w:bCs/>
          <w:sz w:val="18"/>
          <w:szCs w:val="18"/>
        </w:rPr>
      </w:pPr>
      <w:r w:rsidRPr="001D76CB">
        <w:rPr>
          <w:rFonts w:ascii="Arial" w:hAnsi="Arial" w:cs="Arial"/>
          <w:b/>
          <w:bCs/>
          <w:sz w:val="18"/>
          <w:szCs w:val="18"/>
        </w:rPr>
        <w:t>5. Wykonanie robót.</w:t>
      </w:r>
    </w:p>
    <w:p w:rsidR="00D37707" w:rsidRDefault="00D37707" w:rsidP="00D37707">
      <w:pPr>
        <w:widowControl/>
        <w:autoSpaceDE/>
        <w:autoSpaceDN/>
        <w:adjustRightInd/>
        <w:spacing w:line="276" w:lineRule="auto"/>
        <w:jc w:val="both"/>
        <w:rPr>
          <w:rFonts w:ascii="Arial" w:hAnsi="Arial" w:cs="Arial"/>
          <w:sz w:val="18"/>
          <w:szCs w:val="18"/>
        </w:rPr>
      </w:pPr>
      <w:r>
        <w:rPr>
          <w:rFonts w:ascii="Arial" w:hAnsi="Arial" w:cs="Arial"/>
          <w:sz w:val="18"/>
          <w:szCs w:val="18"/>
        </w:rPr>
        <w:t>5.1 Ułożenie papy wentylowanej</w:t>
      </w:r>
    </w:p>
    <w:p w:rsidR="00D37707" w:rsidRPr="00084398" w:rsidRDefault="00D37707" w:rsidP="00D37707">
      <w:pPr>
        <w:widowControl/>
        <w:autoSpaceDE/>
        <w:autoSpaceDN/>
        <w:adjustRightInd/>
        <w:spacing w:line="276" w:lineRule="auto"/>
        <w:jc w:val="both"/>
        <w:rPr>
          <w:rFonts w:ascii="Arial" w:hAnsi="Arial" w:cs="Arial"/>
          <w:sz w:val="18"/>
          <w:szCs w:val="18"/>
        </w:rPr>
      </w:pPr>
      <w:r>
        <w:rPr>
          <w:rFonts w:ascii="Arial" w:hAnsi="Arial" w:cs="Arial"/>
          <w:sz w:val="18"/>
          <w:szCs w:val="18"/>
        </w:rPr>
        <w:t xml:space="preserve">5.1.1 </w:t>
      </w:r>
      <w:r w:rsidRPr="00084398">
        <w:rPr>
          <w:rFonts w:ascii="Arial" w:hAnsi="Arial" w:cs="Arial"/>
          <w:sz w:val="18"/>
          <w:szCs w:val="18"/>
        </w:rPr>
        <w:t xml:space="preserve">Podłoże powinno mieć odpowiednią sztywność i wytrzymałość. Podłoże należy oczyścić (musi być suche, czyste, równe, wolne od piasku, tłustych plam i innych zanieczyszczeń). </w:t>
      </w:r>
    </w:p>
    <w:p w:rsidR="00D37707" w:rsidRPr="00084398" w:rsidRDefault="00D37707" w:rsidP="00D37707">
      <w:pPr>
        <w:widowControl/>
        <w:autoSpaceDE/>
        <w:autoSpaceDN/>
        <w:adjustRightInd/>
        <w:spacing w:line="276" w:lineRule="auto"/>
        <w:jc w:val="both"/>
        <w:rPr>
          <w:rFonts w:ascii="Arial" w:hAnsi="Arial" w:cs="Arial"/>
          <w:sz w:val="18"/>
          <w:szCs w:val="18"/>
        </w:rPr>
      </w:pPr>
      <w:r>
        <w:rPr>
          <w:rFonts w:ascii="Arial" w:hAnsi="Arial" w:cs="Arial"/>
          <w:sz w:val="18"/>
          <w:szCs w:val="18"/>
        </w:rPr>
        <w:t xml:space="preserve">- </w:t>
      </w:r>
      <w:r w:rsidRPr="00084398">
        <w:rPr>
          <w:rFonts w:ascii="Arial" w:hAnsi="Arial" w:cs="Arial"/>
          <w:sz w:val="18"/>
          <w:szCs w:val="18"/>
        </w:rPr>
        <w:t xml:space="preserve">Podłoże zagruntować roztworem gruntującym i pozostawić do wyschnięcia (czas schnięcia roztworu powinien być określony przez producenta). </w:t>
      </w:r>
    </w:p>
    <w:p w:rsidR="00D37707" w:rsidRPr="00084398" w:rsidRDefault="00D37707" w:rsidP="00D37707">
      <w:pPr>
        <w:widowControl/>
        <w:autoSpaceDE/>
        <w:autoSpaceDN/>
        <w:adjustRightInd/>
        <w:spacing w:line="276" w:lineRule="auto"/>
        <w:jc w:val="both"/>
        <w:rPr>
          <w:rFonts w:ascii="Arial" w:hAnsi="Arial" w:cs="Arial"/>
          <w:sz w:val="18"/>
          <w:szCs w:val="18"/>
        </w:rPr>
      </w:pPr>
      <w:r>
        <w:rPr>
          <w:rFonts w:ascii="Arial" w:hAnsi="Arial" w:cs="Arial"/>
          <w:sz w:val="18"/>
          <w:szCs w:val="18"/>
        </w:rPr>
        <w:t>5.1.2</w:t>
      </w:r>
      <w:r w:rsidRPr="00084398">
        <w:rPr>
          <w:rFonts w:ascii="Arial" w:hAnsi="Arial" w:cs="Arial"/>
          <w:sz w:val="18"/>
          <w:szCs w:val="18"/>
        </w:rPr>
        <w:t xml:space="preserve"> Rozłożyć luzem na połaci dachowej papę wentylacyjną. Papy wentylacyjnej nie należy układać w następujących miejscach:</w:t>
      </w:r>
    </w:p>
    <w:p w:rsidR="00D37707" w:rsidRPr="00084398" w:rsidRDefault="00D37707" w:rsidP="00D37707">
      <w:pPr>
        <w:widowControl/>
        <w:autoSpaceDE/>
        <w:autoSpaceDN/>
        <w:adjustRightInd/>
        <w:spacing w:line="276" w:lineRule="auto"/>
        <w:jc w:val="both"/>
        <w:rPr>
          <w:rFonts w:ascii="Arial" w:hAnsi="Arial" w:cs="Arial"/>
          <w:sz w:val="18"/>
          <w:szCs w:val="18"/>
        </w:rPr>
      </w:pPr>
      <w:r w:rsidRPr="00084398">
        <w:rPr>
          <w:rFonts w:ascii="Arial" w:hAnsi="Arial" w:cs="Arial"/>
          <w:sz w:val="18"/>
          <w:szCs w:val="18"/>
        </w:rPr>
        <w:t>– przy okapie,</w:t>
      </w:r>
    </w:p>
    <w:p w:rsidR="00D37707" w:rsidRPr="00084398" w:rsidRDefault="00D37707" w:rsidP="00D37707">
      <w:pPr>
        <w:widowControl/>
        <w:autoSpaceDE/>
        <w:autoSpaceDN/>
        <w:adjustRightInd/>
        <w:spacing w:line="276" w:lineRule="auto"/>
        <w:jc w:val="both"/>
        <w:rPr>
          <w:rFonts w:ascii="Arial" w:hAnsi="Arial" w:cs="Arial"/>
          <w:sz w:val="18"/>
          <w:szCs w:val="18"/>
        </w:rPr>
      </w:pPr>
      <w:r w:rsidRPr="00084398">
        <w:rPr>
          <w:rFonts w:ascii="Arial" w:hAnsi="Arial" w:cs="Arial"/>
          <w:sz w:val="18"/>
          <w:szCs w:val="18"/>
        </w:rPr>
        <w:t>– przy wpustach dachowych i korytach odpływowych,</w:t>
      </w:r>
    </w:p>
    <w:p w:rsidR="00D37707" w:rsidRPr="00084398" w:rsidRDefault="00D37707" w:rsidP="00D37707">
      <w:pPr>
        <w:widowControl/>
        <w:autoSpaceDE/>
        <w:autoSpaceDN/>
        <w:adjustRightInd/>
        <w:spacing w:line="276" w:lineRule="auto"/>
        <w:jc w:val="both"/>
        <w:rPr>
          <w:rFonts w:ascii="Arial" w:hAnsi="Arial" w:cs="Arial"/>
          <w:sz w:val="18"/>
          <w:szCs w:val="18"/>
        </w:rPr>
      </w:pPr>
      <w:r w:rsidRPr="00084398">
        <w:rPr>
          <w:rFonts w:ascii="Arial" w:hAnsi="Arial" w:cs="Arial"/>
          <w:sz w:val="18"/>
          <w:szCs w:val="18"/>
        </w:rPr>
        <w:t>– przy dylatacjach budynku,</w:t>
      </w:r>
    </w:p>
    <w:p w:rsidR="00D37707" w:rsidRPr="00084398" w:rsidRDefault="00D37707" w:rsidP="00D37707">
      <w:pPr>
        <w:widowControl/>
        <w:autoSpaceDE/>
        <w:autoSpaceDN/>
        <w:adjustRightInd/>
        <w:spacing w:line="276" w:lineRule="auto"/>
        <w:jc w:val="both"/>
        <w:rPr>
          <w:rFonts w:ascii="Arial" w:hAnsi="Arial" w:cs="Arial"/>
          <w:sz w:val="18"/>
          <w:szCs w:val="18"/>
        </w:rPr>
      </w:pPr>
      <w:r w:rsidRPr="00084398">
        <w:rPr>
          <w:rFonts w:ascii="Arial" w:hAnsi="Arial" w:cs="Arial"/>
          <w:sz w:val="18"/>
          <w:szCs w:val="18"/>
        </w:rPr>
        <w:t>– przy kominach, ogniomurach itp.</w:t>
      </w:r>
    </w:p>
    <w:p w:rsidR="00D37707" w:rsidRPr="00084398" w:rsidRDefault="00D37707" w:rsidP="00D37707">
      <w:pPr>
        <w:widowControl/>
        <w:autoSpaceDE/>
        <w:autoSpaceDN/>
        <w:adjustRightInd/>
        <w:spacing w:line="276" w:lineRule="auto"/>
        <w:jc w:val="both"/>
        <w:rPr>
          <w:rFonts w:ascii="Arial" w:hAnsi="Arial" w:cs="Arial"/>
          <w:sz w:val="18"/>
          <w:szCs w:val="18"/>
        </w:rPr>
      </w:pPr>
      <w:r w:rsidRPr="00084398">
        <w:rPr>
          <w:rFonts w:ascii="Arial" w:hAnsi="Arial" w:cs="Arial"/>
          <w:sz w:val="18"/>
          <w:szCs w:val="18"/>
        </w:rPr>
        <w:t xml:space="preserve">Pas papy wentylacyjnej należy odsunąć od powyższych miejsc na odległość przynajmniej 50 cm. Papę wentylacyjną układamy na zakład wynoszący ok. 2 cm. </w:t>
      </w:r>
    </w:p>
    <w:p w:rsidR="00D37707" w:rsidRPr="00084398" w:rsidRDefault="00D37707" w:rsidP="00D37707">
      <w:pPr>
        <w:widowControl/>
        <w:autoSpaceDE/>
        <w:autoSpaceDN/>
        <w:adjustRightInd/>
        <w:spacing w:line="276" w:lineRule="auto"/>
        <w:jc w:val="both"/>
        <w:rPr>
          <w:rFonts w:ascii="Arial" w:hAnsi="Arial" w:cs="Arial"/>
          <w:sz w:val="18"/>
          <w:szCs w:val="18"/>
        </w:rPr>
      </w:pPr>
      <w:r>
        <w:rPr>
          <w:rFonts w:ascii="Arial" w:hAnsi="Arial" w:cs="Arial"/>
          <w:sz w:val="18"/>
          <w:szCs w:val="18"/>
        </w:rPr>
        <w:t>5.1.3</w:t>
      </w:r>
      <w:r w:rsidRPr="00084398">
        <w:rPr>
          <w:rFonts w:ascii="Arial" w:hAnsi="Arial" w:cs="Arial"/>
          <w:sz w:val="18"/>
          <w:szCs w:val="18"/>
        </w:rPr>
        <w:t xml:space="preserve"> Ułożyć kominki wentylacyjne w ilości ok. 1 szt. na 30-50 m². </w:t>
      </w:r>
    </w:p>
    <w:p w:rsidR="00D37707" w:rsidRDefault="00D37707" w:rsidP="00D37707">
      <w:pPr>
        <w:widowControl/>
        <w:autoSpaceDE/>
        <w:autoSpaceDN/>
        <w:adjustRightInd/>
        <w:spacing w:line="276" w:lineRule="auto"/>
        <w:jc w:val="both"/>
        <w:rPr>
          <w:rFonts w:ascii="Arial" w:hAnsi="Arial" w:cs="Arial"/>
          <w:sz w:val="18"/>
          <w:szCs w:val="18"/>
        </w:rPr>
      </w:pPr>
      <w:r>
        <w:rPr>
          <w:rFonts w:ascii="Arial" w:hAnsi="Arial" w:cs="Arial"/>
          <w:sz w:val="18"/>
          <w:szCs w:val="18"/>
        </w:rPr>
        <w:t>5.1.4</w:t>
      </w:r>
      <w:r w:rsidRPr="00084398">
        <w:rPr>
          <w:rFonts w:ascii="Arial" w:hAnsi="Arial" w:cs="Arial"/>
          <w:sz w:val="18"/>
          <w:szCs w:val="18"/>
        </w:rPr>
        <w:t xml:space="preserve"> Zgrzać wa</w:t>
      </w:r>
      <w:r>
        <w:rPr>
          <w:rFonts w:ascii="Arial" w:hAnsi="Arial" w:cs="Arial"/>
          <w:sz w:val="18"/>
          <w:szCs w:val="18"/>
        </w:rPr>
        <w:t>rstwę papy wentylowanej wierzchniego krycia.</w:t>
      </w:r>
    </w:p>
    <w:p w:rsidR="00D37707" w:rsidRDefault="00D37707" w:rsidP="00D37707">
      <w:pPr>
        <w:widowControl/>
        <w:autoSpaceDE/>
        <w:autoSpaceDN/>
        <w:adjustRightInd/>
        <w:spacing w:line="276" w:lineRule="auto"/>
        <w:jc w:val="both"/>
        <w:rPr>
          <w:rFonts w:ascii="Arial" w:hAnsi="Arial" w:cs="Arial"/>
          <w:sz w:val="18"/>
          <w:szCs w:val="18"/>
        </w:rPr>
      </w:pPr>
    </w:p>
    <w:p w:rsidR="00D37707" w:rsidRDefault="00D37707" w:rsidP="00D37707">
      <w:pPr>
        <w:widowControl/>
        <w:autoSpaceDE/>
        <w:autoSpaceDN/>
        <w:adjustRightInd/>
        <w:spacing w:line="276" w:lineRule="auto"/>
        <w:jc w:val="both"/>
        <w:rPr>
          <w:rFonts w:ascii="Arial" w:hAnsi="Arial" w:cs="Arial"/>
          <w:sz w:val="18"/>
          <w:szCs w:val="18"/>
        </w:rPr>
      </w:pPr>
      <w:r>
        <w:rPr>
          <w:rFonts w:ascii="Arial" w:hAnsi="Arial" w:cs="Arial"/>
          <w:sz w:val="18"/>
          <w:szCs w:val="18"/>
        </w:rPr>
        <w:t>5.2 Obróbki ścian i kominów z papy termozgrzewalnej</w:t>
      </w:r>
    </w:p>
    <w:p w:rsidR="00D37707" w:rsidRPr="00745D13" w:rsidRDefault="00D37707" w:rsidP="00D37707">
      <w:pPr>
        <w:widowControl/>
        <w:autoSpaceDE/>
        <w:autoSpaceDN/>
        <w:adjustRightInd/>
        <w:spacing w:line="276" w:lineRule="auto"/>
        <w:jc w:val="both"/>
        <w:rPr>
          <w:rFonts w:ascii="Arial" w:hAnsi="Arial" w:cs="Arial"/>
          <w:sz w:val="18"/>
          <w:szCs w:val="18"/>
        </w:rPr>
      </w:pPr>
      <w:r>
        <w:rPr>
          <w:rFonts w:ascii="Arial" w:hAnsi="Arial" w:cs="Arial"/>
          <w:sz w:val="18"/>
          <w:szCs w:val="18"/>
        </w:rPr>
        <w:t>5.2.1</w:t>
      </w:r>
      <w:r w:rsidRPr="00745D13">
        <w:rPr>
          <w:rFonts w:ascii="Arial" w:hAnsi="Arial" w:cs="Arial"/>
          <w:sz w:val="18"/>
          <w:szCs w:val="18"/>
        </w:rPr>
        <w:t xml:space="preserve"> Podłoże oraz attykę</w:t>
      </w:r>
      <w:r>
        <w:rPr>
          <w:rFonts w:ascii="Arial" w:hAnsi="Arial" w:cs="Arial"/>
          <w:sz w:val="18"/>
          <w:szCs w:val="18"/>
        </w:rPr>
        <w:t xml:space="preserve"> (ściany, kominy)</w:t>
      </w:r>
      <w:r w:rsidRPr="00745D13">
        <w:rPr>
          <w:rFonts w:ascii="Arial" w:hAnsi="Arial" w:cs="Arial"/>
          <w:sz w:val="18"/>
          <w:szCs w:val="18"/>
        </w:rPr>
        <w:t xml:space="preserve"> zagruntować roztworem</w:t>
      </w:r>
      <w:r>
        <w:rPr>
          <w:rFonts w:ascii="Arial" w:hAnsi="Arial" w:cs="Arial"/>
          <w:sz w:val="18"/>
          <w:szCs w:val="18"/>
        </w:rPr>
        <w:t xml:space="preserve"> </w:t>
      </w:r>
      <w:r w:rsidRPr="00745D13">
        <w:rPr>
          <w:rFonts w:ascii="Arial" w:hAnsi="Arial" w:cs="Arial"/>
          <w:sz w:val="18"/>
          <w:szCs w:val="18"/>
        </w:rPr>
        <w:t xml:space="preserve">gruntującym i pozostawić do wyschnięcia (czas </w:t>
      </w:r>
    </w:p>
    <w:p w:rsidR="00D37707" w:rsidRPr="00745D13" w:rsidRDefault="00D37707" w:rsidP="00D37707">
      <w:pPr>
        <w:widowControl/>
        <w:autoSpaceDE/>
        <w:autoSpaceDN/>
        <w:adjustRightInd/>
        <w:spacing w:line="276" w:lineRule="auto"/>
        <w:jc w:val="both"/>
        <w:rPr>
          <w:rFonts w:ascii="Arial" w:hAnsi="Arial" w:cs="Arial"/>
          <w:sz w:val="18"/>
          <w:szCs w:val="18"/>
        </w:rPr>
      </w:pPr>
      <w:r w:rsidRPr="00745D13">
        <w:rPr>
          <w:rFonts w:ascii="Arial" w:hAnsi="Arial" w:cs="Arial"/>
          <w:sz w:val="18"/>
          <w:szCs w:val="18"/>
        </w:rPr>
        <w:t>schnięcia roztworu powinien być określony przez producenta).</w:t>
      </w:r>
    </w:p>
    <w:p w:rsidR="00D37707" w:rsidRPr="00745D13" w:rsidRDefault="00D37707" w:rsidP="00D37707">
      <w:pPr>
        <w:widowControl/>
        <w:autoSpaceDE/>
        <w:autoSpaceDN/>
        <w:adjustRightInd/>
        <w:spacing w:line="276" w:lineRule="auto"/>
        <w:jc w:val="both"/>
        <w:rPr>
          <w:rFonts w:ascii="Arial" w:hAnsi="Arial" w:cs="Arial"/>
          <w:sz w:val="18"/>
          <w:szCs w:val="18"/>
        </w:rPr>
      </w:pPr>
      <w:r>
        <w:rPr>
          <w:rFonts w:ascii="Arial" w:hAnsi="Arial" w:cs="Arial"/>
          <w:sz w:val="18"/>
          <w:szCs w:val="18"/>
        </w:rPr>
        <w:lastRenderedPageBreak/>
        <w:t>5.2.2</w:t>
      </w:r>
      <w:r w:rsidRPr="00745D13">
        <w:rPr>
          <w:rFonts w:ascii="Arial" w:hAnsi="Arial" w:cs="Arial"/>
          <w:sz w:val="18"/>
          <w:szCs w:val="18"/>
        </w:rPr>
        <w:t xml:space="preserve"> Zgrzać do podłoża paroizolację – papę.</w:t>
      </w:r>
    </w:p>
    <w:p w:rsidR="00D37707" w:rsidRPr="00745D13" w:rsidRDefault="00D37707" w:rsidP="00D37707">
      <w:pPr>
        <w:widowControl/>
        <w:autoSpaceDE/>
        <w:autoSpaceDN/>
        <w:adjustRightInd/>
        <w:spacing w:line="276" w:lineRule="auto"/>
        <w:jc w:val="both"/>
        <w:rPr>
          <w:rFonts w:ascii="Arial" w:hAnsi="Arial" w:cs="Arial"/>
          <w:sz w:val="18"/>
          <w:szCs w:val="18"/>
        </w:rPr>
      </w:pPr>
      <w:r>
        <w:rPr>
          <w:rFonts w:ascii="Arial" w:hAnsi="Arial" w:cs="Arial"/>
          <w:sz w:val="18"/>
          <w:szCs w:val="18"/>
        </w:rPr>
        <w:t>5.2.3</w:t>
      </w:r>
      <w:r w:rsidRPr="00745D13">
        <w:rPr>
          <w:rFonts w:ascii="Arial" w:hAnsi="Arial" w:cs="Arial"/>
          <w:sz w:val="18"/>
          <w:szCs w:val="18"/>
        </w:rPr>
        <w:t xml:space="preserve"> </w:t>
      </w:r>
      <w:r>
        <w:rPr>
          <w:rFonts w:ascii="Arial" w:hAnsi="Arial" w:cs="Arial"/>
          <w:sz w:val="18"/>
          <w:szCs w:val="18"/>
        </w:rPr>
        <w:t>Ułożyć warstwę papy podkładowej</w:t>
      </w:r>
      <w:r w:rsidRPr="00745D13">
        <w:rPr>
          <w:rFonts w:ascii="Arial" w:hAnsi="Arial" w:cs="Arial"/>
          <w:sz w:val="18"/>
          <w:szCs w:val="18"/>
        </w:rPr>
        <w:t>.</w:t>
      </w:r>
    </w:p>
    <w:p w:rsidR="00D37707" w:rsidRPr="00745D13" w:rsidRDefault="00D37707" w:rsidP="00D37707">
      <w:pPr>
        <w:widowControl/>
        <w:autoSpaceDE/>
        <w:autoSpaceDN/>
        <w:adjustRightInd/>
        <w:spacing w:line="276" w:lineRule="auto"/>
        <w:jc w:val="both"/>
        <w:rPr>
          <w:rFonts w:ascii="Arial" w:hAnsi="Arial" w:cs="Arial"/>
          <w:sz w:val="18"/>
          <w:szCs w:val="18"/>
        </w:rPr>
      </w:pPr>
      <w:r>
        <w:rPr>
          <w:rFonts w:ascii="Arial" w:hAnsi="Arial" w:cs="Arial"/>
          <w:sz w:val="18"/>
          <w:szCs w:val="18"/>
        </w:rPr>
        <w:t>5.2.4</w:t>
      </w:r>
      <w:r w:rsidRPr="00745D13">
        <w:rPr>
          <w:rFonts w:ascii="Arial" w:hAnsi="Arial" w:cs="Arial"/>
          <w:sz w:val="18"/>
          <w:szCs w:val="18"/>
        </w:rPr>
        <w:t xml:space="preserve"> W narożu </w:t>
      </w:r>
      <w:r>
        <w:rPr>
          <w:rFonts w:ascii="Arial" w:hAnsi="Arial" w:cs="Arial"/>
          <w:sz w:val="18"/>
          <w:szCs w:val="18"/>
        </w:rPr>
        <w:t>z</w:t>
      </w:r>
      <w:r w:rsidRPr="00745D13">
        <w:rPr>
          <w:rFonts w:ascii="Arial" w:hAnsi="Arial" w:cs="Arial"/>
          <w:sz w:val="18"/>
          <w:szCs w:val="18"/>
        </w:rPr>
        <w:t>amocować trójkątny klin styropianowy oklejony papą podkładową.</w:t>
      </w:r>
    </w:p>
    <w:p w:rsidR="00D37707" w:rsidRPr="00745D13" w:rsidRDefault="00D37707" w:rsidP="00D37707">
      <w:pPr>
        <w:widowControl/>
        <w:autoSpaceDE/>
        <w:autoSpaceDN/>
        <w:adjustRightInd/>
        <w:spacing w:line="276" w:lineRule="auto"/>
        <w:jc w:val="both"/>
        <w:rPr>
          <w:rFonts w:ascii="Arial" w:hAnsi="Arial" w:cs="Arial"/>
          <w:sz w:val="18"/>
          <w:szCs w:val="18"/>
        </w:rPr>
      </w:pPr>
      <w:r>
        <w:rPr>
          <w:rFonts w:ascii="Arial" w:hAnsi="Arial" w:cs="Arial"/>
          <w:sz w:val="18"/>
          <w:szCs w:val="18"/>
        </w:rPr>
        <w:t xml:space="preserve">5.2.5 Zgrzać pas papy podkładowej </w:t>
      </w:r>
      <w:r w:rsidRPr="00745D13">
        <w:rPr>
          <w:rFonts w:ascii="Arial" w:hAnsi="Arial" w:cs="Arial"/>
          <w:sz w:val="18"/>
          <w:szCs w:val="18"/>
        </w:rPr>
        <w:t xml:space="preserve">na połaci dachowej i na </w:t>
      </w:r>
      <w:r>
        <w:rPr>
          <w:rFonts w:ascii="Arial" w:hAnsi="Arial" w:cs="Arial"/>
          <w:sz w:val="18"/>
          <w:szCs w:val="18"/>
        </w:rPr>
        <w:t>ścianie</w:t>
      </w:r>
      <w:r w:rsidRPr="00745D13">
        <w:rPr>
          <w:rFonts w:ascii="Arial" w:hAnsi="Arial" w:cs="Arial"/>
          <w:sz w:val="18"/>
          <w:szCs w:val="18"/>
        </w:rPr>
        <w:t>.</w:t>
      </w:r>
    </w:p>
    <w:p w:rsidR="00D37707" w:rsidRPr="00745D13" w:rsidRDefault="00D37707" w:rsidP="00D37707">
      <w:pPr>
        <w:widowControl/>
        <w:autoSpaceDE/>
        <w:autoSpaceDN/>
        <w:adjustRightInd/>
        <w:spacing w:line="276" w:lineRule="auto"/>
        <w:jc w:val="both"/>
        <w:rPr>
          <w:rFonts w:ascii="Arial" w:hAnsi="Arial" w:cs="Arial"/>
          <w:sz w:val="18"/>
          <w:szCs w:val="18"/>
        </w:rPr>
      </w:pPr>
      <w:r>
        <w:rPr>
          <w:rFonts w:ascii="Arial" w:hAnsi="Arial" w:cs="Arial"/>
          <w:sz w:val="18"/>
          <w:szCs w:val="18"/>
        </w:rPr>
        <w:t>5.2.6</w:t>
      </w:r>
      <w:r w:rsidRPr="00745D13">
        <w:rPr>
          <w:rFonts w:ascii="Arial" w:hAnsi="Arial" w:cs="Arial"/>
          <w:sz w:val="18"/>
          <w:szCs w:val="18"/>
        </w:rPr>
        <w:t xml:space="preserve"> Zgrzać papę wierzchniego krycia, na połaci dachowej – bez jej wywijania na płaszczyzny pionowe.</w:t>
      </w:r>
    </w:p>
    <w:p w:rsidR="00D37707" w:rsidRDefault="00D37707" w:rsidP="00D37707">
      <w:pPr>
        <w:widowControl/>
        <w:autoSpaceDE/>
        <w:autoSpaceDN/>
        <w:adjustRightInd/>
        <w:spacing w:line="276" w:lineRule="auto"/>
        <w:jc w:val="both"/>
        <w:rPr>
          <w:rFonts w:ascii="Arial" w:hAnsi="Arial" w:cs="Arial"/>
          <w:sz w:val="18"/>
          <w:szCs w:val="18"/>
        </w:rPr>
      </w:pPr>
      <w:r>
        <w:rPr>
          <w:rFonts w:ascii="Arial" w:hAnsi="Arial" w:cs="Arial"/>
          <w:sz w:val="18"/>
          <w:szCs w:val="18"/>
        </w:rPr>
        <w:t>5.2.7</w:t>
      </w:r>
      <w:r w:rsidRPr="00745D13">
        <w:rPr>
          <w:rFonts w:ascii="Arial" w:hAnsi="Arial" w:cs="Arial"/>
          <w:sz w:val="18"/>
          <w:szCs w:val="18"/>
        </w:rPr>
        <w:t xml:space="preserve"> Zgrzać pas papy wierzchniego krycia, na połaci dachowej i </w:t>
      </w:r>
      <w:r>
        <w:rPr>
          <w:rFonts w:ascii="Arial" w:hAnsi="Arial" w:cs="Arial"/>
          <w:sz w:val="18"/>
          <w:szCs w:val="18"/>
        </w:rPr>
        <w:t>ścianie</w:t>
      </w:r>
      <w:r w:rsidRPr="00745D13">
        <w:rPr>
          <w:rFonts w:ascii="Arial" w:hAnsi="Arial" w:cs="Arial"/>
          <w:sz w:val="18"/>
          <w:szCs w:val="18"/>
        </w:rPr>
        <w:t>.</w:t>
      </w:r>
    </w:p>
    <w:p w:rsidR="00D37707" w:rsidRPr="00981B28" w:rsidRDefault="00D37707" w:rsidP="00D37707">
      <w:pPr>
        <w:widowControl/>
        <w:autoSpaceDE/>
        <w:autoSpaceDN/>
        <w:adjustRightInd/>
        <w:spacing w:line="276" w:lineRule="auto"/>
        <w:rPr>
          <w:rFonts w:ascii="Arial" w:hAnsi="Arial" w:cs="Arial"/>
          <w:sz w:val="17"/>
          <w:szCs w:val="17"/>
        </w:rPr>
      </w:pPr>
      <w:r>
        <w:rPr>
          <w:rFonts w:ascii="Arial" w:hAnsi="Arial" w:cs="Arial"/>
          <w:sz w:val="17"/>
          <w:szCs w:val="17"/>
        </w:rPr>
        <w:t xml:space="preserve">5.2.8 </w:t>
      </w:r>
      <w:r w:rsidRPr="00981B28">
        <w:rPr>
          <w:rFonts w:ascii="Arial" w:hAnsi="Arial" w:cs="Arial"/>
          <w:sz w:val="17"/>
          <w:szCs w:val="17"/>
        </w:rPr>
        <w:t>Zamontować listwę dociskową i uszczelnić jej połączenie ze ścianą/kominem przy użyciu masy trwale plastycznej.</w:t>
      </w:r>
    </w:p>
    <w:p w:rsidR="00D37707" w:rsidRPr="00745D13" w:rsidRDefault="00D37707" w:rsidP="00D37707">
      <w:pPr>
        <w:widowControl/>
        <w:autoSpaceDE/>
        <w:autoSpaceDN/>
        <w:adjustRightInd/>
        <w:spacing w:line="276" w:lineRule="auto"/>
        <w:jc w:val="both"/>
        <w:rPr>
          <w:rFonts w:ascii="Arial" w:hAnsi="Arial" w:cs="Arial"/>
          <w:sz w:val="18"/>
          <w:szCs w:val="18"/>
        </w:rPr>
      </w:pPr>
      <w:r>
        <w:rPr>
          <w:rFonts w:ascii="Arial" w:hAnsi="Arial" w:cs="Arial"/>
          <w:sz w:val="18"/>
          <w:szCs w:val="18"/>
        </w:rPr>
        <w:t>5.2.9</w:t>
      </w:r>
      <w:r w:rsidRPr="00745D13">
        <w:rPr>
          <w:rFonts w:ascii="Arial" w:hAnsi="Arial" w:cs="Arial"/>
          <w:sz w:val="18"/>
          <w:szCs w:val="18"/>
        </w:rPr>
        <w:t xml:space="preserve"> Zamontować obróbkę blacharską na attyce.</w:t>
      </w:r>
    </w:p>
    <w:p w:rsidR="00D37707" w:rsidRPr="00745D13" w:rsidRDefault="00D37707" w:rsidP="00D37707">
      <w:pPr>
        <w:widowControl/>
        <w:autoSpaceDE/>
        <w:autoSpaceDN/>
        <w:adjustRightInd/>
        <w:spacing w:line="276" w:lineRule="auto"/>
        <w:jc w:val="both"/>
        <w:rPr>
          <w:rFonts w:ascii="Arial" w:hAnsi="Arial" w:cs="Arial"/>
          <w:sz w:val="18"/>
          <w:szCs w:val="18"/>
        </w:rPr>
      </w:pPr>
      <w:r w:rsidRPr="00745D13">
        <w:rPr>
          <w:rFonts w:ascii="Arial" w:hAnsi="Arial" w:cs="Arial"/>
          <w:sz w:val="18"/>
          <w:szCs w:val="18"/>
        </w:rPr>
        <w:t>Obróbki z papy podkładowej powinny być wyprowadzone poza obrys klina styropianowego na odległość 15 cm. Papa nawierzchniowa powinna być zgrzana poza krawędź papy podkładowej na odległość co najmniej 10 cm.</w:t>
      </w:r>
    </w:p>
    <w:p w:rsidR="00D37707" w:rsidRPr="00745D13" w:rsidRDefault="00D37707" w:rsidP="00D37707">
      <w:pPr>
        <w:widowControl/>
        <w:autoSpaceDE/>
        <w:autoSpaceDN/>
        <w:adjustRightInd/>
        <w:spacing w:line="276" w:lineRule="auto"/>
        <w:jc w:val="both"/>
        <w:rPr>
          <w:rFonts w:ascii="Arial" w:hAnsi="Arial" w:cs="Arial"/>
          <w:sz w:val="18"/>
          <w:szCs w:val="18"/>
        </w:rPr>
      </w:pPr>
      <w:r w:rsidRPr="00745D13">
        <w:rPr>
          <w:rFonts w:ascii="Arial" w:hAnsi="Arial" w:cs="Arial"/>
          <w:sz w:val="18"/>
          <w:szCs w:val="18"/>
        </w:rPr>
        <w:t>Uwaga! Nie należy wykonywać obróbek papami z wkładką z welonu szklanego.</w:t>
      </w:r>
    </w:p>
    <w:p w:rsidR="00D37707" w:rsidRPr="00084398" w:rsidRDefault="00D37707" w:rsidP="00D37707">
      <w:pPr>
        <w:widowControl/>
        <w:autoSpaceDE/>
        <w:autoSpaceDN/>
        <w:adjustRightInd/>
        <w:spacing w:line="276" w:lineRule="auto"/>
        <w:jc w:val="both"/>
        <w:rPr>
          <w:rFonts w:ascii="Arial" w:hAnsi="Arial" w:cs="Arial"/>
          <w:sz w:val="18"/>
          <w:szCs w:val="18"/>
        </w:rPr>
      </w:pPr>
    </w:p>
    <w:p w:rsidR="00D37707" w:rsidRPr="00402B83" w:rsidRDefault="00D37707" w:rsidP="00D37707">
      <w:pPr>
        <w:pStyle w:val="z1"/>
        <w:widowControl/>
        <w:spacing w:line="276" w:lineRule="auto"/>
        <w:rPr>
          <w:rFonts w:ascii="Arial" w:hAnsi="Arial" w:cs="Arial"/>
          <w:color w:val="auto"/>
          <w:sz w:val="18"/>
          <w:szCs w:val="18"/>
        </w:rPr>
      </w:pPr>
      <w:r w:rsidRPr="00402B83">
        <w:rPr>
          <w:rFonts w:ascii="Arial" w:hAnsi="Arial" w:cs="Arial"/>
          <w:color w:val="auto"/>
          <w:sz w:val="18"/>
          <w:szCs w:val="18"/>
        </w:rPr>
        <w:t xml:space="preserve">6. </w:t>
      </w:r>
      <w:r w:rsidRPr="00402B83">
        <w:rPr>
          <w:rFonts w:ascii="Arial" w:hAnsi="Arial" w:cs="Arial"/>
          <w:color w:val="auto"/>
          <w:sz w:val="18"/>
          <w:szCs w:val="18"/>
        </w:rPr>
        <w:tab/>
        <w:t>Kontrola jakości</w:t>
      </w:r>
    </w:p>
    <w:p w:rsidR="00D37707" w:rsidRPr="00402B83" w:rsidRDefault="00D37707" w:rsidP="00D37707">
      <w:pPr>
        <w:pStyle w:val="z11"/>
        <w:widowControl/>
        <w:spacing w:line="276" w:lineRule="auto"/>
        <w:rPr>
          <w:rFonts w:ascii="Arial" w:hAnsi="Arial" w:cs="Arial"/>
          <w:color w:val="auto"/>
          <w:sz w:val="18"/>
          <w:szCs w:val="18"/>
        </w:rPr>
      </w:pPr>
      <w:r w:rsidRPr="00402B83">
        <w:rPr>
          <w:rFonts w:ascii="Arial" w:hAnsi="Arial" w:cs="Arial"/>
          <w:color w:val="auto"/>
          <w:sz w:val="18"/>
          <w:szCs w:val="18"/>
        </w:rPr>
        <w:t>6.1. Materiały izolacyjne</w:t>
      </w:r>
    </w:p>
    <w:p w:rsidR="00D37707" w:rsidRPr="00402B83" w:rsidRDefault="00D37707" w:rsidP="00D37707">
      <w:pPr>
        <w:pStyle w:val="znormal"/>
        <w:widowControl/>
        <w:numPr>
          <w:ilvl w:val="0"/>
          <w:numId w:val="184"/>
        </w:numPr>
        <w:spacing w:line="276" w:lineRule="auto"/>
        <w:rPr>
          <w:rFonts w:ascii="Arial" w:hAnsi="Arial" w:cs="Arial"/>
          <w:color w:val="auto"/>
          <w:sz w:val="18"/>
          <w:szCs w:val="18"/>
        </w:rPr>
      </w:pPr>
      <w:r w:rsidRPr="00402B83">
        <w:rPr>
          <w:rFonts w:ascii="Arial" w:hAnsi="Arial" w:cs="Arial"/>
          <w:color w:val="auto"/>
          <w:sz w:val="18"/>
          <w:szCs w:val="18"/>
        </w:rPr>
        <w:t>Wymagana jakość materiałów izolacyjnych powinna być potwierdzona przez producenta przez zaświadczenie o jakości lub znakiem kontroli jakości zamieszczonym na opakowaniu lub innym równorzędnym dokumentem.</w:t>
      </w:r>
    </w:p>
    <w:p w:rsidR="00D37707" w:rsidRPr="00402B83" w:rsidRDefault="00D37707" w:rsidP="00D37707">
      <w:pPr>
        <w:pStyle w:val="znormal"/>
        <w:widowControl/>
        <w:numPr>
          <w:ilvl w:val="0"/>
          <w:numId w:val="184"/>
        </w:numPr>
        <w:spacing w:line="276" w:lineRule="auto"/>
        <w:rPr>
          <w:rFonts w:ascii="Arial" w:hAnsi="Arial" w:cs="Arial"/>
          <w:color w:val="auto"/>
          <w:sz w:val="18"/>
          <w:szCs w:val="18"/>
        </w:rPr>
      </w:pPr>
      <w:r w:rsidRPr="00402B83">
        <w:rPr>
          <w:rFonts w:ascii="Arial" w:hAnsi="Arial" w:cs="Arial"/>
          <w:color w:val="auto"/>
          <w:sz w:val="18"/>
          <w:szCs w:val="18"/>
        </w:rPr>
        <w:t>Materiały izolacyjne dostarczone na budowę bez dokumentów potwierdzających przez producenta ich jakość nie mogą być dopuszczone do stosowania.</w:t>
      </w:r>
    </w:p>
    <w:p w:rsidR="00D37707" w:rsidRPr="00402B83" w:rsidRDefault="00D37707" w:rsidP="00D37707">
      <w:pPr>
        <w:pStyle w:val="znormal"/>
        <w:widowControl/>
        <w:numPr>
          <w:ilvl w:val="0"/>
          <w:numId w:val="184"/>
        </w:numPr>
        <w:spacing w:line="276" w:lineRule="auto"/>
        <w:rPr>
          <w:rFonts w:ascii="Arial" w:hAnsi="Arial" w:cs="Arial"/>
          <w:color w:val="auto"/>
          <w:sz w:val="18"/>
          <w:szCs w:val="18"/>
        </w:rPr>
      </w:pPr>
      <w:r w:rsidRPr="00402B83">
        <w:rPr>
          <w:rFonts w:ascii="Arial" w:hAnsi="Arial" w:cs="Arial"/>
          <w:color w:val="auto"/>
          <w:sz w:val="18"/>
          <w:szCs w:val="18"/>
        </w:rPr>
        <w:t>Odbiór materiałów izolacyjnych powinien obejmować zgodność z dokumentacją przetargową oraz sprawdzenie właściwości technicznych tych materiałów z wystawionymi atestami wytwórcy.</w:t>
      </w:r>
    </w:p>
    <w:p w:rsidR="00D37707" w:rsidRPr="00402B83" w:rsidRDefault="00D37707" w:rsidP="00D37707">
      <w:pPr>
        <w:pStyle w:val="znormal"/>
        <w:widowControl/>
        <w:spacing w:line="276" w:lineRule="auto"/>
        <w:ind w:left="851"/>
        <w:rPr>
          <w:rFonts w:ascii="Arial" w:hAnsi="Arial" w:cs="Arial"/>
          <w:color w:val="auto"/>
          <w:sz w:val="18"/>
          <w:szCs w:val="18"/>
        </w:rPr>
      </w:pPr>
      <w:r w:rsidRPr="00402B83">
        <w:rPr>
          <w:rFonts w:ascii="Arial" w:hAnsi="Arial" w:cs="Arial"/>
          <w:color w:val="auto"/>
          <w:sz w:val="18"/>
          <w:szCs w:val="18"/>
        </w:rPr>
        <w:t>W przypadku zastrzeżeń co do zgodności materiału z zaświadczeniem o jakości wystawionym przez producenta – powinien być on zbadany zgodnie z postanowieniami normy państwowej.</w:t>
      </w:r>
    </w:p>
    <w:p w:rsidR="00D37707" w:rsidRPr="00402B83" w:rsidRDefault="00D37707" w:rsidP="00D37707">
      <w:pPr>
        <w:pStyle w:val="znormal"/>
        <w:widowControl/>
        <w:numPr>
          <w:ilvl w:val="0"/>
          <w:numId w:val="184"/>
        </w:numPr>
        <w:spacing w:line="276" w:lineRule="auto"/>
        <w:rPr>
          <w:rFonts w:ascii="Arial" w:hAnsi="Arial" w:cs="Arial"/>
          <w:color w:val="auto"/>
          <w:sz w:val="18"/>
          <w:szCs w:val="18"/>
        </w:rPr>
      </w:pPr>
      <w:r w:rsidRPr="00402B83">
        <w:rPr>
          <w:rFonts w:ascii="Arial" w:hAnsi="Arial" w:cs="Arial"/>
          <w:color w:val="auto"/>
          <w:sz w:val="18"/>
          <w:szCs w:val="18"/>
        </w:rPr>
        <w:t>Nie dopuszcza się stosowania do robót materiałów izolacyjnych, których właściwości nie odpowiadają wymaganiom przedmiotowych norm.</w:t>
      </w:r>
    </w:p>
    <w:p w:rsidR="00D37707" w:rsidRPr="00402B83" w:rsidRDefault="00D37707" w:rsidP="00D37707">
      <w:pPr>
        <w:pStyle w:val="znormal"/>
        <w:widowControl/>
        <w:numPr>
          <w:ilvl w:val="0"/>
          <w:numId w:val="184"/>
        </w:numPr>
        <w:spacing w:line="276" w:lineRule="auto"/>
        <w:rPr>
          <w:rFonts w:ascii="Arial" w:hAnsi="Arial" w:cs="Arial"/>
          <w:color w:val="auto"/>
          <w:sz w:val="18"/>
          <w:szCs w:val="18"/>
        </w:rPr>
      </w:pPr>
      <w:r w:rsidRPr="00402B83">
        <w:rPr>
          <w:rFonts w:ascii="Arial" w:hAnsi="Arial" w:cs="Arial"/>
          <w:color w:val="auto"/>
          <w:sz w:val="18"/>
          <w:szCs w:val="18"/>
        </w:rPr>
        <w:t>Nie należy stosować również materiałów przeterminowanych (po okresie gwarancyjnym).</w:t>
      </w:r>
    </w:p>
    <w:p w:rsidR="00D37707" w:rsidRPr="00402B83" w:rsidRDefault="00D37707" w:rsidP="00D37707">
      <w:pPr>
        <w:pStyle w:val="znormal"/>
        <w:widowControl/>
        <w:numPr>
          <w:ilvl w:val="0"/>
          <w:numId w:val="184"/>
        </w:numPr>
        <w:spacing w:line="276" w:lineRule="auto"/>
        <w:rPr>
          <w:rFonts w:ascii="Arial" w:hAnsi="Arial" w:cs="Arial"/>
          <w:color w:val="auto"/>
          <w:sz w:val="18"/>
          <w:szCs w:val="18"/>
        </w:rPr>
      </w:pPr>
      <w:r w:rsidRPr="00402B83">
        <w:rPr>
          <w:rFonts w:ascii="Arial" w:hAnsi="Arial" w:cs="Arial"/>
          <w:color w:val="auto"/>
          <w:sz w:val="18"/>
          <w:szCs w:val="18"/>
        </w:rPr>
        <w:t>Wyniki odbiorów materiałów i wyrobów powinny być każdorazowo wpisywane do dziennika budowy.</w:t>
      </w:r>
    </w:p>
    <w:p w:rsidR="00D37707" w:rsidRPr="00402B83" w:rsidRDefault="00D37707" w:rsidP="00D37707">
      <w:pPr>
        <w:pStyle w:val="z1"/>
        <w:widowControl/>
        <w:spacing w:line="276" w:lineRule="auto"/>
        <w:rPr>
          <w:rFonts w:ascii="Arial" w:hAnsi="Arial" w:cs="Arial"/>
          <w:color w:val="auto"/>
          <w:sz w:val="18"/>
          <w:szCs w:val="18"/>
        </w:rPr>
      </w:pPr>
      <w:r w:rsidRPr="00402B83">
        <w:rPr>
          <w:rFonts w:ascii="Arial" w:hAnsi="Arial" w:cs="Arial"/>
          <w:color w:val="auto"/>
          <w:sz w:val="18"/>
          <w:szCs w:val="18"/>
        </w:rPr>
        <w:t xml:space="preserve">7. </w:t>
      </w:r>
      <w:r w:rsidRPr="00402B83">
        <w:rPr>
          <w:rFonts w:ascii="Arial" w:hAnsi="Arial" w:cs="Arial"/>
          <w:color w:val="auto"/>
          <w:sz w:val="18"/>
          <w:szCs w:val="18"/>
        </w:rPr>
        <w:tab/>
        <w:t>Obmiar robót</w:t>
      </w:r>
    </w:p>
    <w:p w:rsidR="00D37707" w:rsidRPr="00402B83" w:rsidRDefault="00D37707" w:rsidP="00D37707">
      <w:pPr>
        <w:pStyle w:val="znormal"/>
        <w:widowControl/>
        <w:spacing w:line="276" w:lineRule="auto"/>
        <w:rPr>
          <w:rFonts w:ascii="Arial" w:hAnsi="Arial" w:cs="Arial"/>
          <w:sz w:val="18"/>
          <w:szCs w:val="18"/>
        </w:rPr>
      </w:pPr>
      <w:r w:rsidRPr="00402B83">
        <w:rPr>
          <w:rFonts w:ascii="Arial" w:hAnsi="Arial" w:cs="Arial"/>
          <w:color w:val="auto"/>
          <w:sz w:val="18"/>
          <w:szCs w:val="18"/>
        </w:rPr>
        <w:t>Jednostką obmiarową robót jest:</w:t>
      </w:r>
      <w:r>
        <w:rPr>
          <w:rFonts w:ascii="Arial" w:hAnsi="Arial" w:cs="Arial"/>
          <w:color w:val="auto"/>
          <w:sz w:val="18"/>
          <w:szCs w:val="18"/>
        </w:rPr>
        <w:t xml:space="preserve"> 1 </w:t>
      </w:r>
      <w:r w:rsidRPr="00402B83">
        <w:rPr>
          <w:rFonts w:ascii="Arial" w:hAnsi="Arial" w:cs="Arial"/>
          <w:sz w:val="18"/>
          <w:szCs w:val="18"/>
        </w:rPr>
        <w:t>m</w:t>
      </w:r>
      <w:r w:rsidRPr="00402B83">
        <w:rPr>
          <w:rFonts w:ascii="Arial" w:hAnsi="Arial" w:cs="Arial"/>
          <w:sz w:val="18"/>
          <w:szCs w:val="18"/>
          <w:vertAlign w:val="superscript"/>
        </w:rPr>
        <w:t>2</w:t>
      </w:r>
      <w:r w:rsidRPr="00402B83">
        <w:rPr>
          <w:rFonts w:ascii="Arial" w:hAnsi="Arial" w:cs="Arial"/>
          <w:sz w:val="18"/>
          <w:szCs w:val="18"/>
        </w:rPr>
        <w:t xml:space="preserve"> pokrytej </w:t>
      </w:r>
      <w:r>
        <w:rPr>
          <w:rFonts w:ascii="Arial" w:hAnsi="Arial" w:cs="Arial"/>
          <w:sz w:val="18"/>
          <w:szCs w:val="18"/>
        </w:rPr>
        <w:t>powierzchni dachu.</w:t>
      </w:r>
    </w:p>
    <w:p w:rsidR="00D37707" w:rsidRPr="00402B83" w:rsidRDefault="00D37707" w:rsidP="00D37707">
      <w:pPr>
        <w:pStyle w:val="znormal"/>
        <w:widowControl/>
        <w:spacing w:line="276" w:lineRule="auto"/>
        <w:rPr>
          <w:rFonts w:ascii="Arial" w:hAnsi="Arial" w:cs="Arial"/>
          <w:color w:val="auto"/>
          <w:sz w:val="18"/>
          <w:szCs w:val="18"/>
        </w:rPr>
      </w:pPr>
      <w:r w:rsidRPr="00402B83">
        <w:rPr>
          <w:rFonts w:ascii="Arial" w:hAnsi="Arial" w:cs="Arial"/>
          <w:color w:val="auto"/>
          <w:sz w:val="18"/>
          <w:szCs w:val="18"/>
        </w:rPr>
        <w:t xml:space="preserve">Ilość robót określa się na podstawie </w:t>
      </w:r>
      <w:r>
        <w:rPr>
          <w:rFonts w:ascii="Arial" w:hAnsi="Arial" w:cs="Arial"/>
          <w:color w:val="auto"/>
          <w:sz w:val="18"/>
          <w:szCs w:val="18"/>
        </w:rPr>
        <w:t>obmiaru</w:t>
      </w:r>
      <w:r w:rsidRPr="00402B83">
        <w:rPr>
          <w:rFonts w:ascii="Arial" w:hAnsi="Arial" w:cs="Arial"/>
          <w:color w:val="auto"/>
          <w:sz w:val="18"/>
          <w:szCs w:val="18"/>
        </w:rPr>
        <w:t xml:space="preserve"> z uwzględnieniem zmian zaaprobowanych przez Inspektora i sprawdzonych w naturze.</w:t>
      </w:r>
    </w:p>
    <w:p w:rsidR="00D37707" w:rsidRPr="00402B83" w:rsidRDefault="00D37707" w:rsidP="00D37707">
      <w:pPr>
        <w:pStyle w:val="z1"/>
        <w:widowControl/>
        <w:spacing w:line="276" w:lineRule="auto"/>
        <w:rPr>
          <w:rFonts w:ascii="Arial" w:hAnsi="Arial" w:cs="Arial"/>
          <w:color w:val="auto"/>
          <w:sz w:val="18"/>
          <w:szCs w:val="18"/>
        </w:rPr>
      </w:pPr>
      <w:r w:rsidRPr="00402B83">
        <w:rPr>
          <w:rFonts w:ascii="Arial" w:hAnsi="Arial" w:cs="Arial"/>
          <w:color w:val="auto"/>
          <w:sz w:val="18"/>
          <w:szCs w:val="18"/>
        </w:rPr>
        <w:t xml:space="preserve">8. </w:t>
      </w:r>
      <w:r w:rsidRPr="00402B83">
        <w:rPr>
          <w:rFonts w:ascii="Arial" w:hAnsi="Arial" w:cs="Arial"/>
          <w:color w:val="auto"/>
          <w:sz w:val="18"/>
          <w:szCs w:val="18"/>
        </w:rPr>
        <w:tab/>
        <w:t>Odbiór robót</w:t>
      </w:r>
    </w:p>
    <w:p w:rsidR="00D37707" w:rsidRPr="00402B83" w:rsidRDefault="00D37707" w:rsidP="00D37707">
      <w:pPr>
        <w:pStyle w:val="z11"/>
        <w:widowControl/>
        <w:spacing w:line="276" w:lineRule="auto"/>
        <w:rPr>
          <w:rFonts w:ascii="Arial" w:hAnsi="Arial" w:cs="Arial"/>
          <w:color w:val="auto"/>
          <w:sz w:val="18"/>
          <w:szCs w:val="18"/>
        </w:rPr>
      </w:pPr>
      <w:r w:rsidRPr="00402B83">
        <w:rPr>
          <w:rFonts w:ascii="Arial" w:hAnsi="Arial" w:cs="Arial"/>
          <w:color w:val="auto"/>
          <w:sz w:val="18"/>
          <w:szCs w:val="18"/>
        </w:rPr>
        <w:t>8.1. Odbiór podłoża</w:t>
      </w:r>
    </w:p>
    <w:p w:rsidR="00D37707" w:rsidRPr="00402B83" w:rsidRDefault="00D37707" w:rsidP="00D37707">
      <w:pPr>
        <w:pStyle w:val="BOMBA"/>
        <w:spacing w:line="276" w:lineRule="auto"/>
        <w:rPr>
          <w:rFonts w:ascii="Arial" w:hAnsi="Arial" w:cs="Arial"/>
          <w:sz w:val="18"/>
          <w:szCs w:val="18"/>
        </w:rPr>
      </w:pPr>
      <w:r w:rsidRPr="00402B83">
        <w:rPr>
          <w:rFonts w:ascii="Arial" w:hAnsi="Arial" w:cs="Arial"/>
          <w:sz w:val="18"/>
          <w:szCs w:val="18"/>
        </w:rPr>
        <w:t>badania podłoża należy przeprowadzać w trakcie odbioru częściowego, podczas suchej pogody, przed przystąpieniem do krycia połaci dachowych,</w:t>
      </w:r>
    </w:p>
    <w:p w:rsidR="00D37707" w:rsidRPr="00402B83" w:rsidRDefault="00D37707" w:rsidP="00D37707">
      <w:pPr>
        <w:pStyle w:val="BOMBA"/>
        <w:spacing w:line="276" w:lineRule="auto"/>
        <w:rPr>
          <w:rFonts w:ascii="Arial" w:hAnsi="Arial" w:cs="Arial"/>
          <w:sz w:val="18"/>
          <w:szCs w:val="18"/>
        </w:rPr>
      </w:pPr>
      <w:r w:rsidRPr="00402B83">
        <w:rPr>
          <w:rFonts w:ascii="Arial" w:hAnsi="Arial" w:cs="Arial"/>
          <w:sz w:val="18"/>
          <w:szCs w:val="18"/>
        </w:rPr>
        <w:t>sprawdzenie równości powierzchni podłoża należy przeprowadzać za pomocą łaty kontrolnej o długości 2 m lub za pomocą szablonu z podziałką milimetrową. Prześwit między sprawdzaną powierzchnią a łatą nie powinien przekroczyć 5 mm.</w:t>
      </w:r>
    </w:p>
    <w:p w:rsidR="00D37707" w:rsidRPr="00402B83" w:rsidRDefault="00D37707" w:rsidP="00D37707">
      <w:pPr>
        <w:pStyle w:val="z11"/>
        <w:widowControl/>
        <w:spacing w:line="276" w:lineRule="auto"/>
        <w:rPr>
          <w:rFonts w:ascii="Arial" w:hAnsi="Arial" w:cs="Arial"/>
          <w:color w:val="auto"/>
          <w:sz w:val="18"/>
          <w:szCs w:val="18"/>
        </w:rPr>
      </w:pPr>
      <w:r w:rsidRPr="00402B83">
        <w:rPr>
          <w:rFonts w:ascii="Arial" w:hAnsi="Arial" w:cs="Arial"/>
          <w:color w:val="auto"/>
          <w:sz w:val="18"/>
          <w:szCs w:val="18"/>
        </w:rPr>
        <w:t>8.2. Odbiór robót pokrywczych</w:t>
      </w:r>
    </w:p>
    <w:p w:rsidR="00D37707" w:rsidRPr="00402B83" w:rsidRDefault="00D37707" w:rsidP="00D37707">
      <w:pPr>
        <w:pStyle w:val="BOMBA"/>
        <w:spacing w:line="276" w:lineRule="auto"/>
        <w:rPr>
          <w:rFonts w:ascii="Arial" w:hAnsi="Arial" w:cs="Arial"/>
          <w:sz w:val="18"/>
          <w:szCs w:val="18"/>
        </w:rPr>
      </w:pPr>
      <w:r w:rsidRPr="00402B83">
        <w:rPr>
          <w:rFonts w:ascii="Arial" w:hAnsi="Arial" w:cs="Arial"/>
          <w:sz w:val="18"/>
          <w:szCs w:val="18"/>
        </w:rPr>
        <w:t>Roboty pokrywcze, jako roboty zanikające, wymagają odbiorów częściowych. Badania w czasie odbioru częściowego należy przeprowadzać dla tych robót, do których dostęp później jest niemożliwy lub utrudniony.</w:t>
      </w:r>
    </w:p>
    <w:p w:rsidR="00D37707" w:rsidRPr="00402B83" w:rsidRDefault="00D37707" w:rsidP="00D37707">
      <w:pPr>
        <w:pStyle w:val="znormal"/>
        <w:widowControl/>
        <w:spacing w:line="276" w:lineRule="auto"/>
        <w:rPr>
          <w:rFonts w:ascii="Arial" w:hAnsi="Arial" w:cs="Arial"/>
          <w:color w:val="auto"/>
          <w:sz w:val="18"/>
          <w:szCs w:val="18"/>
        </w:rPr>
      </w:pPr>
      <w:r w:rsidRPr="00402B83">
        <w:rPr>
          <w:rFonts w:ascii="Arial" w:hAnsi="Arial" w:cs="Arial"/>
          <w:color w:val="auto"/>
          <w:sz w:val="18"/>
          <w:szCs w:val="18"/>
        </w:rPr>
        <w:t>Odbiór częściowy powinien obejmować sprawdzenie:</w:t>
      </w:r>
    </w:p>
    <w:p w:rsidR="00D37707" w:rsidRPr="00402B83" w:rsidRDefault="00D37707" w:rsidP="00D37707">
      <w:pPr>
        <w:pStyle w:val="KRESKA"/>
        <w:numPr>
          <w:ilvl w:val="0"/>
          <w:numId w:val="185"/>
        </w:numPr>
        <w:spacing w:line="276" w:lineRule="auto"/>
        <w:ind w:left="851" w:hanging="425"/>
        <w:rPr>
          <w:rFonts w:ascii="Arial" w:hAnsi="Arial" w:cs="Arial"/>
          <w:sz w:val="18"/>
          <w:szCs w:val="18"/>
        </w:rPr>
      </w:pPr>
      <w:r w:rsidRPr="00402B83">
        <w:rPr>
          <w:rFonts w:ascii="Arial" w:hAnsi="Arial" w:cs="Arial"/>
          <w:sz w:val="18"/>
          <w:szCs w:val="18"/>
        </w:rPr>
        <w:t>podłoża ,</w:t>
      </w:r>
    </w:p>
    <w:p w:rsidR="00D37707" w:rsidRPr="00402B83" w:rsidRDefault="00D37707" w:rsidP="00D37707">
      <w:pPr>
        <w:pStyle w:val="KRESKA"/>
        <w:numPr>
          <w:ilvl w:val="0"/>
          <w:numId w:val="185"/>
        </w:numPr>
        <w:spacing w:line="276" w:lineRule="auto"/>
        <w:ind w:left="851" w:hanging="425"/>
        <w:rPr>
          <w:rFonts w:ascii="Arial" w:hAnsi="Arial" w:cs="Arial"/>
          <w:sz w:val="18"/>
          <w:szCs w:val="18"/>
        </w:rPr>
      </w:pPr>
      <w:r w:rsidRPr="00402B83">
        <w:rPr>
          <w:rFonts w:ascii="Arial" w:hAnsi="Arial" w:cs="Arial"/>
          <w:sz w:val="18"/>
          <w:szCs w:val="18"/>
        </w:rPr>
        <w:t>jakości zastosowanych materiałów,</w:t>
      </w:r>
    </w:p>
    <w:p w:rsidR="00D37707" w:rsidRPr="00402B83" w:rsidRDefault="00D37707" w:rsidP="00D37707">
      <w:pPr>
        <w:pStyle w:val="KRESKA"/>
        <w:numPr>
          <w:ilvl w:val="0"/>
          <w:numId w:val="185"/>
        </w:numPr>
        <w:spacing w:line="276" w:lineRule="auto"/>
        <w:ind w:left="851" w:hanging="425"/>
        <w:rPr>
          <w:rFonts w:ascii="Arial" w:hAnsi="Arial" w:cs="Arial"/>
          <w:sz w:val="18"/>
          <w:szCs w:val="18"/>
        </w:rPr>
      </w:pPr>
      <w:r w:rsidRPr="00402B83">
        <w:rPr>
          <w:rFonts w:ascii="Arial" w:hAnsi="Arial" w:cs="Arial"/>
          <w:sz w:val="18"/>
          <w:szCs w:val="18"/>
        </w:rPr>
        <w:t>dokładności wykonania poszczególnych warstw pokrycia,</w:t>
      </w:r>
    </w:p>
    <w:p w:rsidR="00D37707" w:rsidRPr="00402B83" w:rsidRDefault="00D37707" w:rsidP="00D37707">
      <w:pPr>
        <w:pStyle w:val="KRESKA"/>
        <w:numPr>
          <w:ilvl w:val="0"/>
          <w:numId w:val="185"/>
        </w:numPr>
        <w:spacing w:line="276" w:lineRule="auto"/>
        <w:ind w:left="851" w:hanging="425"/>
        <w:rPr>
          <w:rFonts w:ascii="Arial" w:hAnsi="Arial" w:cs="Arial"/>
          <w:sz w:val="18"/>
          <w:szCs w:val="18"/>
        </w:rPr>
      </w:pPr>
      <w:r w:rsidRPr="00402B83">
        <w:rPr>
          <w:rFonts w:ascii="Arial" w:hAnsi="Arial" w:cs="Arial"/>
          <w:sz w:val="18"/>
          <w:szCs w:val="18"/>
        </w:rPr>
        <w:t>dokładności wykonania obróbek blacharskich i ich połączenia z pokryciem.</w:t>
      </w:r>
    </w:p>
    <w:p w:rsidR="00D37707" w:rsidRPr="00402B83" w:rsidRDefault="00D37707" w:rsidP="00D37707">
      <w:pPr>
        <w:pStyle w:val="znormal"/>
        <w:widowControl/>
        <w:spacing w:line="276" w:lineRule="auto"/>
        <w:rPr>
          <w:rFonts w:ascii="Arial" w:hAnsi="Arial" w:cs="Arial"/>
          <w:color w:val="auto"/>
          <w:sz w:val="18"/>
          <w:szCs w:val="18"/>
        </w:rPr>
      </w:pPr>
      <w:r w:rsidRPr="00402B83">
        <w:rPr>
          <w:rFonts w:ascii="Arial" w:hAnsi="Arial" w:cs="Arial"/>
          <w:color w:val="auto"/>
          <w:sz w:val="18"/>
          <w:szCs w:val="18"/>
        </w:rPr>
        <w:t>Dokonanie odbioru częściowego powinno być potwierdzone wpisem do dziennika budowy.</w:t>
      </w:r>
    </w:p>
    <w:p w:rsidR="00D37707" w:rsidRPr="00402B83" w:rsidRDefault="00D37707" w:rsidP="00D37707">
      <w:pPr>
        <w:pStyle w:val="BOMBA"/>
        <w:spacing w:line="276" w:lineRule="auto"/>
        <w:rPr>
          <w:rFonts w:ascii="Arial" w:hAnsi="Arial" w:cs="Arial"/>
          <w:sz w:val="18"/>
          <w:szCs w:val="18"/>
        </w:rPr>
      </w:pPr>
      <w:r w:rsidRPr="00402B83">
        <w:rPr>
          <w:rFonts w:ascii="Arial" w:hAnsi="Arial" w:cs="Arial"/>
          <w:sz w:val="18"/>
          <w:szCs w:val="18"/>
        </w:rPr>
        <w:t>badania końcowe pokrycia należy przeprowadzać po zakończeniu robót, po deszczu.</w:t>
      </w:r>
    </w:p>
    <w:p w:rsidR="00D37707" w:rsidRPr="00402B83" w:rsidRDefault="00D37707" w:rsidP="00D37707">
      <w:pPr>
        <w:pStyle w:val="znormal"/>
        <w:widowControl/>
        <w:spacing w:line="276" w:lineRule="auto"/>
        <w:rPr>
          <w:rFonts w:ascii="Arial" w:hAnsi="Arial" w:cs="Arial"/>
          <w:color w:val="auto"/>
          <w:sz w:val="18"/>
          <w:szCs w:val="18"/>
        </w:rPr>
      </w:pPr>
      <w:r w:rsidRPr="00402B83">
        <w:rPr>
          <w:rFonts w:ascii="Arial" w:hAnsi="Arial" w:cs="Arial"/>
          <w:color w:val="auto"/>
          <w:sz w:val="18"/>
          <w:szCs w:val="18"/>
        </w:rPr>
        <w:t>Podstawę do odbioru robót pokrywczych stanowią następujące dokumenty:</w:t>
      </w:r>
    </w:p>
    <w:p w:rsidR="00D37707" w:rsidRPr="00402B83" w:rsidRDefault="00D37707" w:rsidP="00D37707">
      <w:pPr>
        <w:pStyle w:val="KRESKA"/>
        <w:numPr>
          <w:ilvl w:val="0"/>
          <w:numId w:val="185"/>
        </w:numPr>
        <w:spacing w:line="276" w:lineRule="auto"/>
        <w:ind w:left="851" w:hanging="425"/>
        <w:rPr>
          <w:rFonts w:ascii="Arial" w:hAnsi="Arial" w:cs="Arial"/>
          <w:sz w:val="18"/>
          <w:szCs w:val="18"/>
        </w:rPr>
      </w:pPr>
      <w:r w:rsidRPr="00402B83">
        <w:rPr>
          <w:rFonts w:ascii="Arial" w:hAnsi="Arial" w:cs="Arial"/>
          <w:sz w:val="18"/>
          <w:szCs w:val="18"/>
        </w:rPr>
        <w:t>dokumentacja przetargowa,</w:t>
      </w:r>
    </w:p>
    <w:p w:rsidR="00D37707" w:rsidRPr="00402B83" w:rsidRDefault="00D37707" w:rsidP="00D37707">
      <w:pPr>
        <w:pStyle w:val="KRESKA"/>
        <w:numPr>
          <w:ilvl w:val="0"/>
          <w:numId w:val="185"/>
        </w:numPr>
        <w:spacing w:line="276" w:lineRule="auto"/>
        <w:ind w:left="851" w:hanging="425"/>
        <w:rPr>
          <w:rFonts w:ascii="Arial" w:hAnsi="Arial" w:cs="Arial"/>
          <w:sz w:val="18"/>
          <w:szCs w:val="18"/>
        </w:rPr>
      </w:pPr>
      <w:r w:rsidRPr="00402B83">
        <w:rPr>
          <w:rFonts w:ascii="Arial" w:hAnsi="Arial" w:cs="Arial"/>
          <w:sz w:val="18"/>
          <w:szCs w:val="18"/>
        </w:rPr>
        <w:t xml:space="preserve">zapisy dotyczące wykonywania robót dociepleniowych i pokrywczych i rodzaju </w:t>
      </w:r>
    </w:p>
    <w:p w:rsidR="00D37707" w:rsidRPr="00402B83" w:rsidRDefault="00D37707" w:rsidP="00D37707">
      <w:pPr>
        <w:pStyle w:val="KRESKA"/>
        <w:numPr>
          <w:ilvl w:val="0"/>
          <w:numId w:val="0"/>
        </w:numPr>
        <w:spacing w:line="276" w:lineRule="auto"/>
        <w:ind w:left="426"/>
        <w:rPr>
          <w:rFonts w:ascii="Arial" w:hAnsi="Arial" w:cs="Arial"/>
          <w:sz w:val="18"/>
          <w:szCs w:val="18"/>
        </w:rPr>
      </w:pPr>
      <w:r w:rsidRPr="00402B83">
        <w:rPr>
          <w:rFonts w:ascii="Arial" w:hAnsi="Arial" w:cs="Arial"/>
          <w:sz w:val="18"/>
          <w:szCs w:val="18"/>
        </w:rPr>
        <w:t xml:space="preserve">               zastosowanych materiałów,</w:t>
      </w:r>
    </w:p>
    <w:p w:rsidR="00D37707" w:rsidRDefault="00D37707" w:rsidP="00D37707">
      <w:pPr>
        <w:pStyle w:val="KRESKA"/>
        <w:numPr>
          <w:ilvl w:val="0"/>
          <w:numId w:val="185"/>
        </w:numPr>
        <w:spacing w:line="276" w:lineRule="auto"/>
        <w:ind w:left="851" w:hanging="425"/>
        <w:rPr>
          <w:rFonts w:ascii="Arial" w:hAnsi="Arial" w:cs="Arial"/>
          <w:sz w:val="18"/>
          <w:szCs w:val="18"/>
        </w:rPr>
      </w:pPr>
      <w:r w:rsidRPr="00402B83">
        <w:rPr>
          <w:rFonts w:ascii="Arial" w:hAnsi="Arial" w:cs="Arial"/>
          <w:sz w:val="18"/>
          <w:szCs w:val="18"/>
        </w:rPr>
        <w:t>protokóły odbioru materiałów i wyrobów.</w:t>
      </w:r>
    </w:p>
    <w:p w:rsidR="00D37707" w:rsidRDefault="00D37707" w:rsidP="00D37707">
      <w:pPr>
        <w:pStyle w:val="KRESKA"/>
        <w:numPr>
          <w:ilvl w:val="0"/>
          <w:numId w:val="0"/>
        </w:numPr>
        <w:spacing w:line="276" w:lineRule="auto"/>
        <w:ind w:left="851"/>
        <w:rPr>
          <w:rFonts w:ascii="Arial" w:hAnsi="Arial" w:cs="Arial"/>
          <w:sz w:val="18"/>
          <w:szCs w:val="18"/>
        </w:rPr>
      </w:pPr>
    </w:p>
    <w:p w:rsidR="00D37707" w:rsidRDefault="00D37707" w:rsidP="00D37707">
      <w:pPr>
        <w:widowControl/>
        <w:spacing w:line="276" w:lineRule="auto"/>
        <w:rPr>
          <w:rFonts w:ascii="Arial" w:hAnsi="Arial" w:cs="Arial"/>
          <w:b/>
          <w:bCs/>
          <w:sz w:val="18"/>
          <w:szCs w:val="18"/>
        </w:rPr>
      </w:pPr>
    </w:p>
    <w:p w:rsidR="00D37707" w:rsidRPr="00971A2E" w:rsidRDefault="00D37707" w:rsidP="00D37707">
      <w:pPr>
        <w:widowControl/>
        <w:spacing w:line="276" w:lineRule="auto"/>
        <w:rPr>
          <w:rFonts w:ascii="Arial" w:hAnsi="Arial" w:cs="Arial"/>
          <w:b/>
          <w:bCs/>
          <w:sz w:val="18"/>
          <w:szCs w:val="18"/>
        </w:rPr>
      </w:pPr>
      <w:r w:rsidRPr="00971A2E">
        <w:rPr>
          <w:rFonts w:ascii="Arial" w:hAnsi="Arial" w:cs="Arial"/>
          <w:b/>
          <w:bCs/>
          <w:sz w:val="18"/>
          <w:szCs w:val="18"/>
        </w:rPr>
        <w:lastRenderedPageBreak/>
        <w:t>9. Podstawa płatności.</w:t>
      </w:r>
    </w:p>
    <w:p w:rsidR="00D37707" w:rsidRPr="00971A2E" w:rsidRDefault="00D37707" w:rsidP="00D37707">
      <w:pPr>
        <w:widowControl/>
        <w:spacing w:line="276" w:lineRule="auto"/>
        <w:rPr>
          <w:rFonts w:ascii="Arial" w:hAnsi="Arial" w:cs="Arial"/>
          <w:sz w:val="18"/>
          <w:szCs w:val="18"/>
        </w:rPr>
      </w:pPr>
      <w:r w:rsidRPr="00971A2E">
        <w:rPr>
          <w:rFonts w:ascii="Arial" w:hAnsi="Arial" w:cs="Arial"/>
          <w:sz w:val="18"/>
          <w:szCs w:val="18"/>
        </w:rPr>
        <w:t>Płatność.</w:t>
      </w:r>
    </w:p>
    <w:p w:rsidR="00D37707" w:rsidRDefault="00D37707" w:rsidP="00D37707">
      <w:pPr>
        <w:widowControl/>
        <w:spacing w:line="276" w:lineRule="auto"/>
        <w:rPr>
          <w:rFonts w:ascii="Arial" w:hAnsi="Arial" w:cs="Arial"/>
          <w:sz w:val="18"/>
          <w:szCs w:val="18"/>
        </w:rPr>
      </w:pPr>
      <w:r w:rsidRPr="00971A2E">
        <w:rPr>
          <w:rFonts w:ascii="Arial" w:hAnsi="Arial" w:cs="Arial"/>
          <w:sz w:val="18"/>
          <w:szCs w:val="18"/>
        </w:rPr>
        <w:t xml:space="preserve">Płaci sie za ustalona ilość m2 powierzchni ułożonej </w:t>
      </w:r>
      <w:r>
        <w:rPr>
          <w:rFonts w:ascii="Arial" w:hAnsi="Arial" w:cs="Arial"/>
          <w:sz w:val="18"/>
          <w:szCs w:val="18"/>
        </w:rPr>
        <w:t>papy</w:t>
      </w:r>
      <w:r w:rsidRPr="00971A2E">
        <w:rPr>
          <w:rFonts w:ascii="Arial" w:hAnsi="Arial" w:cs="Arial"/>
          <w:sz w:val="18"/>
          <w:szCs w:val="18"/>
        </w:rPr>
        <w:t xml:space="preserve"> wg ceny jednostkowej, która</w:t>
      </w:r>
      <w:r>
        <w:rPr>
          <w:rFonts w:ascii="Arial" w:hAnsi="Arial" w:cs="Arial"/>
          <w:sz w:val="18"/>
          <w:szCs w:val="18"/>
        </w:rPr>
        <w:t xml:space="preserve"> </w:t>
      </w:r>
      <w:r w:rsidRPr="00971A2E">
        <w:rPr>
          <w:rFonts w:ascii="Arial" w:hAnsi="Arial" w:cs="Arial"/>
          <w:sz w:val="18"/>
          <w:szCs w:val="18"/>
        </w:rPr>
        <w:t>obejmuje przygotowanie podł</w:t>
      </w:r>
      <w:r>
        <w:rPr>
          <w:rFonts w:ascii="Arial" w:hAnsi="Arial" w:cs="Arial"/>
          <w:sz w:val="18"/>
          <w:szCs w:val="18"/>
        </w:rPr>
        <w:t>oż</w:t>
      </w:r>
      <w:r w:rsidRPr="00971A2E">
        <w:rPr>
          <w:rFonts w:ascii="Arial" w:hAnsi="Arial" w:cs="Arial"/>
          <w:sz w:val="18"/>
          <w:szCs w:val="18"/>
        </w:rPr>
        <w:t>a, dostarczenie materiałów i sprzętu, oczyszczenie</w:t>
      </w:r>
      <w:r>
        <w:rPr>
          <w:rFonts w:ascii="Arial" w:hAnsi="Arial" w:cs="Arial"/>
          <w:sz w:val="18"/>
          <w:szCs w:val="18"/>
        </w:rPr>
        <w:t xml:space="preserve"> stano</w:t>
      </w:r>
      <w:r w:rsidRPr="00971A2E">
        <w:rPr>
          <w:rFonts w:ascii="Arial" w:hAnsi="Arial" w:cs="Arial"/>
          <w:sz w:val="18"/>
          <w:szCs w:val="18"/>
        </w:rPr>
        <w:t>wiska pracy.</w:t>
      </w:r>
    </w:p>
    <w:p w:rsidR="00D37707" w:rsidRDefault="00D37707" w:rsidP="00D37707">
      <w:pPr>
        <w:widowControl/>
        <w:spacing w:line="276" w:lineRule="auto"/>
        <w:rPr>
          <w:rFonts w:ascii="Arial" w:hAnsi="Arial" w:cs="Arial"/>
          <w:sz w:val="18"/>
          <w:szCs w:val="18"/>
        </w:rPr>
      </w:pPr>
    </w:p>
    <w:p w:rsidR="00D37707" w:rsidRPr="00971A2E" w:rsidRDefault="00D37707" w:rsidP="00D37707">
      <w:pPr>
        <w:widowControl/>
        <w:spacing w:line="276" w:lineRule="auto"/>
        <w:rPr>
          <w:rFonts w:ascii="Arial" w:hAnsi="Arial" w:cs="Arial"/>
          <w:b/>
          <w:bCs/>
          <w:sz w:val="18"/>
          <w:szCs w:val="18"/>
        </w:rPr>
      </w:pPr>
      <w:r w:rsidRPr="00971A2E">
        <w:rPr>
          <w:rFonts w:ascii="Arial" w:hAnsi="Arial" w:cs="Arial"/>
          <w:b/>
          <w:bCs/>
          <w:sz w:val="18"/>
          <w:szCs w:val="18"/>
        </w:rPr>
        <w:t>10. Przepisy związane.</w:t>
      </w:r>
    </w:p>
    <w:p w:rsidR="00D37707" w:rsidRPr="00B40CE9" w:rsidRDefault="00D37707" w:rsidP="00D37707">
      <w:pPr>
        <w:pStyle w:val="znormal"/>
        <w:widowControl/>
        <w:tabs>
          <w:tab w:val="left" w:pos="2568"/>
          <w:tab w:val="left" w:pos="3119"/>
        </w:tabs>
        <w:spacing w:line="276" w:lineRule="auto"/>
        <w:ind w:left="0"/>
        <w:jc w:val="left"/>
        <w:rPr>
          <w:rFonts w:ascii="Arial" w:hAnsi="Arial" w:cs="Arial"/>
          <w:color w:val="auto"/>
          <w:sz w:val="18"/>
          <w:szCs w:val="18"/>
        </w:rPr>
      </w:pPr>
      <w:r>
        <w:rPr>
          <w:rFonts w:ascii="Arial" w:hAnsi="Arial" w:cs="Arial"/>
          <w:color w:val="auto"/>
          <w:sz w:val="18"/>
          <w:szCs w:val="18"/>
        </w:rPr>
        <w:t xml:space="preserve">PN-69/B-10260 - </w:t>
      </w:r>
      <w:r w:rsidRPr="00B40CE9">
        <w:rPr>
          <w:rFonts w:ascii="Arial" w:hAnsi="Arial" w:cs="Arial"/>
          <w:color w:val="auto"/>
          <w:sz w:val="18"/>
          <w:szCs w:val="18"/>
        </w:rPr>
        <w:t>Izolacje bitumiczne. Wymagania i badania przy odbiorze.</w:t>
      </w:r>
    </w:p>
    <w:p w:rsidR="00D37707" w:rsidRPr="00B40CE9" w:rsidRDefault="00D37707" w:rsidP="00D37707">
      <w:pPr>
        <w:pStyle w:val="znormal"/>
        <w:widowControl/>
        <w:tabs>
          <w:tab w:val="left" w:pos="2568"/>
          <w:tab w:val="left" w:pos="3119"/>
        </w:tabs>
        <w:spacing w:line="276" w:lineRule="auto"/>
        <w:ind w:left="0"/>
        <w:jc w:val="left"/>
        <w:rPr>
          <w:rFonts w:ascii="Arial" w:hAnsi="Arial" w:cs="Arial"/>
          <w:color w:val="auto"/>
          <w:sz w:val="18"/>
          <w:szCs w:val="18"/>
        </w:rPr>
      </w:pPr>
      <w:r>
        <w:rPr>
          <w:rFonts w:ascii="Arial" w:hAnsi="Arial" w:cs="Arial"/>
          <w:color w:val="auto"/>
          <w:sz w:val="18"/>
          <w:szCs w:val="18"/>
        </w:rPr>
        <w:t xml:space="preserve">PN-B-24620:1998 - </w:t>
      </w:r>
      <w:r w:rsidRPr="00B40CE9">
        <w:rPr>
          <w:rFonts w:ascii="Arial" w:hAnsi="Arial" w:cs="Arial"/>
          <w:color w:val="auto"/>
          <w:sz w:val="18"/>
          <w:szCs w:val="18"/>
        </w:rPr>
        <w:t>Lepiki, masy i roztwory asfaltowe stosowane na zimno.</w:t>
      </w:r>
    </w:p>
    <w:p w:rsidR="00D37707" w:rsidRPr="008B30E2" w:rsidRDefault="00D37707" w:rsidP="00D37707">
      <w:pPr>
        <w:pStyle w:val="znormal"/>
        <w:widowControl/>
        <w:tabs>
          <w:tab w:val="left" w:pos="2568"/>
          <w:tab w:val="left" w:pos="3119"/>
        </w:tabs>
        <w:spacing w:line="276" w:lineRule="auto"/>
        <w:ind w:left="0"/>
        <w:jc w:val="left"/>
        <w:rPr>
          <w:rFonts w:ascii="Arial" w:hAnsi="Arial" w:cs="Arial"/>
          <w:color w:val="auto"/>
          <w:sz w:val="18"/>
          <w:szCs w:val="18"/>
        </w:rPr>
      </w:pPr>
      <w:r>
        <w:rPr>
          <w:rFonts w:ascii="Arial" w:hAnsi="Arial" w:cs="Arial"/>
          <w:color w:val="auto"/>
          <w:sz w:val="18"/>
          <w:szCs w:val="18"/>
        </w:rPr>
        <w:t xml:space="preserve">PN-B-27617/A1:1997 - </w:t>
      </w:r>
      <w:r w:rsidRPr="008B30E2">
        <w:rPr>
          <w:rFonts w:ascii="Arial" w:hAnsi="Arial" w:cs="Arial"/>
          <w:color w:val="auto"/>
          <w:sz w:val="18"/>
          <w:szCs w:val="18"/>
        </w:rPr>
        <w:t>Papa asfaltowa na tekturze budowlanej.</w:t>
      </w:r>
    </w:p>
    <w:p w:rsidR="00D37707" w:rsidRDefault="00D37707" w:rsidP="00D37707">
      <w:pPr>
        <w:pStyle w:val="znormal"/>
        <w:widowControl/>
        <w:tabs>
          <w:tab w:val="left" w:pos="2568"/>
          <w:tab w:val="left" w:pos="3119"/>
        </w:tabs>
        <w:spacing w:line="276" w:lineRule="auto"/>
        <w:ind w:left="0"/>
        <w:jc w:val="left"/>
        <w:rPr>
          <w:rFonts w:ascii="Arial" w:hAnsi="Arial" w:cs="Arial"/>
          <w:color w:val="auto"/>
          <w:sz w:val="18"/>
          <w:szCs w:val="18"/>
        </w:rPr>
      </w:pPr>
      <w:r>
        <w:rPr>
          <w:rFonts w:ascii="Arial" w:hAnsi="Arial" w:cs="Arial"/>
          <w:color w:val="auto"/>
          <w:sz w:val="18"/>
          <w:szCs w:val="18"/>
        </w:rPr>
        <w:t xml:space="preserve">PN-B-27620:1998 - </w:t>
      </w:r>
      <w:r w:rsidRPr="008B30E2">
        <w:rPr>
          <w:rFonts w:ascii="Arial" w:hAnsi="Arial" w:cs="Arial"/>
          <w:color w:val="auto"/>
          <w:sz w:val="18"/>
          <w:szCs w:val="18"/>
        </w:rPr>
        <w:t>Papa asfaltowa na welonie z włókien szklanych.</w:t>
      </w:r>
    </w:p>
    <w:p w:rsidR="003E5C4C" w:rsidRDefault="003E5C4C"/>
    <w:p w:rsidR="00B35A91" w:rsidRDefault="00B35A91"/>
    <w:p w:rsidR="00B35A91" w:rsidRDefault="00B35A91"/>
    <w:p w:rsidR="00B35A91" w:rsidRDefault="00B35A91"/>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992286" w:rsidRDefault="00992286"/>
    <w:p w:rsidR="00B35A91" w:rsidRDefault="00B35A91"/>
    <w:p w:rsidR="00992286" w:rsidRDefault="00992286" w:rsidP="00992286">
      <w:pPr>
        <w:spacing w:line="276" w:lineRule="auto"/>
        <w:jc w:val="both"/>
        <w:rPr>
          <w:rStyle w:val="FontStyle78"/>
          <w:rFonts w:ascii="Arial" w:hAnsi="Arial" w:cs="Arial"/>
        </w:rPr>
      </w:pPr>
      <w:r>
        <w:rPr>
          <w:rStyle w:val="FontStyle78"/>
          <w:rFonts w:ascii="Arial" w:hAnsi="Arial" w:cs="Arial"/>
        </w:rPr>
        <w:lastRenderedPageBreak/>
        <w:t>SST 08.00.00 NAPRAWA PĘKNIĘĆ MURÓW W SYSTEMIE HELIFIX</w:t>
      </w:r>
    </w:p>
    <w:p w:rsidR="00992286" w:rsidRDefault="00992286" w:rsidP="00992286">
      <w:pPr>
        <w:spacing w:line="276" w:lineRule="auto"/>
        <w:jc w:val="both"/>
        <w:rPr>
          <w:rStyle w:val="FontStyle78"/>
          <w:rFonts w:ascii="Arial" w:hAnsi="Arial" w:cs="Arial"/>
        </w:rPr>
      </w:pPr>
    </w:p>
    <w:p w:rsidR="00992286" w:rsidRDefault="00992286" w:rsidP="00992286">
      <w:pPr>
        <w:spacing w:line="276" w:lineRule="auto"/>
        <w:jc w:val="both"/>
        <w:rPr>
          <w:rFonts w:ascii="Arial" w:hAnsi="Arial" w:cs="Arial"/>
          <w:b/>
          <w:sz w:val="18"/>
          <w:szCs w:val="18"/>
        </w:rPr>
      </w:pPr>
      <w:r>
        <w:rPr>
          <w:rFonts w:ascii="Arial" w:hAnsi="Arial" w:cs="Arial"/>
          <w:b/>
          <w:sz w:val="18"/>
          <w:szCs w:val="18"/>
        </w:rPr>
        <w:t>1. Nazwa zamówienia</w:t>
      </w:r>
    </w:p>
    <w:p w:rsidR="00992286" w:rsidRPr="00487C60" w:rsidRDefault="00992286" w:rsidP="00992286">
      <w:pPr>
        <w:tabs>
          <w:tab w:val="left" w:pos="0"/>
        </w:tabs>
        <w:jc w:val="both"/>
        <w:rPr>
          <w:rStyle w:val="Pogrubienie"/>
          <w:rFonts w:ascii="Arial" w:hAnsi="Arial" w:cs="Arial"/>
          <w:b w:val="0"/>
          <w:sz w:val="18"/>
          <w:szCs w:val="18"/>
        </w:rPr>
      </w:pPr>
      <w:r>
        <w:rPr>
          <w:rStyle w:val="Pogrubienie"/>
          <w:rFonts w:ascii="Arial" w:hAnsi="Arial" w:cs="Arial"/>
          <w:b w:val="0"/>
          <w:sz w:val="18"/>
          <w:szCs w:val="18"/>
        </w:rPr>
        <w:t>Remont budynku sali wiejskiej w Gościmcu wraz z zagospodarowaniem terenu. Gościmiec dz. nr 62, 61/1.</w:t>
      </w:r>
    </w:p>
    <w:p w:rsidR="00992286" w:rsidRDefault="00992286" w:rsidP="00992286">
      <w:pPr>
        <w:spacing w:line="276" w:lineRule="auto"/>
        <w:jc w:val="both"/>
        <w:rPr>
          <w:rFonts w:ascii="Arial" w:hAnsi="Arial" w:cs="Arial"/>
          <w:sz w:val="18"/>
          <w:szCs w:val="18"/>
        </w:rPr>
      </w:pPr>
    </w:p>
    <w:p w:rsidR="00992286" w:rsidRPr="00324AF9" w:rsidRDefault="00992286" w:rsidP="00992286">
      <w:pPr>
        <w:spacing w:line="276" w:lineRule="auto"/>
        <w:jc w:val="both"/>
        <w:rPr>
          <w:rFonts w:ascii="Arial" w:hAnsi="Arial" w:cs="Arial"/>
          <w:b/>
          <w:sz w:val="18"/>
          <w:szCs w:val="18"/>
        </w:rPr>
      </w:pPr>
      <w:r w:rsidRPr="00324AF9">
        <w:rPr>
          <w:rFonts w:ascii="Arial" w:hAnsi="Arial" w:cs="Arial"/>
          <w:b/>
          <w:sz w:val="18"/>
          <w:szCs w:val="18"/>
        </w:rPr>
        <w:t>1.1 Przedmiot ST</w:t>
      </w:r>
    </w:p>
    <w:p w:rsidR="00992286" w:rsidRDefault="00992286" w:rsidP="00992286">
      <w:pPr>
        <w:spacing w:line="276" w:lineRule="auto"/>
        <w:jc w:val="both"/>
        <w:rPr>
          <w:rFonts w:ascii="Arial" w:hAnsi="Arial" w:cs="Arial"/>
          <w:sz w:val="18"/>
          <w:szCs w:val="18"/>
        </w:rPr>
      </w:pPr>
      <w:r>
        <w:rPr>
          <w:rFonts w:ascii="Arial" w:hAnsi="Arial" w:cs="Arial"/>
          <w:sz w:val="18"/>
          <w:szCs w:val="18"/>
        </w:rPr>
        <w:t xml:space="preserve">Przedmiotem niniejszej specyfikacji technicznej (ST) są wymagania dotyczące wykonania i odbioru </w:t>
      </w:r>
      <w:r>
        <w:rPr>
          <w:rFonts w:ascii="Arial" w:hAnsi="Arial" w:cs="Arial"/>
          <w:color w:val="000000"/>
          <w:sz w:val="18"/>
          <w:szCs w:val="18"/>
        </w:rPr>
        <w:t>robót związanych z naprawą pęknięć w murach w systemie HELIFIX.</w:t>
      </w:r>
    </w:p>
    <w:p w:rsidR="00992286" w:rsidRDefault="00992286" w:rsidP="00992286">
      <w:pPr>
        <w:spacing w:line="276" w:lineRule="auto"/>
        <w:jc w:val="both"/>
        <w:rPr>
          <w:rFonts w:ascii="Arial" w:hAnsi="Arial" w:cs="Arial"/>
          <w:sz w:val="18"/>
          <w:szCs w:val="18"/>
        </w:rPr>
      </w:pPr>
    </w:p>
    <w:p w:rsidR="00992286" w:rsidRPr="00C77254" w:rsidRDefault="00992286" w:rsidP="00992286">
      <w:pPr>
        <w:spacing w:line="276" w:lineRule="auto"/>
        <w:jc w:val="both"/>
        <w:rPr>
          <w:rFonts w:ascii="Arial" w:hAnsi="Arial" w:cs="Arial"/>
          <w:b/>
          <w:sz w:val="18"/>
          <w:szCs w:val="18"/>
        </w:rPr>
      </w:pPr>
      <w:r w:rsidRPr="00C77254">
        <w:rPr>
          <w:rFonts w:ascii="Arial" w:hAnsi="Arial" w:cs="Arial"/>
          <w:b/>
          <w:sz w:val="18"/>
          <w:szCs w:val="18"/>
        </w:rPr>
        <w:t>1.2 Zakres stosowania ST</w:t>
      </w:r>
    </w:p>
    <w:p w:rsidR="00992286" w:rsidRDefault="00992286" w:rsidP="00992286">
      <w:pPr>
        <w:spacing w:line="276" w:lineRule="auto"/>
        <w:jc w:val="both"/>
        <w:rPr>
          <w:rFonts w:ascii="Arial" w:hAnsi="Arial" w:cs="Arial"/>
          <w:sz w:val="18"/>
          <w:szCs w:val="18"/>
        </w:rPr>
      </w:pPr>
      <w:r>
        <w:rPr>
          <w:rFonts w:ascii="Arial" w:hAnsi="Arial" w:cs="Arial"/>
          <w:sz w:val="18"/>
          <w:szCs w:val="18"/>
        </w:rPr>
        <w:t>Specyfikacja techniczna jest stosowana jako dokument przetargowy i kontraktowy przy zlecaniu i realizacji robót wymienionych w punkcie 1.1.</w:t>
      </w:r>
    </w:p>
    <w:p w:rsidR="00992286" w:rsidRDefault="00992286" w:rsidP="00992286">
      <w:pPr>
        <w:spacing w:line="276" w:lineRule="auto"/>
        <w:jc w:val="both"/>
        <w:rPr>
          <w:rFonts w:ascii="Arial" w:hAnsi="Arial" w:cs="Arial"/>
          <w:sz w:val="18"/>
          <w:szCs w:val="18"/>
        </w:rPr>
      </w:pPr>
    </w:p>
    <w:p w:rsidR="00992286" w:rsidRDefault="00992286" w:rsidP="00992286">
      <w:pPr>
        <w:spacing w:line="276" w:lineRule="auto"/>
        <w:jc w:val="both"/>
        <w:rPr>
          <w:rFonts w:ascii="Arial" w:hAnsi="Arial" w:cs="Arial"/>
          <w:b/>
          <w:sz w:val="18"/>
          <w:szCs w:val="18"/>
        </w:rPr>
      </w:pPr>
      <w:r w:rsidRPr="00C77254">
        <w:rPr>
          <w:rFonts w:ascii="Arial" w:hAnsi="Arial" w:cs="Arial"/>
          <w:b/>
          <w:sz w:val="18"/>
          <w:szCs w:val="18"/>
        </w:rPr>
        <w:t>1.3 Zakres robót objętych ST:</w:t>
      </w:r>
    </w:p>
    <w:p w:rsidR="00992286" w:rsidRDefault="00992286" w:rsidP="00992286">
      <w:pPr>
        <w:spacing w:line="276" w:lineRule="auto"/>
        <w:jc w:val="both"/>
        <w:rPr>
          <w:rFonts w:ascii="Arial" w:hAnsi="Arial" w:cs="Arial"/>
          <w:sz w:val="18"/>
          <w:szCs w:val="18"/>
        </w:rPr>
      </w:pPr>
      <w:r>
        <w:rPr>
          <w:rFonts w:ascii="Arial" w:hAnsi="Arial" w:cs="Arial"/>
          <w:sz w:val="18"/>
          <w:szCs w:val="18"/>
        </w:rPr>
        <w:t>- przygotowanie podłoża</w:t>
      </w:r>
    </w:p>
    <w:p w:rsidR="00992286" w:rsidRDefault="00992286" w:rsidP="00992286">
      <w:pPr>
        <w:spacing w:line="276" w:lineRule="auto"/>
        <w:jc w:val="both"/>
        <w:rPr>
          <w:rFonts w:ascii="Arial" w:hAnsi="Arial" w:cs="Arial"/>
          <w:sz w:val="18"/>
          <w:szCs w:val="18"/>
        </w:rPr>
      </w:pPr>
      <w:r>
        <w:rPr>
          <w:rFonts w:ascii="Arial" w:hAnsi="Arial" w:cs="Arial"/>
          <w:sz w:val="18"/>
          <w:szCs w:val="18"/>
        </w:rPr>
        <w:t>- wycięcie szczelin szlifierką kątową</w:t>
      </w:r>
    </w:p>
    <w:p w:rsidR="00992286" w:rsidRDefault="00992286" w:rsidP="00992286">
      <w:pPr>
        <w:spacing w:line="276" w:lineRule="auto"/>
        <w:jc w:val="both"/>
        <w:rPr>
          <w:rFonts w:ascii="Arial" w:hAnsi="Arial" w:cs="Arial"/>
          <w:sz w:val="18"/>
          <w:szCs w:val="18"/>
        </w:rPr>
      </w:pPr>
      <w:r>
        <w:rPr>
          <w:rFonts w:ascii="Arial" w:hAnsi="Arial" w:cs="Arial"/>
          <w:sz w:val="18"/>
          <w:szCs w:val="18"/>
        </w:rPr>
        <w:t>- czyszczenie szczelin i przepłukanie wodą</w:t>
      </w:r>
    </w:p>
    <w:p w:rsidR="00992286" w:rsidRDefault="00992286" w:rsidP="00992286">
      <w:pPr>
        <w:spacing w:line="276" w:lineRule="auto"/>
        <w:jc w:val="both"/>
        <w:rPr>
          <w:rFonts w:ascii="Arial" w:hAnsi="Arial" w:cs="Arial"/>
          <w:sz w:val="18"/>
          <w:szCs w:val="18"/>
        </w:rPr>
      </w:pPr>
      <w:r>
        <w:rPr>
          <w:rFonts w:ascii="Arial" w:hAnsi="Arial" w:cs="Arial"/>
          <w:sz w:val="18"/>
          <w:szCs w:val="18"/>
        </w:rPr>
        <w:t>- naprawa pęknięć w systemie HELIFIX</w:t>
      </w:r>
    </w:p>
    <w:p w:rsidR="00992286" w:rsidRDefault="00992286" w:rsidP="00992286">
      <w:pPr>
        <w:spacing w:line="276" w:lineRule="auto"/>
        <w:jc w:val="both"/>
        <w:rPr>
          <w:rFonts w:ascii="Arial" w:hAnsi="Arial" w:cs="Arial"/>
          <w:sz w:val="18"/>
          <w:szCs w:val="18"/>
        </w:rPr>
      </w:pPr>
      <w:r>
        <w:rPr>
          <w:rFonts w:ascii="Arial" w:hAnsi="Arial" w:cs="Arial"/>
          <w:sz w:val="18"/>
          <w:szCs w:val="18"/>
        </w:rPr>
        <w:t>- uzupełnienie spoin</w:t>
      </w:r>
    </w:p>
    <w:p w:rsidR="00992286" w:rsidRDefault="00992286" w:rsidP="00992286">
      <w:pPr>
        <w:spacing w:line="276" w:lineRule="auto"/>
        <w:jc w:val="both"/>
        <w:rPr>
          <w:rFonts w:ascii="Arial" w:hAnsi="Arial" w:cs="Arial"/>
          <w:sz w:val="18"/>
          <w:szCs w:val="18"/>
        </w:rPr>
      </w:pPr>
    </w:p>
    <w:p w:rsidR="00992286" w:rsidRPr="009A2848" w:rsidRDefault="00992286" w:rsidP="00992286">
      <w:pPr>
        <w:spacing w:line="276" w:lineRule="auto"/>
        <w:jc w:val="both"/>
        <w:rPr>
          <w:rFonts w:ascii="Arial" w:hAnsi="Arial" w:cs="Arial"/>
          <w:b/>
          <w:sz w:val="18"/>
          <w:szCs w:val="18"/>
        </w:rPr>
      </w:pPr>
      <w:r w:rsidRPr="009A2848">
        <w:rPr>
          <w:rFonts w:ascii="Arial" w:hAnsi="Arial" w:cs="Arial"/>
          <w:b/>
          <w:sz w:val="18"/>
          <w:szCs w:val="18"/>
        </w:rPr>
        <w:t>2. MATERIAŁ</w:t>
      </w:r>
    </w:p>
    <w:p w:rsidR="00992286" w:rsidRDefault="00992286" w:rsidP="00992286">
      <w:pPr>
        <w:spacing w:line="276" w:lineRule="auto"/>
        <w:jc w:val="both"/>
        <w:rPr>
          <w:rFonts w:ascii="Arial" w:hAnsi="Arial" w:cs="Arial"/>
          <w:b/>
          <w:sz w:val="18"/>
          <w:szCs w:val="18"/>
        </w:rPr>
      </w:pPr>
    </w:p>
    <w:p w:rsidR="00992286" w:rsidRPr="009A2848" w:rsidRDefault="00992286" w:rsidP="00992286">
      <w:pPr>
        <w:spacing w:line="276" w:lineRule="auto"/>
        <w:jc w:val="both"/>
        <w:rPr>
          <w:rFonts w:ascii="Arial" w:hAnsi="Arial" w:cs="Arial"/>
          <w:sz w:val="18"/>
          <w:szCs w:val="18"/>
        </w:rPr>
      </w:pPr>
      <w:r w:rsidRPr="009A2848">
        <w:rPr>
          <w:rFonts w:ascii="Arial" w:hAnsi="Arial" w:cs="Arial"/>
          <w:b/>
          <w:sz w:val="18"/>
          <w:szCs w:val="18"/>
        </w:rPr>
        <w:t>2.1 Zaprawa HeliBond</w:t>
      </w:r>
      <w:r>
        <w:rPr>
          <w:rFonts w:ascii="Arial" w:hAnsi="Arial" w:cs="Arial"/>
          <w:sz w:val="18"/>
          <w:szCs w:val="18"/>
        </w:rPr>
        <w:t xml:space="preserve"> - </w:t>
      </w:r>
      <w:r w:rsidRPr="009A2848">
        <w:rPr>
          <w:rFonts w:ascii="Arial" w:hAnsi="Arial" w:cs="Arial"/>
          <w:sz w:val="18"/>
          <w:szCs w:val="18"/>
        </w:rPr>
        <w:t>jest tiksotropową zaprawą na bazie cementu stosowaną do iniekcji przy pomocy pistoletów ręcznych lub elektronarzędzi. HeliBond dostarczany jest w wiaderkach zawierających suchy proszek i osobno pakowany ciekły komponent.</w:t>
      </w:r>
    </w:p>
    <w:p w:rsidR="00992286" w:rsidRPr="009A2848" w:rsidRDefault="00992286" w:rsidP="00992286">
      <w:pPr>
        <w:spacing w:line="276" w:lineRule="auto"/>
        <w:jc w:val="both"/>
        <w:rPr>
          <w:rFonts w:ascii="Arial" w:hAnsi="Arial" w:cs="Arial"/>
          <w:sz w:val="18"/>
          <w:szCs w:val="18"/>
        </w:rPr>
      </w:pPr>
      <w:r w:rsidRPr="009A2848">
        <w:rPr>
          <w:rFonts w:ascii="Arial" w:hAnsi="Arial" w:cs="Arial"/>
          <w:sz w:val="18"/>
          <w:szCs w:val="18"/>
        </w:rPr>
        <w:t>HeliBond MM2 cechuje się niską proporcją cieczy do proszku, zapewniającą właściwości tiksotropowe zaprawy, która całkowicie wypełnia wszystkie pustki do których zostanie wtłoczona i szybko osiąga odpowiednią wytrzymałość na ściskanie. Jednym ze składników jest produkt rozprężający zapewniający kompensację skurczu występującego w czasie wiązania.</w:t>
      </w:r>
    </w:p>
    <w:p w:rsidR="00992286" w:rsidRPr="009A2848" w:rsidRDefault="00992286" w:rsidP="00992286">
      <w:pPr>
        <w:spacing w:line="276" w:lineRule="auto"/>
        <w:jc w:val="both"/>
        <w:rPr>
          <w:rFonts w:ascii="Arial" w:hAnsi="Arial" w:cs="Arial"/>
          <w:sz w:val="18"/>
          <w:szCs w:val="18"/>
        </w:rPr>
      </w:pPr>
      <w:r w:rsidRPr="009A2848">
        <w:rPr>
          <w:rFonts w:ascii="Arial" w:hAnsi="Arial" w:cs="Arial"/>
          <w:sz w:val="18"/>
          <w:szCs w:val="18"/>
        </w:rPr>
        <w:t>HeliBond MM2 jest odpowiedni do łączenia metalowych elementów (kotew, prętów) z najczęściej występującymi podłożami murowymi min. betonem, cegłą, kamieniem i różnego typu bloczkami. W celu zapewnienia dobrego wiązania konieczne jest wykonanie otworu lub nacięcia o odpowiednich wymiarach.</w:t>
      </w:r>
    </w:p>
    <w:p w:rsidR="00992286" w:rsidRDefault="00992286" w:rsidP="00992286">
      <w:pPr>
        <w:spacing w:line="276" w:lineRule="auto"/>
        <w:jc w:val="both"/>
        <w:rPr>
          <w:rFonts w:ascii="Arial" w:hAnsi="Arial" w:cs="Arial"/>
          <w:sz w:val="18"/>
          <w:szCs w:val="18"/>
        </w:rPr>
      </w:pPr>
      <w:r w:rsidRPr="009A2848">
        <w:rPr>
          <w:rFonts w:ascii="Arial" w:hAnsi="Arial" w:cs="Arial"/>
          <w:sz w:val="18"/>
          <w:szCs w:val="18"/>
        </w:rPr>
        <w:t>Otulina grubości 2 mm wokół elementu metalowego jest zazwyczaj wystarczająca, ale może zostać zwiększona w podłożach o dużej nasiąkliwości lub w przypadku głębokich wierceń, w których wiertło ma tendencje do schodzenia z osi.</w:t>
      </w:r>
    </w:p>
    <w:p w:rsidR="00992286" w:rsidRDefault="00992286" w:rsidP="00992286">
      <w:pPr>
        <w:spacing w:line="276" w:lineRule="auto"/>
        <w:jc w:val="both"/>
        <w:rPr>
          <w:rFonts w:ascii="Arial" w:hAnsi="Arial" w:cs="Arial"/>
          <w:sz w:val="18"/>
          <w:szCs w:val="18"/>
        </w:rPr>
      </w:pPr>
    </w:p>
    <w:p w:rsidR="00992286" w:rsidRDefault="00992286" w:rsidP="00992286">
      <w:pPr>
        <w:spacing w:line="276" w:lineRule="auto"/>
        <w:jc w:val="both"/>
        <w:rPr>
          <w:rFonts w:ascii="Arial" w:hAnsi="Arial" w:cs="Arial"/>
          <w:sz w:val="18"/>
          <w:szCs w:val="18"/>
        </w:rPr>
      </w:pPr>
      <w:r w:rsidRPr="00A81508">
        <w:rPr>
          <w:rFonts w:ascii="Arial" w:hAnsi="Arial" w:cs="Arial"/>
          <w:b/>
          <w:sz w:val="18"/>
          <w:szCs w:val="18"/>
        </w:rPr>
        <w:t>2.2 Pręty HeliBar</w:t>
      </w:r>
      <w:r>
        <w:rPr>
          <w:rFonts w:ascii="Arial" w:hAnsi="Arial" w:cs="Arial"/>
          <w:sz w:val="18"/>
          <w:szCs w:val="18"/>
        </w:rPr>
        <w:t xml:space="preserve"> – pręty o średnicy 6 mm i długości 1,0 m, wykonane z nierdzewnej stali austenitycznej klasy 304 (BS) (EN 1.4301) i 316 (BS) (EN 1.4401) BS - Norma Brytyjska</w:t>
      </w:r>
    </w:p>
    <w:p w:rsidR="00992286" w:rsidRDefault="00992286" w:rsidP="00992286">
      <w:pPr>
        <w:spacing w:line="276" w:lineRule="auto"/>
        <w:jc w:val="both"/>
        <w:rPr>
          <w:rFonts w:ascii="Arial" w:hAnsi="Arial" w:cs="Arial"/>
          <w:sz w:val="18"/>
          <w:szCs w:val="18"/>
        </w:rPr>
      </w:pPr>
    </w:p>
    <w:p w:rsidR="00992286" w:rsidRPr="000355A2" w:rsidRDefault="00992286" w:rsidP="00992286">
      <w:pPr>
        <w:pStyle w:val="Akapitzlist"/>
        <w:numPr>
          <w:ilvl w:val="1"/>
          <w:numId w:val="110"/>
        </w:numPr>
        <w:spacing w:line="276" w:lineRule="auto"/>
        <w:jc w:val="both"/>
        <w:rPr>
          <w:rFonts w:ascii="Arial" w:hAnsi="Arial" w:cs="Arial"/>
          <w:b/>
          <w:sz w:val="18"/>
          <w:szCs w:val="18"/>
        </w:rPr>
      </w:pPr>
      <w:r w:rsidRPr="000355A2">
        <w:rPr>
          <w:rFonts w:ascii="Arial" w:hAnsi="Arial" w:cs="Arial"/>
          <w:b/>
          <w:sz w:val="18"/>
          <w:szCs w:val="18"/>
        </w:rPr>
        <w:t>Woda z rurociągu</w:t>
      </w:r>
    </w:p>
    <w:p w:rsidR="00992286" w:rsidRDefault="00992286" w:rsidP="00992286">
      <w:pPr>
        <w:spacing w:line="276" w:lineRule="auto"/>
        <w:jc w:val="both"/>
        <w:rPr>
          <w:rFonts w:ascii="Arial" w:hAnsi="Arial" w:cs="Arial"/>
          <w:b/>
          <w:sz w:val="18"/>
          <w:szCs w:val="18"/>
        </w:rPr>
      </w:pPr>
    </w:p>
    <w:p w:rsidR="00992286" w:rsidRDefault="00992286" w:rsidP="00992286">
      <w:pPr>
        <w:spacing w:line="276" w:lineRule="auto"/>
        <w:jc w:val="both"/>
        <w:rPr>
          <w:rFonts w:ascii="Arial" w:hAnsi="Arial" w:cs="Arial"/>
          <w:b/>
          <w:sz w:val="18"/>
          <w:szCs w:val="18"/>
        </w:rPr>
      </w:pPr>
      <w:r>
        <w:rPr>
          <w:rFonts w:ascii="Arial" w:hAnsi="Arial" w:cs="Arial"/>
          <w:b/>
          <w:sz w:val="18"/>
          <w:szCs w:val="18"/>
        </w:rPr>
        <w:t>3. SPRZĘT</w:t>
      </w:r>
    </w:p>
    <w:p w:rsidR="00992286" w:rsidRPr="00CA6602" w:rsidRDefault="00992286" w:rsidP="00992286">
      <w:pPr>
        <w:spacing w:line="276" w:lineRule="auto"/>
        <w:rPr>
          <w:rFonts w:ascii="Arial" w:hAnsi="Arial" w:cs="Arial"/>
          <w:sz w:val="18"/>
          <w:szCs w:val="18"/>
        </w:rPr>
      </w:pPr>
      <w:r w:rsidRPr="00CA6602">
        <w:rPr>
          <w:rFonts w:ascii="Arial" w:hAnsi="Arial" w:cs="Arial"/>
          <w:sz w:val="18"/>
          <w:szCs w:val="18"/>
        </w:rPr>
        <w:t>Ilość i rodzaj i rodzaj zastosowanego sprzętu powinien być określony w projekcie</w:t>
      </w:r>
      <w:r>
        <w:rPr>
          <w:rFonts w:ascii="Arial" w:hAnsi="Arial" w:cs="Arial"/>
          <w:sz w:val="18"/>
          <w:szCs w:val="18"/>
        </w:rPr>
        <w:t xml:space="preserve"> </w:t>
      </w:r>
      <w:r w:rsidRPr="00CA6602">
        <w:rPr>
          <w:rFonts w:ascii="Arial" w:hAnsi="Arial" w:cs="Arial"/>
          <w:sz w:val="18"/>
          <w:szCs w:val="18"/>
        </w:rPr>
        <w:t xml:space="preserve">organizacji robót </w:t>
      </w:r>
      <w:r>
        <w:rPr>
          <w:rFonts w:ascii="Arial" w:hAnsi="Arial" w:cs="Arial"/>
          <w:sz w:val="18"/>
          <w:szCs w:val="18"/>
        </w:rPr>
        <w:t>z</w:t>
      </w:r>
      <w:r w:rsidRPr="00CA6602">
        <w:rPr>
          <w:rFonts w:ascii="Arial" w:hAnsi="Arial" w:cs="Arial"/>
          <w:sz w:val="18"/>
          <w:szCs w:val="18"/>
        </w:rPr>
        <w:t>aakceptowanym przez in</w:t>
      </w:r>
      <w:r>
        <w:rPr>
          <w:rFonts w:ascii="Arial" w:hAnsi="Arial" w:cs="Arial"/>
          <w:sz w:val="18"/>
          <w:szCs w:val="18"/>
        </w:rPr>
        <w:t>ż</w:t>
      </w:r>
      <w:r w:rsidRPr="00CA6602">
        <w:rPr>
          <w:rFonts w:ascii="Arial" w:hAnsi="Arial" w:cs="Arial"/>
          <w:sz w:val="18"/>
          <w:szCs w:val="18"/>
        </w:rPr>
        <w:t>yniera budowy.</w:t>
      </w:r>
    </w:p>
    <w:p w:rsidR="00992286" w:rsidRDefault="00992286" w:rsidP="00992286">
      <w:pPr>
        <w:spacing w:line="276" w:lineRule="auto"/>
        <w:rPr>
          <w:rFonts w:ascii="Arial" w:hAnsi="Arial" w:cs="Arial"/>
          <w:sz w:val="18"/>
          <w:szCs w:val="18"/>
        </w:rPr>
      </w:pPr>
      <w:r w:rsidRPr="00CA6602">
        <w:rPr>
          <w:rFonts w:ascii="Arial" w:hAnsi="Arial" w:cs="Arial"/>
          <w:sz w:val="18"/>
          <w:szCs w:val="18"/>
        </w:rPr>
        <w:t>Sprzęt specjalistyczny ; wiertarki, długie wiertł</w:t>
      </w:r>
      <w:r>
        <w:rPr>
          <w:rFonts w:ascii="Arial" w:hAnsi="Arial" w:cs="Arial"/>
          <w:sz w:val="18"/>
          <w:szCs w:val="18"/>
        </w:rPr>
        <w:t>a, system ssawek, aparat do płukania.</w:t>
      </w:r>
    </w:p>
    <w:p w:rsidR="00992286" w:rsidRDefault="00992286" w:rsidP="00992286">
      <w:pPr>
        <w:spacing w:line="276" w:lineRule="auto"/>
        <w:rPr>
          <w:rFonts w:ascii="Arial" w:hAnsi="Arial" w:cs="Arial"/>
          <w:sz w:val="18"/>
          <w:szCs w:val="18"/>
        </w:rPr>
      </w:pPr>
    </w:p>
    <w:p w:rsidR="00992286" w:rsidRPr="00B26ECC" w:rsidRDefault="00992286" w:rsidP="00992286">
      <w:pPr>
        <w:spacing w:line="276" w:lineRule="auto"/>
        <w:rPr>
          <w:rFonts w:ascii="Arial" w:hAnsi="Arial" w:cs="Arial"/>
          <w:b/>
          <w:sz w:val="18"/>
          <w:szCs w:val="18"/>
        </w:rPr>
      </w:pPr>
      <w:r w:rsidRPr="00B26ECC">
        <w:rPr>
          <w:rFonts w:ascii="Arial" w:hAnsi="Arial" w:cs="Arial"/>
          <w:b/>
          <w:sz w:val="18"/>
          <w:szCs w:val="18"/>
        </w:rPr>
        <w:t>4. TRANSPORT</w:t>
      </w:r>
    </w:p>
    <w:p w:rsidR="00992286" w:rsidRPr="00DE436F" w:rsidRDefault="00992286" w:rsidP="00992286">
      <w:pPr>
        <w:spacing w:line="276" w:lineRule="auto"/>
        <w:jc w:val="both"/>
        <w:rPr>
          <w:rFonts w:ascii="Arial" w:hAnsi="Arial" w:cs="Arial"/>
          <w:sz w:val="18"/>
          <w:szCs w:val="18"/>
        </w:rPr>
      </w:pPr>
      <w:r w:rsidRPr="00DE436F">
        <w:rPr>
          <w:rFonts w:ascii="Arial" w:hAnsi="Arial" w:cs="Arial"/>
          <w:sz w:val="18"/>
          <w:szCs w:val="18"/>
        </w:rPr>
        <w:t>4.1.Transport materiałów.</w:t>
      </w:r>
    </w:p>
    <w:p w:rsidR="00992286" w:rsidRPr="00DE436F" w:rsidRDefault="00992286" w:rsidP="00992286">
      <w:pPr>
        <w:spacing w:line="276" w:lineRule="auto"/>
        <w:jc w:val="both"/>
        <w:rPr>
          <w:rFonts w:ascii="Arial" w:hAnsi="Arial" w:cs="Arial"/>
          <w:sz w:val="18"/>
          <w:szCs w:val="18"/>
        </w:rPr>
      </w:pPr>
      <w:r w:rsidRPr="00DE436F">
        <w:rPr>
          <w:rFonts w:ascii="Arial" w:hAnsi="Arial" w:cs="Arial"/>
          <w:sz w:val="18"/>
          <w:szCs w:val="18"/>
        </w:rPr>
        <w:t>1) Do transportu materiałów i urządzeń stosować sprawne środki transportu, np. takie jak:</w:t>
      </w:r>
    </w:p>
    <w:p w:rsidR="00992286" w:rsidRPr="00DE436F" w:rsidRDefault="00992286" w:rsidP="00992286">
      <w:pPr>
        <w:spacing w:line="276" w:lineRule="auto"/>
        <w:jc w:val="both"/>
        <w:rPr>
          <w:rFonts w:ascii="Arial" w:hAnsi="Arial" w:cs="Arial"/>
          <w:sz w:val="18"/>
          <w:szCs w:val="18"/>
        </w:rPr>
      </w:pPr>
      <w:r w:rsidRPr="00DE436F">
        <w:rPr>
          <w:rFonts w:ascii="Arial" w:hAnsi="Arial" w:cs="Arial"/>
          <w:sz w:val="18"/>
          <w:szCs w:val="18"/>
        </w:rPr>
        <w:t>- samochód skrzyniowy o ładowności 5-10 t,</w:t>
      </w:r>
    </w:p>
    <w:p w:rsidR="00992286" w:rsidRPr="00DE436F" w:rsidRDefault="00992286" w:rsidP="00992286">
      <w:pPr>
        <w:spacing w:line="276" w:lineRule="auto"/>
        <w:jc w:val="both"/>
        <w:rPr>
          <w:rFonts w:ascii="Arial" w:hAnsi="Arial" w:cs="Arial"/>
          <w:sz w:val="18"/>
          <w:szCs w:val="18"/>
        </w:rPr>
      </w:pPr>
      <w:r w:rsidRPr="00DE436F">
        <w:rPr>
          <w:rFonts w:ascii="Arial" w:hAnsi="Arial" w:cs="Arial"/>
          <w:sz w:val="18"/>
          <w:szCs w:val="18"/>
        </w:rPr>
        <w:t xml:space="preserve"> - samochód dostawczy o ładowności 0,9 t,</w:t>
      </w:r>
    </w:p>
    <w:p w:rsidR="00992286" w:rsidRPr="00DE436F" w:rsidRDefault="00992286" w:rsidP="00992286">
      <w:pPr>
        <w:spacing w:line="276" w:lineRule="auto"/>
        <w:jc w:val="both"/>
        <w:rPr>
          <w:rFonts w:ascii="Arial" w:hAnsi="Arial" w:cs="Arial"/>
          <w:sz w:val="18"/>
          <w:szCs w:val="18"/>
        </w:rPr>
      </w:pPr>
      <w:r w:rsidRPr="00DE436F">
        <w:rPr>
          <w:rFonts w:ascii="Arial" w:hAnsi="Arial" w:cs="Arial"/>
          <w:sz w:val="18"/>
          <w:szCs w:val="18"/>
        </w:rPr>
        <w:t>2) Wykonawca jest zobowiązany do stosowania takich środków transportu, które nie wpłyną niekorzystnie</w:t>
      </w:r>
    </w:p>
    <w:p w:rsidR="00992286" w:rsidRPr="00DE436F" w:rsidRDefault="00992286" w:rsidP="00992286">
      <w:pPr>
        <w:spacing w:line="276" w:lineRule="auto"/>
        <w:jc w:val="both"/>
        <w:rPr>
          <w:rFonts w:ascii="Arial" w:hAnsi="Arial" w:cs="Arial"/>
          <w:sz w:val="18"/>
          <w:szCs w:val="18"/>
        </w:rPr>
      </w:pPr>
      <w:r w:rsidRPr="00DE436F">
        <w:rPr>
          <w:rFonts w:ascii="Arial" w:hAnsi="Arial" w:cs="Arial"/>
          <w:sz w:val="18"/>
          <w:szCs w:val="18"/>
        </w:rPr>
        <w:t>na jakość robót i właściwości przewo</w:t>
      </w:r>
      <w:r>
        <w:rPr>
          <w:rFonts w:ascii="Arial" w:hAnsi="Arial" w:cs="Arial"/>
          <w:sz w:val="18"/>
          <w:szCs w:val="18"/>
        </w:rPr>
        <w:t>ż</w:t>
      </w:r>
      <w:r w:rsidRPr="00DE436F">
        <w:rPr>
          <w:rFonts w:ascii="Arial" w:hAnsi="Arial" w:cs="Arial"/>
          <w:sz w:val="18"/>
          <w:szCs w:val="18"/>
        </w:rPr>
        <w:t>onych materiałów.</w:t>
      </w:r>
    </w:p>
    <w:p w:rsidR="00992286" w:rsidRPr="00DE436F" w:rsidRDefault="00992286" w:rsidP="00992286">
      <w:pPr>
        <w:spacing w:line="276" w:lineRule="auto"/>
        <w:jc w:val="both"/>
        <w:rPr>
          <w:rFonts w:ascii="Arial" w:hAnsi="Arial" w:cs="Arial"/>
          <w:sz w:val="18"/>
          <w:szCs w:val="18"/>
        </w:rPr>
      </w:pPr>
      <w:r w:rsidRPr="00DE436F">
        <w:rPr>
          <w:rFonts w:ascii="Arial" w:hAnsi="Arial" w:cs="Arial"/>
          <w:sz w:val="18"/>
          <w:szCs w:val="18"/>
        </w:rPr>
        <w:t>3) Przy ruchu po drogach publicznych środki transportowe muszą spełniać wymagania przepisów ruchu</w:t>
      </w:r>
    </w:p>
    <w:p w:rsidR="00992286" w:rsidRPr="00DE436F" w:rsidRDefault="00992286" w:rsidP="00992286">
      <w:pPr>
        <w:spacing w:line="276" w:lineRule="auto"/>
        <w:jc w:val="both"/>
        <w:rPr>
          <w:rFonts w:ascii="Arial" w:hAnsi="Arial" w:cs="Arial"/>
          <w:sz w:val="18"/>
          <w:szCs w:val="18"/>
        </w:rPr>
      </w:pPr>
      <w:r w:rsidRPr="00DE436F">
        <w:rPr>
          <w:rFonts w:ascii="Arial" w:hAnsi="Arial" w:cs="Arial"/>
          <w:sz w:val="18"/>
          <w:szCs w:val="18"/>
        </w:rPr>
        <w:t>drogowego.</w:t>
      </w:r>
    </w:p>
    <w:p w:rsidR="00992286" w:rsidRPr="00DE436F" w:rsidRDefault="00992286" w:rsidP="00992286">
      <w:pPr>
        <w:spacing w:line="276" w:lineRule="auto"/>
        <w:jc w:val="both"/>
        <w:rPr>
          <w:rFonts w:ascii="Arial" w:hAnsi="Arial" w:cs="Arial"/>
          <w:sz w:val="18"/>
          <w:szCs w:val="18"/>
        </w:rPr>
      </w:pPr>
      <w:r w:rsidRPr="00DE436F">
        <w:rPr>
          <w:rFonts w:ascii="Arial" w:hAnsi="Arial" w:cs="Arial"/>
          <w:sz w:val="18"/>
          <w:szCs w:val="18"/>
        </w:rPr>
        <w:t>4) Przy załadunku i wyładunku oraz przewozie na środkach transportowych nale</w:t>
      </w:r>
      <w:r>
        <w:rPr>
          <w:rFonts w:ascii="Arial" w:hAnsi="Arial" w:cs="Arial"/>
          <w:sz w:val="18"/>
          <w:szCs w:val="18"/>
        </w:rPr>
        <w:t>ż</w:t>
      </w:r>
      <w:r w:rsidRPr="00DE436F">
        <w:rPr>
          <w:rFonts w:ascii="Arial" w:hAnsi="Arial" w:cs="Arial"/>
          <w:sz w:val="18"/>
          <w:szCs w:val="18"/>
        </w:rPr>
        <w:t>y przestrzegać przepisów</w:t>
      </w:r>
    </w:p>
    <w:p w:rsidR="00992286" w:rsidRPr="00DE436F" w:rsidRDefault="00992286" w:rsidP="00992286">
      <w:pPr>
        <w:spacing w:line="276" w:lineRule="auto"/>
        <w:jc w:val="both"/>
        <w:rPr>
          <w:rFonts w:ascii="Arial" w:hAnsi="Arial" w:cs="Arial"/>
          <w:sz w:val="18"/>
          <w:szCs w:val="18"/>
        </w:rPr>
      </w:pPr>
      <w:r w:rsidRPr="00DE436F">
        <w:rPr>
          <w:rFonts w:ascii="Arial" w:hAnsi="Arial" w:cs="Arial"/>
          <w:sz w:val="18"/>
          <w:szCs w:val="18"/>
        </w:rPr>
        <w:t>obowiązujących w transporcie drogowym.</w:t>
      </w:r>
    </w:p>
    <w:p w:rsidR="00992286" w:rsidRPr="00DE436F" w:rsidRDefault="00992286" w:rsidP="00992286">
      <w:pPr>
        <w:spacing w:line="276" w:lineRule="auto"/>
        <w:jc w:val="both"/>
        <w:rPr>
          <w:rFonts w:ascii="Arial" w:hAnsi="Arial" w:cs="Arial"/>
          <w:sz w:val="18"/>
          <w:szCs w:val="18"/>
        </w:rPr>
      </w:pPr>
      <w:r w:rsidRPr="00DE436F">
        <w:rPr>
          <w:rFonts w:ascii="Arial" w:hAnsi="Arial" w:cs="Arial"/>
          <w:sz w:val="18"/>
          <w:szCs w:val="18"/>
        </w:rPr>
        <w:t>5) Materiały nale</w:t>
      </w:r>
      <w:r>
        <w:rPr>
          <w:rFonts w:ascii="Arial" w:hAnsi="Arial" w:cs="Arial"/>
          <w:sz w:val="18"/>
          <w:szCs w:val="18"/>
        </w:rPr>
        <w:t>ż</w:t>
      </w:r>
      <w:r w:rsidRPr="00DE436F">
        <w:rPr>
          <w:rFonts w:ascii="Arial" w:hAnsi="Arial" w:cs="Arial"/>
          <w:sz w:val="18"/>
          <w:szCs w:val="18"/>
        </w:rPr>
        <w:t>y układać równomiernie na całej powierzchni ładunkowej, obok siebie</w:t>
      </w:r>
    </w:p>
    <w:p w:rsidR="00992286" w:rsidRDefault="00992286" w:rsidP="00992286">
      <w:pPr>
        <w:spacing w:line="276" w:lineRule="auto"/>
        <w:jc w:val="both"/>
        <w:rPr>
          <w:rFonts w:ascii="Arial" w:hAnsi="Arial" w:cs="Arial"/>
          <w:sz w:val="18"/>
          <w:szCs w:val="18"/>
        </w:rPr>
      </w:pPr>
      <w:r w:rsidRPr="00DE436F">
        <w:rPr>
          <w:rFonts w:ascii="Arial" w:hAnsi="Arial" w:cs="Arial"/>
          <w:sz w:val="18"/>
          <w:szCs w:val="18"/>
        </w:rPr>
        <w:t>i zabezpieczyć przed mo</w:t>
      </w:r>
      <w:r>
        <w:rPr>
          <w:rFonts w:ascii="Arial" w:hAnsi="Arial" w:cs="Arial"/>
          <w:sz w:val="18"/>
          <w:szCs w:val="18"/>
        </w:rPr>
        <w:t>ż</w:t>
      </w:r>
      <w:r w:rsidRPr="00DE436F">
        <w:rPr>
          <w:rFonts w:ascii="Arial" w:hAnsi="Arial" w:cs="Arial"/>
          <w:sz w:val="18"/>
          <w:szCs w:val="18"/>
        </w:rPr>
        <w:t>liwością przesuwania się podczas transportu.</w:t>
      </w:r>
    </w:p>
    <w:p w:rsidR="00992286" w:rsidRPr="008F1557" w:rsidRDefault="00992286" w:rsidP="00992286">
      <w:pPr>
        <w:spacing w:line="276" w:lineRule="auto"/>
        <w:rPr>
          <w:rFonts w:ascii="Arial" w:hAnsi="Arial" w:cs="Arial"/>
          <w:b/>
          <w:sz w:val="18"/>
          <w:szCs w:val="18"/>
        </w:rPr>
      </w:pPr>
      <w:r w:rsidRPr="008F1557">
        <w:rPr>
          <w:rFonts w:ascii="Arial" w:hAnsi="Arial" w:cs="Arial"/>
          <w:b/>
          <w:sz w:val="18"/>
          <w:szCs w:val="18"/>
        </w:rPr>
        <w:lastRenderedPageBreak/>
        <w:t>5. WYKONANIE ROBÓT</w:t>
      </w:r>
    </w:p>
    <w:p w:rsidR="00992286" w:rsidRPr="00CA004E" w:rsidRDefault="00992286" w:rsidP="00992286">
      <w:pPr>
        <w:pStyle w:val="Nagwek1"/>
        <w:jc w:val="left"/>
        <w:rPr>
          <w:rFonts w:ascii="Arial" w:hAnsi="Arial" w:cs="Arial"/>
          <w:sz w:val="18"/>
          <w:szCs w:val="18"/>
          <w:u w:val="single"/>
        </w:rPr>
      </w:pPr>
      <w:r w:rsidRPr="00CA004E">
        <w:rPr>
          <w:rFonts w:ascii="Arial" w:hAnsi="Arial" w:cs="Arial"/>
          <w:sz w:val="18"/>
          <w:szCs w:val="18"/>
          <w:u w:val="single"/>
        </w:rPr>
        <w:t xml:space="preserve">Naprawa pęknięć przy połączeniach w murach pełnych </w:t>
      </w:r>
    </w:p>
    <w:p w:rsidR="00992286" w:rsidRPr="00CA004E" w:rsidRDefault="00992286" w:rsidP="00992286">
      <w:pPr>
        <w:rPr>
          <w:rFonts w:ascii="Arial" w:hAnsi="Arial" w:cs="Arial"/>
          <w:sz w:val="18"/>
          <w:szCs w:val="18"/>
        </w:rPr>
      </w:pPr>
    </w:p>
    <w:p w:rsidR="00992286" w:rsidRPr="00CA004E" w:rsidRDefault="00992286" w:rsidP="00992286">
      <w:pPr>
        <w:pStyle w:val="NormalnyWeb"/>
        <w:jc w:val="center"/>
        <w:rPr>
          <w:rFonts w:ascii="Arial" w:hAnsi="Arial" w:cs="Arial"/>
          <w:sz w:val="18"/>
          <w:szCs w:val="18"/>
        </w:rPr>
      </w:pPr>
      <w:r w:rsidRPr="00CA004E">
        <w:rPr>
          <w:rFonts w:ascii="Arial" w:hAnsi="Arial" w:cs="Arial"/>
          <w:noProof/>
          <w:sz w:val="18"/>
          <w:szCs w:val="18"/>
          <w:lang w:eastAsia="pl-PL"/>
        </w:rPr>
        <w:drawing>
          <wp:inline distT="0" distB="0" distL="0" distR="0" wp14:anchorId="14FC56C5" wp14:editId="2F9970E6">
            <wp:extent cx="3718460" cy="2150669"/>
            <wp:effectExtent l="19050" t="0" r="0" b="0"/>
            <wp:docPr id="3" name="Obraz 1" descr="pekniecia_html_m4b1b45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kniecia_html_m4b1b45cb"/>
                    <pic:cNvPicPr>
                      <a:picLocks noChangeAspect="1" noChangeArrowheads="1"/>
                    </pic:cNvPicPr>
                  </pic:nvPicPr>
                  <pic:blipFill>
                    <a:blip r:embed="rId6" cstate="print"/>
                    <a:srcRect/>
                    <a:stretch>
                      <a:fillRect/>
                    </a:stretch>
                  </pic:blipFill>
                  <pic:spPr bwMode="auto">
                    <a:xfrm>
                      <a:off x="0" y="0"/>
                      <a:ext cx="3718729" cy="2150824"/>
                    </a:xfrm>
                    <a:prstGeom prst="rect">
                      <a:avLst/>
                    </a:prstGeom>
                    <a:noFill/>
                    <a:ln w="9525">
                      <a:noFill/>
                      <a:miter lim="800000"/>
                      <a:headEnd/>
                      <a:tailEnd/>
                    </a:ln>
                  </pic:spPr>
                </pic:pic>
              </a:graphicData>
            </a:graphic>
          </wp:inline>
        </w:drawing>
      </w:r>
    </w:p>
    <w:p w:rsidR="00992286" w:rsidRPr="00CA004E" w:rsidRDefault="00992286" w:rsidP="00992286">
      <w:pPr>
        <w:pStyle w:val="NormalnyWeb"/>
        <w:numPr>
          <w:ilvl w:val="0"/>
          <w:numId w:val="186"/>
        </w:numPr>
        <w:spacing w:after="0" w:afterAutospacing="0"/>
        <w:rPr>
          <w:rFonts w:ascii="Arial" w:hAnsi="Arial" w:cs="Arial"/>
          <w:sz w:val="18"/>
          <w:szCs w:val="18"/>
        </w:rPr>
      </w:pPr>
      <w:r w:rsidRPr="00CA004E">
        <w:rPr>
          <w:rFonts w:ascii="Arial" w:hAnsi="Arial" w:cs="Arial"/>
          <w:sz w:val="18"/>
          <w:szCs w:val="18"/>
        </w:rPr>
        <w:t>Wyciąć szczeliny w poziomych spoinach na wymaganą głębokość i długość w określonych odstępach pionowych.</w:t>
      </w:r>
    </w:p>
    <w:p w:rsidR="00992286" w:rsidRPr="00CA004E" w:rsidRDefault="00992286" w:rsidP="00992286">
      <w:pPr>
        <w:pStyle w:val="NormalnyWeb"/>
        <w:numPr>
          <w:ilvl w:val="0"/>
          <w:numId w:val="186"/>
        </w:numPr>
        <w:spacing w:after="0" w:afterAutospacing="0"/>
        <w:rPr>
          <w:rFonts w:ascii="Arial" w:hAnsi="Arial" w:cs="Arial"/>
          <w:sz w:val="18"/>
          <w:szCs w:val="18"/>
        </w:rPr>
      </w:pPr>
      <w:r w:rsidRPr="00CA004E">
        <w:rPr>
          <w:rFonts w:ascii="Arial" w:hAnsi="Arial" w:cs="Arial"/>
          <w:sz w:val="18"/>
          <w:szCs w:val="18"/>
        </w:rPr>
        <w:t>Wyczyścić szczeliny i spłukać dokładnie wodą.</w:t>
      </w:r>
    </w:p>
    <w:p w:rsidR="00992286" w:rsidRPr="00CA004E" w:rsidRDefault="00992286" w:rsidP="00992286">
      <w:pPr>
        <w:pStyle w:val="NormalnyWeb"/>
        <w:numPr>
          <w:ilvl w:val="0"/>
          <w:numId w:val="186"/>
        </w:numPr>
        <w:spacing w:after="0" w:afterAutospacing="0"/>
        <w:rPr>
          <w:rFonts w:ascii="Arial" w:hAnsi="Arial" w:cs="Arial"/>
          <w:sz w:val="18"/>
          <w:szCs w:val="18"/>
        </w:rPr>
      </w:pPr>
      <w:r w:rsidRPr="00CA004E">
        <w:rPr>
          <w:rFonts w:ascii="Arial" w:hAnsi="Arial" w:cs="Arial"/>
          <w:sz w:val="18"/>
          <w:szCs w:val="18"/>
        </w:rPr>
        <w:t>Wstrzyknąć warstwę zaprawy HeliBond w głąb szczeliny na grubość 15 mm.</w:t>
      </w:r>
    </w:p>
    <w:p w:rsidR="00992286" w:rsidRPr="00CA004E" w:rsidRDefault="00992286" w:rsidP="00992286">
      <w:pPr>
        <w:pStyle w:val="NormalnyWeb"/>
        <w:numPr>
          <w:ilvl w:val="0"/>
          <w:numId w:val="186"/>
        </w:numPr>
        <w:spacing w:after="0" w:afterAutospacing="0"/>
        <w:rPr>
          <w:rFonts w:ascii="Arial" w:hAnsi="Arial" w:cs="Arial"/>
          <w:sz w:val="18"/>
          <w:szCs w:val="18"/>
        </w:rPr>
      </w:pPr>
      <w:r w:rsidRPr="00CA004E">
        <w:rPr>
          <w:rFonts w:ascii="Arial" w:hAnsi="Arial" w:cs="Arial"/>
          <w:sz w:val="18"/>
          <w:szCs w:val="18"/>
        </w:rPr>
        <w:t>Wepchnąć pręt HeliBar w zaprawę uzyskując dobre, równe pokrycie.</w:t>
      </w:r>
    </w:p>
    <w:p w:rsidR="00992286" w:rsidRPr="00CA004E" w:rsidRDefault="00992286" w:rsidP="00992286">
      <w:pPr>
        <w:pStyle w:val="NormalnyWeb"/>
        <w:numPr>
          <w:ilvl w:val="0"/>
          <w:numId w:val="186"/>
        </w:numPr>
        <w:spacing w:after="0" w:afterAutospacing="0"/>
        <w:rPr>
          <w:rFonts w:ascii="Arial" w:hAnsi="Arial" w:cs="Arial"/>
          <w:sz w:val="18"/>
          <w:szCs w:val="18"/>
        </w:rPr>
      </w:pPr>
      <w:r w:rsidRPr="00CA004E">
        <w:rPr>
          <w:rFonts w:ascii="Arial" w:hAnsi="Arial" w:cs="Arial"/>
          <w:sz w:val="18"/>
          <w:szCs w:val="18"/>
        </w:rPr>
        <w:t>Nałożyć kolejną warstwę zaprawy i wepchnąć ją szpachelką w głąb spoiny przykrywając odkryte powierzchnie pręta.</w:t>
      </w:r>
    </w:p>
    <w:p w:rsidR="00992286" w:rsidRPr="00CA004E" w:rsidRDefault="00992286" w:rsidP="00992286">
      <w:pPr>
        <w:pStyle w:val="NormalnyWeb"/>
        <w:numPr>
          <w:ilvl w:val="0"/>
          <w:numId w:val="186"/>
        </w:numPr>
        <w:spacing w:after="0" w:afterAutospacing="0"/>
        <w:rPr>
          <w:rFonts w:ascii="Arial" w:hAnsi="Arial" w:cs="Arial"/>
          <w:sz w:val="18"/>
          <w:szCs w:val="18"/>
        </w:rPr>
      </w:pPr>
      <w:r w:rsidRPr="00CA004E">
        <w:rPr>
          <w:rFonts w:ascii="Arial" w:hAnsi="Arial" w:cs="Arial"/>
          <w:sz w:val="18"/>
          <w:szCs w:val="18"/>
        </w:rPr>
        <w:t>Zwilżać okresowo.</w:t>
      </w:r>
    </w:p>
    <w:p w:rsidR="00992286" w:rsidRPr="00CA004E" w:rsidRDefault="00992286" w:rsidP="00992286">
      <w:pPr>
        <w:pStyle w:val="NormalnyWeb"/>
        <w:numPr>
          <w:ilvl w:val="0"/>
          <w:numId w:val="186"/>
        </w:numPr>
        <w:spacing w:after="0" w:afterAutospacing="0"/>
        <w:rPr>
          <w:rFonts w:ascii="Arial" w:hAnsi="Arial" w:cs="Arial"/>
          <w:sz w:val="18"/>
          <w:szCs w:val="18"/>
        </w:rPr>
      </w:pPr>
      <w:r w:rsidRPr="00CA004E">
        <w:rPr>
          <w:rFonts w:ascii="Arial" w:hAnsi="Arial" w:cs="Arial"/>
          <w:sz w:val="18"/>
          <w:szCs w:val="18"/>
        </w:rPr>
        <w:t>Uzupełnić wypełnienie spoiny niekurczliwą zaprawą.</w:t>
      </w:r>
    </w:p>
    <w:p w:rsidR="00992286" w:rsidRPr="00CA004E" w:rsidRDefault="00992286" w:rsidP="00992286">
      <w:pPr>
        <w:pStyle w:val="NormalnyWeb"/>
        <w:spacing w:after="0" w:afterAutospacing="0"/>
        <w:rPr>
          <w:rFonts w:ascii="Arial" w:hAnsi="Arial" w:cs="Arial"/>
          <w:sz w:val="18"/>
          <w:szCs w:val="18"/>
        </w:rPr>
      </w:pPr>
      <w:r w:rsidRPr="00CA004E">
        <w:rPr>
          <w:rFonts w:ascii="Arial" w:hAnsi="Arial" w:cs="Arial"/>
          <w:b/>
          <w:bCs/>
          <w:sz w:val="18"/>
          <w:szCs w:val="18"/>
        </w:rPr>
        <w:t>UWAGI.</w:t>
      </w:r>
      <w:r>
        <w:rPr>
          <w:rFonts w:ascii="Arial" w:hAnsi="Arial" w:cs="Arial"/>
          <w:b/>
          <w:bCs/>
          <w:sz w:val="18"/>
          <w:szCs w:val="18"/>
        </w:rPr>
        <w:t xml:space="preserve"> </w:t>
      </w:r>
      <w:r w:rsidRPr="00CA004E">
        <w:rPr>
          <w:rFonts w:ascii="Arial" w:hAnsi="Arial" w:cs="Arial"/>
          <w:sz w:val="18"/>
          <w:szCs w:val="18"/>
        </w:rPr>
        <w:t>Jeśli nie sprecyzowano inaczej przyjmować poniższe zasady:</w:t>
      </w:r>
    </w:p>
    <w:p w:rsidR="00992286" w:rsidRPr="00CA004E" w:rsidRDefault="00992286" w:rsidP="00992286">
      <w:pPr>
        <w:pStyle w:val="NormalnyWeb"/>
        <w:numPr>
          <w:ilvl w:val="0"/>
          <w:numId w:val="187"/>
        </w:numPr>
        <w:spacing w:after="0" w:afterAutospacing="0"/>
        <w:rPr>
          <w:rFonts w:ascii="Arial" w:hAnsi="Arial" w:cs="Arial"/>
          <w:sz w:val="18"/>
          <w:szCs w:val="18"/>
        </w:rPr>
      </w:pPr>
      <w:r w:rsidRPr="00CA004E">
        <w:rPr>
          <w:rFonts w:ascii="Arial" w:hAnsi="Arial" w:cs="Arial"/>
          <w:sz w:val="18"/>
          <w:szCs w:val="18"/>
        </w:rPr>
        <w:t>głębokość szczeliny wynosi 35 –45 mm,(plus grubość tynku)</w:t>
      </w:r>
    </w:p>
    <w:p w:rsidR="00992286" w:rsidRPr="00CA004E" w:rsidRDefault="00992286" w:rsidP="00992286">
      <w:pPr>
        <w:pStyle w:val="NormalnyWeb"/>
        <w:numPr>
          <w:ilvl w:val="0"/>
          <w:numId w:val="187"/>
        </w:numPr>
        <w:spacing w:after="0" w:afterAutospacing="0"/>
        <w:rPr>
          <w:rFonts w:ascii="Arial" w:hAnsi="Arial" w:cs="Arial"/>
          <w:sz w:val="18"/>
          <w:szCs w:val="18"/>
        </w:rPr>
      </w:pPr>
      <w:r w:rsidRPr="00CA004E">
        <w:rPr>
          <w:rFonts w:ascii="Arial" w:hAnsi="Arial" w:cs="Arial"/>
          <w:sz w:val="18"/>
          <w:szCs w:val="18"/>
        </w:rPr>
        <w:t>pionowe odstępy między kolejnymi prętami wynoszą 450 mm (6 warstw cegieł),</w:t>
      </w:r>
    </w:p>
    <w:p w:rsidR="00992286" w:rsidRDefault="00992286" w:rsidP="00992286">
      <w:pPr>
        <w:pStyle w:val="NormalnyWeb"/>
        <w:numPr>
          <w:ilvl w:val="0"/>
          <w:numId w:val="187"/>
        </w:numPr>
        <w:spacing w:before="0" w:beforeAutospacing="0" w:after="0" w:afterAutospacing="0"/>
        <w:rPr>
          <w:rFonts w:ascii="Arial" w:hAnsi="Arial" w:cs="Arial"/>
          <w:sz w:val="18"/>
          <w:szCs w:val="18"/>
        </w:rPr>
      </w:pPr>
      <w:r w:rsidRPr="00CA004E">
        <w:rPr>
          <w:rFonts w:ascii="Arial" w:hAnsi="Arial" w:cs="Arial"/>
          <w:sz w:val="18"/>
          <w:szCs w:val="18"/>
        </w:rPr>
        <w:t>pręt HeliBar powinien być zamocowany w murze na odcinkach minimum 500 mm po obu stronach pęknięcia.</w:t>
      </w:r>
    </w:p>
    <w:p w:rsidR="00992286" w:rsidRDefault="00992286" w:rsidP="00992286">
      <w:pPr>
        <w:pStyle w:val="NormalnyWeb"/>
        <w:spacing w:before="0" w:beforeAutospacing="0" w:after="0" w:afterAutospacing="0"/>
        <w:ind w:left="720"/>
        <w:rPr>
          <w:rFonts w:ascii="Arial" w:hAnsi="Arial" w:cs="Arial"/>
          <w:sz w:val="18"/>
          <w:szCs w:val="18"/>
        </w:rPr>
      </w:pPr>
    </w:p>
    <w:p w:rsidR="00992286" w:rsidRDefault="00992286" w:rsidP="00992286">
      <w:pPr>
        <w:pStyle w:val="NormalnyWeb"/>
        <w:spacing w:before="0" w:beforeAutospacing="0" w:after="0" w:afterAutospacing="0"/>
        <w:ind w:left="720"/>
        <w:rPr>
          <w:rFonts w:ascii="Arial" w:hAnsi="Arial" w:cs="Arial"/>
          <w:sz w:val="18"/>
          <w:szCs w:val="18"/>
        </w:rPr>
      </w:pPr>
    </w:p>
    <w:p w:rsidR="00992286" w:rsidRDefault="00992286" w:rsidP="00992286">
      <w:pPr>
        <w:pStyle w:val="NormalnyWeb"/>
        <w:spacing w:before="0" w:beforeAutospacing="0" w:after="0" w:afterAutospacing="0" w:line="276" w:lineRule="auto"/>
        <w:rPr>
          <w:rFonts w:ascii="Arial" w:hAnsi="Arial" w:cs="Arial"/>
          <w:b/>
          <w:noProof/>
          <w:sz w:val="18"/>
          <w:szCs w:val="18"/>
          <w:lang w:eastAsia="pl-PL"/>
        </w:rPr>
      </w:pPr>
      <w:r w:rsidRPr="00577A76">
        <w:rPr>
          <w:rFonts w:ascii="Arial" w:hAnsi="Arial" w:cs="Arial"/>
          <w:b/>
          <w:noProof/>
          <w:sz w:val="18"/>
          <w:szCs w:val="18"/>
          <w:lang w:eastAsia="pl-PL"/>
        </w:rPr>
        <w:t xml:space="preserve">6. </w:t>
      </w:r>
      <w:r>
        <w:rPr>
          <w:rFonts w:ascii="Arial" w:hAnsi="Arial" w:cs="Arial"/>
          <w:b/>
          <w:noProof/>
          <w:sz w:val="18"/>
          <w:szCs w:val="18"/>
          <w:lang w:eastAsia="pl-PL"/>
        </w:rPr>
        <w:t>KONTROLA JAKOŚCI</w:t>
      </w:r>
    </w:p>
    <w:p w:rsidR="00992286" w:rsidRPr="00577A76" w:rsidRDefault="00992286" w:rsidP="00992286">
      <w:pPr>
        <w:pStyle w:val="NormalnyWeb"/>
        <w:spacing w:before="0" w:beforeAutospacing="0" w:after="0" w:afterAutospacing="0" w:line="276" w:lineRule="auto"/>
        <w:jc w:val="both"/>
        <w:rPr>
          <w:rFonts w:ascii="Arial" w:hAnsi="Arial" w:cs="Arial"/>
          <w:noProof/>
          <w:sz w:val="18"/>
          <w:szCs w:val="18"/>
          <w:lang w:eastAsia="pl-PL"/>
        </w:rPr>
      </w:pPr>
      <w:r w:rsidRPr="00577A76">
        <w:rPr>
          <w:rFonts w:ascii="Arial" w:hAnsi="Arial" w:cs="Arial"/>
          <w:noProof/>
          <w:sz w:val="18"/>
          <w:szCs w:val="18"/>
          <w:lang w:eastAsia="pl-PL"/>
        </w:rPr>
        <w:t>Ogólne wymagania podano w specyfikacji S</w:t>
      </w:r>
      <w:r>
        <w:rPr>
          <w:rFonts w:ascii="Arial" w:hAnsi="Arial" w:cs="Arial"/>
          <w:noProof/>
          <w:sz w:val="18"/>
          <w:szCs w:val="18"/>
          <w:lang w:eastAsia="pl-PL"/>
        </w:rPr>
        <w:t xml:space="preserve">ST </w:t>
      </w:r>
      <w:r w:rsidRPr="00577A76">
        <w:rPr>
          <w:rFonts w:ascii="Arial" w:hAnsi="Arial" w:cs="Arial"/>
          <w:noProof/>
          <w:sz w:val="18"/>
          <w:szCs w:val="18"/>
          <w:lang w:eastAsia="pl-PL"/>
        </w:rPr>
        <w:t>00.00.</w:t>
      </w:r>
      <w:r>
        <w:rPr>
          <w:rFonts w:ascii="Arial" w:hAnsi="Arial" w:cs="Arial"/>
          <w:noProof/>
          <w:sz w:val="18"/>
          <w:szCs w:val="18"/>
          <w:lang w:eastAsia="pl-PL"/>
        </w:rPr>
        <w:t>00</w:t>
      </w:r>
    </w:p>
    <w:p w:rsidR="00992286" w:rsidRDefault="00992286" w:rsidP="00992286">
      <w:pPr>
        <w:pStyle w:val="NormalnyWeb"/>
        <w:spacing w:before="0" w:beforeAutospacing="0" w:after="0" w:afterAutospacing="0" w:line="276" w:lineRule="auto"/>
        <w:rPr>
          <w:rFonts w:ascii="Arial" w:hAnsi="Arial" w:cs="Arial"/>
          <w:noProof/>
          <w:sz w:val="18"/>
          <w:szCs w:val="18"/>
          <w:lang w:eastAsia="pl-PL"/>
        </w:rPr>
      </w:pPr>
    </w:p>
    <w:p w:rsidR="00992286" w:rsidRDefault="00992286" w:rsidP="00992286">
      <w:pPr>
        <w:pStyle w:val="NormalnyWeb"/>
        <w:spacing w:before="0" w:beforeAutospacing="0" w:after="0" w:afterAutospacing="0" w:line="276" w:lineRule="auto"/>
        <w:rPr>
          <w:rFonts w:ascii="Arial" w:hAnsi="Arial" w:cs="Arial"/>
          <w:noProof/>
          <w:sz w:val="18"/>
          <w:szCs w:val="18"/>
          <w:lang w:eastAsia="pl-PL"/>
        </w:rPr>
      </w:pPr>
    </w:p>
    <w:p w:rsidR="00992286" w:rsidRPr="00577A76" w:rsidRDefault="00992286" w:rsidP="00992286">
      <w:pPr>
        <w:pStyle w:val="NormalnyWeb"/>
        <w:spacing w:before="0" w:beforeAutospacing="0" w:after="0" w:afterAutospacing="0" w:line="276" w:lineRule="auto"/>
        <w:rPr>
          <w:rFonts w:ascii="Arial" w:hAnsi="Arial" w:cs="Arial"/>
          <w:b/>
          <w:noProof/>
          <w:sz w:val="18"/>
          <w:szCs w:val="18"/>
          <w:lang w:eastAsia="pl-PL"/>
        </w:rPr>
      </w:pPr>
      <w:r w:rsidRPr="00577A76">
        <w:rPr>
          <w:rFonts w:ascii="Arial" w:hAnsi="Arial" w:cs="Arial"/>
          <w:b/>
          <w:noProof/>
          <w:sz w:val="18"/>
          <w:szCs w:val="18"/>
          <w:lang w:eastAsia="pl-PL"/>
        </w:rPr>
        <w:t>7. OBMIAR ROB</w:t>
      </w:r>
      <w:r>
        <w:rPr>
          <w:rFonts w:ascii="Arial" w:hAnsi="Arial" w:cs="Arial"/>
          <w:b/>
          <w:noProof/>
          <w:sz w:val="18"/>
          <w:szCs w:val="18"/>
          <w:lang w:eastAsia="pl-PL"/>
        </w:rPr>
        <w:t>Ó</w:t>
      </w:r>
      <w:r w:rsidRPr="00577A76">
        <w:rPr>
          <w:rFonts w:ascii="Arial" w:hAnsi="Arial" w:cs="Arial"/>
          <w:b/>
          <w:noProof/>
          <w:sz w:val="18"/>
          <w:szCs w:val="18"/>
          <w:lang w:eastAsia="pl-PL"/>
        </w:rPr>
        <w:t>T</w:t>
      </w:r>
    </w:p>
    <w:p w:rsidR="00992286" w:rsidRDefault="00992286" w:rsidP="00992286">
      <w:pPr>
        <w:pStyle w:val="NormalnyWeb"/>
        <w:spacing w:before="0" w:beforeAutospacing="0" w:after="0" w:afterAutospacing="0" w:line="276" w:lineRule="auto"/>
        <w:rPr>
          <w:rFonts w:ascii="Arial" w:hAnsi="Arial" w:cs="Arial"/>
          <w:noProof/>
          <w:sz w:val="18"/>
          <w:szCs w:val="18"/>
          <w:lang w:eastAsia="pl-PL"/>
        </w:rPr>
      </w:pPr>
      <w:r>
        <w:rPr>
          <w:rFonts w:ascii="Arial" w:hAnsi="Arial" w:cs="Arial"/>
          <w:noProof/>
          <w:sz w:val="18"/>
          <w:szCs w:val="18"/>
          <w:lang w:eastAsia="pl-PL"/>
        </w:rPr>
        <w:t>Naprawę ścian w systemie Helifix obmierza się w mb wciśniętej zaprawy oraz mb włożonych prętów.</w:t>
      </w:r>
    </w:p>
    <w:p w:rsidR="00992286" w:rsidRDefault="00992286" w:rsidP="00992286">
      <w:pPr>
        <w:pStyle w:val="NormalnyWeb"/>
        <w:spacing w:before="0" w:beforeAutospacing="0" w:after="0" w:afterAutospacing="0" w:line="276" w:lineRule="auto"/>
        <w:rPr>
          <w:rFonts w:ascii="Arial" w:hAnsi="Arial" w:cs="Arial"/>
          <w:noProof/>
          <w:sz w:val="18"/>
          <w:szCs w:val="18"/>
          <w:lang w:eastAsia="pl-PL"/>
        </w:rPr>
      </w:pPr>
    </w:p>
    <w:p w:rsidR="00992286" w:rsidRPr="00CA004E" w:rsidRDefault="00992286" w:rsidP="00992286">
      <w:pPr>
        <w:pStyle w:val="NormalnyWeb"/>
        <w:spacing w:before="0" w:beforeAutospacing="0" w:after="0" w:afterAutospacing="0" w:line="276" w:lineRule="auto"/>
        <w:rPr>
          <w:rFonts w:ascii="Arial" w:hAnsi="Arial" w:cs="Arial"/>
          <w:noProof/>
          <w:sz w:val="18"/>
          <w:szCs w:val="18"/>
          <w:lang w:eastAsia="pl-PL"/>
        </w:rPr>
      </w:pPr>
    </w:p>
    <w:p w:rsidR="00992286" w:rsidRPr="0039254D" w:rsidRDefault="00992286" w:rsidP="00992286">
      <w:pPr>
        <w:spacing w:line="276" w:lineRule="auto"/>
        <w:rPr>
          <w:rFonts w:ascii="Arial" w:hAnsi="Arial" w:cs="Arial"/>
          <w:b/>
          <w:sz w:val="18"/>
          <w:szCs w:val="18"/>
        </w:rPr>
      </w:pPr>
      <w:r w:rsidRPr="0039254D">
        <w:rPr>
          <w:rFonts w:ascii="Arial" w:hAnsi="Arial" w:cs="Arial"/>
          <w:b/>
          <w:sz w:val="18"/>
          <w:szCs w:val="18"/>
        </w:rPr>
        <w:t>8. ODBIORY ROBÓT</w:t>
      </w:r>
    </w:p>
    <w:p w:rsidR="00992286" w:rsidRDefault="00992286" w:rsidP="00992286">
      <w:pPr>
        <w:spacing w:line="276" w:lineRule="auto"/>
        <w:jc w:val="both"/>
        <w:rPr>
          <w:rFonts w:ascii="Arial" w:hAnsi="Arial" w:cs="Arial"/>
          <w:sz w:val="18"/>
          <w:szCs w:val="18"/>
        </w:rPr>
      </w:pPr>
      <w:r w:rsidRPr="006F310A">
        <w:rPr>
          <w:rFonts w:ascii="Arial" w:hAnsi="Arial" w:cs="Arial"/>
          <w:sz w:val="18"/>
          <w:szCs w:val="18"/>
        </w:rPr>
        <w:t>Odbiór ściany polega na sprawdzeniu prawidłowości zamontowani</w:t>
      </w:r>
      <w:r>
        <w:rPr>
          <w:rFonts w:ascii="Arial" w:hAnsi="Arial" w:cs="Arial"/>
          <w:sz w:val="18"/>
          <w:szCs w:val="18"/>
        </w:rPr>
        <w:t>a</w:t>
      </w:r>
      <w:r w:rsidRPr="006F310A">
        <w:rPr>
          <w:rFonts w:ascii="Arial" w:hAnsi="Arial" w:cs="Arial"/>
          <w:sz w:val="18"/>
          <w:szCs w:val="18"/>
        </w:rPr>
        <w:t xml:space="preserve"> </w:t>
      </w:r>
      <w:r>
        <w:rPr>
          <w:rFonts w:ascii="Arial" w:hAnsi="Arial" w:cs="Arial"/>
          <w:sz w:val="18"/>
          <w:szCs w:val="18"/>
        </w:rPr>
        <w:t>prętów (zgodnie z wytycznymi)</w:t>
      </w:r>
      <w:r w:rsidRPr="006F310A">
        <w:rPr>
          <w:rFonts w:ascii="Arial" w:hAnsi="Arial" w:cs="Arial"/>
          <w:sz w:val="18"/>
          <w:szCs w:val="18"/>
        </w:rPr>
        <w:t>. Prawidłowe wypełnienie spoin. Odbioru prawidłowości prowadzenia prac dokonuję się po ka</w:t>
      </w:r>
      <w:r>
        <w:rPr>
          <w:rFonts w:ascii="Arial" w:hAnsi="Arial" w:cs="Arial"/>
          <w:sz w:val="18"/>
          <w:szCs w:val="18"/>
        </w:rPr>
        <w:t>ż</w:t>
      </w:r>
      <w:r w:rsidRPr="006F310A">
        <w:rPr>
          <w:rFonts w:ascii="Arial" w:hAnsi="Arial" w:cs="Arial"/>
          <w:sz w:val="18"/>
          <w:szCs w:val="18"/>
        </w:rPr>
        <w:t>dym etapie ich realizacji przez osoby uprawnione i</w:t>
      </w:r>
      <w:r>
        <w:rPr>
          <w:rFonts w:ascii="Arial" w:hAnsi="Arial" w:cs="Arial"/>
          <w:sz w:val="18"/>
          <w:szCs w:val="18"/>
        </w:rPr>
        <w:t xml:space="preserve"> </w:t>
      </w:r>
      <w:r w:rsidRPr="006F310A">
        <w:rPr>
          <w:rFonts w:ascii="Arial" w:hAnsi="Arial" w:cs="Arial"/>
          <w:sz w:val="18"/>
          <w:szCs w:val="18"/>
        </w:rPr>
        <w:t xml:space="preserve">potwierdza się wpisem do dziennika budowy. </w:t>
      </w:r>
      <w:r w:rsidRPr="006F310A">
        <w:rPr>
          <w:rFonts w:ascii="Arial" w:hAnsi="Arial" w:cs="Arial"/>
          <w:sz w:val="18"/>
          <w:szCs w:val="18"/>
        </w:rPr>
        <w:cr/>
      </w:r>
    </w:p>
    <w:p w:rsidR="00992286" w:rsidRDefault="00992286" w:rsidP="00992286">
      <w:pPr>
        <w:spacing w:line="276" w:lineRule="auto"/>
        <w:jc w:val="both"/>
        <w:rPr>
          <w:rFonts w:ascii="Arial" w:hAnsi="Arial" w:cs="Arial"/>
          <w:sz w:val="18"/>
          <w:szCs w:val="18"/>
        </w:rPr>
      </w:pPr>
    </w:p>
    <w:p w:rsidR="00992286" w:rsidRPr="007C4A53" w:rsidRDefault="00992286" w:rsidP="00992286">
      <w:pPr>
        <w:spacing w:line="276" w:lineRule="auto"/>
        <w:jc w:val="both"/>
        <w:rPr>
          <w:rFonts w:ascii="Arial" w:hAnsi="Arial" w:cs="Arial"/>
          <w:b/>
          <w:sz w:val="18"/>
          <w:szCs w:val="18"/>
        </w:rPr>
      </w:pPr>
      <w:r w:rsidRPr="007C4A53">
        <w:rPr>
          <w:rFonts w:ascii="Arial" w:hAnsi="Arial" w:cs="Arial"/>
          <w:b/>
          <w:sz w:val="18"/>
          <w:szCs w:val="18"/>
        </w:rPr>
        <w:t>9. PODSTAWA PŁATNOŚCI</w:t>
      </w:r>
    </w:p>
    <w:p w:rsidR="00992286" w:rsidRDefault="00992286" w:rsidP="00992286">
      <w:pPr>
        <w:spacing w:line="276" w:lineRule="auto"/>
        <w:rPr>
          <w:rFonts w:ascii="Arial" w:hAnsi="Arial" w:cs="Arial"/>
          <w:sz w:val="18"/>
          <w:szCs w:val="18"/>
        </w:rPr>
      </w:pPr>
      <w:r w:rsidRPr="007C4A53">
        <w:rPr>
          <w:rFonts w:ascii="Arial" w:hAnsi="Arial" w:cs="Arial"/>
          <w:sz w:val="18"/>
          <w:szCs w:val="18"/>
        </w:rPr>
        <w:t>Ogólne wymagania dotyczące płatności podano w S</w:t>
      </w:r>
      <w:r>
        <w:rPr>
          <w:rFonts w:ascii="Arial" w:hAnsi="Arial" w:cs="Arial"/>
          <w:sz w:val="18"/>
          <w:szCs w:val="18"/>
        </w:rPr>
        <w:t>S</w:t>
      </w:r>
      <w:r w:rsidRPr="007C4A53">
        <w:rPr>
          <w:rFonts w:ascii="Arial" w:hAnsi="Arial" w:cs="Arial"/>
          <w:sz w:val="18"/>
          <w:szCs w:val="18"/>
        </w:rPr>
        <w:t>T 00.00.</w:t>
      </w:r>
      <w:r>
        <w:rPr>
          <w:rFonts w:ascii="Arial" w:hAnsi="Arial" w:cs="Arial"/>
          <w:sz w:val="18"/>
          <w:szCs w:val="18"/>
        </w:rPr>
        <w:t xml:space="preserve">00. </w:t>
      </w:r>
      <w:r w:rsidRPr="007C4A53">
        <w:rPr>
          <w:rFonts w:ascii="Arial" w:hAnsi="Arial" w:cs="Arial"/>
          <w:sz w:val="18"/>
          <w:szCs w:val="18"/>
        </w:rPr>
        <w:t xml:space="preserve">Płatności będą dokonywane na podstawie odbioru robót zgodnie z punktem </w:t>
      </w:r>
      <w:r>
        <w:rPr>
          <w:rFonts w:ascii="Arial" w:hAnsi="Arial" w:cs="Arial"/>
          <w:sz w:val="18"/>
          <w:szCs w:val="18"/>
        </w:rPr>
        <w:t>8</w:t>
      </w:r>
      <w:r w:rsidRPr="007C4A53">
        <w:rPr>
          <w:rFonts w:ascii="Arial" w:hAnsi="Arial" w:cs="Arial"/>
          <w:sz w:val="18"/>
          <w:szCs w:val="18"/>
        </w:rPr>
        <w:t>.</w:t>
      </w:r>
      <w:r>
        <w:rPr>
          <w:rFonts w:ascii="Arial" w:hAnsi="Arial" w:cs="Arial"/>
          <w:sz w:val="18"/>
          <w:szCs w:val="18"/>
        </w:rPr>
        <w:t xml:space="preserve"> </w:t>
      </w:r>
      <w:r w:rsidRPr="007C4A53">
        <w:rPr>
          <w:rFonts w:ascii="Arial" w:hAnsi="Arial" w:cs="Arial"/>
          <w:sz w:val="18"/>
          <w:szCs w:val="18"/>
        </w:rPr>
        <w:t>specyfikacji po zakończeniu i odbiorze elementu.</w:t>
      </w:r>
    </w:p>
    <w:p w:rsidR="00992286" w:rsidRDefault="00992286" w:rsidP="00992286">
      <w:pPr>
        <w:spacing w:line="276" w:lineRule="auto"/>
        <w:rPr>
          <w:rFonts w:ascii="Arial" w:hAnsi="Arial" w:cs="Arial"/>
          <w:sz w:val="18"/>
          <w:szCs w:val="18"/>
        </w:rPr>
      </w:pPr>
    </w:p>
    <w:p w:rsidR="00992286" w:rsidRDefault="00992286" w:rsidP="00992286">
      <w:pPr>
        <w:spacing w:line="276" w:lineRule="auto"/>
        <w:rPr>
          <w:rFonts w:ascii="Arial" w:hAnsi="Arial" w:cs="Arial"/>
          <w:sz w:val="18"/>
          <w:szCs w:val="18"/>
        </w:rPr>
      </w:pPr>
    </w:p>
    <w:p w:rsidR="00992286" w:rsidRPr="002E2458" w:rsidRDefault="00992286" w:rsidP="00992286">
      <w:pPr>
        <w:spacing w:line="276" w:lineRule="auto"/>
        <w:rPr>
          <w:rFonts w:ascii="Arial" w:hAnsi="Arial" w:cs="Arial"/>
          <w:b/>
          <w:sz w:val="18"/>
          <w:szCs w:val="18"/>
        </w:rPr>
      </w:pPr>
      <w:r w:rsidRPr="002E2458">
        <w:rPr>
          <w:rFonts w:ascii="Arial" w:hAnsi="Arial" w:cs="Arial"/>
          <w:b/>
          <w:sz w:val="18"/>
          <w:szCs w:val="18"/>
        </w:rPr>
        <w:t>10. PRZEPISY ZWIĄZANE</w:t>
      </w:r>
    </w:p>
    <w:p w:rsidR="00992286" w:rsidRPr="002E2458" w:rsidRDefault="00992286" w:rsidP="00992286">
      <w:pPr>
        <w:spacing w:line="276" w:lineRule="auto"/>
        <w:rPr>
          <w:rFonts w:ascii="Arial" w:hAnsi="Arial" w:cs="Arial"/>
          <w:sz w:val="18"/>
          <w:szCs w:val="18"/>
        </w:rPr>
      </w:pPr>
      <w:r w:rsidRPr="002E2458">
        <w:rPr>
          <w:rFonts w:ascii="Arial" w:hAnsi="Arial" w:cs="Arial"/>
          <w:sz w:val="18"/>
          <w:szCs w:val="18"/>
        </w:rPr>
        <w:t>Warunki techniczne wykonania i odbioru robót budowlanych Poradnik. Remonty i modernizacja budynków.</w:t>
      </w:r>
    </w:p>
    <w:p w:rsidR="00992286" w:rsidRDefault="00992286" w:rsidP="00992286">
      <w:pPr>
        <w:spacing w:line="276" w:lineRule="auto"/>
        <w:rPr>
          <w:rFonts w:ascii="Arial" w:hAnsi="Arial" w:cs="Arial"/>
          <w:sz w:val="18"/>
          <w:szCs w:val="18"/>
        </w:rPr>
      </w:pPr>
      <w:r w:rsidRPr="002E2458">
        <w:rPr>
          <w:rFonts w:ascii="Arial" w:hAnsi="Arial" w:cs="Arial"/>
          <w:sz w:val="18"/>
          <w:szCs w:val="18"/>
        </w:rPr>
        <w:t>Aprobata techniczna ITB AT - 15 - 4353/2000 - Zestaw wyrobów HALIFIX Do napraw i</w:t>
      </w:r>
      <w:r>
        <w:rPr>
          <w:rFonts w:ascii="Arial" w:hAnsi="Arial" w:cs="Arial"/>
          <w:sz w:val="18"/>
          <w:szCs w:val="18"/>
        </w:rPr>
        <w:t xml:space="preserve"> </w:t>
      </w:r>
      <w:r w:rsidRPr="002E2458">
        <w:rPr>
          <w:rFonts w:ascii="Arial" w:hAnsi="Arial" w:cs="Arial"/>
          <w:sz w:val="18"/>
          <w:szCs w:val="18"/>
        </w:rPr>
        <w:t xml:space="preserve">wzmocnienia konstrukcji murowych, </w:t>
      </w:r>
    </w:p>
    <w:p w:rsidR="00992286" w:rsidRDefault="00992286" w:rsidP="00992286">
      <w:pPr>
        <w:spacing w:line="276" w:lineRule="auto"/>
        <w:rPr>
          <w:rFonts w:ascii="Arial" w:hAnsi="Arial" w:cs="Arial"/>
          <w:sz w:val="18"/>
          <w:szCs w:val="18"/>
        </w:rPr>
      </w:pPr>
      <w:r w:rsidRPr="002E2458">
        <w:rPr>
          <w:rFonts w:ascii="Arial" w:hAnsi="Arial" w:cs="Arial"/>
          <w:sz w:val="18"/>
          <w:szCs w:val="18"/>
        </w:rPr>
        <w:lastRenderedPageBreak/>
        <w:t>PN - 8 l/C - 04504 - Analiza chemiczna. Oznaczenie</w:t>
      </w:r>
      <w:r>
        <w:rPr>
          <w:rFonts w:ascii="Arial" w:hAnsi="Arial" w:cs="Arial"/>
          <w:sz w:val="18"/>
          <w:szCs w:val="18"/>
        </w:rPr>
        <w:t xml:space="preserve"> </w:t>
      </w:r>
      <w:r w:rsidRPr="002E2458">
        <w:rPr>
          <w:rFonts w:ascii="Arial" w:hAnsi="Arial" w:cs="Arial"/>
          <w:sz w:val="18"/>
          <w:szCs w:val="18"/>
        </w:rPr>
        <w:t>gęstości produktów chemicznych</w:t>
      </w:r>
      <w:r>
        <w:rPr>
          <w:rFonts w:ascii="Arial" w:hAnsi="Arial" w:cs="Arial"/>
          <w:sz w:val="18"/>
          <w:szCs w:val="18"/>
        </w:rPr>
        <w:t xml:space="preserve"> </w:t>
      </w:r>
      <w:r w:rsidRPr="002E2458">
        <w:rPr>
          <w:rFonts w:ascii="Arial" w:hAnsi="Arial" w:cs="Arial"/>
          <w:sz w:val="18"/>
          <w:szCs w:val="18"/>
        </w:rPr>
        <w:t xml:space="preserve">Ciekłych i stałych w postaci proszku. </w:t>
      </w:r>
    </w:p>
    <w:p w:rsidR="00992286" w:rsidRDefault="00992286" w:rsidP="00992286">
      <w:pPr>
        <w:spacing w:line="276" w:lineRule="auto"/>
        <w:rPr>
          <w:rFonts w:ascii="Arial" w:hAnsi="Arial" w:cs="Arial"/>
          <w:sz w:val="18"/>
          <w:szCs w:val="18"/>
        </w:rPr>
      </w:pPr>
      <w:r w:rsidRPr="002E2458">
        <w:rPr>
          <w:rFonts w:ascii="Arial" w:hAnsi="Arial" w:cs="Arial"/>
          <w:sz w:val="18"/>
          <w:szCs w:val="18"/>
        </w:rPr>
        <w:t>PN - 87/C -89085 - 19 - śywice epoksydowe. Metody</w:t>
      </w:r>
      <w:r>
        <w:rPr>
          <w:rFonts w:ascii="Arial" w:hAnsi="Arial" w:cs="Arial"/>
          <w:sz w:val="18"/>
          <w:szCs w:val="18"/>
        </w:rPr>
        <w:t xml:space="preserve"> </w:t>
      </w:r>
      <w:r w:rsidRPr="002E2458">
        <w:rPr>
          <w:rFonts w:ascii="Arial" w:hAnsi="Arial" w:cs="Arial"/>
          <w:sz w:val="18"/>
          <w:szCs w:val="18"/>
        </w:rPr>
        <w:t xml:space="preserve">badań. Oznaczenie czasu śelowania po zmieszaniu z utwardzaczem. </w:t>
      </w:r>
      <w:r w:rsidRPr="002E2458">
        <w:rPr>
          <w:rFonts w:ascii="Arial" w:hAnsi="Arial" w:cs="Arial"/>
          <w:sz w:val="18"/>
          <w:szCs w:val="18"/>
        </w:rPr>
        <w:cr/>
      </w:r>
    </w:p>
    <w:p w:rsidR="00992286" w:rsidRDefault="00992286" w:rsidP="00992286">
      <w:pPr>
        <w:spacing w:line="276" w:lineRule="auto"/>
        <w:rPr>
          <w:rFonts w:ascii="Arial" w:hAnsi="Arial" w:cs="Arial"/>
          <w:sz w:val="18"/>
          <w:szCs w:val="18"/>
        </w:rPr>
      </w:pPr>
    </w:p>
    <w:p w:rsidR="00992286" w:rsidRPr="00A9430E" w:rsidRDefault="00992286" w:rsidP="00992286">
      <w:pPr>
        <w:pStyle w:val="Style17"/>
        <w:widowControl/>
        <w:spacing w:before="240"/>
        <w:rPr>
          <w:rStyle w:val="FontStyle78"/>
          <w:rFonts w:ascii="Arial" w:hAnsi="Arial" w:cs="Arial"/>
        </w:rPr>
      </w:pPr>
      <w:r w:rsidRPr="00A9430E">
        <w:rPr>
          <w:rStyle w:val="FontStyle78"/>
          <w:rFonts w:ascii="Arial" w:hAnsi="Arial" w:cs="Arial"/>
        </w:rPr>
        <w:t>UWAGA :</w:t>
      </w:r>
    </w:p>
    <w:p w:rsidR="00992286" w:rsidRDefault="00992286" w:rsidP="00992286">
      <w:pPr>
        <w:pStyle w:val="Style17"/>
        <w:widowControl/>
        <w:spacing w:before="115" w:line="230" w:lineRule="exact"/>
        <w:jc w:val="both"/>
        <w:rPr>
          <w:rStyle w:val="FontStyle78"/>
          <w:rFonts w:ascii="Arial" w:hAnsi="Arial" w:cs="Arial"/>
        </w:rPr>
      </w:pPr>
      <w:r w:rsidRPr="00A9430E">
        <w:rPr>
          <w:rStyle w:val="FontStyle78"/>
          <w:rFonts w:ascii="Arial" w:hAnsi="Arial" w:cs="Arial"/>
        </w:rPr>
        <w:t>Nie wymienienie tytułu jakiejkolwiek dziedziny, grupy, podgrupy czy normy nie zwalnia wykonawcy od obowiązku stosowania wymogów określonych prawem polskim. Przywołanie przepisu, który został znowelizowany obliguje wykonawcę do stosowania jego aktualnej treści.</w:t>
      </w:r>
    </w:p>
    <w:p w:rsidR="00B35A91" w:rsidRDefault="00B35A91"/>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p w:rsidR="00DC3CCB" w:rsidRDefault="00DC3CCB" w:rsidP="00DC3CCB">
      <w:pPr>
        <w:pStyle w:val="Style17"/>
        <w:widowControl/>
        <w:jc w:val="both"/>
        <w:rPr>
          <w:rStyle w:val="FontStyle78"/>
          <w:rFonts w:ascii="Arial" w:hAnsi="Arial" w:cs="Arial"/>
        </w:rPr>
      </w:pPr>
      <w:r w:rsidRPr="00A9430E">
        <w:rPr>
          <w:rStyle w:val="FontStyle78"/>
          <w:rFonts w:ascii="Arial" w:hAnsi="Arial" w:cs="Arial"/>
        </w:rPr>
        <w:t>S</w:t>
      </w:r>
      <w:r>
        <w:rPr>
          <w:rStyle w:val="FontStyle78"/>
          <w:rFonts w:ascii="Arial" w:hAnsi="Arial" w:cs="Arial"/>
        </w:rPr>
        <w:t>ST 09</w:t>
      </w:r>
      <w:r w:rsidRPr="00A9430E">
        <w:rPr>
          <w:rStyle w:val="FontStyle78"/>
          <w:rFonts w:ascii="Arial" w:hAnsi="Arial" w:cs="Arial"/>
        </w:rPr>
        <w:t>.0</w:t>
      </w:r>
      <w:r>
        <w:rPr>
          <w:rStyle w:val="FontStyle78"/>
          <w:rFonts w:ascii="Arial" w:hAnsi="Arial" w:cs="Arial"/>
        </w:rPr>
        <w:t>0.00. IZOLACJE PRZECIWWILGOCIOWE</w:t>
      </w:r>
    </w:p>
    <w:p w:rsidR="00DC3CCB" w:rsidRDefault="00DC3CCB" w:rsidP="00DC3CCB">
      <w:pPr>
        <w:pStyle w:val="Style17"/>
        <w:widowControl/>
        <w:jc w:val="both"/>
        <w:rPr>
          <w:rStyle w:val="FontStyle78"/>
          <w:rFonts w:ascii="Arial" w:hAnsi="Arial" w:cs="Arial"/>
        </w:rPr>
      </w:pPr>
    </w:p>
    <w:p w:rsidR="00DC3CCB" w:rsidRPr="00A9430E" w:rsidRDefault="00DC3CCB" w:rsidP="00DC3CCB">
      <w:pPr>
        <w:pStyle w:val="Style17"/>
        <w:widowControl/>
        <w:spacing w:before="96"/>
        <w:jc w:val="both"/>
        <w:rPr>
          <w:rFonts w:ascii="Arial" w:eastAsia="Arial Unicode MS" w:hAnsi="Arial" w:cs="Arial"/>
          <w:b/>
          <w:bCs/>
          <w:color w:val="000000"/>
          <w:sz w:val="18"/>
          <w:szCs w:val="18"/>
        </w:rPr>
      </w:pPr>
      <w:r w:rsidRPr="00A9430E">
        <w:rPr>
          <w:rStyle w:val="FontStyle78"/>
          <w:rFonts w:ascii="Arial" w:hAnsi="Arial" w:cs="Arial"/>
        </w:rPr>
        <w:t>1.</w:t>
      </w:r>
      <w:r>
        <w:rPr>
          <w:rStyle w:val="FontStyle78"/>
          <w:rFonts w:ascii="Arial" w:hAnsi="Arial" w:cs="Arial"/>
        </w:rPr>
        <w:t>1</w:t>
      </w:r>
      <w:r w:rsidRPr="00A9430E">
        <w:rPr>
          <w:rStyle w:val="FontStyle78"/>
          <w:rFonts w:ascii="Arial" w:hAnsi="Arial" w:cs="Arial"/>
        </w:rPr>
        <w:t xml:space="preserve"> Nazwa zamówienia</w:t>
      </w:r>
    </w:p>
    <w:p w:rsidR="00DC3CCB" w:rsidRPr="002B36C5" w:rsidRDefault="00DC3CCB" w:rsidP="00DC3CCB">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DC3CCB" w:rsidRPr="00A9430E" w:rsidRDefault="00DC3CCB" w:rsidP="00DC3CCB">
      <w:pPr>
        <w:pStyle w:val="Style21"/>
        <w:widowControl/>
        <w:numPr>
          <w:ilvl w:val="0"/>
          <w:numId w:val="190"/>
        </w:numPr>
        <w:tabs>
          <w:tab w:val="left" w:pos="317"/>
        </w:tabs>
        <w:spacing w:before="365"/>
        <w:rPr>
          <w:rStyle w:val="FontStyle78"/>
          <w:rFonts w:ascii="Arial" w:hAnsi="Arial" w:cs="Arial"/>
        </w:rPr>
      </w:pPr>
      <w:r w:rsidRPr="00A9430E">
        <w:rPr>
          <w:rStyle w:val="FontStyle78"/>
          <w:rFonts w:ascii="Arial" w:hAnsi="Arial" w:cs="Arial"/>
        </w:rPr>
        <w:t>Zakres stosowania ST</w:t>
      </w:r>
    </w:p>
    <w:p w:rsidR="00DC3CCB" w:rsidRPr="00A9430E" w:rsidRDefault="00DC3CCB" w:rsidP="00DC3CCB">
      <w:pPr>
        <w:pStyle w:val="Style12"/>
        <w:widowControl/>
        <w:spacing w:before="230"/>
        <w:rPr>
          <w:rStyle w:val="FontStyle77"/>
          <w:rFonts w:ascii="Arial" w:hAnsi="Arial" w:cs="Arial"/>
        </w:rPr>
      </w:pPr>
      <w:r w:rsidRPr="00A9430E">
        <w:rPr>
          <w:rStyle w:val="FontStyle77"/>
          <w:rFonts w:ascii="Arial" w:hAnsi="Arial" w:cs="Arial"/>
        </w:rPr>
        <w:t>Specyfikacja techniczna jest stosowana jako dokument przetargowy i kontraktowy przy zlecaniu i realizacji robót wymienionych w pkt.1.1.</w:t>
      </w:r>
    </w:p>
    <w:p w:rsidR="00DC3CCB" w:rsidRPr="00A9430E" w:rsidRDefault="00DC3CCB" w:rsidP="00DC3CCB">
      <w:pPr>
        <w:pStyle w:val="Style21"/>
        <w:widowControl/>
        <w:numPr>
          <w:ilvl w:val="0"/>
          <w:numId w:val="191"/>
        </w:numPr>
        <w:tabs>
          <w:tab w:val="left" w:pos="317"/>
        </w:tabs>
        <w:spacing w:before="240"/>
        <w:rPr>
          <w:rStyle w:val="FontStyle78"/>
          <w:rFonts w:ascii="Arial" w:hAnsi="Arial" w:cs="Arial"/>
        </w:rPr>
      </w:pPr>
      <w:r w:rsidRPr="00A9430E">
        <w:rPr>
          <w:rStyle w:val="FontStyle78"/>
          <w:rFonts w:ascii="Arial" w:hAnsi="Arial" w:cs="Arial"/>
        </w:rPr>
        <w:t>Zakres robót objętych ST</w:t>
      </w:r>
    </w:p>
    <w:p w:rsidR="00DC3CCB" w:rsidRPr="00A9430E" w:rsidRDefault="00DC3CCB" w:rsidP="00DC3CCB">
      <w:pPr>
        <w:widowControl/>
        <w:rPr>
          <w:rFonts w:ascii="Arial" w:hAnsi="Arial" w:cs="Arial"/>
          <w:sz w:val="2"/>
          <w:szCs w:val="2"/>
        </w:rPr>
      </w:pPr>
    </w:p>
    <w:p w:rsidR="00DC3CCB" w:rsidRDefault="00DC3CCB" w:rsidP="00DC3CCB">
      <w:pPr>
        <w:pStyle w:val="Style22"/>
        <w:widowControl/>
        <w:numPr>
          <w:ilvl w:val="0"/>
          <w:numId w:val="101"/>
        </w:numPr>
        <w:tabs>
          <w:tab w:val="left" w:pos="403"/>
        </w:tabs>
        <w:spacing w:line="226" w:lineRule="exact"/>
        <w:ind w:left="288"/>
        <w:rPr>
          <w:rStyle w:val="FontStyle77"/>
          <w:rFonts w:ascii="Arial" w:hAnsi="Arial" w:cs="Arial"/>
        </w:rPr>
      </w:pPr>
      <w:r w:rsidRPr="00A9430E">
        <w:rPr>
          <w:rStyle w:val="FontStyle77"/>
          <w:rFonts w:ascii="Arial" w:hAnsi="Arial" w:cs="Arial"/>
        </w:rPr>
        <w:t>wykonanie izolacji z foli paraizolacyjnej</w:t>
      </w:r>
    </w:p>
    <w:p w:rsidR="00DC3CCB" w:rsidRPr="00A9430E" w:rsidRDefault="00DC3CCB" w:rsidP="00DC3CCB">
      <w:pPr>
        <w:pStyle w:val="Style22"/>
        <w:widowControl/>
        <w:numPr>
          <w:ilvl w:val="0"/>
          <w:numId w:val="101"/>
        </w:numPr>
        <w:tabs>
          <w:tab w:val="left" w:pos="403"/>
        </w:tabs>
        <w:spacing w:line="226" w:lineRule="exact"/>
        <w:ind w:left="288"/>
        <w:rPr>
          <w:rStyle w:val="FontStyle77"/>
          <w:rFonts w:ascii="Arial" w:hAnsi="Arial" w:cs="Arial"/>
        </w:rPr>
      </w:pPr>
      <w:r>
        <w:rPr>
          <w:rStyle w:val="FontStyle77"/>
          <w:rFonts w:ascii="Arial" w:hAnsi="Arial" w:cs="Arial"/>
        </w:rPr>
        <w:t>izolacja z folii kubełkowej</w:t>
      </w:r>
    </w:p>
    <w:p w:rsidR="00DC3CCB" w:rsidRPr="00A9430E" w:rsidRDefault="00DC3CCB" w:rsidP="00DC3CCB">
      <w:pPr>
        <w:pStyle w:val="Style21"/>
        <w:widowControl/>
        <w:numPr>
          <w:ilvl w:val="0"/>
          <w:numId w:val="192"/>
        </w:numPr>
        <w:tabs>
          <w:tab w:val="left" w:pos="317"/>
        </w:tabs>
        <w:spacing w:before="245"/>
        <w:rPr>
          <w:rStyle w:val="FontStyle78"/>
          <w:rFonts w:ascii="Arial" w:hAnsi="Arial" w:cs="Arial"/>
        </w:rPr>
      </w:pPr>
      <w:r w:rsidRPr="00A9430E">
        <w:rPr>
          <w:rStyle w:val="FontStyle78"/>
          <w:rFonts w:ascii="Arial" w:hAnsi="Arial" w:cs="Arial"/>
        </w:rPr>
        <w:t>Określenia podstawowe</w:t>
      </w:r>
    </w:p>
    <w:p w:rsidR="00DC3CCB" w:rsidRPr="00A9430E" w:rsidRDefault="00DC3CCB" w:rsidP="00DC3CCB">
      <w:pPr>
        <w:pStyle w:val="Style12"/>
        <w:widowControl/>
        <w:spacing w:before="235" w:line="226" w:lineRule="exact"/>
        <w:rPr>
          <w:rStyle w:val="FontStyle77"/>
          <w:rFonts w:ascii="Arial" w:hAnsi="Arial" w:cs="Arial"/>
        </w:rPr>
      </w:pPr>
      <w:r w:rsidRPr="00A9430E">
        <w:rPr>
          <w:rStyle w:val="FontStyle77"/>
          <w:rFonts w:ascii="Arial" w:hAnsi="Arial" w:cs="Arial"/>
        </w:rPr>
        <w:t>Określenia podane w niniejszej ST są zgodne z ustawą Prawa budowlanego, wydanymi do niej rozporządzeniami wykonawczymi, nomenklaturą Polskich Norm, aprobat technicznych, a mianowicie:</w:t>
      </w:r>
    </w:p>
    <w:p w:rsidR="00DC3CCB" w:rsidRPr="00A9430E" w:rsidRDefault="00DC3CCB" w:rsidP="00DC3CCB">
      <w:pPr>
        <w:pStyle w:val="Style14"/>
        <w:widowControl/>
        <w:numPr>
          <w:ilvl w:val="0"/>
          <w:numId w:val="69"/>
        </w:numPr>
        <w:tabs>
          <w:tab w:val="left" w:pos="1210"/>
        </w:tabs>
        <w:spacing w:line="226" w:lineRule="exact"/>
        <w:ind w:left="1210" w:hanging="355"/>
        <w:rPr>
          <w:rStyle w:val="FontStyle77"/>
          <w:rFonts w:ascii="Arial" w:hAnsi="Arial" w:cs="Arial"/>
        </w:rPr>
      </w:pPr>
      <w:r w:rsidRPr="00A9430E">
        <w:rPr>
          <w:rStyle w:val="FontStyle77"/>
          <w:rFonts w:ascii="Arial" w:hAnsi="Arial" w:cs="Arial"/>
        </w:rPr>
        <w:t>roboty budowlane przy wykonywaniu izolacji przeciwwilgociowych należy rozumieć wszystkie prace budowlane związane z wykonaniem izolacji przeciwwilgociowymi zgodnie z ustaleniami projektowymi,</w:t>
      </w:r>
    </w:p>
    <w:p w:rsidR="00DC3CCB" w:rsidRPr="00A9430E" w:rsidRDefault="00DC3CCB" w:rsidP="00DC3CCB">
      <w:pPr>
        <w:pStyle w:val="Style14"/>
        <w:widowControl/>
        <w:numPr>
          <w:ilvl w:val="0"/>
          <w:numId w:val="188"/>
        </w:numPr>
        <w:tabs>
          <w:tab w:val="left" w:pos="1210"/>
        </w:tabs>
        <w:spacing w:line="226" w:lineRule="exact"/>
        <w:ind w:left="854" w:firstLine="0"/>
        <w:jc w:val="left"/>
        <w:rPr>
          <w:rStyle w:val="FontStyle77"/>
          <w:rFonts w:ascii="Arial" w:hAnsi="Arial" w:cs="Arial"/>
        </w:rPr>
      </w:pPr>
      <w:r w:rsidRPr="00A9430E">
        <w:rPr>
          <w:rStyle w:val="FontStyle77"/>
          <w:rFonts w:ascii="Arial" w:hAnsi="Arial" w:cs="Arial"/>
        </w:rPr>
        <w:t>Wykonawca - osoba lub organizacja wykonująca ww. roboty budowlane,</w:t>
      </w:r>
    </w:p>
    <w:p w:rsidR="00DC3CCB" w:rsidRPr="00A9430E" w:rsidRDefault="00DC3CCB" w:rsidP="00DC3CCB">
      <w:pPr>
        <w:pStyle w:val="Style14"/>
        <w:widowControl/>
        <w:numPr>
          <w:ilvl w:val="0"/>
          <w:numId w:val="69"/>
        </w:numPr>
        <w:tabs>
          <w:tab w:val="left" w:pos="1210"/>
        </w:tabs>
        <w:spacing w:line="226" w:lineRule="exact"/>
        <w:ind w:left="1210" w:hanging="355"/>
        <w:rPr>
          <w:rStyle w:val="FontStyle77"/>
          <w:rFonts w:ascii="Arial" w:hAnsi="Arial" w:cs="Arial"/>
        </w:rPr>
      </w:pPr>
      <w:r w:rsidRPr="00A9430E">
        <w:rPr>
          <w:rStyle w:val="FontStyle77"/>
          <w:rFonts w:ascii="Arial" w:hAnsi="Arial" w:cs="Arial"/>
        </w:rPr>
        <w:t>procedura - dokument zapewniający jakość, „jak, kiedy, gdzie i kto "? wykonuje i kontroluje poszczególne operacje robocze - procedura może być zastąpiona przez normy, aprobaty techniczne i instrukcje,</w:t>
      </w:r>
    </w:p>
    <w:p w:rsidR="00DC3CCB" w:rsidRPr="00A9430E" w:rsidRDefault="00DC3CCB" w:rsidP="00DC3CCB">
      <w:pPr>
        <w:pStyle w:val="Style14"/>
        <w:widowControl/>
        <w:numPr>
          <w:ilvl w:val="0"/>
          <w:numId w:val="69"/>
        </w:numPr>
        <w:tabs>
          <w:tab w:val="left" w:pos="1210"/>
        </w:tabs>
        <w:spacing w:line="226" w:lineRule="exact"/>
        <w:ind w:left="1210" w:hanging="355"/>
        <w:rPr>
          <w:rStyle w:val="FontStyle77"/>
          <w:rFonts w:ascii="Arial" w:hAnsi="Arial" w:cs="Arial"/>
        </w:rPr>
      </w:pPr>
      <w:r w:rsidRPr="00A9430E">
        <w:rPr>
          <w:rStyle w:val="FontStyle77"/>
          <w:rFonts w:ascii="Arial" w:hAnsi="Arial" w:cs="Arial"/>
        </w:rPr>
        <w:t>ustalenia projektowe - ustalenia podane w dokumentacji technicznej zawierają dane opisujące przedmiot i wymagania jakościowe wykonanych izolacji przeciwwilgociowe</w:t>
      </w:r>
    </w:p>
    <w:p w:rsidR="00DC3CCB" w:rsidRPr="00A9430E" w:rsidRDefault="00DC3CCB" w:rsidP="00DC3CCB">
      <w:pPr>
        <w:pStyle w:val="Style21"/>
        <w:widowControl/>
        <w:numPr>
          <w:ilvl w:val="0"/>
          <w:numId w:val="193"/>
        </w:numPr>
        <w:tabs>
          <w:tab w:val="left" w:pos="317"/>
        </w:tabs>
        <w:spacing w:before="245"/>
        <w:rPr>
          <w:rStyle w:val="FontStyle78"/>
          <w:rFonts w:ascii="Arial" w:hAnsi="Arial" w:cs="Arial"/>
        </w:rPr>
      </w:pPr>
      <w:r w:rsidRPr="00A9430E">
        <w:rPr>
          <w:rStyle w:val="FontStyle78"/>
          <w:rFonts w:ascii="Arial" w:hAnsi="Arial" w:cs="Arial"/>
        </w:rPr>
        <w:t>Ogólne wymagania dotyczące robót</w:t>
      </w:r>
    </w:p>
    <w:p w:rsidR="00DC3CCB" w:rsidRPr="00A9430E" w:rsidRDefault="00DC3CCB" w:rsidP="00DC3CCB">
      <w:pPr>
        <w:pStyle w:val="Style12"/>
        <w:widowControl/>
        <w:spacing w:before="230"/>
        <w:jc w:val="left"/>
        <w:rPr>
          <w:rStyle w:val="FontStyle77"/>
          <w:rFonts w:ascii="Arial" w:hAnsi="Arial" w:cs="Arial"/>
        </w:rPr>
      </w:pPr>
      <w:r w:rsidRPr="00A9430E">
        <w:rPr>
          <w:rStyle w:val="FontStyle77"/>
          <w:rFonts w:ascii="Arial" w:hAnsi="Arial" w:cs="Arial"/>
        </w:rPr>
        <w:t>Przy wykonaniu izolacji przeciwwilgociowych należy przestrzegać zasad podanych w normie PN-B-10260:1969 Izolacje bitumiczne. Wymagania i badania przy odbiorze</w:t>
      </w:r>
    </w:p>
    <w:p w:rsidR="00DC3CCB" w:rsidRPr="00A9430E" w:rsidRDefault="00DC3CCB" w:rsidP="00DC3CCB">
      <w:pPr>
        <w:pStyle w:val="Style12"/>
        <w:widowControl/>
        <w:rPr>
          <w:rStyle w:val="FontStyle77"/>
          <w:rFonts w:ascii="Arial" w:hAnsi="Arial" w:cs="Arial"/>
        </w:rPr>
      </w:pPr>
      <w:r w:rsidRPr="00A9430E">
        <w:rPr>
          <w:rStyle w:val="FontStyle77"/>
          <w:rFonts w:ascii="Arial" w:hAnsi="Arial" w:cs="Arial"/>
        </w:rPr>
        <w:t>Wykonawca robót jest odpowiedzialny za jakość ich wykonania oraz za ich zgodność z dokumentacją projektową, ST i poleceniami Inspektora nadzoru. Ogólne wymagania dotyczące wykonania i odbioru robót podano w ST 00.00.00 „Wymagania ogólne" pkt.1.5</w:t>
      </w:r>
    </w:p>
    <w:p w:rsidR="00DC3CCB" w:rsidRPr="00A9430E" w:rsidRDefault="00DC3CCB" w:rsidP="00DC3CCB">
      <w:pPr>
        <w:pStyle w:val="Style17"/>
        <w:widowControl/>
        <w:spacing w:before="226" w:line="226" w:lineRule="exact"/>
        <w:rPr>
          <w:rStyle w:val="FontStyle78"/>
          <w:rFonts w:ascii="Arial" w:hAnsi="Arial" w:cs="Arial"/>
        </w:rPr>
      </w:pPr>
      <w:r w:rsidRPr="00A9430E">
        <w:rPr>
          <w:rStyle w:val="FontStyle78"/>
          <w:rFonts w:ascii="Arial" w:hAnsi="Arial" w:cs="Arial"/>
        </w:rPr>
        <w:t>2. MATERIAŁY</w:t>
      </w:r>
    </w:p>
    <w:p w:rsidR="00DC3CCB" w:rsidRDefault="00DC3CCB" w:rsidP="00DC3CCB">
      <w:pPr>
        <w:pStyle w:val="Style28"/>
        <w:widowControl/>
        <w:tabs>
          <w:tab w:val="left" w:pos="499"/>
        </w:tabs>
        <w:spacing w:line="226" w:lineRule="exact"/>
        <w:ind w:right="19"/>
        <w:rPr>
          <w:rStyle w:val="FontStyle77"/>
          <w:rFonts w:ascii="Arial" w:hAnsi="Arial" w:cs="Arial"/>
        </w:rPr>
      </w:pPr>
      <w:r w:rsidRPr="00A9430E">
        <w:rPr>
          <w:rStyle w:val="FontStyle77"/>
          <w:rFonts w:ascii="Arial" w:hAnsi="Arial" w:cs="Arial"/>
        </w:rPr>
        <w:t>2.1.</w:t>
      </w:r>
      <w:r w:rsidRPr="00A9430E">
        <w:rPr>
          <w:rStyle w:val="FontStyle77"/>
          <w:rFonts w:ascii="Arial" w:hAnsi="Arial" w:cs="Arial"/>
        </w:rPr>
        <w:tab/>
        <w:t>Ogólne wymagania dotyczące materiałów, ich pozyskania i składowania podano w ST 00.00.00</w:t>
      </w:r>
      <w:r w:rsidRPr="00A9430E">
        <w:rPr>
          <w:rStyle w:val="FontStyle77"/>
          <w:rFonts w:ascii="Arial" w:hAnsi="Arial" w:cs="Arial"/>
        </w:rPr>
        <w:br/>
        <w:t>„Wymagania ogólne „ pkt.2</w:t>
      </w:r>
    </w:p>
    <w:p w:rsidR="00DC3CCB" w:rsidRPr="00A9430E" w:rsidRDefault="00DC3CCB" w:rsidP="00DC3CCB">
      <w:pPr>
        <w:pStyle w:val="Style28"/>
        <w:widowControl/>
        <w:tabs>
          <w:tab w:val="left" w:pos="499"/>
        </w:tabs>
        <w:spacing w:line="226" w:lineRule="exact"/>
        <w:ind w:right="19"/>
        <w:rPr>
          <w:rStyle w:val="FontStyle77"/>
          <w:rFonts w:ascii="Arial" w:hAnsi="Arial" w:cs="Arial"/>
        </w:rPr>
      </w:pPr>
      <w:r>
        <w:rPr>
          <w:rStyle w:val="FontStyle77"/>
          <w:rFonts w:ascii="Arial" w:hAnsi="Arial" w:cs="Arial"/>
        </w:rPr>
        <w:t>2.3 lepik asfaltowy</w:t>
      </w:r>
    </w:p>
    <w:p w:rsidR="00DC3CCB" w:rsidRPr="00A9430E" w:rsidRDefault="00DC3CCB" w:rsidP="00DC3CCB">
      <w:pPr>
        <w:widowControl/>
        <w:rPr>
          <w:rFonts w:ascii="Arial" w:hAnsi="Arial" w:cs="Arial"/>
          <w:sz w:val="2"/>
          <w:szCs w:val="2"/>
        </w:rPr>
      </w:pPr>
    </w:p>
    <w:p w:rsidR="00DC3CCB" w:rsidRDefault="00DC3CCB" w:rsidP="00DC3CCB">
      <w:pPr>
        <w:pStyle w:val="Style22"/>
        <w:widowControl/>
        <w:numPr>
          <w:ilvl w:val="0"/>
          <w:numId w:val="194"/>
        </w:numPr>
        <w:tabs>
          <w:tab w:val="left" w:pos="331"/>
        </w:tabs>
        <w:spacing w:line="226" w:lineRule="exact"/>
        <w:ind w:right="7066"/>
        <w:rPr>
          <w:rStyle w:val="FontStyle77"/>
          <w:rFonts w:ascii="Arial" w:hAnsi="Arial" w:cs="Arial"/>
        </w:rPr>
      </w:pPr>
      <w:r w:rsidRPr="00A9430E">
        <w:rPr>
          <w:rStyle w:val="FontStyle77"/>
          <w:rFonts w:ascii="Arial" w:hAnsi="Arial" w:cs="Arial"/>
        </w:rPr>
        <w:t xml:space="preserve">folia paraizolacyjna </w:t>
      </w:r>
    </w:p>
    <w:p w:rsidR="00DC3CCB" w:rsidRDefault="00DC3CCB" w:rsidP="00DC3CCB">
      <w:pPr>
        <w:pStyle w:val="Style22"/>
        <w:widowControl/>
        <w:tabs>
          <w:tab w:val="left" w:pos="331"/>
        </w:tabs>
        <w:spacing w:line="226" w:lineRule="exact"/>
        <w:ind w:right="7066"/>
        <w:rPr>
          <w:rStyle w:val="FontStyle77"/>
          <w:rFonts w:ascii="Arial" w:hAnsi="Arial" w:cs="Arial"/>
        </w:rPr>
      </w:pPr>
      <w:r w:rsidRPr="00A9430E">
        <w:rPr>
          <w:rStyle w:val="FontStyle77"/>
          <w:rFonts w:ascii="Arial" w:hAnsi="Arial" w:cs="Arial"/>
        </w:rPr>
        <w:t xml:space="preserve">2.6. środki grzybobójcze </w:t>
      </w:r>
    </w:p>
    <w:p w:rsidR="00DC3CCB" w:rsidRDefault="00DC3CCB" w:rsidP="00DC3CCB">
      <w:pPr>
        <w:pStyle w:val="Style22"/>
        <w:widowControl/>
        <w:tabs>
          <w:tab w:val="left" w:pos="331"/>
        </w:tabs>
        <w:spacing w:line="226" w:lineRule="exact"/>
        <w:ind w:right="7066"/>
        <w:rPr>
          <w:rStyle w:val="FontStyle77"/>
          <w:rFonts w:ascii="Arial" w:hAnsi="Arial" w:cs="Arial"/>
        </w:rPr>
      </w:pPr>
      <w:r w:rsidRPr="00A9430E">
        <w:rPr>
          <w:rStyle w:val="FontStyle77"/>
          <w:rFonts w:ascii="Arial" w:hAnsi="Arial" w:cs="Arial"/>
        </w:rPr>
        <w:t xml:space="preserve">2.7 środki </w:t>
      </w:r>
      <w:r>
        <w:rPr>
          <w:rStyle w:val="FontStyle77"/>
          <w:rFonts w:ascii="Arial" w:hAnsi="Arial" w:cs="Arial"/>
        </w:rPr>
        <w:t>o</w:t>
      </w:r>
      <w:r w:rsidRPr="00A9430E">
        <w:rPr>
          <w:rStyle w:val="FontStyle77"/>
          <w:rFonts w:ascii="Arial" w:hAnsi="Arial" w:cs="Arial"/>
        </w:rPr>
        <w:t>gniochronne</w:t>
      </w:r>
    </w:p>
    <w:p w:rsidR="00DC3CCB" w:rsidRPr="00A9430E" w:rsidRDefault="00DC3CCB" w:rsidP="00DC3CCB">
      <w:pPr>
        <w:pStyle w:val="Style22"/>
        <w:widowControl/>
        <w:tabs>
          <w:tab w:val="left" w:pos="331"/>
        </w:tabs>
        <w:spacing w:line="226" w:lineRule="exact"/>
        <w:ind w:right="7066"/>
        <w:rPr>
          <w:rStyle w:val="FontStyle77"/>
          <w:rFonts w:ascii="Arial" w:hAnsi="Arial" w:cs="Arial"/>
        </w:rPr>
      </w:pPr>
      <w:r>
        <w:rPr>
          <w:rStyle w:val="FontStyle77"/>
          <w:rFonts w:ascii="Arial" w:hAnsi="Arial" w:cs="Arial"/>
        </w:rPr>
        <w:t>2.8 folia kubełkowa</w:t>
      </w:r>
    </w:p>
    <w:p w:rsidR="00DC3CCB" w:rsidRPr="00A9430E" w:rsidRDefault="00DC3CCB" w:rsidP="00DC3CCB">
      <w:pPr>
        <w:pStyle w:val="Style17"/>
        <w:widowControl/>
        <w:spacing w:before="202" w:line="230" w:lineRule="exact"/>
        <w:rPr>
          <w:rStyle w:val="FontStyle78"/>
          <w:rFonts w:ascii="Arial" w:hAnsi="Arial" w:cs="Arial"/>
        </w:rPr>
      </w:pPr>
      <w:r w:rsidRPr="00A9430E">
        <w:rPr>
          <w:rStyle w:val="FontStyle78"/>
          <w:rFonts w:ascii="Arial" w:hAnsi="Arial" w:cs="Arial"/>
        </w:rPr>
        <w:t>3 SPRZĘT</w:t>
      </w:r>
    </w:p>
    <w:p w:rsidR="00DC3CCB" w:rsidRPr="00A9430E" w:rsidRDefault="00DC3CCB" w:rsidP="00DC3CCB">
      <w:pPr>
        <w:pStyle w:val="Style28"/>
        <w:widowControl/>
        <w:numPr>
          <w:ilvl w:val="0"/>
          <w:numId w:val="195"/>
        </w:numPr>
        <w:tabs>
          <w:tab w:val="left" w:pos="389"/>
        </w:tabs>
        <w:spacing w:line="230" w:lineRule="exact"/>
        <w:jc w:val="left"/>
        <w:rPr>
          <w:rStyle w:val="FontStyle78"/>
          <w:rFonts w:ascii="Arial" w:hAnsi="Arial" w:cs="Arial"/>
        </w:rPr>
      </w:pPr>
      <w:r w:rsidRPr="00A9430E">
        <w:rPr>
          <w:rStyle w:val="FontStyle77"/>
          <w:rFonts w:ascii="Arial" w:hAnsi="Arial" w:cs="Arial"/>
        </w:rPr>
        <w:t>Ogólne wymagania dotyczące sprzętu podano w ST 00.00.00 „Wymagania ogólne" pkt.3</w:t>
      </w:r>
    </w:p>
    <w:p w:rsidR="00DC3CCB" w:rsidRPr="00A9430E" w:rsidRDefault="00DC3CCB" w:rsidP="00DC3CCB">
      <w:pPr>
        <w:pStyle w:val="Style28"/>
        <w:widowControl/>
        <w:numPr>
          <w:ilvl w:val="0"/>
          <w:numId w:val="195"/>
        </w:numPr>
        <w:tabs>
          <w:tab w:val="left" w:pos="389"/>
        </w:tabs>
        <w:spacing w:line="230" w:lineRule="exact"/>
        <w:jc w:val="left"/>
        <w:rPr>
          <w:rStyle w:val="FontStyle78"/>
          <w:rFonts w:ascii="Arial" w:hAnsi="Arial" w:cs="Arial"/>
        </w:rPr>
      </w:pPr>
      <w:r w:rsidRPr="00A9430E">
        <w:rPr>
          <w:rStyle w:val="FontStyle77"/>
          <w:rFonts w:ascii="Arial" w:hAnsi="Arial" w:cs="Arial"/>
        </w:rPr>
        <w:t>Sprzęt do wykonywania izolacji przeciwwilgociowych</w:t>
      </w:r>
    </w:p>
    <w:p w:rsidR="00DC3CCB" w:rsidRDefault="00DC3CCB" w:rsidP="00DC3CCB">
      <w:pPr>
        <w:pStyle w:val="Style12"/>
        <w:widowControl/>
        <w:jc w:val="left"/>
        <w:rPr>
          <w:rStyle w:val="FontStyle77"/>
          <w:rFonts w:ascii="Arial" w:hAnsi="Arial" w:cs="Arial"/>
        </w:rPr>
      </w:pPr>
      <w:r w:rsidRPr="00A9430E">
        <w:rPr>
          <w:rStyle w:val="FontStyle77"/>
          <w:rFonts w:ascii="Arial" w:hAnsi="Arial" w:cs="Arial"/>
        </w:rPr>
        <w:t>Wykonawca przystępujący do wykonania izolacji przeciwwilgociowych, powinien wykazać się możliwością korzystania z elektronarzędzi i drobnego sprzętu budowlanego</w:t>
      </w:r>
    </w:p>
    <w:p w:rsidR="00DC3CCB" w:rsidRPr="00A9430E" w:rsidRDefault="00DC3CCB" w:rsidP="00DC3CCB">
      <w:pPr>
        <w:pStyle w:val="Style12"/>
        <w:widowControl/>
        <w:jc w:val="left"/>
        <w:rPr>
          <w:rStyle w:val="FontStyle77"/>
          <w:rFonts w:ascii="Arial" w:hAnsi="Arial" w:cs="Arial"/>
        </w:rPr>
      </w:pPr>
    </w:p>
    <w:p w:rsidR="00DC3CCB" w:rsidRPr="00A9430E" w:rsidRDefault="00DC3CCB" w:rsidP="00DC3CCB">
      <w:pPr>
        <w:pStyle w:val="Style21"/>
        <w:widowControl/>
        <w:tabs>
          <w:tab w:val="left" w:pos="355"/>
        </w:tabs>
        <w:spacing w:line="221" w:lineRule="exact"/>
        <w:rPr>
          <w:rStyle w:val="FontStyle78"/>
          <w:rFonts w:ascii="Arial" w:hAnsi="Arial" w:cs="Arial"/>
        </w:rPr>
      </w:pPr>
      <w:r w:rsidRPr="00A9430E">
        <w:rPr>
          <w:rStyle w:val="FontStyle78"/>
          <w:rFonts w:ascii="Arial" w:hAnsi="Arial" w:cs="Arial"/>
        </w:rPr>
        <w:t>4.</w:t>
      </w:r>
      <w:r w:rsidRPr="00A9430E">
        <w:rPr>
          <w:rStyle w:val="FontStyle78"/>
          <w:rFonts w:ascii="Arial" w:hAnsi="Arial" w:cs="Arial"/>
        </w:rPr>
        <w:tab/>
        <w:t>TRANSPORT</w:t>
      </w:r>
    </w:p>
    <w:p w:rsidR="00DC3CCB" w:rsidRPr="00A9430E" w:rsidRDefault="00DC3CCB" w:rsidP="00DC3CCB">
      <w:pPr>
        <w:pStyle w:val="Style22"/>
        <w:widowControl/>
        <w:numPr>
          <w:ilvl w:val="0"/>
          <w:numId w:val="196"/>
        </w:numPr>
        <w:tabs>
          <w:tab w:val="left" w:pos="384"/>
        </w:tabs>
        <w:spacing w:before="5" w:line="221" w:lineRule="exact"/>
        <w:rPr>
          <w:rStyle w:val="FontStyle78"/>
          <w:rFonts w:ascii="Arial" w:hAnsi="Arial" w:cs="Arial"/>
        </w:rPr>
      </w:pPr>
      <w:r w:rsidRPr="00A9430E">
        <w:rPr>
          <w:rStyle w:val="FontStyle77"/>
          <w:rFonts w:ascii="Arial" w:hAnsi="Arial" w:cs="Arial"/>
        </w:rPr>
        <w:t>Ogólne wymagania dotyczące transportu podano w ST 00.00.00 „Wymagania ogólne" pkt.4</w:t>
      </w:r>
    </w:p>
    <w:p w:rsidR="00DC3CCB" w:rsidRPr="00A9430E" w:rsidRDefault="00DC3CCB" w:rsidP="00DC3CCB">
      <w:pPr>
        <w:pStyle w:val="Style22"/>
        <w:widowControl/>
        <w:numPr>
          <w:ilvl w:val="0"/>
          <w:numId w:val="196"/>
        </w:numPr>
        <w:tabs>
          <w:tab w:val="left" w:pos="384"/>
        </w:tabs>
        <w:spacing w:before="5" w:line="221" w:lineRule="exact"/>
        <w:rPr>
          <w:rStyle w:val="FontStyle78"/>
          <w:rFonts w:ascii="Arial" w:hAnsi="Arial" w:cs="Arial"/>
        </w:rPr>
      </w:pPr>
      <w:r w:rsidRPr="00A9430E">
        <w:rPr>
          <w:rStyle w:val="FontStyle77"/>
          <w:rFonts w:ascii="Arial" w:hAnsi="Arial" w:cs="Arial"/>
        </w:rPr>
        <w:t>Pakowanie i magazynowanie materiałów</w:t>
      </w:r>
    </w:p>
    <w:p w:rsidR="00DC3CCB" w:rsidRPr="00A9430E" w:rsidRDefault="00DC3CCB" w:rsidP="00DC3CCB">
      <w:pPr>
        <w:pStyle w:val="Style12"/>
        <w:widowControl/>
        <w:spacing w:before="5" w:line="221" w:lineRule="exact"/>
        <w:rPr>
          <w:rStyle w:val="FontStyle77"/>
          <w:rFonts w:ascii="Arial" w:hAnsi="Arial" w:cs="Arial"/>
        </w:rPr>
      </w:pPr>
      <w:r w:rsidRPr="00A9430E">
        <w:rPr>
          <w:rStyle w:val="FontStyle77"/>
          <w:rFonts w:ascii="Arial" w:hAnsi="Arial" w:cs="Arial"/>
        </w:rPr>
        <w:t>Materiały powinny być składowane starannie na suchym podkładzie, w pomieszczeniach krytych i zamkniętych. Na stanowisku roboczym odkrytym materiały te należy układać na podkładach z desek lub płyt betonowych i przykrywać szczelnie brezentem lub folią.</w:t>
      </w:r>
    </w:p>
    <w:p w:rsidR="00DC3CCB" w:rsidRPr="00A9430E" w:rsidRDefault="00DC3CCB" w:rsidP="00DC3CCB">
      <w:pPr>
        <w:pStyle w:val="Style12"/>
        <w:widowControl/>
        <w:spacing w:before="5" w:line="221" w:lineRule="exact"/>
        <w:ind w:right="1325"/>
        <w:jc w:val="left"/>
        <w:rPr>
          <w:rStyle w:val="FontStyle77"/>
          <w:rFonts w:ascii="Arial" w:hAnsi="Arial" w:cs="Arial"/>
        </w:rPr>
      </w:pPr>
      <w:r w:rsidRPr="00A9430E">
        <w:rPr>
          <w:rStyle w:val="FontStyle77"/>
          <w:rFonts w:ascii="Arial" w:hAnsi="Arial" w:cs="Arial"/>
        </w:rPr>
        <w:t>Przechowywanie w magazynach półotwartych lub zamkniętych, suchych i przewiewnych, zabezpieczonych przed opadami atmosferycznymi.</w:t>
      </w:r>
    </w:p>
    <w:p w:rsidR="00DC3CCB" w:rsidRPr="00A9430E" w:rsidRDefault="00DC3CCB" w:rsidP="00DC3CCB">
      <w:pPr>
        <w:pStyle w:val="Style12"/>
        <w:widowControl/>
        <w:spacing w:before="5" w:line="221" w:lineRule="exact"/>
        <w:ind w:right="24"/>
        <w:rPr>
          <w:rStyle w:val="FontStyle77"/>
          <w:rFonts w:ascii="Arial" w:hAnsi="Arial" w:cs="Arial"/>
        </w:rPr>
      </w:pPr>
      <w:r w:rsidRPr="00A9430E">
        <w:rPr>
          <w:rStyle w:val="FontStyle77"/>
          <w:rFonts w:ascii="Arial" w:hAnsi="Arial" w:cs="Arial"/>
        </w:rPr>
        <w:lastRenderedPageBreak/>
        <w:t>Opakowania należy ustawić w pozycji stojącej ściśle jedno obok drugiego najwyżej w dwóch warstwach, tak aby tworzyły zwartą całość zabezpieczoną dodatkowo listwami przed ewentualnym przesunięciem i uszkodzeniem.</w:t>
      </w:r>
    </w:p>
    <w:p w:rsidR="00DC3CCB" w:rsidRPr="00A9430E" w:rsidRDefault="00DC3CCB" w:rsidP="00DC3CCB">
      <w:pPr>
        <w:pStyle w:val="Style12"/>
        <w:widowControl/>
        <w:spacing w:line="221" w:lineRule="exact"/>
        <w:rPr>
          <w:rStyle w:val="FontStyle77"/>
          <w:rFonts w:ascii="Arial" w:hAnsi="Arial" w:cs="Arial"/>
        </w:rPr>
      </w:pPr>
      <w:r w:rsidRPr="00A9430E">
        <w:rPr>
          <w:rStyle w:val="FontStyle77"/>
          <w:rFonts w:ascii="Arial" w:hAnsi="Arial" w:cs="Arial"/>
        </w:rPr>
        <w:t>Rolki papy należy przechowywać w pomieszczeniach krytych, chroniących papę przed zawilgoceniem, działaniem promieni słonecznych i z dala od grzejników.</w:t>
      </w:r>
    </w:p>
    <w:p w:rsidR="00DC3CCB" w:rsidRPr="00A9430E" w:rsidRDefault="00DC3CCB" w:rsidP="00DC3CCB">
      <w:pPr>
        <w:pStyle w:val="Style12"/>
        <w:widowControl/>
        <w:spacing w:line="221" w:lineRule="exact"/>
        <w:rPr>
          <w:rStyle w:val="FontStyle77"/>
          <w:rFonts w:ascii="Arial" w:hAnsi="Arial" w:cs="Arial"/>
        </w:rPr>
      </w:pPr>
      <w:r w:rsidRPr="00A9430E">
        <w:rPr>
          <w:rStyle w:val="FontStyle77"/>
          <w:rFonts w:ascii="Arial" w:hAnsi="Arial" w:cs="Arial"/>
        </w:rPr>
        <w:t>Rolki należy ustawić w stosy w pozycji stojącej w jednej warstwie. Stosy powinny zawierać nie więcej niż 1200 rolek, a odległość między stosami powinna wynosić nie mniej niż 80 cm.</w:t>
      </w:r>
    </w:p>
    <w:p w:rsidR="00DC3CCB" w:rsidRPr="00A9430E" w:rsidRDefault="00DC3CCB" w:rsidP="00DC3CCB">
      <w:pPr>
        <w:pStyle w:val="Style22"/>
        <w:widowControl/>
        <w:numPr>
          <w:ilvl w:val="0"/>
          <w:numId w:val="197"/>
        </w:numPr>
        <w:tabs>
          <w:tab w:val="left" w:pos="384"/>
        </w:tabs>
        <w:spacing w:line="221" w:lineRule="exact"/>
        <w:rPr>
          <w:rStyle w:val="FontStyle78"/>
          <w:rFonts w:ascii="Arial" w:hAnsi="Arial" w:cs="Arial"/>
        </w:rPr>
      </w:pPr>
      <w:r w:rsidRPr="00A9430E">
        <w:rPr>
          <w:rStyle w:val="FontStyle77"/>
          <w:rFonts w:ascii="Arial" w:hAnsi="Arial" w:cs="Arial"/>
        </w:rPr>
        <w:t>Transport materiałów izolacyjnych należy wykonać zgodnie z wymogami aktualnej normy. Środki transportu powinny zabezpieczać załadowane wyroby przed wpływami atmosferycznymi.</w:t>
      </w:r>
    </w:p>
    <w:p w:rsidR="00DC3CCB" w:rsidRPr="00A9430E" w:rsidRDefault="00DC3CCB" w:rsidP="00DC3CCB">
      <w:pPr>
        <w:pStyle w:val="Style19"/>
        <w:widowControl/>
        <w:spacing w:line="221" w:lineRule="exact"/>
        <w:rPr>
          <w:rStyle w:val="FontStyle77"/>
          <w:rFonts w:ascii="Arial" w:hAnsi="Arial" w:cs="Arial"/>
        </w:rPr>
      </w:pPr>
      <w:r w:rsidRPr="00A9430E">
        <w:rPr>
          <w:rStyle w:val="FontStyle77"/>
          <w:rFonts w:ascii="Arial" w:hAnsi="Arial" w:cs="Arial"/>
        </w:rPr>
        <w:t>Rolki papy należy przewozić krytymi środkami transportu, ładowane w jednej warstwie, w pozycji stojącej obok siebie bez luzu, zabezpieczone przed przewróceniem się i uszkodzeniem. Materiały powinny być pakowane, przechowywane i transportowane w sposób wskazany w normach państwowych lub świadectwach ITB.</w:t>
      </w:r>
    </w:p>
    <w:p w:rsidR="00DC3CCB" w:rsidRPr="00A9430E" w:rsidRDefault="00DC3CCB" w:rsidP="00DC3CCB">
      <w:pPr>
        <w:pStyle w:val="Style21"/>
        <w:widowControl/>
        <w:tabs>
          <w:tab w:val="left" w:pos="355"/>
        </w:tabs>
        <w:spacing w:before="216" w:line="230" w:lineRule="exact"/>
        <w:rPr>
          <w:rStyle w:val="FontStyle78"/>
          <w:rFonts w:ascii="Arial" w:hAnsi="Arial" w:cs="Arial"/>
        </w:rPr>
      </w:pPr>
      <w:r w:rsidRPr="00A9430E">
        <w:rPr>
          <w:rStyle w:val="FontStyle78"/>
          <w:rFonts w:ascii="Arial" w:hAnsi="Arial" w:cs="Arial"/>
        </w:rPr>
        <w:t>5.</w:t>
      </w:r>
      <w:r w:rsidRPr="00A9430E">
        <w:rPr>
          <w:rStyle w:val="FontStyle78"/>
          <w:rFonts w:ascii="Arial" w:hAnsi="Arial" w:cs="Arial"/>
        </w:rPr>
        <w:tab/>
        <w:t>WYKONANIE ROBÓT</w:t>
      </w:r>
    </w:p>
    <w:p w:rsidR="00DC3CCB" w:rsidRPr="00A9430E" w:rsidRDefault="00DC3CCB" w:rsidP="00DC3CCB">
      <w:pPr>
        <w:pStyle w:val="Style12"/>
        <w:widowControl/>
        <w:jc w:val="left"/>
        <w:rPr>
          <w:rStyle w:val="FontStyle77"/>
          <w:rFonts w:ascii="Arial" w:hAnsi="Arial" w:cs="Arial"/>
        </w:rPr>
      </w:pPr>
      <w:r w:rsidRPr="00A9430E">
        <w:rPr>
          <w:rStyle w:val="FontStyle78"/>
          <w:rFonts w:ascii="Arial" w:hAnsi="Arial" w:cs="Arial"/>
        </w:rPr>
        <w:t xml:space="preserve">5.1 . </w:t>
      </w:r>
      <w:r w:rsidRPr="00A9430E">
        <w:rPr>
          <w:rStyle w:val="FontStyle77"/>
          <w:rFonts w:ascii="Arial" w:hAnsi="Arial" w:cs="Arial"/>
        </w:rPr>
        <w:t>Ogólne zasady wykonania robót podano w ST 00.00.00 „Wymagania ogólne" pkt.5</w:t>
      </w:r>
    </w:p>
    <w:p w:rsidR="00DC3CCB" w:rsidRPr="00A9430E" w:rsidRDefault="00DC3CCB" w:rsidP="00DC3CCB">
      <w:pPr>
        <w:pStyle w:val="Style22"/>
        <w:widowControl/>
        <w:numPr>
          <w:ilvl w:val="0"/>
          <w:numId w:val="198"/>
        </w:numPr>
        <w:tabs>
          <w:tab w:val="left" w:pos="432"/>
        </w:tabs>
        <w:spacing w:line="230" w:lineRule="exact"/>
        <w:rPr>
          <w:rStyle w:val="FontStyle78"/>
          <w:rFonts w:ascii="Arial" w:hAnsi="Arial" w:cs="Arial"/>
        </w:rPr>
      </w:pPr>
      <w:r w:rsidRPr="00A9430E">
        <w:rPr>
          <w:rStyle w:val="FontStyle77"/>
          <w:rFonts w:ascii="Arial" w:hAnsi="Arial" w:cs="Arial"/>
        </w:rPr>
        <w:t>Warunki przystąpienia do robót</w:t>
      </w:r>
    </w:p>
    <w:p w:rsidR="00DC3CCB" w:rsidRPr="00A9430E" w:rsidRDefault="00DC3CCB" w:rsidP="00DC3CCB">
      <w:pPr>
        <w:widowControl/>
        <w:rPr>
          <w:rFonts w:ascii="Arial" w:hAnsi="Arial" w:cs="Arial"/>
          <w:sz w:val="2"/>
          <w:szCs w:val="2"/>
        </w:rPr>
      </w:pPr>
    </w:p>
    <w:p w:rsidR="00DC3CCB" w:rsidRPr="00A9430E" w:rsidRDefault="00DC3CCB" w:rsidP="00DC3CCB">
      <w:pPr>
        <w:pStyle w:val="Style14"/>
        <w:widowControl/>
        <w:numPr>
          <w:ilvl w:val="0"/>
          <w:numId w:val="72"/>
        </w:numPr>
        <w:tabs>
          <w:tab w:val="left" w:pos="1214"/>
        </w:tabs>
        <w:spacing w:line="230" w:lineRule="exact"/>
        <w:ind w:left="1214" w:hanging="360"/>
        <w:jc w:val="left"/>
        <w:rPr>
          <w:rStyle w:val="FontStyle77"/>
          <w:rFonts w:ascii="Arial" w:hAnsi="Arial" w:cs="Arial"/>
        </w:rPr>
      </w:pPr>
      <w:r w:rsidRPr="00A9430E">
        <w:rPr>
          <w:rStyle w:val="FontStyle77"/>
          <w:rFonts w:ascii="Arial" w:hAnsi="Arial" w:cs="Arial"/>
        </w:rPr>
        <w:t>Przygotowanie podłoży-wypełnienie ubytków i wyrównanie powierzchni izolowanych oraz sfazowanie naroży.</w:t>
      </w:r>
    </w:p>
    <w:p w:rsidR="00DC3CCB" w:rsidRPr="00A9430E" w:rsidRDefault="00DC3CCB" w:rsidP="00DC3CCB">
      <w:pPr>
        <w:pStyle w:val="Style22"/>
        <w:widowControl/>
        <w:numPr>
          <w:ilvl w:val="0"/>
          <w:numId w:val="199"/>
        </w:numPr>
        <w:tabs>
          <w:tab w:val="left" w:pos="432"/>
        </w:tabs>
        <w:spacing w:line="230" w:lineRule="exact"/>
        <w:rPr>
          <w:rStyle w:val="FontStyle77"/>
          <w:rFonts w:ascii="Arial" w:hAnsi="Arial" w:cs="Arial"/>
        </w:rPr>
      </w:pPr>
      <w:r w:rsidRPr="00A9430E">
        <w:rPr>
          <w:rStyle w:val="FontStyle77"/>
          <w:rFonts w:ascii="Arial" w:hAnsi="Arial" w:cs="Arial"/>
        </w:rPr>
        <w:t>Wykonywaniu izolacji przeciwwilgociowych - należy przestrzegać zasad podanych w normie PN-69/B-1026 Izolacje bitumiczne. Wymagania i badania techniczne przy odbiorze.</w:t>
      </w:r>
    </w:p>
    <w:p w:rsidR="00DC3CCB" w:rsidRPr="00A9430E" w:rsidRDefault="00DC3CCB" w:rsidP="00DC3CCB">
      <w:pPr>
        <w:widowControl/>
        <w:rPr>
          <w:rFonts w:ascii="Arial" w:hAnsi="Arial" w:cs="Arial"/>
          <w:sz w:val="2"/>
          <w:szCs w:val="2"/>
        </w:rPr>
      </w:pPr>
    </w:p>
    <w:p w:rsidR="00DC3CCB" w:rsidRPr="00A9430E" w:rsidRDefault="00DC3CCB" w:rsidP="00DC3CCB">
      <w:pPr>
        <w:pStyle w:val="Style22"/>
        <w:widowControl/>
        <w:numPr>
          <w:ilvl w:val="0"/>
          <w:numId w:val="200"/>
        </w:numPr>
        <w:tabs>
          <w:tab w:val="left" w:pos="504"/>
        </w:tabs>
        <w:spacing w:line="230" w:lineRule="exact"/>
        <w:rPr>
          <w:rStyle w:val="FontStyle77"/>
          <w:rFonts w:ascii="Arial" w:hAnsi="Arial" w:cs="Arial"/>
        </w:rPr>
      </w:pPr>
      <w:r w:rsidRPr="00A9430E">
        <w:rPr>
          <w:rStyle w:val="FontStyle77"/>
          <w:rFonts w:ascii="Arial" w:hAnsi="Arial" w:cs="Arial"/>
        </w:rPr>
        <w:t>Przygotowanie podłoża :</w:t>
      </w:r>
    </w:p>
    <w:p w:rsidR="00DC3CCB" w:rsidRPr="00A9430E" w:rsidRDefault="00DC3CCB" w:rsidP="00DC3CCB">
      <w:pPr>
        <w:pStyle w:val="Style14"/>
        <w:widowControl/>
        <w:numPr>
          <w:ilvl w:val="0"/>
          <w:numId w:val="72"/>
        </w:numPr>
        <w:tabs>
          <w:tab w:val="left" w:pos="1214"/>
        </w:tabs>
        <w:spacing w:line="230" w:lineRule="exact"/>
        <w:ind w:left="854" w:firstLine="0"/>
        <w:jc w:val="left"/>
        <w:rPr>
          <w:rStyle w:val="FontStyle77"/>
          <w:rFonts w:ascii="Arial" w:hAnsi="Arial" w:cs="Arial"/>
        </w:rPr>
      </w:pPr>
      <w:r w:rsidRPr="00A9430E">
        <w:rPr>
          <w:rStyle w:val="FontStyle77"/>
          <w:rFonts w:ascii="Arial" w:hAnsi="Arial" w:cs="Arial"/>
        </w:rPr>
        <w:t>podłoże powinno sprawdzone i przygotowane</w:t>
      </w:r>
    </w:p>
    <w:p w:rsidR="00DC3CCB" w:rsidRPr="00A9430E" w:rsidRDefault="00DC3CCB" w:rsidP="00DC3CCB">
      <w:pPr>
        <w:pStyle w:val="Style22"/>
        <w:widowControl/>
        <w:numPr>
          <w:ilvl w:val="0"/>
          <w:numId w:val="201"/>
        </w:numPr>
        <w:tabs>
          <w:tab w:val="left" w:pos="504"/>
        </w:tabs>
        <w:spacing w:before="245" w:line="240" w:lineRule="auto"/>
        <w:rPr>
          <w:rStyle w:val="FontStyle77"/>
          <w:rFonts w:ascii="Arial" w:hAnsi="Arial" w:cs="Arial"/>
        </w:rPr>
      </w:pPr>
      <w:r w:rsidRPr="00A9430E">
        <w:rPr>
          <w:rStyle w:val="FontStyle77"/>
          <w:rFonts w:ascii="Arial" w:hAnsi="Arial" w:cs="Arial"/>
        </w:rPr>
        <w:t>Wykonanie izolacji</w:t>
      </w:r>
    </w:p>
    <w:p w:rsidR="00DC3CCB" w:rsidRPr="00A9430E" w:rsidRDefault="00DC3CCB" w:rsidP="00DC3CCB">
      <w:pPr>
        <w:widowControl/>
        <w:rPr>
          <w:rFonts w:ascii="Arial" w:hAnsi="Arial" w:cs="Arial"/>
          <w:sz w:val="2"/>
          <w:szCs w:val="2"/>
        </w:rPr>
      </w:pPr>
    </w:p>
    <w:p w:rsidR="00DC3CCB" w:rsidRPr="00A9430E" w:rsidRDefault="00DC3CCB" w:rsidP="00DC3CCB">
      <w:pPr>
        <w:pStyle w:val="Style31"/>
        <w:widowControl/>
        <w:numPr>
          <w:ilvl w:val="0"/>
          <w:numId w:val="189"/>
        </w:numPr>
        <w:tabs>
          <w:tab w:val="left" w:pos="110"/>
        </w:tabs>
        <w:spacing w:before="235" w:line="226" w:lineRule="exact"/>
        <w:ind w:left="110" w:hanging="110"/>
        <w:rPr>
          <w:rStyle w:val="FontStyle77"/>
          <w:rFonts w:ascii="Arial" w:hAnsi="Arial" w:cs="Arial"/>
        </w:rPr>
      </w:pPr>
      <w:r w:rsidRPr="00A9430E">
        <w:rPr>
          <w:rStyle w:val="FontStyle77"/>
          <w:rFonts w:ascii="Arial" w:hAnsi="Arial" w:cs="Arial"/>
        </w:rPr>
        <w:t>Zagruntowanie podłoża emulsją asfaltową ścian fundamentowych</w:t>
      </w:r>
    </w:p>
    <w:p w:rsidR="00DC3CCB" w:rsidRPr="00A9430E" w:rsidRDefault="00DC3CCB" w:rsidP="00DC3CCB">
      <w:pPr>
        <w:pStyle w:val="Style12"/>
        <w:widowControl/>
        <w:spacing w:line="226" w:lineRule="exact"/>
        <w:rPr>
          <w:rStyle w:val="FontStyle77"/>
          <w:rFonts w:ascii="Arial" w:hAnsi="Arial" w:cs="Arial"/>
        </w:rPr>
      </w:pPr>
      <w:r w:rsidRPr="00A9430E">
        <w:rPr>
          <w:rStyle w:val="FontStyle77"/>
          <w:rFonts w:ascii="Arial" w:hAnsi="Arial" w:cs="Arial"/>
        </w:rPr>
        <w:t>Podkład pod izolacje powinien być trwały nieodkształcalny i przenosić wszystkie działające nań obciążenia.</w:t>
      </w:r>
    </w:p>
    <w:p w:rsidR="00DC3CCB" w:rsidRPr="00A9430E" w:rsidRDefault="00DC3CCB" w:rsidP="00DC3CCB">
      <w:pPr>
        <w:pStyle w:val="Style12"/>
        <w:widowControl/>
        <w:spacing w:line="226" w:lineRule="exact"/>
        <w:rPr>
          <w:rStyle w:val="FontStyle77"/>
          <w:rFonts w:ascii="Arial" w:hAnsi="Arial" w:cs="Arial"/>
        </w:rPr>
      </w:pPr>
      <w:r w:rsidRPr="00A9430E">
        <w:rPr>
          <w:rStyle w:val="FontStyle77"/>
          <w:rFonts w:ascii="Arial" w:hAnsi="Arial" w:cs="Arial"/>
        </w:rPr>
        <w:t>Powierzchnia podkładu pod izolacje przyklejane lub izolacje powłokowe z materiałów bitumicznych</w:t>
      </w:r>
    </w:p>
    <w:p w:rsidR="00DC3CCB" w:rsidRPr="00A9430E" w:rsidRDefault="00DC3CCB" w:rsidP="00DC3CCB">
      <w:pPr>
        <w:pStyle w:val="Style12"/>
        <w:widowControl/>
        <w:spacing w:line="226" w:lineRule="exact"/>
        <w:jc w:val="left"/>
        <w:rPr>
          <w:rStyle w:val="FontStyle77"/>
          <w:rFonts w:ascii="Arial" w:hAnsi="Arial" w:cs="Arial"/>
        </w:rPr>
      </w:pPr>
      <w:r w:rsidRPr="00A9430E">
        <w:rPr>
          <w:rStyle w:val="FontStyle77"/>
          <w:rFonts w:ascii="Arial" w:hAnsi="Arial" w:cs="Arial"/>
        </w:rPr>
        <w:t>powinna być równa, bez wgłębień wypukłości oraz pęknięć, czysta, odtłuszczona i odpylona.</w:t>
      </w:r>
    </w:p>
    <w:p w:rsidR="00DC3CCB" w:rsidRPr="00A9430E" w:rsidRDefault="00DC3CCB" w:rsidP="00DC3CCB">
      <w:pPr>
        <w:pStyle w:val="Style12"/>
        <w:widowControl/>
        <w:spacing w:line="226" w:lineRule="exact"/>
        <w:rPr>
          <w:rStyle w:val="FontStyle77"/>
          <w:rFonts w:ascii="Arial" w:hAnsi="Arial" w:cs="Arial"/>
        </w:rPr>
      </w:pPr>
      <w:r w:rsidRPr="00A9430E">
        <w:rPr>
          <w:rStyle w:val="FontStyle77"/>
          <w:rFonts w:ascii="Arial" w:hAnsi="Arial" w:cs="Arial"/>
        </w:rPr>
        <w:t>Naroża powierzchni izolowanych powinny być zaokrąglone promieniem nie mniejszym niż 3 cm lub</w:t>
      </w:r>
    </w:p>
    <w:p w:rsidR="00DC3CCB" w:rsidRPr="00A9430E" w:rsidRDefault="00DC3CCB" w:rsidP="00DC3CCB">
      <w:pPr>
        <w:pStyle w:val="Style12"/>
        <w:widowControl/>
        <w:spacing w:line="226" w:lineRule="exact"/>
        <w:jc w:val="left"/>
        <w:rPr>
          <w:rStyle w:val="FontStyle77"/>
          <w:rFonts w:ascii="Arial" w:hAnsi="Arial" w:cs="Arial"/>
        </w:rPr>
      </w:pPr>
      <w:r w:rsidRPr="00A9430E">
        <w:rPr>
          <w:rStyle w:val="FontStyle77"/>
          <w:rFonts w:ascii="Arial" w:hAnsi="Arial" w:cs="Arial"/>
        </w:rPr>
        <w:t>zfazowane pod kątem 45 na szerokości i wysokości co najmniej 5 cm od krawędzi.</w:t>
      </w:r>
    </w:p>
    <w:p w:rsidR="00DC3CCB" w:rsidRPr="00A9430E" w:rsidRDefault="00DC3CCB" w:rsidP="00DC3CCB">
      <w:pPr>
        <w:pStyle w:val="Style12"/>
        <w:widowControl/>
        <w:spacing w:line="226" w:lineRule="exact"/>
        <w:rPr>
          <w:rStyle w:val="FontStyle77"/>
          <w:rFonts w:ascii="Arial" w:hAnsi="Arial" w:cs="Arial"/>
        </w:rPr>
      </w:pPr>
      <w:r w:rsidRPr="00A9430E">
        <w:rPr>
          <w:rStyle w:val="FontStyle77"/>
          <w:rFonts w:ascii="Arial" w:hAnsi="Arial" w:cs="Arial"/>
        </w:rPr>
        <w:t>Podkład betonowy lub z zaprawy cementowej pod izolację z pap asfaltowych lub innych materiałów</w:t>
      </w:r>
    </w:p>
    <w:p w:rsidR="00DC3CCB" w:rsidRPr="00A9430E" w:rsidRDefault="00DC3CCB" w:rsidP="00DC3CCB">
      <w:pPr>
        <w:pStyle w:val="Style12"/>
        <w:widowControl/>
        <w:spacing w:line="226" w:lineRule="exact"/>
        <w:rPr>
          <w:rStyle w:val="FontStyle77"/>
          <w:rFonts w:ascii="Arial" w:hAnsi="Arial" w:cs="Arial"/>
        </w:rPr>
      </w:pPr>
      <w:r w:rsidRPr="00A9430E">
        <w:rPr>
          <w:rStyle w:val="FontStyle77"/>
          <w:rFonts w:ascii="Arial" w:hAnsi="Arial" w:cs="Arial"/>
        </w:rPr>
        <w:t>przyklejanych do podkładu lepikiem asfaltowym powinien być zagruntowany roztworem asfaltowym lub</w:t>
      </w:r>
    </w:p>
    <w:p w:rsidR="00DC3CCB" w:rsidRPr="00A9430E" w:rsidRDefault="00DC3CCB" w:rsidP="00DC3CCB">
      <w:pPr>
        <w:pStyle w:val="Style12"/>
        <w:widowControl/>
        <w:spacing w:line="226" w:lineRule="exact"/>
        <w:jc w:val="left"/>
        <w:rPr>
          <w:rStyle w:val="FontStyle77"/>
          <w:rFonts w:ascii="Arial" w:hAnsi="Arial" w:cs="Arial"/>
        </w:rPr>
      </w:pPr>
      <w:r w:rsidRPr="00A9430E">
        <w:rPr>
          <w:rStyle w:val="FontStyle77"/>
          <w:rFonts w:ascii="Arial" w:hAnsi="Arial" w:cs="Arial"/>
        </w:rPr>
        <w:t>emulsją asfaltową.</w:t>
      </w:r>
    </w:p>
    <w:p w:rsidR="00DC3CCB" w:rsidRPr="00A9430E" w:rsidRDefault="00DC3CCB" w:rsidP="00DC3CCB">
      <w:pPr>
        <w:pStyle w:val="Style12"/>
        <w:widowControl/>
        <w:spacing w:line="226" w:lineRule="exact"/>
        <w:rPr>
          <w:rStyle w:val="FontStyle77"/>
          <w:rFonts w:ascii="Arial" w:hAnsi="Arial" w:cs="Arial"/>
        </w:rPr>
      </w:pPr>
      <w:r w:rsidRPr="00A9430E">
        <w:rPr>
          <w:rStyle w:val="FontStyle77"/>
          <w:rFonts w:ascii="Arial" w:hAnsi="Arial" w:cs="Arial"/>
        </w:rPr>
        <w:t>Przy gruntowaniu podkład powinien być suchy a jego wilgotność nie powinna przekraczać 5%. Powłoki</w:t>
      </w:r>
    </w:p>
    <w:p w:rsidR="00DC3CCB" w:rsidRPr="00A9430E" w:rsidRDefault="00DC3CCB" w:rsidP="00DC3CCB">
      <w:pPr>
        <w:pStyle w:val="Style12"/>
        <w:widowControl/>
        <w:rPr>
          <w:rStyle w:val="FontStyle77"/>
          <w:rFonts w:ascii="Arial" w:hAnsi="Arial" w:cs="Arial"/>
        </w:rPr>
      </w:pPr>
      <w:r w:rsidRPr="00A9430E">
        <w:rPr>
          <w:rStyle w:val="FontStyle77"/>
          <w:rFonts w:ascii="Arial" w:hAnsi="Arial" w:cs="Arial"/>
        </w:rPr>
        <w:t>gruntujące powinny być naniesione w dwóch warstwach, z tym że druga warstwa może być naniesiona dopiero po całkowitym wyschnięciu pierwszej. Temperatura otoczenia w czasie gruntowania podkładu powinna być nie niższa niż 5 C.</w:t>
      </w:r>
    </w:p>
    <w:p w:rsidR="00DC3CCB" w:rsidRPr="00A9430E" w:rsidRDefault="00DC3CCB" w:rsidP="00DC3CCB">
      <w:pPr>
        <w:pStyle w:val="Style17"/>
        <w:widowControl/>
        <w:spacing w:before="240"/>
        <w:rPr>
          <w:rStyle w:val="FontStyle78"/>
          <w:rFonts w:ascii="Arial" w:hAnsi="Arial" w:cs="Arial"/>
        </w:rPr>
      </w:pPr>
      <w:r w:rsidRPr="00A9430E">
        <w:rPr>
          <w:rStyle w:val="FontStyle78"/>
          <w:rFonts w:ascii="Arial" w:hAnsi="Arial" w:cs="Arial"/>
        </w:rPr>
        <w:t>Wykonanie odgrzybiania i impregnacji</w:t>
      </w:r>
    </w:p>
    <w:p w:rsidR="00DC3CCB" w:rsidRPr="00A9430E" w:rsidRDefault="00DC3CCB" w:rsidP="00DC3CCB">
      <w:pPr>
        <w:pStyle w:val="Style12"/>
        <w:widowControl/>
        <w:spacing w:before="230"/>
        <w:jc w:val="left"/>
        <w:rPr>
          <w:rStyle w:val="FontStyle77"/>
          <w:rFonts w:ascii="Arial" w:hAnsi="Arial" w:cs="Arial"/>
        </w:rPr>
      </w:pPr>
      <w:r w:rsidRPr="00A9430E">
        <w:rPr>
          <w:rStyle w:val="FontStyle77"/>
          <w:rFonts w:ascii="Arial" w:hAnsi="Arial" w:cs="Arial"/>
        </w:rPr>
        <w:t>Warunki przystąpienia do robót</w:t>
      </w:r>
    </w:p>
    <w:p w:rsidR="00DC3CCB" w:rsidRPr="00A9430E" w:rsidRDefault="00DC3CCB" w:rsidP="00DC3CCB">
      <w:pPr>
        <w:pStyle w:val="Style13"/>
        <w:widowControl/>
        <w:spacing w:line="230" w:lineRule="exact"/>
        <w:ind w:left="374"/>
        <w:rPr>
          <w:rStyle w:val="FontStyle77"/>
          <w:rFonts w:ascii="Arial" w:hAnsi="Arial" w:cs="Arial"/>
        </w:rPr>
      </w:pPr>
      <w:r w:rsidRPr="00A9430E">
        <w:rPr>
          <w:rStyle w:val="FontStyle77"/>
          <w:rFonts w:ascii="Arial" w:hAnsi="Arial" w:cs="Arial"/>
        </w:rPr>
        <w:t>Przygotowanie drewna do impregnacji :</w:t>
      </w:r>
    </w:p>
    <w:p w:rsidR="00DC3CCB" w:rsidRPr="00A9430E" w:rsidRDefault="00DC3CCB" w:rsidP="00DC3CCB">
      <w:pPr>
        <w:pStyle w:val="Style28"/>
        <w:widowControl/>
        <w:numPr>
          <w:ilvl w:val="0"/>
          <w:numId w:val="103"/>
        </w:numPr>
        <w:tabs>
          <w:tab w:val="left" w:pos="485"/>
        </w:tabs>
        <w:spacing w:line="230" w:lineRule="exact"/>
        <w:ind w:left="365"/>
        <w:jc w:val="left"/>
        <w:rPr>
          <w:rStyle w:val="FontStyle77"/>
          <w:rFonts w:ascii="Arial" w:hAnsi="Arial" w:cs="Arial"/>
        </w:rPr>
      </w:pPr>
      <w:r w:rsidRPr="00A9430E">
        <w:rPr>
          <w:rStyle w:val="FontStyle77"/>
          <w:rFonts w:ascii="Arial" w:hAnsi="Arial" w:cs="Arial"/>
        </w:rPr>
        <w:t>oczyszczenie powierzchni drewna</w:t>
      </w:r>
    </w:p>
    <w:p w:rsidR="00DC3CCB" w:rsidRPr="00A9430E" w:rsidRDefault="00DC3CCB" w:rsidP="00DC3CCB">
      <w:pPr>
        <w:pStyle w:val="Style28"/>
        <w:widowControl/>
        <w:numPr>
          <w:ilvl w:val="0"/>
          <w:numId w:val="103"/>
        </w:numPr>
        <w:tabs>
          <w:tab w:val="left" w:pos="485"/>
        </w:tabs>
        <w:spacing w:line="230" w:lineRule="exact"/>
        <w:ind w:left="365" w:right="5741"/>
        <w:jc w:val="left"/>
        <w:rPr>
          <w:rStyle w:val="FontStyle77"/>
          <w:rFonts w:ascii="Arial" w:hAnsi="Arial" w:cs="Arial"/>
        </w:rPr>
      </w:pPr>
      <w:r w:rsidRPr="00A9430E">
        <w:rPr>
          <w:rStyle w:val="FontStyle77"/>
          <w:rFonts w:ascii="Arial" w:hAnsi="Arial" w:cs="Arial"/>
        </w:rPr>
        <w:t>sprawdzenie stopnia wilgotności Przygotowanie preparatu</w:t>
      </w:r>
    </w:p>
    <w:p w:rsidR="00DC3CCB" w:rsidRPr="00A9430E" w:rsidRDefault="00DC3CCB" w:rsidP="00DC3CCB">
      <w:pPr>
        <w:pStyle w:val="Style28"/>
        <w:widowControl/>
        <w:numPr>
          <w:ilvl w:val="0"/>
          <w:numId w:val="103"/>
        </w:numPr>
        <w:tabs>
          <w:tab w:val="left" w:pos="485"/>
        </w:tabs>
        <w:spacing w:line="230" w:lineRule="exact"/>
        <w:ind w:left="365"/>
        <w:jc w:val="left"/>
        <w:rPr>
          <w:rStyle w:val="FontStyle77"/>
          <w:rFonts w:ascii="Arial" w:hAnsi="Arial" w:cs="Arial"/>
        </w:rPr>
      </w:pPr>
      <w:r w:rsidRPr="00A9430E">
        <w:rPr>
          <w:rStyle w:val="FontStyle77"/>
          <w:rFonts w:ascii="Arial" w:hAnsi="Arial" w:cs="Arial"/>
        </w:rPr>
        <w:t>powierzchnia drewna przeznaczonego do impregnacji</w:t>
      </w:r>
    </w:p>
    <w:p w:rsidR="00DC3CCB" w:rsidRPr="00A9430E" w:rsidRDefault="00DC3CCB" w:rsidP="00DC3CCB">
      <w:pPr>
        <w:pStyle w:val="Style28"/>
        <w:widowControl/>
        <w:numPr>
          <w:ilvl w:val="0"/>
          <w:numId w:val="103"/>
        </w:numPr>
        <w:tabs>
          <w:tab w:val="left" w:pos="485"/>
        </w:tabs>
        <w:spacing w:line="230" w:lineRule="exact"/>
        <w:ind w:left="365"/>
        <w:jc w:val="left"/>
        <w:rPr>
          <w:rStyle w:val="FontStyle77"/>
          <w:rFonts w:ascii="Arial" w:hAnsi="Arial" w:cs="Arial"/>
        </w:rPr>
      </w:pPr>
      <w:r w:rsidRPr="00A9430E">
        <w:rPr>
          <w:rStyle w:val="FontStyle77"/>
          <w:rFonts w:ascii="Arial" w:hAnsi="Arial" w:cs="Arial"/>
        </w:rPr>
        <w:t>ilość potrzebnego środka</w:t>
      </w:r>
    </w:p>
    <w:p w:rsidR="00DC3CCB" w:rsidRPr="00A9430E" w:rsidRDefault="00DC3CCB" w:rsidP="00DC3CCB">
      <w:pPr>
        <w:pStyle w:val="Style12"/>
        <w:widowControl/>
        <w:spacing w:before="226"/>
        <w:jc w:val="left"/>
        <w:rPr>
          <w:rStyle w:val="FontStyle77"/>
          <w:rFonts w:ascii="Arial" w:hAnsi="Arial" w:cs="Arial"/>
        </w:rPr>
      </w:pPr>
      <w:r w:rsidRPr="00A9430E">
        <w:rPr>
          <w:rStyle w:val="FontStyle77"/>
          <w:rFonts w:ascii="Arial" w:hAnsi="Arial" w:cs="Arial"/>
        </w:rPr>
        <w:t>Wykonywaniu odgrzybiania i impregnacji należy przestrzegać zasad podanych w normie PN-C-04906: 2000 Środki ochrony drewna - Ogólne wymagania i badania.</w:t>
      </w:r>
    </w:p>
    <w:p w:rsidR="00DC3CCB" w:rsidRPr="00A9430E" w:rsidRDefault="00DC3CCB" w:rsidP="00DC3CCB">
      <w:pPr>
        <w:pStyle w:val="Style12"/>
        <w:widowControl/>
        <w:spacing w:before="230" w:line="226" w:lineRule="exact"/>
        <w:rPr>
          <w:rStyle w:val="FontStyle77"/>
          <w:rFonts w:ascii="Arial" w:hAnsi="Arial" w:cs="Arial"/>
        </w:rPr>
      </w:pPr>
      <w:r w:rsidRPr="00A9430E">
        <w:rPr>
          <w:rStyle w:val="FontStyle77"/>
          <w:rFonts w:ascii="Arial" w:hAnsi="Arial" w:cs="Arial"/>
        </w:rPr>
        <w:t>Impregnacja metoda natrysku może być wykonana przy pomocy pistoletów natryskowych, podłączonych do sprężarki, opryskiwaczy różnego typu.</w:t>
      </w:r>
    </w:p>
    <w:p w:rsidR="00DC3CCB" w:rsidRPr="00A9430E" w:rsidRDefault="00DC3CCB" w:rsidP="00DC3CCB">
      <w:pPr>
        <w:pStyle w:val="Style12"/>
        <w:widowControl/>
        <w:rPr>
          <w:rStyle w:val="FontStyle77"/>
          <w:rFonts w:ascii="Arial" w:hAnsi="Arial" w:cs="Arial"/>
        </w:rPr>
      </w:pPr>
      <w:r w:rsidRPr="00A9430E">
        <w:rPr>
          <w:rStyle w:val="FontStyle77"/>
          <w:rFonts w:ascii="Arial" w:hAnsi="Arial" w:cs="Arial"/>
        </w:rPr>
        <w:t>Minimalna ilość zabiegów 2-krotny, w odstępach 2 i więcej godzin ( w zależności od wilgotności elementów i warunków klimatycznych)</w:t>
      </w:r>
    </w:p>
    <w:p w:rsidR="00DC3CCB" w:rsidRPr="00A9430E" w:rsidRDefault="00DC3CCB" w:rsidP="00DC3CCB">
      <w:pPr>
        <w:pStyle w:val="Style12"/>
        <w:widowControl/>
        <w:jc w:val="left"/>
        <w:rPr>
          <w:rStyle w:val="FontStyle77"/>
          <w:rFonts w:ascii="Arial" w:hAnsi="Arial" w:cs="Arial"/>
        </w:rPr>
      </w:pPr>
      <w:r w:rsidRPr="00A9430E">
        <w:rPr>
          <w:rStyle w:val="FontStyle77"/>
          <w:rFonts w:ascii="Arial" w:hAnsi="Arial" w:cs="Arial"/>
        </w:rPr>
        <w:t>Na elementy o dużych płaszczyznach impregnat powinien być nanoszony krzyżowo.</w:t>
      </w:r>
    </w:p>
    <w:p w:rsidR="00DC3CCB" w:rsidRPr="00A9430E" w:rsidRDefault="00DC3CCB" w:rsidP="00DC3CCB">
      <w:pPr>
        <w:pStyle w:val="Style12"/>
        <w:widowControl/>
        <w:jc w:val="left"/>
        <w:rPr>
          <w:rStyle w:val="FontStyle77"/>
          <w:rFonts w:ascii="Arial" w:hAnsi="Arial" w:cs="Arial"/>
        </w:rPr>
      </w:pPr>
      <w:r w:rsidRPr="00A9430E">
        <w:rPr>
          <w:rStyle w:val="FontStyle77"/>
          <w:rFonts w:ascii="Arial" w:hAnsi="Arial" w:cs="Arial"/>
        </w:rPr>
        <w:t>W przypadku dokonywania impregnacji na wolnej przestrzeni stanowisko należy osłonić od wiatru.</w:t>
      </w:r>
    </w:p>
    <w:p w:rsidR="00DC3CCB" w:rsidRDefault="00DC3CCB" w:rsidP="00DC3CCB">
      <w:pPr>
        <w:pStyle w:val="Style17"/>
        <w:widowControl/>
        <w:spacing w:line="240" w:lineRule="exact"/>
        <w:rPr>
          <w:rFonts w:ascii="Arial" w:hAnsi="Arial" w:cs="Arial"/>
          <w:sz w:val="20"/>
          <w:szCs w:val="20"/>
        </w:rPr>
      </w:pPr>
    </w:p>
    <w:p w:rsidR="00DC3CCB" w:rsidRDefault="00DC3CCB" w:rsidP="00DC3CCB">
      <w:pPr>
        <w:pStyle w:val="Style17"/>
        <w:widowControl/>
        <w:spacing w:line="240" w:lineRule="exact"/>
        <w:rPr>
          <w:rFonts w:ascii="Arial" w:hAnsi="Arial" w:cs="Arial"/>
          <w:sz w:val="20"/>
          <w:szCs w:val="20"/>
        </w:rPr>
      </w:pPr>
    </w:p>
    <w:p w:rsidR="00DC3CCB" w:rsidRPr="00A9430E" w:rsidRDefault="00DC3CCB" w:rsidP="00DC3CCB">
      <w:pPr>
        <w:pStyle w:val="Style17"/>
        <w:widowControl/>
        <w:spacing w:line="240" w:lineRule="exact"/>
        <w:rPr>
          <w:rFonts w:ascii="Arial" w:hAnsi="Arial" w:cs="Arial"/>
          <w:sz w:val="20"/>
          <w:szCs w:val="20"/>
        </w:rPr>
      </w:pPr>
    </w:p>
    <w:p w:rsidR="00DC3CCB" w:rsidRPr="00A9430E" w:rsidRDefault="00DC3CCB" w:rsidP="00DC3CCB">
      <w:pPr>
        <w:pStyle w:val="Style17"/>
        <w:widowControl/>
        <w:spacing w:before="211" w:line="230" w:lineRule="exact"/>
        <w:rPr>
          <w:rStyle w:val="FontStyle78"/>
          <w:rFonts w:ascii="Arial" w:hAnsi="Arial" w:cs="Arial"/>
        </w:rPr>
      </w:pPr>
      <w:r w:rsidRPr="00A9430E">
        <w:rPr>
          <w:rStyle w:val="FontStyle78"/>
          <w:rFonts w:ascii="Arial" w:hAnsi="Arial" w:cs="Arial"/>
        </w:rPr>
        <w:lastRenderedPageBreak/>
        <w:t>6. KONTROLA JAKOŚCI ROBÓT</w:t>
      </w:r>
    </w:p>
    <w:p w:rsidR="00DC3CCB" w:rsidRPr="00A9430E" w:rsidRDefault="00DC3CCB" w:rsidP="00DC3CCB">
      <w:pPr>
        <w:pStyle w:val="Style28"/>
        <w:widowControl/>
        <w:numPr>
          <w:ilvl w:val="0"/>
          <w:numId w:val="202"/>
        </w:numPr>
        <w:tabs>
          <w:tab w:val="left" w:pos="398"/>
        </w:tabs>
        <w:spacing w:line="230" w:lineRule="exact"/>
        <w:rPr>
          <w:rStyle w:val="FontStyle77"/>
          <w:rFonts w:ascii="Arial" w:hAnsi="Arial" w:cs="Arial"/>
        </w:rPr>
      </w:pPr>
      <w:r w:rsidRPr="00A9430E">
        <w:rPr>
          <w:rStyle w:val="FontStyle77"/>
          <w:rFonts w:ascii="Arial" w:hAnsi="Arial" w:cs="Arial"/>
        </w:rPr>
        <w:t>Ogólne zasady kontroli jakości robót podano ST 00.00.00 „ Wymagania ogólne " pkt.6 oraz instrukcji producenta</w:t>
      </w:r>
    </w:p>
    <w:p w:rsidR="00DC3CCB" w:rsidRPr="00A9430E" w:rsidRDefault="00DC3CCB" w:rsidP="00DC3CCB">
      <w:pPr>
        <w:pStyle w:val="Style28"/>
        <w:widowControl/>
        <w:numPr>
          <w:ilvl w:val="0"/>
          <w:numId w:val="202"/>
        </w:numPr>
        <w:tabs>
          <w:tab w:val="left" w:pos="398"/>
        </w:tabs>
        <w:spacing w:line="230" w:lineRule="exact"/>
        <w:jc w:val="left"/>
        <w:rPr>
          <w:rStyle w:val="FontStyle77"/>
          <w:rFonts w:ascii="Arial" w:hAnsi="Arial" w:cs="Arial"/>
        </w:rPr>
      </w:pPr>
      <w:r w:rsidRPr="00A9430E">
        <w:rPr>
          <w:rStyle w:val="FontStyle77"/>
          <w:rFonts w:ascii="Arial" w:hAnsi="Arial" w:cs="Arial"/>
        </w:rPr>
        <w:t>Badania w czasie wykonywania robót</w:t>
      </w:r>
    </w:p>
    <w:p w:rsidR="00DC3CCB" w:rsidRPr="00A9430E" w:rsidRDefault="00DC3CCB" w:rsidP="00DC3CCB">
      <w:pPr>
        <w:pStyle w:val="Style12"/>
        <w:widowControl/>
        <w:rPr>
          <w:rStyle w:val="FontStyle77"/>
          <w:rFonts w:ascii="Arial" w:hAnsi="Arial" w:cs="Arial"/>
        </w:rPr>
      </w:pPr>
      <w:r w:rsidRPr="00A9430E">
        <w:rPr>
          <w:rStyle w:val="FontStyle77"/>
          <w:rFonts w:ascii="Arial" w:hAnsi="Arial" w:cs="Arial"/>
        </w:rPr>
        <w:t>6.2.1 Częstotliwość oraz zakres badań materiałów izolacyjnych powinien być zgodny z PN-B-10260:1969 Izolacje bitumiczne. Wymagania i badania przy odbiorze</w:t>
      </w:r>
    </w:p>
    <w:p w:rsidR="00DC3CCB" w:rsidRPr="00A9430E" w:rsidRDefault="00DC3CCB" w:rsidP="00DC3CCB">
      <w:pPr>
        <w:pStyle w:val="Style19"/>
        <w:widowControl/>
        <w:spacing w:line="240" w:lineRule="auto"/>
        <w:rPr>
          <w:rStyle w:val="FontStyle77"/>
          <w:rFonts w:ascii="Arial" w:hAnsi="Arial" w:cs="Arial"/>
        </w:rPr>
      </w:pPr>
      <w:r w:rsidRPr="00A9430E">
        <w:rPr>
          <w:rStyle w:val="FontStyle77"/>
          <w:rFonts w:ascii="Arial" w:hAnsi="Arial" w:cs="Arial"/>
        </w:rPr>
        <w:t>W szczególności powinna być oceniana :</w:t>
      </w:r>
    </w:p>
    <w:p w:rsidR="00DC3CCB" w:rsidRPr="00A9430E" w:rsidRDefault="00DC3CCB" w:rsidP="00DC3CCB">
      <w:pPr>
        <w:pStyle w:val="Style13"/>
        <w:widowControl/>
        <w:spacing w:line="240" w:lineRule="auto"/>
        <w:ind w:left="720"/>
        <w:rPr>
          <w:rStyle w:val="FontStyle77"/>
          <w:rFonts w:ascii="Arial" w:hAnsi="Arial" w:cs="Arial"/>
        </w:rPr>
      </w:pPr>
      <w:r w:rsidRPr="00A9430E">
        <w:rPr>
          <w:rStyle w:val="FontStyle77"/>
          <w:rFonts w:ascii="Arial" w:hAnsi="Arial" w:cs="Arial"/>
        </w:rPr>
        <w:t>właściwości materiałów izolacyjnych</w:t>
      </w:r>
    </w:p>
    <w:p w:rsidR="00DC3CCB" w:rsidRPr="00A9430E" w:rsidRDefault="00DC3CCB" w:rsidP="00DC3CCB">
      <w:pPr>
        <w:pStyle w:val="Style19"/>
        <w:widowControl/>
        <w:spacing w:before="230" w:line="230" w:lineRule="exact"/>
        <w:jc w:val="both"/>
        <w:rPr>
          <w:rStyle w:val="FontStyle77"/>
          <w:rFonts w:ascii="Arial" w:hAnsi="Arial" w:cs="Arial"/>
        </w:rPr>
      </w:pPr>
      <w:r w:rsidRPr="00A9430E">
        <w:rPr>
          <w:rStyle w:val="FontStyle77"/>
          <w:rFonts w:ascii="Arial" w:hAnsi="Arial" w:cs="Arial"/>
        </w:rPr>
        <w:t>Odbiór materiałów izolacyjnych powinien obejmować sprawdzenie zgodności dostarczonych materiałów z dokumentacją projektową oraz sprawdzenie właściwości technicznych tych materiałów z wystawionymi atestami wytwórcy.</w:t>
      </w:r>
    </w:p>
    <w:p w:rsidR="00DC3CCB" w:rsidRPr="00A9430E" w:rsidRDefault="00DC3CCB" w:rsidP="00DC3CCB">
      <w:pPr>
        <w:pStyle w:val="Style19"/>
        <w:widowControl/>
        <w:spacing w:line="230" w:lineRule="exact"/>
        <w:rPr>
          <w:rStyle w:val="FontStyle77"/>
          <w:rFonts w:ascii="Arial" w:hAnsi="Arial" w:cs="Arial"/>
        </w:rPr>
      </w:pPr>
      <w:r w:rsidRPr="00A9430E">
        <w:rPr>
          <w:rStyle w:val="FontStyle77"/>
          <w:rFonts w:ascii="Arial" w:hAnsi="Arial" w:cs="Arial"/>
        </w:rPr>
        <w:t>Nie dopuszcza się stosowania do robót izolacyjnych materiałów których właściwości techniczne nie odpowiadają wymaganiom przedmiotowych norm lub świadectw ITB. Nie należy stosować również materiałów przeterminowanych.</w:t>
      </w:r>
    </w:p>
    <w:p w:rsidR="00DC3CCB" w:rsidRPr="00A9430E" w:rsidRDefault="00DC3CCB" w:rsidP="00DC3CCB">
      <w:pPr>
        <w:pStyle w:val="Style12"/>
        <w:widowControl/>
        <w:spacing w:before="230" w:line="226" w:lineRule="exact"/>
        <w:rPr>
          <w:rStyle w:val="FontStyle77"/>
          <w:rFonts w:ascii="Arial" w:hAnsi="Arial" w:cs="Arial"/>
        </w:rPr>
      </w:pPr>
      <w:r w:rsidRPr="00A9430E">
        <w:rPr>
          <w:rStyle w:val="FontStyle77"/>
          <w:rFonts w:ascii="Arial" w:hAnsi="Arial" w:cs="Arial"/>
        </w:rPr>
        <w:t>6.2.2. Warunki badań materiałów izolacyjnych i innych materiałów powinny być wpisywane do dziennika budowy i akceptowane przez Inspektora nadzoru.</w:t>
      </w:r>
    </w:p>
    <w:p w:rsidR="00DC3CCB" w:rsidRPr="00A9430E" w:rsidRDefault="00DC3CCB" w:rsidP="00DC3CCB">
      <w:pPr>
        <w:pStyle w:val="Style21"/>
        <w:widowControl/>
        <w:tabs>
          <w:tab w:val="left" w:pos="494"/>
        </w:tabs>
        <w:spacing w:before="226" w:line="230" w:lineRule="exact"/>
        <w:rPr>
          <w:rStyle w:val="FontStyle78"/>
          <w:rFonts w:ascii="Arial" w:hAnsi="Arial" w:cs="Arial"/>
        </w:rPr>
      </w:pPr>
      <w:r w:rsidRPr="00A9430E">
        <w:rPr>
          <w:rStyle w:val="FontStyle78"/>
          <w:rFonts w:ascii="Arial" w:hAnsi="Arial" w:cs="Arial"/>
        </w:rPr>
        <w:t>7.</w:t>
      </w:r>
      <w:r w:rsidRPr="00A9430E">
        <w:rPr>
          <w:rStyle w:val="FontStyle78"/>
          <w:rFonts w:ascii="Arial" w:hAnsi="Arial" w:cs="Arial"/>
        </w:rPr>
        <w:tab/>
        <w:t>OBMIAR ROBÓT</w:t>
      </w:r>
    </w:p>
    <w:p w:rsidR="00DC3CCB" w:rsidRPr="00A9430E" w:rsidRDefault="00DC3CCB" w:rsidP="00DC3CCB">
      <w:pPr>
        <w:pStyle w:val="Style28"/>
        <w:widowControl/>
        <w:numPr>
          <w:ilvl w:val="0"/>
          <w:numId w:val="203"/>
        </w:numPr>
        <w:tabs>
          <w:tab w:val="left" w:pos="384"/>
        </w:tabs>
        <w:spacing w:line="230" w:lineRule="exact"/>
        <w:jc w:val="left"/>
        <w:rPr>
          <w:rStyle w:val="FontStyle77"/>
          <w:rFonts w:ascii="Arial" w:hAnsi="Arial" w:cs="Arial"/>
        </w:rPr>
      </w:pPr>
      <w:r w:rsidRPr="00A9430E">
        <w:rPr>
          <w:rStyle w:val="FontStyle77"/>
          <w:rFonts w:ascii="Arial" w:hAnsi="Arial" w:cs="Arial"/>
        </w:rPr>
        <w:t>Ogólne zasady obmiaru robót podano ST 00.00.00 „ Wymagania ogólne " pkt.7</w:t>
      </w:r>
    </w:p>
    <w:p w:rsidR="00DC3CCB" w:rsidRPr="00A9430E" w:rsidRDefault="00DC3CCB" w:rsidP="00DC3CCB">
      <w:pPr>
        <w:pStyle w:val="Style28"/>
        <w:widowControl/>
        <w:numPr>
          <w:ilvl w:val="0"/>
          <w:numId w:val="203"/>
        </w:numPr>
        <w:tabs>
          <w:tab w:val="left" w:pos="384"/>
        </w:tabs>
        <w:spacing w:line="230" w:lineRule="exact"/>
        <w:jc w:val="left"/>
        <w:rPr>
          <w:rStyle w:val="FontStyle77"/>
          <w:rFonts w:ascii="Arial" w:hAnsi="Arial" w:cs="Arial"/>
        </w:rPr>
      </w:pPr>
      <w:r w:rsidRPr="00A9430E">
        <w:rPr>
          <w:rStyle w:val="FontStyle77"/>
          <w:rFonts w:ascii="Arial" w:hAnsi="Arial" w:cs="Arial"/>
        </w:rPr>
        <w:t>Jednostka i zasada obmiarowania</w:t>
      </w:r>
    </w:p>
    <w:p w:rsidR="00DC3CCB" w:rsidRPr="00A9430E" w:rsidRDefault="00DC3CCB" w:rsidP="00DC3CCB">
      <w:pPr>
        <w:pStyle w:val="Style19"/>
        <w:widowControl/>
        <w:spacing w:line="230" w:lineRule="exact"/>
        <w:rPr>
          <w:rStyle w:val="FontStyle77"/>
          <w:rFonts w:ascii="Arial" w:hAnsi="Arial" w:cs="Arial"/>
        </w:rPr>
      </w:pPr>
      <w:r w:rsidRPr="00A9430E">
        <w:rPr>
          <w:rStyle w:val="FontStyle77"/>
          <w:rFonts w:ascii="Arial" w:hAnsi="Arial" w:cs="Arial"/>
        </w:rPr>
        <w:t>Powierzchnię izolacji oblicz się w metrach kwadratowych wykonanej izolacji</w:t>
      </w:r>
    </w:p>
    <w:p w:rsidR="00DC3CCB" w:rsidRDefault="00DC3CCB" w:rsidP="00DC3CCB">
      <w:pPr>
        <w:pStyle w:val="Style12"/>
        <w:widowControl/>
        <w:rPr>
          <w:rStyle w:val="FontStyle77"/>
          <w:rFonts w:ascii="Arial" w:hAnsi="Arial" w:cs="Arial"/>
        </w:rPr>
      </w:pPr>
      <w:r w:rsidRPr="00A9430E">
        <w:rPr>
          <w:rStyle w:val="FontStyle78"/>
          <w:rFonts w:ascii="Arial" w:hAnsi="Arial" w:cs="Arial"/>
        </w:rPr>
        <w:t xml:space="preserve">7.3 </w:t>
      </w:r>
      <w:r w:rsidRPr="00A9430E">
        <w:rPr>
          <w:rStyle w:val="FontStyle77"/>
          <w:rFonts w:ascii="Arial" w:hAnsi="Arial" w:cs="Arial"/>
        </w:rPr>
        <w:t>Wielkości obmiarowe izolacji określa się na podstawie dokumentacji projektowej z uwzględnieniem zmian zaakceptowanych przez Inspektora nadzoru i sprawdzonych w naturze</w:t>
      </w:r>
    </w:p>
    <w:p w:rsidR="00DC3CCB" w:rsidRDefault="00DC3CCB" w:rsidP="00DC3CCB">
      <w:pPr>
        <w:pStyle w:val="Style12"/>
        <w:widowControl/>
        <w:rPr>
          <w:rStyle w:val="FontStyle77"/>
          <w:rFonts w:ascii="Arial" w:hAnsi="Arial" w:cs="Arial"/>
        </w:rPr>
      </w:pPr>
    </w:p>
    <w:p w:rsidR="00DC3CCB" w:rsidRPr="00A9430E" w:rsidRDefault="00DC3CCB" w:rsidP="00DC3CCB">
      <w:pPr>
        <w:pStyle w:val="Style21"/>
        <w:widowControl/>
        <w:tabs>
          <w:tab w:val="left" w:pos="226"/>
        </w:tabs>
        <w:spacing w:before="221"/>
        <w:rPr>
          <w:rStyle w:val="FontStyle78"/>
          <w:rFonts w:ascii="Arial" w:hAnsi="Arial" w:cs="Arial"/>
        </w:rPr>
      </w:pPr>
      <w:r w:rsidRPr="00A9430E">
        <w:rPr>
          <w:rStyle w:val="FontStyle78"/>
          <w:rFonts w:ascii="Arial" w:hAnsi="Arial" w:cs="Arial"/>
        </w:rPr>
        <w:t>8.</w:t>
      </w:r>
      <w:r w:rsidRPr="00A9430E">
        <w:rPr>
          <w:rStyle w:val="FontStyle78"/>
          <w:rFonts w:ascii="Arial" w:hAnsi="Arial" w:cs="Arial"/>
        </w:rPr>
        <w:tab/>
        <w:t>ODBIÓR ROBÓT</w:t>
      </w:r>
    </w:p>
    <w:p w:rsidR="00DC3CCB" w:rsidRPr="00A9430E" w:rsidRDefault="00DC3CCB" w:rsidP="00DC3CCB">
      <w:pPr>
        <w:pStyle w:val="Style19"/>
        <w:widowControl/>
        <w:spacing w:before="240" w:line="226" w:lineRule="exact"/>
        <w:rPr>
          <w:rStyle w:val="FontStyle77"/>
          <w:rFonts w:ascii="Arial" w:hAnsi="Arial" w:cs="Arial"/>
        </w:rPr>
      </w:pPr>
      <w:r w:rsidRPr="00A9430E">
        <w:rPr>
          <w:rStyle w:val="FontStyle77"/>
          <w:rFonts w:ascii="Arial" w:hAnsi="Arial" w:cs="Arial"/>
        </w:rPr>
        <w:t>8.1 Ogólne zasady odbioru robót podano ST 00.00.00 „ Wymagania ogólne " pkt.8</w:t>
      </w:r>
    </w:p>
    <w:p w:rsidR="00DC3CCB" w:rsidRPr="00A9430E" w:rsidRDefault="00DC3CCB" w:rsidP="00DC3CCB">
      <w:pPr>
        <w:pStyle w:val="Style28"/>
        <w:widowControl/>
        <w:numPr>
          <w:ilvl w:val="0"/>
          <w:numId w:val="204"/>
        </w:numPr>
        <w:tabs>
          <w:tab w:val="left" w:pos="408"/>
        </w:tabs>
        <w:spacing w:line="226" w:lineRule="exact"/>
        <w:jc w:val="left"/>
        <w:rPr>
          <w:rStyle w:val="FontStyle77"/>
          <w:rFonts w:ascii="Arial" w:hAnsi="Arial" w:cs="Arial"/>
        </w:rPr>
      </w:pPr>
      <w:r w:rsidRPr="00A9430E">
        <w:rPr>
          <w:rStyle w:val="FontStyle77"/>
          <w:rFonts w:ascii="Arial" w:hAnsi="Arial" w:cs="Arial"/>
        </w:rPr>
        <w:t>Odbiór podłoża należy przeprowadzić bezpośrednio przed przystąpieniem do robót .</w:t>
      </w:r>
    </w:p>
    <w:p w:rsidR="00DC3CCB" w:rsidRPr="00A9430E" w:rsidRDefault="00DC3CCB" w:rsidP="00DC3CCB">
      <w:pPr>
        <w:pStyle w:val="Style28"/>
        <w:widowControl/>
        <w:numPr>
          <w:ilvl w:val="0"/>
          <w:numId w:val="204"/>
        </w:numPr>
        <w:tabs>
          <w:tab w:val="left" w:pos="408"/>
        </w:tabs>
        <w:spacing w:line="226" w:lineRule="exact"/>
        <w:ind w:right="5"/>
        <w:rPr>
          <w:rStyle w:val="FontStyle77"/>
          <w:rFonts w:ascii="Arial" w:hAnsi="Arial" w:cs="Arial"/>
        </w:rPr>
      </w:pPr>
      <w:r w:rsidRPr="00A9430E">
        <w:rPr>
          <w:rStyle w:val="FontStyle77"/>
          <w:rFonts w:ascii="Arial" w:hAnsi="Arial" w:cs="Arial"/>
        </w:rPr>
        <w:t>Roboty uznaje się za zgodne z dokumentacją projektową, ST i wymaganiami Inspektora nadzoru, jeżeli wszystkie pomiary i badania ( z uwzględnieniem dopuszczalnych tolerancji) wg pkt.6 ST dały pozytywne wyniki.</w:t>
      </w:r>
    </w:p>
    <w:p w:rsidR="00DC3CCB" w:rsidRPr="00A9430E" w:rsidRDefault="00DC3CCB" w:rsidP="00DC3CCB">
      <w:pPr>
        <w:pStyle w:val="Style28"/>
        <w:widowControl/>
        <w:numPr>
          <w:ilvl w:val="0"/>
          <w:numId w:val="204"/>
        </w:numPr>
        <w:tabs>
          <w:tab w:val="left" w:pos="408"/>
        </w:tabs>
        <w:spacing w:line="226" w:lineRule="exact"/>
        <w:ind w:right="14"/>
        <w:rPr>
          <w:rStyle w:val="FontStyle77"/>
          <w:rFonts w:ascii="Arial" w:hAnsi="Arial" w:cs="Arial"/>
        </w:rPr>
      </w:pPr>
      <w:r w:rsidRPr="00A9430E">
        <w:rPr>
          <w:rStyle w:val="FontStyle77"/>
          <w:rFonts w:ascii="Arial" w:hAnsi="Arial" w:cs="Arial"/>
        </w:rPr>
        <w:t>Wymagania przy odbiorze określa norma PN-B-10260:1969 Izolacje bitumiczne. Wymagania i badania przy odbiorze</w:t>
      </w:r>
    </w:p>
    <w:p w:rsidR="00DC3CCB" w:rsidRPr="00A9430E" w:rsidRDefault="00DC3CCB" w:rsidP="00DC3CCB">
      <w:pPr>
        <w:pStyle w:val="Style19"/>
        <w:widowControl/>
        <w:spacing w:line="226" w:lineRule="exact"/>
        <w:rPr>
          <w:rStyle w:val="FontStyle77"/>
          <w:rFonts w:ascii="Arial" w:hAnsi="Arial" w:cs="Arial"/>
        </w:rPr>
      </w:pPr>
      <w:r w:rsidRPr="00A9430E">
        <w:rPr>
          <w:rStyle w:val="FontStyle77"/>
          <w:rFonts w:ascii="Arial" w:hAnsi="Arial" w:cs="Arial"/>
        </w:rPr>
        <w:t>Sprawdzeniu podlega :</w:t>
      </w:r>
    </w:p>
    <w:p w:rsidR="00DC3CCB" w:rsidRPr="00A9430E" w:rsidRDefault="00DC3CCB" w:rsidP="00DC3CCB">
      <w:pPr>
        <w:pStyle w:val="Style22"/>
        <w:widowControl/>
        <w:numPr>
          <w:ilvl w:val="0"/>
          <w:numId w:val="205"/>
        </w:numPr>
        <w:tabs>
          <w:tab w:val="left" w:pos="1085"/>
        </w:tabs>
        <w:spacing w:line="226" w:lineRule="exact"/>
        <w:ind w:left="725"/>
        <w:rPr>
          <w:rStyle w:val="FontStyle77"/>
          <w:rFonts w:ascii="Arial" w:hAnsi="Arial" w:cs="Arial"/>
        </w:rPr>
      </w:pPr>
      <w:r w:rsidRPr="00A9430E">
        <w:rPr>
          <w:rStyle w:val="FontStyle77"/>
          <w:rFonts w:ascii="Arial" w:hAnsi="Arial" w:cs="Arial"/>
        </w:rPr>
        <w:t>zgodność z dokumentacją techniczną ,</w:t>
      </w:r>
    </w:p>
    <w:p w:rsidR="00DC3CCB" w:rsidRPr="00A9430E" w:rsidRDefault="00DC3CCB" w:rsidP="00DC3CCB">
      <w:pPr>
        <w:pStyle w:val="Style22"/>
        <w:widowControl/>
        <w:numPr>
          <w:ilvl w:val="0"/>
          <w:numId w:val="205"/>
        </w:numPr>
        <w:tabs>
          <w:tab w:val="left" w:pos="1085"/>
        </w:tabs>
        <w:spacing w:line="226" w:lineRule="exact"/>
        <w:ind w:left="725"/>
        <w:rPr>
          <w:rStyle w:val="FontStyle77"/>
          <w:rFonts w:ascii="Arial" w:hAnsi="Arial" w:cs="Arial"/>
        </w:rPr>
      </w:pPr>
      <w:r w:rsidRPr="00A9430E">
        <w:rPr>
          <w:rStyle w:val="FontStyle77"/>
          <w:rFonts w:ascii="Arial" w:hAnsi="Arial" w:cs="Arial"/>
        </w:rPr>
        <w:t>rodzaj zastosowanych materiałów,</w:t>
      </w:r>
    </w:p>
    <w:p w:rsidR="00DC3CCB" w:rsidRPr="00A9430E" w:rsidRDefault="00DC3CCB" w:rsidP="00DC3CCB">
      <w:pPr>
        <w:pStyle w:val="Style22"/>
        <w:widowControl/>
        <w:numPr>
          <w:ilvl w:val="0"/>
          <w:numId w:val="205"/>
        </w:numPr>
        <w:tabs>
          <w:tab w:val="left" w:pos="1085"/>
        </w:tabs>
        <w:spacing w:line="226" w:lineRule="exact"/>
        <w:ind w:left="725"/>
        <w:rPr>
          <w:rStyle w:val="FontStyle77"/>
          <w:rFonts w:ascii="Arial" w:hAnsi="Arial" w:cs="Arial"/>
        </w:rPr>
      </w:pPr>
      <w:r w:rsidRPr="00A9430E">
        <w:rPr>
          <w:rStyle w:val="FontStyle77"/>
          <w:rFonts w:ascii="Arial" w:hAnsi="Arial" w:cs="Arial"/>
        </w:rPr>
        <w:t>przygotowanie podłoża,</w:t>
      </w:r>
    </w:p>
    <w:p w:rsidR="00DC3CCB" w:rsidRPr="00A9430E" w:rsidRDefault="00DC3CCB" w:rsidP="00DC3CCB">
      <w:pPr>
        <w:pStyle w:val="Style22"/>
        <w:widowControl/>
        <w:numPr>
          <w:ilvl w:val="0"/>
          <w:numId w:val="205"/>
        </w:numPr>
        <w:tabs>
          <w:tab w:val="left" w:pos="1085"/>
        </w:tabs>
        <w:spacing w:line="226" w:lineRule="exact"/>
        <w:ind w:left="725"/>
        <w:rPr>
          <w:rStyle w:val="FontStyle77"/>
          <w:rFonts w:ascii="Arial" w:hAnsi="Arial" w:cs="Arial"/>
        </w:rPr>
      </w:pPr>
      <w:r w:rsidRPr="00A9430E">
        <w:rPr>
          <w:rStyle w:val="FontStyle77"/>
          <w:rFonts w:ascii="Arial" w:hAnsi="Arial" w:cs="Arial"/>
        </w:rPr>
        <w:t>prawidłowość wykonania izolacji,</w:t>
      </w:r>
    </w:p>
    <w:p w:rsidR="00DC3CCB" w:rsidRPr="00A9430E" w:rsidRDefault="00DC3CCB" w:rsidP="00DC3CCB">
      <w:pPr>
        <w:pStyle w:val="Style19"/>
        <w:widowControl/>
        <w:spacing w:line="226" w:lineRule="exact"/>
        <w:ind w:left="1080"/>
        <w:rPr>
          <w:rStyle w:val="FontStyle77"/>
          <w:rFonts w:ascii="Arial" w:hAnsi="Arial" w:cs="Arial"/>
        </w:rPr>
      </w:pPr>
      <w:r w:rsidRPr="00A9430E">
        <w:rPr>
          <w:rStyle w:val="FontStyle77"/>
          <w:rFonts w:ascii="Arial" w:hAnsi="Arial" w:cs="Arial"/>
        </w:rPr>
        <w:t>sprawdzenie wytrzymałości, równości, czystości i stanu wilgotności podłoża lub podkładu sprawdzenie spadków podłoża lub podkładu i rozmieszczenia wpustów podłogowych sprawdzenie ciągłości warstwy izolacyjnej i dokładności jej połączenia z podłożem sprawdzenie dokładności obrobienia naroży, miejsc przebicia izolacji przez rury, wpusty podłogowe itp.</w:t>
      </w:r>
    </w:p>
    <w:p w:rsidR="00DC3CCB" w:rsidRPr="00A9430E" w:rsidRDefault="00DC3CCB" w:rsidP="00DC3CCB">
      <w:pPr>
        <w:pStyle w:val="Style21"/>
        <w:widowControl/>
        <w:tabs>
          <w:tab w:val="left" w:pos="226"/>
        </w:tabs>
        <w:spacing w:before="221" w:line="230" w:lineRule="exact"/>
        <w:rPr>
          <w:rStyle w:val="FontStyle78"/>
          <w:rFonts w:ascii="Arial" w:hAnsi="Arial" w:cs="Arial"/>
        </w:rPr>
      </w:pPr>
      <w:r w:rsidRPr="00A9430E">
        <w:rPr>
          <w:rStyle w:val="FontStyle78"/>
          <w:rFonts w:ascii="Arial" w:hAnsi="Arial" w:cs="Arial"/>
        </w:rPr>
        <w:t>9.</w:t>
      </w:r>
      <w:r w:rsidRPr="00A9430E">
        <w:rPr>
          <w:rStyle w:val="FontStyle78"/>
          <w:rFonts w:ascii="Arial" w:hAnsi="Arial" w:cs="Arial"/>
        </w:rPr>
        <w:tab/>
        <w:t>PODSTAWA PŁATNOŚCI</w:t>
      </w:r>
    </w:p>
    <w:p w:rsidR="00DC3CCB" w:rsidRPr="00A9430E" w:rsidRDefault="00DC3CCB" w:rsidP="00DC3CCB">
      <w:pPr>
        <w:pStyle w:val="Style28"/>
        <w:widowControl/>
        <w:numPr>
          <w:ilvl w:val="0"/>
          <w:numId w:val="206"/>
        </w:numPr>
        <w:tabs>
          <w:tab w:val="left" w:pos="389"/>
        </w:tabs>
        <w:spacing w:line="230" w:lineRule="exact"/>
        <w:jc w:val="left"/>
        <w:rPr>
          <w:rStyle w:val="FontStyle78"/>
          <w:rFonts w:ascii="Arial" w:hAnsi="Arial" w:cs="Arial"/>
        </w:rPr>
      </w:pPr>
      <w:r w:rsidRPr="00A9430E">
        <w:rPr>
          <w:rStyle w:val="FontStyle77"/>
          <w:rFonts w:ascii="Arial" w:hAnsi="Arial" w:cs="Arial"/>
        </w:rPr>
        <w:t>Ogólne ustalenia dotyczące podstawy płatności podano ST 00.00.00 „ Wymagania ogólne " pkt.9</w:t>
      </w:r>
    </w:p>
    <w:p w:rsidR="00DC3CCB" w:rsidRPr="00A9430E" w:rsidRDefault="00DC3CCB" w:rsidP="00DC3CCB">
      <w:pPr>
        <w:pStyle w:val="Style28"/>
        <w:widowControl/>
        <w:numPr>
          <w:ilvl w:val="0"/>
          <w:numId w:val="206"/>
        </w:numPr>
        <w:tabs>
          <w:tab w:val="left" w:pos="389"/>
        </w:tabs>
        <w:spacing w:line="230" w:lineRule="exact"/>
        <w:jc w:val="left"/>
        <w:rPr>
          <w:rStyle w:val="FontStyle78"/>
          <w:rFonts w:ascii="Arial" w:hAnsi="Arial" w:cs="Arial"/>
        </w:rPr>
      </w:pPr>
      <w:r w:rsidRPr="00A9430E">
        <w:rPr>
          <w:rStyle w:val="FontStyle77"/>
          <w:rFonts w:ascii="Arial" w:hAnsi="Arial" w:cs="Arial"/>
        </w:rPr>
        <w:t>Podstawą rozliczenia finansowego, będzie umowa Wykonawcy z Zamawiającym.</w:t>
      </w:r>
    </w:p>
    <w:p w:rsidR="00DC3CCB" w:rsidRPr="00A9430E" w:rsidRDefault="00DC3CCB" w:rsidP="00DC3CCB">
      <w:pPr>
        <w:pStyle w:val="Style21"/>
        <w:widowControl/>
        <w:tabs>
          <w:tab w:val="left" w:pos="336"/>
        </w:tabs>
        <w:spacing w:before="230" w:line="230" w:lineRule="exact"/>
        <w:rPr>
          <w:rStyle w:val="FontStyle78"/>
          <w:rFonts w:ascii="Arial" w:hAnsi="Arial" w:cs="Arial"/>
        </w:rPr>
      </w:pPr>
      <w:r w:rsidRPr="00A9430E">
        <w:rPr>
          <w:rStyle w:val="FontStyle78"/>
          <w:rFonts w:ascii="Arial" w:hAnsi="Arial" w:cs="Arial"/>
        </w:rPr>
        <w:t>10.</w:t>
      </w:r>
      <w:r w:rsidRPr="00A9430E">
        <w:rPr>
          <w:rStyle w:val="FontStyle78"/>
          <w:rFonts w:ascii="Arial" w:hAnsi="Arial" w:cs="Arial"/>
        </w:rPr>
        <w:tab/>
        <w:t>PRZEPISY ZWIĄZANE</w:t>
      </w:r>
    </w:p>
    <w:p w:rsidR="00DC3CCB" w:rsidRPr="00A9430E" w:rsidRDefault="00DC3CCB" w:rsidP="00DC3CCB">
      <w:pPr>
        <w:pStyle w:val="Style19"/>
        <w:widowControl/>
        <w:spacing w:line="230" w:lineRule="exact"/>
        <w:rPr>
          <w:rStyle w:val="FontStyle77"/>
          <w:rFonts w:ascii="Arial" w:hAnsi="Arial" w:cs="Arial"/>
        </w:rPr>
      </w:pPr>
      <w:r w:rsidRPr="00A9430E">
        <w:rPr>
          <w:rStyle w:val="FontStyle77"/>
          <w:rFonts w:ascii="Arial" w:hAnsi="Arial" w:cs="Arial"/>
        </w:rPr>
        <w:t>10.1. Normy</w:t>
      </w:r>
    </w:p>
    <w:p w:rsidR="00DC3CCB" w:rsidRPr="00A9430E" w:rsidRDefault="00DC3CCB" w:rsidP="00DC3CCB">
      <w:pPr>
        <w:pStyle w:val="Style12"/>
        <w:widowControl/>
        <w:ind w:right="2208"/>
        <w:jc w:val="left"/>
        <w:rPr>
          <w:rStyle w:val="FontStyle77"/>
          <w:rFonts w:ascii="Arial" w:hAnsi="Arial" w:cs="Arial"/>
        </w:rPr>
      </w:pPr>
      <w:r w:rsidRPr="00A9430E">
        <w:rPr>
          <w:rStyle w:val="FontStyle77"/>
          <w:rFonts w:ascii="Arial" w:hAnsi="Arial" w:cs="Arial"/>
        </w:rPr>
        <w:t>PN-B-10260:1969 Izolacje bitumiczne. Wymagania i badania przy odbiorze BN-B-27617:1979 Materiały izolacji przeciwwilgociowej. Papa asfaltowa</w:t>
      </w:r>
    </w:p>
    <w:p w:rsidR="00DC3CCB" w:rsidRPr="00A9430E" w:rsidRDefault="00DC3CCB" w:rsidP="00DC3CCB">
      <w:pPr>
        <w:pStyle w:val="Style12"/>
        <w:widowControl/>
        <w:spacing w:line="206" w:lineRule="exact"/>
        <w:rPr>
          <w:rStyle w:val="FontStyle77"/>
          <w:rFonts w:ascii="Arial" w:hAnsi="Arial" w:cs="Arial"/>
        </w:rPr>
      </w:pPr>
      <w:r w:rsidRPr="00A9430E">
        <w:rPr>
          <w:rStyle w:val="FontStyle77"/>
          <w:rFonts w:ascii="Arial" w:hAnsi="Arial" w:cs="Arial"/>
        </w:rPr>
        <w:t>Warunki techniczne wykonania i odbioru robót budowlano-montażowych - Arkady 1989 r. Stosować przepisy wg ST „Wymagania ogólne"</w:t>
      </w:r>
    </w:p>
    <w:p w:rsidR="00DC3CCB" w:rsidRPr="00A9430E" w:rsidRDefault="00DC3CCB" w:rsidP="00DC3CCB">
      <w:pPr>
        <w:pStyle w:val="Style64"/>
        <w:widowControl/>
        <w:spacing w:line="240" w:lineRule="exact"/>
        <w:jc w:val="left"/>
        <w:rPr>
          <w:rFonts w:ascii="Arial" w:hAnsi="Arial" w:cs="Arial"/>
          <w:sz w:val="20"/>
          <w:szCs w:val="20"/>
        </w:rPr>
      </w:pPr>
    </w:p>
    <w:p w:rsidR="00DC3CCB" w:rsidRPr="00A9430E" w:rsidRDefault="00DC3CCB" w:rsidP="00DC3CCB">
      <w:pPr>
        <w:pStyle w:val="Style64"/>
        <w:widowControl/>
        <w:spacing w:before="62" w:line="240" w:lineRule="auto"/>
        <w:jc w:val="left"/>
        <w:rPr>
          <w:rStyle w:val="FontStyle79"/>
          <w:rFonts w:ascii="Arial" w:hAnsi="Arial" w:cs="Arial"/>
        </w:rPr>
      </w:pPr>
      <w:r w:rsidRPr="00A9430E">
        <w:rPr>
          <w:rStyle w:val="FontStyle79"/>
          <w:rFonts w:ascii="Arial" w:hAnsi="Arial" w:cs="Arial"/>
        </w:rPr>
        <w:t>UWAGA :</w:t>
      </w:r>
    </w:p>
    <w:p w:rsidR="00DC3CCB" w:rsidRPr="00A9430E" w:rsidRDefault="00DC3CCB" w:rsidP="00DC3CCB">
      <w:pPr>
        <w:pStyle w:val="Style64"/>
        <w:widowControl/>
        <w:spacing w:before="96"/>
        <w:rPr>
          <w:rStyle w:val="FontStyle79"/>
          <w:rFonts w:ascii="Arial" w:hAnsi="Arial" w:cs="Arial"/>
        </w:rPr>
      </w:pPr>
      <w:r w:rsidRPr="00A9430E">
        <w:rPr>
          <w:rStyle w:val="FontStyle79"/>
          <w:rFonts w:ascii="Arial" w:hAnsi="Arial" w:cs="Arial"/>
        </w:rPr>
        <w:t>Nie wymienienie tytułu jakiejkolwiek dziedziny, grupy, podgrupy czy normy nie zwalnia wykonawcy od obowiązku stosowania wymogów określonych prawem polskim.</w:t>
      </w:r>
    </w:p>
    <w:p w:rsidR="00DC3CCB" w:rsidRPr="00A9430E" w:rsidRDefault="00DC3CCB" w:rsidP="00DC3CCB">
      <w:pPr>
        <w:pStyle w:val="Style64"/>
        <w:widowControl/>
        <w:rPr>
          <w:rStyle w:val="FontStyle79"/>
          <w:rFonts w:ascii="Arial" w:hAnsi="Arial" w:cs="Arial"/>
        </w:rPr>
      </w:pPr>
      <w:r w:rsidRPr="00A9430E">
        <w:rPr>
          <w:rStyle w:val="FontStyle79"/>
          <w:rFonts w:ascii="Arial" w:hAnsi="Arial" w:cs="Arial"/>
        </w:rPr>
        <w:t>Przywołanie przepisu, który został znowelizowany obliguje wykonawcę do stosowania jego aktualnej treści.</w:t>
      </w:r>
    </w:p>
    <w:p w:rsidR="00DC3CCB" w:rsidRDefault="00DC3CCB"/>
    <w:p w:rsidR="00E30060" w:rsidRDefault="00E30060" w:rsidP="00E30060">
      <w:pPr>
        <w:pStyle w:val="Style17"/>
        <w:widowControl/>
        <w:jc w:val="both"/>
        <w:rPr>
          <w:rStyle w:val="FontStyle78"/>
          <w:rFonts w:ascii="Arial" w:hAnsi="Arial" w:cs="Arial"/>
        </w:rPr>
      </w:pPr>
      <w:r w:rsidRPr="00A9430E">
        <w:rPr>
          <w:rStyle w:val="FontStyle78"/>
          <w:rFonts w:ascii="Arial" w:hAnsi="Arial" w:cs="Arial"/>
        </w:rPr>
        <w:t>S</w:t>
      </w:r>
      <w:r>
        <w:rPr>
          <w:rStyle w:val="FontStyle78"/>
          <w:rFonts w:ascii="Arial" w:hAnsi="Arial" w:cs="Arial"/>
        </w:rPr>
        <w:t>ST 10</w:t>
      </w:r>
      <w:r w:rsidRPr="00A9430E">
        <w:rPr>
          <w:rStyle w:val="FontStyle78"/>
          <w:rFonts w:ascii="Arial" w:hAnsi="Arial" w:cs="Arial"/>
        </w:rPr>
        <w:t>.0</w:t>
      </w:r>
      <w:r>
        <w:rPr>
          <w:rStyle w:val="FontStyle78"/>
          <w:rFonts w:ascii="Arial" w:hAnsi="Arial" w:cs="Arial"/>
        </w:rPr>
        <w:t>0.00. IZOLACJE TERMICZNE</w:t>
      </w:r>
    </w:p>
    <w:p w:rsidR="00E30060" w:rsidRPr="00A84C89" w:rsidRDefault="00E30060" w:rsidP="00E30060">
      <w:pPr>
        <w:pStyle w:val="Style17"/>
        <w:widowControl/>
        <w:spacing w:line="276" w:lineRule="auto"/>
        <w:jc w:val="both"/>
        <w:rPr>
          <w:rStyle w:val="FontStyle78"/>
          <w:rFonts w:ascii="Arial" w:hAnsi="Arial" w:cs="Arial"/>
        </w:rPr>
      </w:pPr>
    </w:p>
    <w:p w:rsidR="00E30060" w:rsidRPr="00A84C89" w:rsidRDefault="00E30060" w:rsidP="00E30060">
      <w:pPr>
        <w:pStyle w:val="Nagwek50"/>
        <w:keepNext/>
        <w:keepLines/>
        <w:numPr>
          <w:ilvl w:val="0"/>
          <w:numId w:val="208"/>
        </w:numPr>
        <w:shd w:val="clear" w:color="auto" w:fill="auto"/>
        <w:tabs>
          <w:tab w:val="left" w:pos="294"/>
        </w:tabs>
        <w:spacing w:before="0" w:after="0" w:line="276" w:lineRule="auto"/>
        <w:ind w:firstLine="0"/>
        <w:jc w:val="both"/>
        <w:rPr>
          <w:b/>
          <w:sz w:val="18"/>
          <w:szCs w:val="18"/>
        </w:rPr>
      </w:pPr>
      <w:bookmarkStart w:id="0" w:name="bookmark174"/>
      <w:r w:rsidRPr="00A84C89">
        <w:rPr>
          <w:b/>
          <w:sz w:val="18"/>
          <w:szCs w:val="18"/>
        </w:rPr>
        <w:t>Nazwa zamówienia</w:t>
      </w:r>
      <w:bookmarkEnd w:id="0"/>
    </w:p>
    <w:p w:rsidR="00E30060" w:rsidRPr="005E3E6E" w:rsidRDefault="00E30060" w:rsidP="00E30060">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E30060" w:rsidRPr="00A84C89" w:rsidRDefault="00E30060" w:rsidP="00E30060">
      <w:pPr>
        <w:pStyle w:val="Nagwek50"/>
        <w:keepNext/>
        <w:keepLines/>
        <w:shd w:val="clear" w:color="auto" w:fill="auto"/>
        <w:tabs>
          <w:tab w:val="left" w:pos="294"/>
        </w:tabs>
        <w:spacing w:before="0" w:after="0" w:line="276" w:lineRule="auto"/>
        <w:ind w:firstLine="0"/>
        <w:jc w:val="both"/>
        <w:rPr>
          <w:sz w:val="18"/>
          <w:szCs w:val="18"/>
        </w:rPr>
      </w:pPr>
    </w:p>
    <w:p w:rsidR="00E30060" w:rsidRPr="00A84C89" w:rsidRDefault="00E30060" w:rsidP="00E30060">
      <w:pPr>
        <w:pStyle w:val="Nagwek50"/>
        <w:keepNext/>
        <w:keepLines/>
        <w:shd w:val="clear" w:color="auto" w:fill="auto"/>
        <w:spacing w:before="0" w:after="0" w:line="276" w:lineRule="auto"/>
        <w:ind w:left="20" w:right="40" w:firstLine="0"/>
        <w:jc w:val="both"/>
        <w:rPr>
          <w:b/>
          <w:sz w:val="18"/>
          <w:szCs w:val="18"/>
        </w:rPr>
      </w:pPr>
      <w:bookmarkStart w:id="1" w:name="bookmark175"/>
      <w:r w:rsidRPr="00A84C89">
        <w:rPr>
          <w:b/>
          <w:sz w:val="18"/>
          <w:szCs w:val="18"/>
        </w:rPr>
        <w:t>1.1.</w:t>
      </w:r>
      <w:r w:rsidRPr="00A84C89">
        <w:rPr>
          <w:b/>
          <w:sz w:val="18"/>
          <w:szCs w:val="18"/>
        </w:rPr>
        <w:tab/>
        <w:t>Przedmiot ST</w:t>
      </w:r>
      <w:bookmarkEnd w:id="1"/>
    </w:p>
    <w:p w:rsidR="00E30060" w:rsidRPr="00A84C89" w:rsidRDefault="00E30060" w:rsidP="00E30060">
      <w:pPr>
        <w:pStyle w:val="Teksttreci0"/>
        <w:shd w:val="clear" w:color="auto" w:fill="auto"/>
        <w:spacing w:after="212" w:line="276" w:lineRule="auto"/>
        <w:ind w:left="23" w:firstLine="0"/>
        <w:rPr>
          <w:sz w:val="18"/>
          <w:szCs w:val="18"/>
        </w:rPr>
      </w:pPr>
      <w:r w:rsidRPr="00A84C89">
        <w:rPr>
          <w:sz w:val="18"/>
          <w:szCs w:val="18"/>
        </w:rPr>
        <w:t>Przedmiotem niniejszej specyfikacji technicznej (ST) są wymagania dotyczące wykonania i odbioru izolacje termiczne .</w:t>
      </w:r>
    </w:p>
    <w:p w:rsidR="00E30060" w:rsidRPr="00A84C89" w:rsidRDefault="00E30060" w:rsidP="00E30060">
      <w:pPr>
        <w:pStyle w:val="Nagwek50"/>
        <w:keepNext/>
        <w:keepLines/>
        <w:numPr>
          <w:ilvl w:val="1"/>
          <w:numId w:val="208"/>
        </w:numPr>
        <w:shd w:val="clear" w:color="auto" w:fill="auto"/>
        <w:tabs>
          <w:tab w:val="left" w:pos="337"/>
        </w:tabs>
        <w:spacing w:before="0" w:after="162" w:line="276" w:lineRule="auto"/>
        <w:ind w:left="20" w:firstLine="0"/>
        <w:jc w:val="both"/>
        <w:rPr>
          <w:b/>
          <w:sz w:val="18"/>
          <w:szCs w:val="18"/>
        </w:rPr>
      </w:pPr>
      <w:bookmarkStart w:id="2" w:name="bookmark176"/>
      <w:r w:rsidRPr="00A84C89">
        <w:rPr>
          <w:b/>
          <w:sz w:val="18"/>
          <w:szCs w:val="18"/>
        </w:rPr>
        <w:t>Zakres stosowania ST</w:t>
      </w:r>
      <w:bookmarkEnd w:id="2"/>
    </w:p>
    <w:p w:rsidR="00E30060" w:rsidRPr="00A84C89" w:rsidRDefault="00E30060" w:rsidP="00E30060">
      <w:pPr>
        <w:pStyle w:val="Teksttreci0"/>
        <w:shd w:val="clear" w:color="auto" w:fill="auto"/>
        <w:spacing w:after="212" w:line="276" w:lineRule="auto"/>
        <w:ind w:left="20" w:right="40" w:firstLine="0"/>
        <w:jc w:val="both"/>
        <w:rPr>
          <w:sz w:val="18"/>
          <w:szCs w:val="18"/>
        </w:rPr>
      </w:pPr>
      <w:r w:rsidRPr="00A84C89">
        <w:rPr>
          <w:sz w:val="18"/>
          <w:szCs w:val="18"/>
        </w:rPr>
        <w:t>Specyfikacja techniczna jest stosowana jako dokument przetargowy i kontraktowy przy zlecaniu i realizacji robót wymienionych w pkt.1.1.</w:t>
      </w:r>
    </w:p>
    <w:p w:rsidR="00E30060" w:rsidRPr="00A84C89" w:rsidRDefault="00E30060" w:rsidP="00E30060">
      <w:pPr>
        <w:pStyle w:val="Nagwek50"/>
        <w:keepNext/>
        <w:keepLines/>
        <w:numPr>
          <w:ilvl w:val="1"/>
          <w:numId w:val="208"/>
        </w:numPr>
        <w:shd w:val="clear" w:color="auto" w:fill="auto"/>
        <w:tabs>
          <w:tab w:val="left" w:pos="337"/>
        </w:tabs>
        <w:spacing w:before="0" w:after="162" w:line="276" w:lineRule="auto"/>
        <w:ind w:left="20" w:firstLine="0"/>
        <w:jc w:val="both"/>
        <w:rPr>
          <w:b/>
          <w:sz w:val="18"/>
          <w:szCs w:val="18"/>
        </w:rPr>
      </w:pPr>
      <w:bookmarkStart w:id="3" w:name="bookmark177"/>
      <w:r w:rsidRPr="00A84C89">
        <w:rPr>
          <w:b/>
          <w:sz w:val="18"/>
          <w:szCs w:val="18"/>
        </w:rPr>
        <w:t>Zakres robót objętych ST</w:t>
      </w:r>
      <w:bookmarkEnd w:id="3"/>
    </w:p>
    <w:p w:rsidR="00E30060" w:rsidRPr="00A84C89" w:rsidRDefault="00E30060" w:rsidP="00E30060">
      <w:pPr>
        <w:pStyle w:val="Teksttreci0"/>
        <w:shd w:val="clear" w:color="auto" w:fill="auto"/>
        <w:spacing w:after="0" w:line="276" w:lineRule="auto"/>
        <w:ind w:firstLine="0"/>
        <w:rPr>
          <w:sz w:val="18"/>
          <w:szCs w:val="18"/>
        </w:rPr>
      </w:pPr>
      <w:r w:rsidRPr="00A84C89">
        <w:rPr>
          <w:sz w:val="18"/>
          <w:szCs w:val="18"/>
        </w:rPr>
        <w:t xml:space="preserve">- izolacje termiczne ze styropianu </w:t>
      </w:r>
    </w:p>
    <w:p w:rsidR="00E30060" w:rsidRPr="00A84C89" w:rsidRDefault="00E30060" w:rsidP="00E30060">
      <w:pPr>
        <w:pStyle w:val="Teksttreci0"/>
        <w:shd w:val="clear" w:color="auto" w:fill="auto"/>
        <w:spacing w:after="0" w:line="276" w:lineRule="auto"/>
        <w:ind w:firstLine="0"/>
        <w:rPr>
          <w:sz w:val="18"/>
          <w:szCs w:val="18"/>
        </w:rPr>
      </w:pPr>
      <w:r w:rsidRPr="00A84C89">
        <w:rPr>
          <w:sz w:val="18"/>
          <w:szCs w:val="18"/>
        </w:rPr>
        <w:t>- izolacja z wełny mineralnej</w:t>
      </w:r>
    </w:p>
    <w:p w:rsidR="00E30060" w:rsidRPr="00A84C89" w:rsidRDefault="00E30060" w:rsidP="00E30060">
      <w:pPr>
        <w:pStyle w:val="Teksttreci0"/>
        <w:shd w:val="clear" w:color="auto" w:fill="auto"/>
        <w:spacing w:after="0" w:line="276" w:lineRule="auto"/>
        <w:ind w:firstLine="0"/>
        <w:rPr>
          <w:sz w:val="18"/>
          <w:szCs w:val="18"/>
        </w:rPr>
      </w:pPr>
    </w:p>
    <w:p w:rsidR="00E30060" w:rsidRPr="00A84C89" w:rsidRDefault="00E30060" w:rsidP="00E30060">
      <w:pPr>
        <w:pStyle w:val="Nagwek50"/>
        <w:keepNext/>
        <w:keepLines/>
        <w:numPr>
          <w:ilvl w:val="1"/>
          <w:numId w:val="208"/>
        </w:numPr>
        <w:shd w:val="clear" w:color="auto" w:fill="auto"/>
        <w:tabs>
          <w:tab w:val="left" w:pos="346"/>
        </w:tabs>
        <w:spacing w:before="0" w:after="162" w:line="276" w:lineRule="auto"/>
        <w:ind w:left="20" w:firstLine="0"/>
        <w:jc w:val="both"/>
        <w:rPr>
          <w:b/>
          <w:sz w:val="18"/>
          <w:szCs w:val="18"/>
        </w:rPr>
      </w:pPr>
      <w:bookmarkStart w:id="4" w:name="bookmark178"/>
      <w:r w:rsidRPr="00A84C89">
        <w:rPr>
          <w:b/>
          <w:sz w:val="18"/>
          <w:szCs w:val="18"/>
        </w:rPr>
        <w:t>Określenia podstawowe</w:t>
      </w:r>
      <w:bookmarkEnd w:id="4"/>
    </w:p>
    <w:p w:rsidR="00E30060" w:rsidRPr="00A84C89" w:rsidRDefault="00E30060" w:rsidP="00E30060">
      <w:pPr>
        <w:pStyle w:val="Teksttreci0"/>
        <w:shd w:val="clear" w:color="auto" w:fill="auto"/>
        <w:spacing w:after="0" w:line="276" w:lineRule="auto"/>
        <w:ind w:left="20" w:right="40" w:firstLine="0"/>
        <w:jc w:val="both"/>
        <w:rPr>
          <w:sz w:val="18"/>
          <w:szCs w:val="18"/>
        </w:rPr>
      </w:pPr>
      <w:r w:rsidRPr="00A84C89">
        <w:rPr>
          <w:sz w:val="18"/>
          <w:szCs w:val="18"/>
        </w:rPr>
        <w:t>Określenia podane w niniejszej ST są zgodne z ustawą Prawa budowlanego, wydanymi do niej rozporządzeniami wykonawczymi, nomenklaturą Polskich Norm, aprobat technicznych, a mianowicie:</w:t>
      </w:r>
    </w:p>
    <w:p w:rsidR="00E30060" w:rsidRPr="00A84C89" w:rsidRDefault="00E30060" w:rsidP="00E30060">
      <w:pPr>
        <w:pStyle w:val="Teksttreci0"/>
        <w:numPr>
          <w:ilvl w:val="0"/>
          <w:numId w:val="207"/>
        </w:numPr>
        <w:shd w:val="clear" w:color="auto" w:fill="auto"/>
        <w:tabs>
          <w:tab w:val="left" w:pos="1634"/>
        </w:tabs>
        <w:spacing w:after="0" w:line="276" w:lineRule="auto"/>
        <w:ind w:left="1500" w:right="40" w:firstLine="0"/>
        <w:rPr>
          <w:sz w:val="18"/>
          <w:szCs w:val="18"/>
        </w:rPr>
      </w:pPr>
      <w:r w:rsidRPr="00A84C89">
        <w:rPr>
          <w:sz w:val="18"/>
          <w:szCs w:val="18"/>
        </w:rPr>
        <w:t>roboty budowlane przy wykonywaniu izolacji termicznej należy rozumieć wszystkie prace budowlane związane z wykonaniem izolacji termicznej zgodnie z ustaleniami projektowymi,</w:t>
      </w:r>
    </w:p>
    <w:p w:rsidR="00E30060" w:rsidRPr="00A84C89" w:rsidRDefault="00E30060" w:rsidP="00E30060">
      <w:pPr>
        <w:pStyle w:val="Teksttreci0"/>
        <w:numPr>
          <w:ilvl w:val="0"/>
          <w:numId w:val="207"/>
        </w:numPr>
        <w:shd w:val="clear" w:color="auto" w:fill="auto"/>
        <w:tabs>
          <w:tab w:val="left" w:pos="1620"/>
        </w:tabs>
        <w:spacing w:after="0" w:line="276" w:lineRule="auto"/>
        <w:ind w:left="1500" w:firstLine="0"/>
        <w:jc w:val="both"/>
        <w:rPr>
          <w:sz w:val="18"/>
          <w:szCs w:val="18"/>
        </w:rPr>
      </w:pPr>
      <w:r w:rsidRPr="00A84C89">
        <w:rPr>
          <w:sz w:val="18"/>
          <w:szCs w:val="18"/>
        </w:rPr>
        <w:t>Wykonawca - osoba lub organizacja wykonująca ww. roboty budowlane,</w:t>
      </w:r>
    </w:p>
    <w:p w:rsidR="00E30060" w:rsidRPr="00A84C89" w:rsidRDefault="00E30060" w:rsidP="00E30060">
      <w:pPr>
        <w:pStyle w:val="Teksttreci0"/>
        <w:numPr>
          <w:ilvl w:val="0"/>
          <w:numId w:val="207"/>
        </w:numPr>
        <w:shd w:val="clear" w:color="auto" w:fill="auto"/>
        <w:tabs>
          <w:tab w:val="left" w:pos="1634"/>
        </w:tabs>
        <w:spacing w:after="0" w:line="276" w:lineRule="auto"/>
        <w:ind w:left="1500" w:right="40" w:firstLine="0"/>
        <w:rPr>
          <w:sz w:val="18"/>
          <w:szCs w:val="18"/>
        </w:rPr>
      </w:pPr>
      <w:r w:rsidRPr="00A84C89">
        <w:rPr>
          <w:sz w:val="18"/>
          <w:szCs w:val="18"/>
        </w:rPr>
        <w:t>procedura - dokument zapewniający jakość, „jak, kiedy, gdzie i kto ”? wykonuje i kontroluje poszczególne operacje robocze - procedura może być zastąpiona przez normy, aprobaty techniczne i instrukcje,</w:t>
      </w:r>
    </w:p>
    <w:p w:rsidR="00E30060" w:rsidRPr="00A84C89" w:rsidRDefault="00E30060" w:rsidP="00E30060">
      <w:pPr>
        <w:pStyle w:val="Teksttreci0"/>
        <w:numPr>
          <w:ilvl w:val="0"/>
          <w:numId w:val="207"/>
        </w:numPr>
        <w:shd w:val="clear" w:color="auto" w:fill="auto"/>
        <w:tabs>
          <w:tab w:val="left" w:pos="1634"/>
        </w:tabs>
        <w:spacing w:after="212" w:line="276" w:lineRule="auto"/>
        <w:ind w:left="1500" w:right="40" w:firstLine="0"/>
        <w:jc w:val="both"/>
        <w:rPr>
          <w:sz w:val="18"/>
          <w:szCs w:val="18"/>
        </w:rPr>
      </w:pPr>
      <w:r w:rsidRPr="00A84C89">
        <w:rPr>
          <w:sz w:val="18"/>
          <w:szCs w:val="18"/>
        </w:rPr>
        <w:t>ustalenia projektowe - ustalenia podane w dokumentacji technicznej zawierają dane opisujące przedmiot i wymagania jakościowe wykonanych izolacji</w:t>
      </w:r>
    </w:p>
    <w:p w:rsidR="00E30060" w:rsidRPr="00A84C89" w:rsidRDefault="00E30060" w:rsidP="00E30060">
      <w:pPr>
        <w:pStyle w:val="Nagwek50"/>
        <w:keepNext/>
        <w:keepLines/>
        <w:numPr>
          <w:ilvl w:val="1"/>
          <w:numId w:val="208"/>
        </w:numPr>
        <w:shd w:val="clear" w:color="auto" w:fill="auto"/>
        <w:tabs>
          <w:tab w:val="left" w:pos="346"/>
        </w:tabs>
        <w:spacing w:before="0" w:after="162" w:line="276" w:lineRule="auto"/>
        <w:ind w:left="20" w:firstLine="0"/>
        <w:jc w:val="both"/>
        <w:rPr>
          <w:b/>
          <w:sz w:val="18"/>
          <w:szCs w:val="18"/>
        </w:rPr>
      </w:pPr>
      <w:bookmarkStart w:id="5" w:name="bookmark179"/>
      <w:r w:rsidRPr="00A84C89">
        <w:rPr>
          <w:b/>
          <w:sz w:val="18"/>
          <w:szCs w:val="18"/>
        </w:rPr>
        <w:t>Ogólne wymagania dotyczące robót</w:t>
      </w:r>
      <w:bookmarkEnd w:id="5"/>
    </w:p>
    <w:p w:rsidR="00E30060" w:rsidRPr="00A84C89" w:rsidRDefault="00E30060" w:rsidP="00E30060">
      <w:pPr>
        <w:pStyle w:val="Teksttreci0"/>
        <w:shd w:val="clear" w:color="auto" w:fill="auto"/>
        <w:spacing w:after="0" w:line="276" w:lineRule="auto"/>
        <w:ind w:left="20" w:right="40" w:firstLine="0"/>
        <w:rPr>
          <w:sz w:val="18"/>
          <w:szCs w:val="18"/>
        </w:rPr>
      </w:pPr>
      <w:r w:rsidRPr="00A84C89">
        <w:rPr>
          <w:sz w:val="18"/>
          <w:szCs w:val="18"/>
        </w:rPr>
        <w:t>Przy wykonaniu izolacji należy przestrzegać zasad podanych w normie PN-B-02020:1991 Ochrona cieplna budynków. Wymagania i obliczenia.</w:t>
      </w:r>
    </w:p>
    <w:p w:rsidR="00E30060" w:rsidRPr="00A84C89" w:rsidRDefault="00E30060" w:rsidP="00E30060">
      <w:pPr>
        <w:pStyle w:val="Teksttreci0"/>
        <w:shd w:val="clear" w:color="auto" w:fill="auto"/>
        <w:spacing w:after="212" w:line="276" w:lineRule="auto"/>
        <w:ind w:left="20" w:right="40" w:firstLine="0"/>
        <w:jc w:val="both"/>
        <w:rPr>
          <w:sz w:val="18"/>
          <w:szCs w:val="18"/>
        </w:rPr>
      </w:pPr>
      <w:r w:rsidRPr="00A84C89">
        <w:rPr>
          <w:sz w:val="18"/>
          <w:szCs w:val="18"/>
        </w:rPr>
        <w:t>Wykonawca robót jest odpowiedzialny za jakość ich wykonania oraz za ich zgodność z dokumentacją projektową, ST i poleceniami Inspektora nadzoru. Ogólne wymagania dotyczące wykonania i odbioru robót podano w ST 00.00.00 „Wymagania ogólne” pkt.1.5</w:t>
      </w:r>
    </w:p>
    <w:p w:rsidR="00E30060" w:rsidRPr="00A84C89" w:rsidRDefault="00E30060" w:rsidP="00E30060">
      <w:pPr>
        <w:pStyle w:val="Nagwek50"/>
        <w:keepNext/>
        <w:keepLines/>
        <w:numPr>
          <w:ilvl w:val="0"/>
          <w:numId w:val="208"/>
        </w:numPr>
        <w:shd w:val="clear" w:color="auto" w:fill="auto"/>
        <w:tabs>
          <w:tab w:val="left" w:pos="246"/>
        </w:tabs>
        <w:spacing w:before="0" w:after="162" w:line="276" w:lineRule="auto"/>
        <w:ind w:left="20" w:firstLine="0"/>
        <w:jc w:val="both"/>
        <w:rPr>
          <w:b/>
          <w:sz w:val="18"/>
          <w:szCs w:val="18"/>
        </w:rPr>
      </w:pPr>
      <w:bookmarkStart w:id="6" w:name="bookmark180"/>
      <w:r w:rsidRPr="00A84C89">
        <w:rPr>
          <w:b/>
          <w:sz w:val="18"/>
          <w:szCs w:val="18"/>
        </w:rPr>
        <w:t>MATERIAŁY</w:t>
      </w:r>
      <w:bookmarkEnd w:id="6"/>
    </w:p>
    <w:p w:rsidR="00E30060" w:rsidRPr="00A84C89" w:rsidRDefault="00E30060" w:rsidP="00E30060">
      <w:pPr>
        <w:pStyle w:val="Teksttreci0"/>
        <w:numPr>
          <w:ilvl w:val="0"/>
          <w:numId w:val="209"/>
        </w:numPr>
        <w:shd w:val="clear" w:color="auto" w:fill="auto"/>
        <w:tabs>
          <w:tab w:val="left" w:pos="514"/>
        </w:tabs>
        <w:spacing w:after="0" w:line="276" w:lineRule="auto"/>
        <w:ind w:left="20" w:right="40" w:firstLine="0"/>
        <w:jc w:val="both"/>
        <w:rPr>
          <w:sz w:val="18"/>
          <w:szCs w:val="18"/>
        </w:rPr>
      </w:pPr>
      <w:r w:rsidRPr="00A84C89">
        <w:rPr>
          <w:sz w:val="18"/>
          <w:szCs w:val="18"/>
        </w:rPr>
        <w:t>Ogólne wymagania dotyczące materiałów, ich pozyskania i składowania podano w ST 00.00.00 „Wymagania ogólne „ pkt.2 „</w:t>
      </w:r>
    </w:p>
    <w:p w:rsidR="00E30060" w:rsidRPr="00A84C89" w:rsidRDefault="00E30060" w:rsidP="00E30060">
      <w:pPr>
        <w:pStyle w:val="Teksttreci0"/>
        <w:numPr>
          <w:ilvl w:val="0"/>
          <w:numId w:val="209"/>
        </w:numPr>
        <w:shd w:val="clear" w:color="auto" w:fill="auto"/>
        <w:tabs>
          <w:tab w:val="left" w:pos="385"/>
        </w:tabs>
        <w:spacing w:after="0" w:line="276" w:lineRule="auto"/>
        <w:ind w:left="400" w:hanging="380"/>
        <w:rPr>
          <w:sz w:val="18"/>
          <w:szCs w:val="18"/>
        </w:rPr>
      </w:pPr>
      <w:r w:rsidRPr="00A84C89">
        <w:rPr>
          <w:sz w:val="18"/>
          <w:szCs w:val="18"/>
        </w:rPr>
        <w:t>Styropian EPS 100 i EPS80 powinien odpowiadać wymogom określonym w normie PN- B-20130 Płyty styropianowe</w:t>
      </w:r>
    </w:p>
    <w:p w:rsidR="00E30060" w:rsidRPr="00A84C89" w:rsidRDefault="00E30060" w:rsidP="00E30060">
      <w:pPr>
        <w:pStyle w:val="Teksttreci0"/>
        <w:numPr>
          <w:ilvl w:val="0"/>
          <w:numId w:val="209"/>
        </w:numPr>
        <w:shd w:val="clear" w:color="auto" w:fill="auto"/>
        <w:tabs>
          <w:tab w:val="left" w:pos="418"/>
        </w:tabs>
        <w:spacing w:after="180" w:line="276" w:lineRule="auto"/>
        <w:ind w:left="400" w:hanging="380"/>
        <w:rPr>
          <w:sz w:val="18"/>
          <w:szCs w:val="18"/>
        </w:rPr>
      </w:pPr>
      <w:r w:rsidRPr="00A84C89">
        <w:rPr>
          <w:sz w:val="18"/>
          <w:szCs w:val="18"/>
        </w:rPr>
        <w:t xml:space="preserve">Płyty z wełny mineralnej powinien odpowiadać wymogom określonym w normie </w:t>
      </w:r>
      <w:r w:rsidRPr="00A84C89">
        <w:rPr>
          <w:rStyle w:val="TeksttreciMaelitery"/>
          <w:sz w:val="18"/>
          <w:szCs w:val="18"/>
        </w:rPr>
        <w:t>bN-</w:t>
      </w:r>
      <w:r w:rsidRPr="00A84C89">
        <w:rPr>
          <w:sz w:val="18"/>
          <w:szCs w:val="18"/>
        </w:rPr>
        <w:t>71/6755-08 Wyroby termoizolacyjne. Płyty i filce z wełny mineralnej</w:t>
      </w:r>
    </w:p>
    <w:p w:rsidR="00E30060" w:rsidRPr="00A84C89" w:rsidRDefault="00E30060" w:rsidP="00E30060">
      <w:pPr>
        <w:pStyle w:val="Teksttreci0"/>
        <w:shd w:val="clear" w:color="auto" w:fill="auto"/>
        <w:spacing w:after="0" w:line="276" w:lineRule="auto"/>
        <w:ind w:left="20" w:right="40" w:firstLine="0"/>
        <w:jc w:val="both"/>
        <w:rPr>
          <w:sz w:val="18"/>
          <w:szCs w:val="18"/>
        </w:rPr>
      </w:pPr>
      <w:r w:rsidRPr="00A84C89">
        <w:rPr>
          <w:sz w:val="18"/>
          <w:szCs w:val="18"/>
        </w:rPr>
        <w:t>Każda partia materiału powinna być dostarczana na budowę z atestem wydanym przez uprawnioną jednostkę. Struktura styropianu zwarta, niedopuszczalne są luźno związane granulki.</w:t>
      </w:r>
    </w:p>
    <w:p w:rsidR="00E30060" w:rsidRPr="00A84C89" w:rsidRDefault="00E30060" w:rsidP="00E30060">
      <w:pPr>
        <w:pStyle w:val="Teksttreci0"/>
        <w:shd w:val="clear" w:color="auto" w:fill="auto"/>
        <w:spacing w:after="212" w:line="276" w:lineRule="auto"/>
        <w:ind w:left="20" w:right="40" w:firstLine="0"/>
        <w:jc w:val="both"/>
        <w:rPr>
          <w:sz w:val="18"/>
          <w:szCs w:val="18"/>
        </w:rPr>
      </w:pPr>
      <w:r w:rsidRPr="00A84C89">
        <w:rPr>
          <w:sz w:val="18"/>
          <w:szCs w:val="18"/>
        </w:rPr>
        <w:t>Wykonawca powinien obejrzeć całą partię dostarczonego materiału i w razie negatywnych spostrzeżeń powinien zlecić badanie losowo pobranych próbek.</w:t>
      </w:r>
    </w:p>
    <w:p w:rsidR="00E30060" w:rsidRPr="00A84C89" w:rsidRDefault="00E30060" w:rsidP="00E30060">
      <w:pPr>
        <w:pStyle w:val="Nagwek50"/>
        <w:keepNext/>
        <w:keepLines/>
        <w:shd w:val="clear" w:color="auto" w:fill="auto"/>
        <w:spacing w:before="0" w:after="0" w:line="276" w:lineRule="auto"/>
        <w:ind w:left="20" w:firstLine="0"/>
        <w:jc w:val="both"/>
        <w:rPr>
          <w:b/>
          <w:sz w:val="18"/>
          <w:szCs w:val="18"/>
        </w:rPr>
      </w:pPr>
      <w:bookmarkStart w:id="7" w:name="bookmark181"/>
      <w:r w:rsidRPr="00A84C89">
        <w:rPr>
          <w:b/>
          <w:sz w:val="18"/>
          <w:szCs w:val="18"/>
        </w:rPr>
        <w:t>3 SPRZĘT</w:t>
      </w:r>
      <w:bookmarkEnd w:id="7"/>
    </w:p>
    <w:p w:rsidR="00E30060" w:rsidRPr="00A84C89" w:rsidRDefault="00E30060" w:rsidP="00E30060">
      <w:pPr>
        <w:pStyle w:val="Teksttreci0"/>
        <w:numPr>
          <w:ilvl w:val="1"/>
          <w:numId w:val="209"/>
        </w:numPr>
        <w:shd w:val="clear" w:color="auto" w:fill="auto"/>
        <w:tabs>
          <w:tab w:val="left" w:pos="404"/>
        </w:tabs>
        <w:spacing w:after="0" w:line="276" w:lineRule="auto"/>
        <w:ind w:left="20" w:firstLine="0"/>
        <w:rPr>
          <w:sz w:val="18"/>
          <w:szCs w:val="18"/>
        </w:rPr>
      </w:pPr>
      <w:r w:rsidRPr="00A84C89">
        <w:rPr>
          <w:sz w:val="18"/>
          <w:szCs w:val="18"/>
        </w:rPr>
        <w:t>Ogólne wymagania dotyczące sprzętu podano w ST 00.00.00 „Wymagania ogólne” pkt.3</w:t>
      </w:r>
    </w:p>
    <w:p w:rsidR="00E30060" w:rsidRPr="00A84C89" w:rsidRDefault="00E30060" w:rsidP="00E30060">
      <w:pPr>
        <w:pStyle w:val="Teksttreci0"/>
        <w:numPr>
          <w:ilvl w:val="1"/>
          <w:numId w:val="209"/>
        </w:numPr>
        <w:shd w:val="clear" w:color="auto" w:fill="auto"/>
        <w:tabs>
          <w:tab w:val="left" w:pos="409"/>
        </w:tabs>
        <w:spacing w:after="0" w:line="276" w:lineRule="auto"/>
        <w:ind w:left="20" w:firstLine="0"/>
        <w:rPr>
          <w:sz w:val="18"/>
          <w:szCs w:val="18"/>
        </w:rPr>
      </w:pPr>
      <w:r w:rsidRPr="00A84C89">
        <w:rPr>
          <w:sz w:val="18"/>
          <w:szCs w:val="18"/>
        </w:rPr>
        <w:t>Sprzęt do wykonywania izolacji termicznych</w:t>
      </w:r>
    </w:p>
    <w:p w:rsidR="00E30060" w:rsidRPr="00A84C89" w:rsidRDefault="00E30060" w:rsidP="00E30060">
      <w:pPr>
        <w:pStyle w:val="Teksttreci0"/>
        <w:shd w:val="clear" w:color="auto" w:fill="auto"/>
        <w:spacing w:after="212" w:line="276" w:lineRule="auto"/>
        <w:ind w:left="20" w:right="760" w:firstLine="0"/>
        <w:rPr>
          <w:sz w:val="18"/>
          <w:szCs w:val="18"/>
        </w:rPr>
      </w:pPr>
      <w:r w:rsidRPr="00A84C89">
        <w:rPr>
          <w:sz w:val="18"/>
          <w:szCs w:val="18"/>
        </w:rPr>
        <w:t>Wykonawca przystępujący do wykonania izolacji termicznej, powinien wykazać się możliwością korzystania z elektronarzędzi i drobnego sprzętu budowlanego</w:t>
      </w:r>
    </w:p>
    <w:p w:rsidR="00E30060" w:rsidRPr="00A84C89" w:rsidRDefault="00E30060" w:rsidP="00E30060">
      <w:pPr>
        <w:pStyle w:val="Nagwek50"/>
        <w:keepNext/>
        <w:keepLines/>
        <w:shd w:val="clear" w:color="auto" w:fill="auto"/>
        <w:spacing w:before="0" w:after="162" w:line="276" w:lineRule="auto"/>
        <w:ind w:left="20" w:firstLine="0"/>
        <w:rPr>
          <w:b/>
          <w:sz w:val="18"/>
          <w:szCs w:val="18"/>
        </w:rPr>
      </w:pPr>
      <w:bookmarkStart w:id="8" w:name="bookmark182"/>
      <w:r w:rsidRPr="00A84C89">
        <w:rPr>
          <w:b/>
          <w:sz w:val="18"/>
          <w:szCs w:val="18"/>
        </w:rPr>
        <w:lastRenderedPageBreak/>
        <w:t>4.TRANSPORT</w:t>
      </w:r>
      <w:bookmarkEnd w:id="8"/>
    </w:p>
    <w:p w:rsidR="00E30060" w:rsidRPr="00A84C89" w:rsidRDefault="00E30060" w:rsidP="00E30060">
      <w:pPr>
        <w:pStyle w:val="Teksttreci0"/>
        <w:numPr>
          <w:ilvl w:val="1"/>
          <w:numId w:val="210"/>
        </w:numPr>
        <w:shd w:val="clear" w:color="auto" w:fill="auto"/>
        <w:tabs>
          <w:tab w:val="left" w:pos="414"/>
        </w:tabs>
        <w:spacing w:after="0" w:line="276" w:lineRule="auto"/>
        <w:ind w:left="20" w:firstLine="0"/>
        <w:rPr>
          <w:sz w:val="18"/>
          <w:szCs w:val="18"/>
        </w:rPr>
      </w:pPr>
      <w:r w:rsidRPr="00A84C89">
        <w:rPr>
          <w:sz w:val="18"/>
          <w:szCs w:val="18"/>
        </w:rPr>
        <w:t>Ogólne wymagania dotyczące transportu podano w ST 00.00.00 „Wymagania ogólne” pkt.4</w:t>
      </w:r>
    </w:p>
    <w:p w:rsidR="00E30060" w:rsidRPr="00A84C89" w:rsidRDefault="00E30060" w:rsidP="00E30060">
      <w:pPr>
        <w:pStyle w:val="Teksttreci0"/>
        <w:numPr>
          <w:ilvl w:val="1"/>
          <w:numId w:val="210"/>
        </w:numPr>
        <w:shd w:val="clear" w:color="auto" w:fill="auto"/>
        <w:tabs>
          <w:tab w:val="left" w:pos="418"/>
        </w:tabs>
        <w:spacing w:after="0" w:line="276" w:lineRule="auto"/>
        <w:ind w:left="20" w:firstLine="0"/>
        <w:rPr>
          <w:sz w:val="18"/>
          <w:szCs w:val="18"/>
        </w:rPr>
      </w:pPr>
      <w:r w:rsidRPr="00A84C89">
        <w:rPr>
          <w:sz w:val="18"/>
          <w:szCs w:val="18"/>
        </w:rPr>
        <w:t>Pakowanie i magazynowanie materiałów</w:t>
      </w:r>
    </w:p>
    <w:p w:rsidR="00E30060" w:rsidRPr="00A84C89" w:rsidRDefault="00E30060" w:rsidP="00E30060">
      <w:pPr>
        <w:pStyle w:val="Teksttreci0"/>
        <w:shd w:val="clear" w:color="auto" w:fill="auto"/>
        <w:spacing w:after="0" w:line="276" w:lineRule="auto"/>
        <w:ind w:left="20" w:right="20" w:firstLine="0"/>
        <w:rPr>
          <w:sz w:val="18"/>
          <w:szCs w:val="18"/>
        </w:rPr>
      </w:pPr>
      <w:r w:rsidRPr="00A84C89">
        <w:rPr>
          <w:sz w:val="18"/>
          <w:szCs w:val="18"/>
        </w:rPr>
        <w:t>Materiały termoizolacyjne powinny być składowane starannie na suchym podkładzie, w pomieszczeniach krytych i zamkniętych. Na stanowisku roboczym odkrytym materiały te należy układać na podkładach z desek lub płyt betonowych i przykrywać szczelnie brezentem lub folią. Przechowywanie w magazynach półotwartych lub zamkniętych, suchych i przewiewnych, zabezpieczonych przed opadami atmosferycznymi.</w:t>
      </w:r>
    </w:p>
    <w:p w:rsidR="00E30060" w:rsidRPr="00A84C89" w:rsidRDefault="00E30060" w:rsidP="00E30060">
      <w:pPr>
        <w:pStyle w:val="Teksttreci0"/>
        <w:numPr>
          <w:ilvl w:val="1"/>
          <w:numId w:val="210"/>
        </w:numPr>
        <w:shd w:val="clear" w:color="auto" w:fill="auto"/>
        <w:tabs>
          <w:tab w:val="left" w:pos="404"/>
        </w:tabs>
        <w:spacing w:after="212" w:line="276" w:lineRule="auto"/>
        <w:ind w:left="20" w:right="20" w:firstLine="0"/>
        <w:rPr>
          <w:sz w:val="18"/>
          <w:szCs w:val="18"/>
        </w:rPr>
      </w:pPr>
      <w:r w:rsidRPr="00A84C89">
        <w:rPr>
          <w:sz w:val="18"/>
          <w:szCs w:val="18"/>
        </w:rPr>
        <w:t>Transport materiałów termoizolacyjnych należy wykonać zgodnie z wymogami aktualnej normy. Środki transportu powinny zabezpieczać załadowane wyroby przed wpływami atmosferycznymi.</w:t>
      </w:r>
    </w:p>
    <w:p w:rsidR="00E30060" w:rsidRPr="00A84C89" w:rsidRDefault="00E30060" w:rsidP="00E30060">
      <w:pPr>
        <w:pStyle w:val="Nagwek50"/>
        <w:keepNext/>
        <w:keepLines/>
        <w:shd w:val="clear" w:color="auto" w:fill="auto"/>
        <w:tabs>
          <w:tab w:val="left" w:pos="1489"/>
        </w:tabs>
        <w:spacing w:before="0" w:after="166" w:line="276" w:lineRule="auto"/>
        <w:ind w:left="20" w:firstLine="0"/>
        <w:rPr>
          <w:b/>
          <w:sz w:val="18"/>
          <w:szCs w:val="18"/>
        </w:rPr>
      </w:pPr>
      <w:bookmarkStart w:id="9" w:name="bookmark183"/>
      <w:r w:rsidRPr="00A84C89">
        <w:rPr>
          <w:b/>
          <w:sz w:val="18"/>
          <w:szCs w:val="18"/>
        </w:rPr>
        <w:t>5.WYKONANIE</w:t>
      </w:r>
      <w:r w:rsidRPr="00A84C89">
        <w:rPr>
          <w:b/>
          <w:sz w:val="18"/>
          <w:szCs w:val="18"/>
        </w:rPr>
        <w:tab/>
        <w:t>ROBÓT</w:t>
      </w:r>
      <w:bookmarkEnd w:id="9"/>
    </w:p>
    <w:p w:rsidR="00E30060" w:rsidRPr="00A84C89" w:rsidRDefault="00E30060" w:rsidP="00E30060">
      <w:pPr>
        <w:pStyle w:val="Teksttreci0"/>
        <w:shd w:val="clear" w:color="auto" w:fill="auto"/>
        <w:tabs>
          <w:tab w:val="left" w:pos="404"/>
        </w:tabs>
        <w:spacing w:after="0" w:line="276" w:lineRule="auto"/>
        <w:ind w:left="20" w:firstLine="0"/>
        <w:rPr>
          <w:sz w:val="18"/>
          <w:szCs w:val="18"/>
        </w:rPr>
      </w:pPr>
      <w:r>
        <w:rPr>
          <w:sz w:val="18"/>
          <w:szCs w:val="18"/>
        </w:rPr>
        <w:t xml:space="preserve">5.1 </w:t>
      </w:r>
      <w:r w:rsidRPr="00A84C89">
        <w:rPr>
          <w:sz w:val="18"/>
          <w:szCs w:val="18"/>
        </w:rPr>
        <w:t>Ogólne zasady wykonania robót podano w ST 00.00.00 „Wymagania ogólne” pkt.5</w:t>
      </w:r>
    </w:p>
    <w:p w:rsidR="00E30060" w:rsidRPr="00A84C89" w:rsidRDefault="00E30060" w:rsidP="00E30060">
      <w:pPr>
        <w:pStyle w:val="Teksttreci0"/>
        <w:shd w:val="clear" w:color="auto" w:fill="auto"/>
        <w:tabs>
          <w:tab w:val="left" w:pos="399"/>
        </w:tabs>
        <w:spacing w:after="0" w:line="276" w:lineRule="auto"/>
        <w:ind w:left="20" w:firstLine="0"/>
        <w:rPr>
          <w:sz w:val="18"/>
          <w:szCs w:val="18"/>
        </w:rPr>
      </w:pPr>
      <w:r>
        <w:rPr>
          <w:sz w:val="18"/>
          <w:szCs w:val="18"/>
        </w:rPr>
        <w:t xml:space="preserve">5.2 </w:t>
      </w:r>
      <w:r w:rsidRPr="00A84C89">
        <w:rPr>
          <w:sz w:val="18"/>
          <w:szCs w:val="18"/>
        </w:rPr>
        <w:t>Warunki przystąpienia do robót</w:t>
      </w:r>
    </w:p>
    <w:p w:rsidR="00E30060" w:rsidRPr="00A84C89" w:rsidRDefault="00E30060" w:rsidP="00E30060">
      <w:pPr>
        <w:pStyle w:val="Teksttreci0"/>
        <w:shd w:val="clear" w:color="auto" w:fill="auto"/>
        <w:spacing w:after="0" w:line="276" w:lineRule="auto"/>
        <w:ind w:left="380" w:right="20" w:firstLine="0"/>
        <w:jc w:val="both"/>
        <w:rPr>
          <w:sz w:val="18"/>
          <w:szCs w:val="18"/>
        </w:rPr>
      </w:pPr>
      <w:r w:rsidRPr="00A84C89">
        <w:rPr>
          <w:sz w:val="18"/>
          <w:szCs w:val="18"/>
        </w:rPr>
        <w:t>Przed przystąpieniem do wykonywania izolacji powinny być zakończone wszystkie roboty stanu surowego</w:t>
      </w:r>
    </w:p>
    <w:p w:rsidR="00E30060" w:rsidRPr="00A84C89" w:rsidRDefault="00E30060" w:rsidP="00E30060">
      <w:pPr>
        <w:pStyle w:val="Teksttreci0"/>
        <w:shd w:val="clear" w:color="auto" w:fill="auto"/>
        <w:spacing w:after="0" w:line="276" w:lineRule="auto"/>
        <w:ind w:left="380" w:right="1360" w:firstLine="0"/>
        <w:rPr>
          <w:sz w:val="18"/>
          <w:szCs w:val="18"/>
        </w:rPr>
      </w:pPr>
      <w:r w:rsidRPr="00A84C89">
        <w:rPr>
          <w:sz w:val="18"/>
          <w:szCs w:val="18"/>
        </w:rPr>
        <w:t>Przed rozpoczęciem prac pomieszczenia powinny być oczyszczone z gruzu i odpadów Pomieszczenia powinny być suche.</w:t>
      </w:r>
    </w:p>
    <w:p w:rsidR="00E30060" w:rsidRPr="00A84C89" w:rsidRDefault="00E30060" w:rsidP="00E30060">
      <w:pPr>
        <w:pStyle w:val="Teksttreci0"/>
        <w:numPr>
          <w:ilvl w:val="0"/>
          <w:numId w:val="211"/>
        </w:numPr>
        <w:shd w:val="clear" w:color="auto" w:fill="auto"/>
        <w:tabs>
          <w:tab w:val="left" w:pos="375"/>
        </w:tabs>
        <w:spacing w:after="0" w:line="276" w:lineRule="auto"/>
        <w:ind w:left="20" w:right="20" w:firstLine="0"/>
        <w:rPr>
          <w:sz w:val="18"/>
          <w:szCs w:val="18"/>
        </w:rPr>
      </w:pPr>
      <w:r w:rsidRPr="00A84C89">
        <w:rPr>
          <w:sz w:val="18"/>
          <w:szCs w:val="18"/>
        </w:rPr>
        <w:t>Wykonywanie izolacji termicznych - należy przestrzegać zasad podanych w normie PN91/B-02020 Ochrona cieplna budynków. Wymagania i obliczenia.</w:t>
      </w:r>
    </w:p>
    <w:p w:rsidR="00E30060" w:rsidRPr="00A84C89" w:rsidRDefault="00E30060" w:rsidP="00E30060">
      <w:pPr>
        <w:pStyle w:val="Teksttreci0"/>
        <w:numPr>
          <w:ilvl w:val="0"/>
          <w:numId w:val="212"/>
        </w:numPr>
        <w:shd w:val="clear" w:color="auto" w:fill="auto"/>
        <w:tabs>
          <w:tab w:val="left" w:pos="524"/>
        </w:tabs>
        <w:spacing w:after="0" w:line="276" w:lineRule="auto"/>
        <w:ind w:left="720" w:hanging="360"/>
        <w:rPr>
          <w:sz w:val="18"/>
          <w:szCs w:val="18"/>
        </w:rPr>
      </w:pPr>
      <w:r w:rsidRPr="00A84C89">
        <w:rPr>
          <w:sz w:val="18"/>
          <w:szCs w:val="18"/>
        </w:rPr>
        <w:t>Przygotowanie podłoża :</w:t>
      </w:r>
    </w:p>
    <w:p w:rsidR="00E30060" w:rsidRPr="00A84C89" w:rsidRDefault="00E30060" w:rsidP="00E30060">
      <w:pPr>
        <w:pStyle w:val="Teksttreci0"/>
        <w:shd w:val="clear" w:color="auto" w:fill="auto"/>
        <w:spacing w:after="0" w:line="276" w:lineRule="auto"/>
        <w:ind w:left="720" w:firstLine="0"/>
        <w:rPr>
          <w:sz w:val="18"/>
          <w:szCs w:val="18"/>
        </w:rPr>
      </w:pPr>
      <w:r w:rsidRPr="00A84C89">
        <w:rPr>
          <w:sz w:val="18"/>
          <w:szCs w:val="18"/>
        </w:rPr>
        <w:t>podłoże powinno sprawdzone i przygotowane</w:t>
      </w:r>
    </w:p>
    <w:p w:rsidR="00E30060" w:rsidRPr="00A84C89" w:rsidRDefault="00E30060" w:rsidP="00E30060">
      <w:pPr>
        <w:pStyle w:val="Teksttreci0"/>
        <w:numPr>
          <w:ilvl w:val="0"/>
          <w:numId w:val="213"/>
        </w:numPr>
        <w:shd w:val="clear" w:color="auto" w:fill="auto"/>
        <w:tabs>
          <w:tab w:val="left" w:pos="577"/>
        </w:tabs>
        <w:spacing w:after="0" w:line="276" w:lineRule="auto"/>
        <w:ind w:left="720" w:hanging="360"/>
        <w:rPr>
          <w:sz w:val="18"/>
          <w:szCs w:val="18"/>
        </w:rPr>
      </w:pPr>
      <w:r w:rsidRPr="00A84C89">
        <w:rPr>
          <w:sz w:val="18"/>
          <w:szCs w:val="18"/>
        </w:rPr>
        <w:t>Układanie izolacji</w:t>
      </w:r>
    </w:p>
    <w:p w:rsidR="00E30060" w:rsidRPr="00A84C89" w:rsidRDefault="00E30060" w:rsidP="00E30060">
      <w:pPr>
        <w:pStyle w:val="Teksttreci0"/>
        <w:numPr>
          <w:ilvl w:val="0"/>
          <w:numId w:val="207"/>
        </w:numPr>
        <w:shd w:val="clear" w:color="auto" w:fill="auto"/>
        <w:tabs>
          <w:tab w:val="left" w:pos="1130"/>
        </w:tabs>
        <w:spacing w:after="0" w:line="276" w:lineRule="auto"/>
        <w:ind w:left="1000" w:firstLine="0"/>
        <w:rPr>
          <w:sz w:val="18"/>
          <w:szCs w:val="18"/>
        </w:rPr>
      </w:pPr>
      <w:r w:rsidRPr="00A84C89">
        <w:rPr>
          <w:sz w:val="18"/>
          <w:szCs w:val="18"/>
        </w:rPr>
        <w:t>ułożenie termoizolacji.</w:t>
      </w:r>
    </w:p>
    <w:p w:rsidR="00E30060" w:rsidRPr="00A84C89" w:rsidRDefault="00E30060" w:rsidP="00E30060">
      <w:pPr>
        <w:pStyle w:val="Teksttreci0"/>
        <w:shd w:val="clear" w:color="auto" w:fill="auto"/>
        <w:spacing w:after="0" w:line="276" w:lineRule="auto"/>
        <w:ind w:left="20" w:firstLine="0"/>
        <w:rPr>
          <w:sz w:val="18"/>
          <w:szCs w:val="18"/>
        </w:rPr>
      </w:pPr>
      <w:r w:rsidRPr="00A84C89">
        <w:rPr>
          <w:sz w:val="18"/>
          <w:szCs w:val="18"/>
        </w:rPr>
        <w:t>Roboty termoizolacyjne powinny być wykonywane w temperaturze dodatniej.</w:t>
      </w:r>
    </w:p>
    <w:p w:rsidR="00E30060" w:rsidRPr="00A84C89" w:rsidRDefault="00E30060" w:rsidP="00E30060">
      <w:pPr>
        <w:pStyle w:val="Teksttreci0"/>
        <w:shd w:val="clear" w:color="auto" w:fill="auto"/>
        <w:spacing w:after="180" w:line="276" w:lineRule="auto"/>
        <w:ind w:left="20" w:right="20" w:firstLine="0"/>
        <w:rPr>
          <w:sz w:val="18"/>
          <w:szCs w:val="18"/>
        </w:rPr>
      </w:pPr>
      <w:r w:rsidRPr="00A84C89">
        <w:rPr>
          <w:sz w:val="18"/>
          <w:szCs w:val="18"/>
        </w:rPr>
        <w:t>Warstwy ocieplające powinny być wbudowane w taki sposób, aby nie ulegały zawilgoceniu w czasie użytkowania budynku parą wodną ani wilgocią pochodzącą z innych źródeł.</w:t>
      </w:r>
    </w:p>
    <w:p w:rsidR="00E30060" w:rsidRPr="00A84C89" w:rsidRDefault="00E30060" w:rsidP="00E30060">
      <w:pPr>
        <w:pStyle w:val="Teksttreci0"/>
        <w:shd w:val="clear" w:color="auto" w:fill="auto"/>
        <w:spacing w:after="0" w:line="276" w:lineRule="auto"/>
        <w:ind w:left="20" w:firstLine="0"/>
        <w:rPr>
          <w:sz w:val="18"/>
          <w:szCs w:val="18"/>
        </w:rPr>
      </w:pPr>
      <w:r w:rsidRPr="00A84C89">
        <w:rPr>
          <w:sz w:val="18"/>
          <w:szCs w:val="18"/>
        </w:rPr>
        <w:t>Warstwa izolacyjna powinna być ciągła i mieć stałą grubość.</w:t>
      </w:r>
    </w:p>
    <w:p w:rsidR="00E30060" w:rsidRPr="00A84C89" w:rsidRDefault="00E30060" w:rsidP="00E30060">
      <w:pPr>
        <w:pStyle w:val="Teksttreci0"/>
        <w:shd w:val="clear" w:color="auto" w:fill="auto"/>
        <w:spacing w:after="0" w:line="276" w:lineRule="auto"/>
        <w:ind w:left="20" w:firstLine="0"/>
        <w:rPr>
          <w:sz w:val="18"/>
          <w:szCs w:val="18"/>
        </w:rPr>
      </w:pPr>
      <w:r w:rsidRPr="00A84C89">
        <w:rPr>
          <w:sz w:val="18"/>
          <w:szCs w:val="18"/>
        </w:rPr>
        <w:t>Płyty izolacyjne powinny być układane na styk.</w:t>
      </w:r>
    </w:p>
    <w:p w:rsidR="00E30060" w:rsidRPr="00A84C89" w:rsidRDefault="00E30060" w:rsidP="00E30060">
      <w:pPr>
        <w:pStyle w:val="Teksttreci0"/>
        <w:shd w:val="clear" w:color="auto" w:fill="auto"/>
        <w:spacing w:after="0" w:line="276" w:lineRule="auto"/>
        <w:ind w:left="20" w:right="20" w:firstLine="0"/>
        <w:rPr>
          <w:sz w:val="18"/>
          <w:szCs w:val="18"/>
        </w:rPr>
      </w:pPr>
      <w:r w:rsidRPr="00A84C89">
        <w:rPr>
          <w:sz w:val="18"/>
          <w:szCs w:val="18"/>
        </w:rPr>
        <w:t>Przy układaniu kilku warstw płyt należy układać je mijankowo tak, aby przesunięcie styków w kolejnych warstwach względem siebie wynosiło co najmniej 3 cm.</w:t>
      </w:r>
    </w:p>
    <w:p w:rsidR="00E30060" w:rsidRPr="00A84C89" w:rsidRDefault="00E30060" w:rsidP="00E30060">
      <w:pPr>
        <w:pStyle w:val="Teksttreci0"/>
        <w:shd w:val="clear" w:color="auto" w:fill="auto"/>
        <w:spacing w:after="0" w:line="276" w:lineRule="auto"/>
        <w:ind w:left="20" w:firstLine="0"/>
        <w:rPr>
          <w:sz w:val="18"/>
          <w:szCs w:val="18"/>
        </w:rPr>
      </w:pPr>
      <w:r w:rsidRPr="00A84C89">
        <w:rPr>
          <w:sz w:val="18"/>
          <w:szCs w:val="18"/>
        </w:rPr>
        <w:t>Płyty przeznaczone do jednej warstwy powinny mieć jednakową grubość.</w:t>
      </w:r>
    </w:p>
    <w:p w:rsidR="00E30060" w:rsidRPr="00A84C89" w:rsidRDefault="00E30060" w:rsidP="00E30060">
      <w:pPr>
        <w:pStyle w:val="Teksttreci0"/>
        <w:shd w:val="clear" w:color="auto" w:fill="auto"/>
        <w:spacing w:after="209" w:line="276" w:lineRule="auto"/>
        <w:ind w:left="20" w:right="20" w:firstLine="0"/>
        <w:rPr>
          <w:sz w:val="18"/>
          <w:szCs w:val="18"/>
        </w:rPr>
      </w:pPr>
      <w:r w:rsidRPr="00A84C89">
        <w:rPr>
          <w:sz w:val="18"/>
          <w:szCs w:val="18"/>
        </w:rPr>
        <w:t>Ochronę warstwy izolacji termicznej lub przeciwdźwiękowej przed zawilgoceniem wodą zarobową uzyskuje się stosując warstwę ochronną z folii polietylenowej gr. 0,2 mm z zakładami min. 20 cm. Powierzchnia podłoża lub podkładu pod izolację termiczną z materiałów termoizolacyjnych powinna być równa i czysta.</w:t>
      </w:r>
    </w:p>
    <w:p w:rsidR="00E30060" w:rsidRPr="00C90B33" w:rsidRDefault="00E30060" w:rsidP="00E30060">
      <w:pPr>
        <w:pStyle w:val="Nagwek50"/>
        <w:keepNext/>
        <w:keepLines/>
        <w:shd w:val="clear" w:color="auto" w:fill="auto"/>
        <w:spacing w:before="0" w:after="166" w:line="276" w:lineRule="auto"/>
        <w:ind w:left="20" w:firstLine="0"/>
        <w:rPr>
          <w:b/>
          <w:sz w:val="18"/>
          <w:szCs w:val="18"/>
        </w:rPr>
      </w:pPr>
      <w:bookmarkStart w:id="10" w:name="bookmark184"/>
      <w:r w:rsidRPr="00C90B33">
        <w:rPr>
          <w:b/>
          <w:sz w:val="18"/>
          <w:szCs w:val="18"/>
        </w:rPr>
        <w:t>6. KONTROLA JAKOŚCI ROBÓT</w:t>
      </w:r>
      <w:bookmarkEnd w:id="10"/>
    </w:p>
    <w:p w:rsidR="00E30060" w:rsidRPr="00A84C89" w:rsidRDefault="00E30060" w:rsidP="00E30060">
      <w:pPr>
        <w:pStyle w:val="Teksttreci0"/>
        <w:shd w:val="clear" w:color="auto" w:fill="auto"/>
        <w:tabs>
          <w:tab w:val="left" w:pos="462"/>
        </w:tabs>
        <w:spacing w:after="0" w:line="276" w:lineRule="auto"/>
        <w:ind w:left="20" w:right="20" w:firstLine="0"/>
        <w:rPr>
          <w:sz w:val="18"/>
          <w:szCs w:val="18"/>
        </w:rPr>
      </w:pPr>
      <w:r>
        <w:rPr>
          <w:sz w:val="18"/>
          <w:szCs w:val="18"/>
        </w:rPr>
        <w:t xml:space="preserve">6.1 </w:t>
      </w:r>
      <w:r w:rsidRPr="00A84C89">
        <w:rPr>
          <w:sz w:val="18"/>
          <w:szCs w:val="18"/>
        </w:rPr>
        <w:t>Ogólne zasady kontroli jakości robót podano ST 00.00.00 „ Wymagania ogólne ” pkt.6 oraz instrukcji producenta</w:t>
      </w:r>
    </w:p>
    <w:p w:rsidR="00E30060" w:rsidRPr="00A84C89" w:rsidRDefault="00E30060" w:rsidP="00E30060">
      <w:pPr>
        <w:pStyle w:val="Teksttreci0"/>
        <w:shd w:val="clear" w:color="auto" w:fill="auto"/>
        <w:tabs>
          <w:tab w:val="left" w:pos="418"/>
        </w:tabs>
        <w:spacing w:after="0" w:line="276" w:lineRule="auto"/>
        <w:ind w:left="20" w:firstLine="0"/>
        <w:rPr>
          <w:sz w:val="18"/>
          <w:szCs w:val="18"/>
        </w:rPr>
      </w:pPr>
      <w:r>
        <w:rPr>
          <w:sz w:val="18"/>
          <w:szCs w:val="18"/>
        </w:rPr>
        <w:t xml:space="preserve">6.2 </w:t>
      </w:r>
      <w:r w:rsidRPr="00A84C89">
        <w:rPr>
          <w:sz w:val="18"/>
          <w:szCs w:val="18"/>
        </w:rPr>
        <w:t>Badania w czasie wykonywania robót</w:t>
      </w:r>
    </w:p>
    <w:p w:rsidR="00E30060" w:rsidRPr="00A84C89" w:rsidRDefault="00E30060" w:rsidP="00E30060">
      <w:pPr>
        <w:pStyle w:val="Teksttreci0"/>
        <w:shd w:val="clear" w:color="auto" w:fill="auto"/>
        <w:tabs>
          <w:tab w:val="left" w:pos="562"/>
        </w:tabs>
        <w:spacing w:after="0" w:line="276" w:lineRule="auto"/>
        <w:ind w:right="20" w:firstLine="0"/>
        <w:rPr>
          <w:sz w:val="18"/>
          <w:szCs w:val="18"/>
        </w:rPr>
      </w:pPr>
      <w:r>
        <w:rPr>
          <w:sz w:val="18"/>
          <w:szCs w:val="18"/>
        </w:rPr>
        <w:t xml:space="preserve">6.2.1 </w:t>
      </w:r>
      <w:r w:rsidRPr="00A84C89">
        <w:rPr>
          <w:sz w:val="18"/>
          <w:szCs w:val="18"/>
        </w:rPr>
        <w:t>Częstotliwość oraz zakres badań materiałów izolacji termicznej powinien być zgodny z PN-B- 02020:1991 Ochrona cieplna budynków. Wymagania i obliczenia.</w:t>
      </w:r>
    </w:p>
    <w:p w:rsidR="00E30060" w:rsidRPr="00A84C89" w:rsidRDefault="00E30060" w:rsidP="00E30060">
      <w:pPr>
        <w:pStyle w:val="Teksttreci0"/>
        <w:shd w:val="clear" w:color="auto" w:fill="auto"/>
        <w:spacing w:after="0" w:line="276" w:lineRule="auto"/>
        <w:ind w:left="380" w:right="5680" w:hanging="360"/>
        <w:jc w:val="both"/>
        <w:rPr>
          <w:sz w:val="18"/>
          <w:szCs w:val="18"/>
        </w:rPr>
      </w:pPr>
      <w:r w:rsidRPr="00A84C89">
        <w:rPr>
          <w:sz w:val="18"/>
          <w:szCs w:val="18"/>
        </w:rPr>
        <w:t>W szczególności powinna być oceniana : zawilgocenie materiału izolacyjnego właściwości termiczne materiałów</w:t>
      </w:r>
    </w:p>
    <w:p w:rsidR="00E30060" w:rsidRPr="00A84C89" w:rsidRDefault="00E30060" w:rsidP="00E30060">
      <w:pPr>
        <w:pStyle w:val="Teksttreci0"/>
        <w:numPr>
          <w:ilvl w:val="0"/>
          <w:numId w:val="214"/>
        </w:numPr>
        <w:shd w:val="clear" w:color="auto" w:fill="auto"/>
        <w:tabs>
          <w:tab w:val="left" w:pos="567"/>
        </w:tabs>
        <w:spacing w:after="209" w:line="276" w:lineRule="auto"/>
        <w:ind w:left="720" w:right="20" w:hanging="360"/>
        <w:rPr>
          <w:sz w:val="18"/>
          <w:szCs w:val="18"/>
        </w:rPr>
      </w:pPr>
      <w:r w:rsidRPr="00A84C89">
        <w:rPr>
          <w:sz w:val="18"/>
          <w:szCs w:val="18"/>
        </w:rPr>
        <w:t>Warunki badań materiałów termoizolacyjnych i innych materiałów powinny być wpisywane do dziennika budowy i akceptowane przez Inspektora nadzoru.</w:t>
      </w:r>
    </w:p>
    <w:p w:rsidR="00E30060" w:rsidRPr="00A103E0" w:rsidRDefault="00E30060" w:rsidP="00E30060">
      <w:pPr>
        <w:pStyle w:val="Nagwek50"/>
        <w:keepNext/>
        <w:keepLines/>
        <w:shd w:val="clear" w:color="auto" w:fill="auto"/>
        <w:spacing w:before="0" w:after="0" w:line="276" w:lineRule="auto"/>
        <w:ind w:firstLine="0"/>
        <w:rPr>
          <w:b/>
          <w:sz w:val="18"/>
          <w:szCs w:val="18"/>
        </w:rPr>
      </w:pPr>
      <w:bookmarkStart w:id="11" w:name="bookmark185"/>
      <w:r w:rsidRPr="00A103E0">
        <w:rPr>
          <w:b/>
          <w:sz w:val="18"/>
          <w:szCs w:val="18"/>
        </w:rPr>
        <w:t>7 OBMIAR ROBÓT</w:t>
      </w:r>
      <w:bookmarkEnd w:id="11"/>
    </w:p>
    <w:p w:rsidR="00E30060" w:rsidRPr="00A84C89" w:rsidRDefault="00E30060" w:rsidP="00E30060">
      <w:pPr>
        <w:pStyle w:val="Teksttreci0"/>
        <w:shd w:val="clear" w:color="auto" w:fill="auto"/>
        <w:tabs>
          <w:tab w:val="left" w:pos="404"/>
        </w:tabs>
        <w:spacing w:after="0" w:line="276" w:lineRule="auto"/>
        <w:ind w:firstLine="0"/>
        <w:jc w:val="both"/>
        <w:rPr>
          <w:sz w:val="18"/>
          <w:szCs w:val="18"/>
        </w:rPr>
      </w:pPr>
      <w:r>
        <w:rPr>
          <w:sz w:val="18"/>
          <w:szCs w:val="18"/>
        </w:rPr>
        <w:t xml:space="preserve">7.1 </w:t>
      </w:r>
      <w:r w:rsidRPr="00A84C89">
        <w:rPr>
          <w:sz w:val="18"/>
          <w:szCs w:val="18"/>
        </w:rPr>
        <w:t>Ogólne zasady obmiaru robót podano ST 00.00.00 „ Wymagania ogólne ” pkt.7</w:t>
      </w:r>
    </w:p>
    <w:p w:rsidR="00E30060" w:rsidRPr="00A84C89" w:rsidRDefault="00E30060" w:rsidP="00E30060">
      <w:pPr>
        <w:pStyle w:val="Teksttreci0"/>
        <w:shd w:val="clear" w:color="auto" w:fill="auto"/>
        <w:tabs>
          <w:tab w:val="left" w:pos="399"/>
        </w:tabs>
        <w:spacing w:after="0" w:line="276" w:lineRule="auto"/>
        <w:ind w:firstLine="0"/>
        <w:jc w:val="both"/>
        <w:rPr>
          <w:sz w:val="18"/>
          <w:szCs w:val="18"/>
        </w:rPr>
      </w:pPr>
      <w:r>
        <w:rPr>
          <w:sz w:val="18"/>
          <w:szCs w:val="18"/>
        </w:rPr>
        <w:t xml:space="preserve">7.2 </w:t>
      </w:r>
      <w:r w:rsidRPr="00A84C89">
        <w:rPr>
          <w:sz w:val="18"/>
          <w:szCs w:val="18"/>
        </w:rPr>
        <w:t>Jednostka i zasada obmiarowania.</w:t>
      </w:r>
    </w:p>
    <w:p w:rsidR="00E30060" w:rsidRPr="00A84C89" w:rsidRDefault="00E30060" w:rsidP="00E30060">
      <w:pPr>
        <w:pStyle w:val="Teksttreci0"/>
        <w:shd w:val="clear" w:color="auto" w:fill="auto"/>
        <w:spacing w:after="0" w:line="276" w:lineRule="auto"/>
        <w:ind w:left="20" w:firstLine="0"/>
        <w:jc w:val="both"/>
        <w:rPr>
          <w:sz w:val="18"/>
          <w:szCs w:val="18"/>
        </w:rPr>
      </w:pPr>
      <w:r w:rsidRPr="00A84C89">
        <w:rPr>
          <w:sz w:val="18"/>
          <w:szCs w:val="18"/>
        </w:rPr>
        <w:t>Powierzchnię izolacji oblicz się w metrach kwadratowych wykonanej izolacji</w:t>
      </w:r>
    </w:p>
    <w:p w:rsidR="00E30060" w:rsidRPr="00A84C89" w:rsidRDefault="00E30060" w:rsidP="00E30060">
      <w:pPr>
        <w:pStyle w:val="Teksttreci0"/>
        <w:numPr>
          <w:ilvl w:val="0"/>
          <w:numId w:val="215"/>
        </w:numPr>
        <w:shd w:val="clear" w:color="auto" w:fill="auto"/>
        <w:tabs>
          <w:tab w:val="left" w:pos="361"/>
        </w:tabs>
        <w:spacing w:after="212" w:line="276" w:lineRule="auto"/>
        <w:ind w:left="20" w:right="20" w:firstLine="0"/>
        <w:jc w:val="both"/>
        <w:rPr>
          <w:sz w:val="18"/>
          <w:szCs w:val="18"/>
        </w:rPr>
      </w:pPr>
      <w:r w:rsidRPr="00A84C89">
        <w:rPr>
          <w:sz w:val="18"/>
          <w:szCs w:val="18"/>
        </w:rPr>
        <w:t>Wielkości obmiarowe izolacji określa się na podstawie dokumentacji projektowej z uwzględnieniem zmian zaakceptowanych przez Inspektora nadzoru i sprawdzonych w naturze</w:t>
      </w:r>
    </w:p>
    <w:p w:rsidR="00E30060" w:rsidRPr="00A103E0" w:rsidRDefault="00E30060" w:rsidP="00E30060">
      <w:pPr>
        <w:pStyle w:val="Nagwek50"/>
        <w:keepNext/>
        <w:keepLines/>
        <w:shd w:val="clear" w:color="auto" w:fill="auto"/>
        <w:tabs>
          <w:tab w:val="left" w:pos="241"/>
        </w:tabs>
        <w:spacing w:before="0" w:after="226" w:line="276" w:lineRule="auto"/>
        <w:ind w:left="20" w:firstLine="0"/>
        <w:jc w:val="both"/>
        <w:rPr>
          <w:b/>
          <w:sz w:val="18"/>
          <w:szCs w:val="18"/>
        </w:rPr>
      </w:pPr>
      <w:bookmarkStart w:id="12" w:name="bookmark186"/>
      <w:r w:rsidRPr="00A103E0">
        <w:rPr>
          <w:b/>
          <w:sz w:val="18"/>
          <w:szCs w:val="18"/>
        </w:rPr>
        <w:t>ODBIÓR ROBÓT</w:t>
      </w:r>
      <w:bookmarkEnd w:id="12"/>
    </w:p>
    <w:p w:rsidR="00E30060" w:rsidRPr="00A84C89" w:rsidRDefault="00E30060" w:rsidP="00E30060">
      <w:pPr>
        <w:pStyle w:val="Teksttreci0"/>
        <w:numPr>
          <w:ilvl w:val="0"/>
          <w:numId w:val="216"/>
        </w:numPr>
        <w:shd w:val="clear" w:color="auto" w:fill="auto"/>
        <w:tabs>
          <w:tab w:val="left" w:pos="351"/>
        </w:tabs>
        <w:spacing w:after="0" w:line="276" w:lineRule="auto"/>
        <w:ind w:left="20" w:firstLine="0"/>
        <w:jc w:val="both"/>
        <w:rPr>
          <w:sz w:val="18"/>
          <w:szCs w:val="18"/>
        </w:rPr>
      </w:pPr>
      <w:r w:rsidRPr="00A84C89">
        <w:rPr>
          <w:sz w:val="18"/>
          <w:szCs w:val="18"/>
        </w:rPr>
        <w:t>Ogólne zasady odbioru robót podano ST 00.00.00 „ Wymagania ogólne ” pkt.8</w:t>
      </w:r>
    </w:p>
    <w:p w:rsidR="00E30060" w:rsidRPr="00A84C89" w:rsidRDefault="00E30060" w:rsidP="00E30060">
      <w:pPr>
        <w:pStyle w:val="Teksttreci0"/>
        <w:numPr>
          <w:ilvl w:val="0"/>
          <w:numId w:val="217"/>
        </w:numPr>
        <w:shd w:val="clear" w:color="auto" w:fill="auto"/>
        <w:tabs>
          <w:tab w:val="left" w:pos="404"/>
        </w:tabs>
        <w:spacing w:after="0" w:line="276" w:lineRule="auto"/>
        <w:ind w:left="20" w:firstLine="0"/>
        <w:jc w:val="both"/>
        <w:rPr>
          <w:sz w:val="18"/>
          <w:szCs w:val="18"/>
        </w:rPr>
      </w:pPr>
      <w:r w:rsidRPr="00A84C89">
        <w:rPr>
          <w:sz w:val="18"/>
          <w:szCs w:val="18"/>
        </w:rPr>
        <w:lastRenderedPageBreak/>
        <w:t>Odbiór podłoża należy przeprowadzić bezpośrednio przed przystąpieniem do robót .</w:t>
      </w:r>
    </w:p>
    <w:p w:rsidR="00E30060" w:rsidRPr="00A84C89" w:rsidRDefault="00E30060" w:rsidP="00E30060">
      <w:pPr>
        <w:pStyle w:val="Teksttreci0"/>
        <w:numPr>
          <w:ilvl w:val="0"/>
          <w:numId w:val="217"/>
        </w:numPr>
        <w:shd w:val="clear" w:color="auto" w:fill="auto"/>
        <w:tabs>
          <w:tab w:val="left" w:pos="447"/>
        </w:tabs>
        <w:spacing w:after="0" w:line="276" w:lineRule="auto"/>
        <w:ind w:left="20" w:right="20" w:firstLine="0"/>
        <w:jc w:val="both"/>
        <w:rPr>
          <w:sz w:val="18"/>
          <w:szCs w:val="18"/>
        </w:rPr>
      </w:pPr>
      <w:r w:rsidRPr="00A84C89">
        <w:rPr>
          <w:sz w:val="18"/>
          <w:szCs w:val="18"/>
        </w:rPr>
        <w:t>Roboty uznaje się za zgodne z dokumentacją projektową, ST i wymaganiami Inspektora nadzoru, jeżeli wszystkie pomiary i badania ( z uwzględnieniem dopuszczalnych tolerancji) wg pkt.6 ST dały pozytywne wyniki.</w:t>
      </w:r>
    </w:p>
    <w:p w:rsidR="00E30060" w:rsidRPr="00A84C89" w:rsidRDefault="00E30060" w:rsidP="00E30060">
      <w:pPr>
        <w:pStyle w:val="Teksttreci0"/>
        <w:numPr>
          <w:ilvl w:val="0"/>
          <w:numId w:val="217"/>
        </w:numPr>
        <w:shd w:val="clear" w:color="auto" w:fill="auto"/>
        <w:tabs>
          <w:tab w:val="left" w:pos="514"/>
        </w:tabs>
        <w:spacing w:after="0" w:line="276" w:lineRule="auto"/>
        <w:ind w:left="20" w:right="20" w:firstLine="0"/>
        <w:jc w:val="both"/>
        <w:rPr>
          <w:sz w:val="18"/>
          <w:szCs w:val="18"/>
        </w:rPr>
      </w:pPr>
      <w:r w:rsidRPr="00A84C89">
        <w:rPr>
          <w:sz w:val="18"/>
          <w:szCs w:val="18"/>
        </w:rPr>
        <w:t>Wymagania przy odbiorze określa norma PN-B-02020:1991 Ochrona cieplna budynków. Wymagania i obliczenia.</w:t>
      </w:r>
    </w:p>
    <w:p w:rsidR="00E30060" w:rsidRPr="00A84C89" w:rsidRDefault="00E30060" w:rsidP="00E30060">
      <w:pPr>
        <w:pStyle w:val="Teksttreci0"/>
        <w:shd w:val="clear" w:color="auto" w:fill="auto"/>
        <w:spacing w:after="0" w:line="276" w:lineRule="auto"/>
        <w:ind w:left="20" w:firstLine="0"/>
        <w:jc w:val="both"/>
        <w:rPr>
          <w:sz w:val="18"/>
          <w:szCs w:val="18"/>
        </w:rPr>
      </w:pPr>
      <w:r w:rsidRPr="00A84C89">
        <w:rPr>
          <w:sz w:val="18"/>
          <w:szCs w:val="18"/>
        </w:rPr>
        <w:t>Sprawdzeniu podlega :</w:t>
      </w:r>
    </w:p>
    <w:p w:rsidR="00E30060" w:rsidRPr="00A84C89" w:rsidRDefault="00E30060" w:rsidP="00E30060">
      <w:pPr>
        <w:pStyle w:val="Teksttreci0"/>
        <w:numPr>
          <w:ilvl w:val="0"/>
          <w:numId w:val="218"/>
        </w:numPr>
        <w:shd w:val="clear" w:color="auto" w:fill="auto"/>
        <w:tabs>
          <w:tab w:val="left" w:pos="941"/>
        </w:tabs>
        <w:spacing w:after="0" w:line="276" w:lineRule="auto"/>
        <w:ind w:left="20" w:firstLine="700"/>
        <w:rPr>
          <w:sz w:val="18"/>
          <w:szCs w:val="18"/>
        </w:rPr>
      </w:pPr>
      <w:r w:rsidRPr="00A84C89">
        <w:rPr>
          <w:sz w:val="18"/>
          <w:szCs w:val="18"/>
        </w:rPr>
        <w:t>zgodność z dokumentacją techniczną ,</w:t>
      </w:r>
    </w:p>
    <w:p w:rsidR="00E30060" w:rsidRPr="00A84C89" w:rsidRDefault="00E30060" w:rsidP="00E30060">
      <w:pPr>
        <w:pStyle w:val="Teksttreci0"/>
        <w:numPr>
          <w:ilvl w:val="0"/>
          <w:numId w:val="218"/>
        </w:numPr>
        <w:shd w:val="clear" w:color="auto" w:fill="auto"/>
        <w:tabs>
          <w:tab w:val="left" w:pos="941"/>
        </w:tabs>
        <w:spacing w:after="0" w:line="276" w:lineRule="auto"/>
        <w:ind w:left="20" w:firstLine="700"/>
        <w:rPr>
          <w:sz w:val="18"/>
          <w:szCs w:val="18"/>
        </w:rPr>
      </w:pPr>
      <w:r w:rsidRPr="00A84C89">
        <w:rPr>
          <w:sz w:val="18"/>
          <w:szCs w:val="18"/>
        </w:rPr>
        <w:t>rodzaj zastosowanych materiałów,</w:t>
      </w:r>
    </w:p>
    <w:p w:rsidR="00E30060" w:rsidRPr="00A84C89" w:rsidRDefault="00E30060" w:rsidP="00E30060">
      <w:pPr>
        <w:pStyle w:val="Teksttreci0"/>
        <w:numPr>
          <w:ilvl w:val="0"/>
          <w:numId w:val="218"/>
        </w:numPr>
        <w:shd w:val="clear" w:color="auto" w:fill="auto"/>
        <w:tabs>
          <w:tab w:val="left" w:pos="936"/>
        </w:tabs>
        <w:spacing w:after="0" w:line="276" w:lineRule="auto"/>
        <w:ind w:left="20" w:firstLine="700"/>
        <w:rPr>
          <w:sz w:val="18"/>
          <w:szCs w:val="18"/>
        </w:rPr>
      </w:pPr>
      <w:r w:rsidRPr="00A84C89">
        <w:rPr>
          <w:sz w:val="18"/>
          <w:szCs w:val="18"/>
        </w:rPr>
        <w:t>przygotowanie podłoża,</w:t>
      </w:r>
    </w:p>
    <w:p w:rsidR="00E30060" w:rsidRPr="00A84C89" w:rsidRDefault="00E30060" w:rsidP="00E30060">
      <w:pPr>
        <w:pStyle w:val="Teksttreci0"/>
        <w:numPr>
          <w:ilvl w:val="0"/>
          <w:numId w:val="218"/>
        </w:numPr>
        <w:shd w:val="clear" w:color="auto" w:fill="auto"/>
        <w:tabs>
          <w:tab w:val="left" w:pos="950"/>
        </w:tabs>
        <w:spacing w:after="0" w:line="276" w:lineRule="auto"/>
        <w:ind w:left="20" w:firstLine="700"/>
        <w:rPr>
          <w:sz w:val="18"/>
          <w:szCs w:val="18"/>
        </w:rPr>
      </w:pPr>
      <w:r w:rsidRPr="00A84C89">
        <w:rPr>
          <w:sz w:val="18"/>
          <w:szCs w:val="18"/>
        </w:rPr>
        <w:t>prawidłowość wykonania izolacji,</w:t>
      </w:r>
    </w:p>
    <w:p w:rsidR="00E30060" w:rsidRPr="00A84C89" w:rsidRDefault="00E30060" w:rsidP="00E30060">
      <w:pPr>
        <w:pStyle w:val="Teksttreci0"/>
        <w:shd w:val="clear" w:color="auto" w:fill="auto"/>
        <w:spacing w:after="0" w:line="276" w:lineRule="auto"/>
        <w:ind w:left="20" w:right="20" w:firstLine="0"/>
        <w:jc w:val="both"/>
        <w:rPr>
          <w:sz w:val="18"/>
          <w:szCs w:val="18"/>
        </w:rPr>
      </w:pPr>
      <w:r w:rsidRPr="00A84C89">
        <w:rPr>
          <w:sz w:val="18"/>
          <w:szCs w:val="18"/>
        </w:rPr>
        <w:t>sprawdzenie czy grubość warstwy ocieplającej jest wystarczająca do uzyskania wymaganej wartości współczynnika K</w:t>
      </w:r>
    </w:p>
    <w:p w:rsidR="00E30060" w:rsidRPr="00A84C89" w:rsidRDefault="00E30060" w:rsidP="00E30060">
      <w:pPr>
        <w:pStyle w:val="Teksttreci0"/>
        <w:numPr>
          <w:ilvl w:val="0"/>
          <w:numId w:val="207"/>
        </w:numPr>
        <w:shd w:val="clear" w:color="auto" w:fill="auto"/>
        <w:tabs>
          <w:tab w:val="left" w:pos="1215"/>
        </w:tabs>
        <w:spacing w:after="176" w:line="276" w:lineRule="auto"/>
        <w:ind w:left="20" w:right="20" w:firstLine="700"/>
        <w:rPr>
          <w:sz w:val="18"/>
          <w:szCs w:val="18"/>
        </w:rPr>
      </w:pPr>
      <w:r w:rsidRPr="00A84C89">
        <w:rPr>
          <w:sz w:val="18"/>
          <w:szCs w:val="18"/>
        </w:rPr>
        <w:t>sprawdzenie czy materiał izolacyjny nie uległ zawilgoceniu sprawdzenie ciągłości warstwy izolacyjnej, prawidłowości ułożenia i przylegania do podłoża sprawdzenie czy styropian nie styka się z materiałami zawierającymi w swym składzie rozpuszczalniki lub substancje oleiste.</w:t>
      </w:r>
    </w:p>
    <w:p w:rsidR="00E30060" w:rsidRPr="00A103E0" w:rsidRDefault="00E30060" w:rsidP="00E30060">
      <w:pPr>
        <w:pStyle w:val="Nagwek50"/>
        <w:keepNext/>
        <w:keepLines/>
        <w:shd w:val="clear" w:color="auto" w:fill="auto"/>
        <w:tabs>
          <w:tab w:val="left" w:pos="246"/>
        </w:tabs>
        <w:spacing w:before="0" w:after="0" w:line="276" w:lineRule="auto"/>
        <w:ind w:left="20" w:firstLine="0"/>
        <w:jc w:val="both"/>
        <w:rPr>
          <w:b/>
          <w:sz w:val="18"/>
          <w:szCs w:val="18"/>
        </w:rPr>
      </w:pPr>
      <w:bookmarkStart w:id="13" w:name="bookmark187"/>
      <w:r w:rsidRPr="00A103E0">
        <w:rPr>
          <w:b/>
          <w:sz w:val="18"/>
          <w:szCs w:val="18"/>
        </w:rPr>
        <w:t>PODSTAWA PŁATNOŚCI</w:t>
      </w:r>
      <w:bookmarkEnd w:id="13"/>
    </w:p>
    <w:p w:rsidR="00E30060" w:rsidRPr="00A103E0" w:rsidRDefault="00E30060" w:rsidP="00E30060">
      <w:pPr>
        <w:rPr>
          <w:rFonts w:ascii="Arial" w:hAnsi="Arial" w:cs="Arial"/>
          <w:sz w:val="18"/>
          <w:szCs w:val="18"/>
        </w:rPr>
      </w:pPr>
      <w:r w:rsidRPr="00A103E0">
        <w:rPr>
          <w:rFonts w:ascii="Arial" w:hAnsi="Arial" w:cs="Arial"/>
          <w:sz w:val="18"/>
          <w:szCs w:val="18"/>
        </w:rPr>
        <w:t>Ogólne ustalenia dotyczące podstawy płatności podano ST 00.00.00 „ Wymagania ogólne ” pkt.9</w:t>
      </w:r>
    </w:p>
    <w:p w:rsidR="00E30060" w:rsidRDefault="00E30060" w:rsidP="00E30060">
      <w:pPr>
        <w:rPr>
          <w:rFonts w:ascii="Arial" w:hAnsi="Arial" w:cs="Arial"/>
          <w:sz w:val="18"/>
          <w:szCs w:val="18"/>
        </w:rPr>
      </w:pPr>
      <w:r w:rsidRPr="00A103E0">
        <w:rPr>
          <w:rFonts w:ascii="Arial" w:hAnsi="Arial" w:cs="Arial"/>
          <w:sz w:val="18"/>
          <w:szCs w:val="18"/>
        </w:rPr>
        <w:t>Podstawą rozliczenia finansowego, będzie umowa Wykonawcy z Zamawiającym.</w:t>
      </w:r>
    </w:p>
    <w:p w:rsidR="00E30060" w:rsidRPr="00A103E0" w:rsidRDefault="00E30060" w:rsidP="00E30060">
      <w:pPr>
        <w:rPr>
          <w:rFonts w:ascii="Arial" w:hAnsi="Arial" w:cs="Arial"/>
          <w:sz w:val="18"/>
          <w:szCs w:val="18"/>
        </w:rPr>
      </w:pPr>
    </w:p>
    <w:p w:rsidR="00E30060" w:rsidRPr="00A103E0" w:rsidRDefault="00E30060" w:rsidP="00E30060">
      <w:pPr>
        <w:pStyle w:val="Nagwek50"/>
        <w:keepNext/>
        <w:keepLines/>
        <w:shd w:val="clear" w:color="auto" w:fill="auto"/>
        <w:spacing w:before="0" w:after="0" w:line="276" w:lineRule="auto"/>
        <w:ind w:left="20" w:firstLine="0"/>
        <w:jc w:val="both"/>
        <w:rPr>
          <w:b/>
          <w:sz w:val="18"/>
          <w:szCs w:val="18"/>
        </w:rPr>
      </w:pPr>
      <w:bookmarkStart w:id="14" w:name="bookmark188"/>
      <w:r w:rsidRPr="00A103E0">
        <w:rPr>
          <w:b/>
          <w:sz w:val="18"/>
          <w:szCs w:val="18"/>
        </w:rPr>
        <w:t>PRZEPISY ZWIĄZANE</w:t>
      </w:r>
      <w:bookmarkEnd w:id="14"/>
    </w:p>
    <w:p w:rsidR="00E30060" w:rsidRPr="00A103E0" w:rsidRDefault="00E30060" w:rsidP="00E30060">
      <w:pPr>
        <w:rPr>
          <w:rFonts w:ascii="Arial" w:hAnsi="Arial" w:cs="Arial"/>
          <w:sz w:val="18"/>
          <w:szCs w:val="18"/>
        </w:rPr>
      </w:pPr>
      <w:r w:rsidRPr="00A103E0">
        <w:rPr>
          <w:rFonts w:ascii="Arial" w:hAnsi="Arial" w:cs="Arial"/>
          <w:sz w:val="18"/>
          <w:szCs w:val="18"/>
        </w:rPr>
        <w:t>Normy</w:t>
      </w:r>
    </w:p>
    <w:p w:rsidR="00E30060" w:rsidRPr="00A103E0" w:rsidRDefault="00E30060" w:rsidP="00E30060">
      <w:pPr>
        <w:pStyle w:val="Teksttreci0"/>
        <w:shd w:val="clear" w:color="auto" w:fill="auto"/>
        <w:spacing w:after="0" w:line="276" w:lineRule="auto"/>
        <w:ind w:left="20" w:firstLine="0"/>
        <w:jc w:val="both"/>
        <w:rPr>
          <w:sz w:val="18"/>
          <w:szCs w:val="18"/>
        </w:rPr>
      </w:pPr>
      <w:r w:rsidRPr="00A103E0">
        <w:rPr>
          <w:sz w:val="18"/>
          <w:szCs w:val="18"/>
        </w:rPr>
        <w:t>PN-B-02020:1991 Ochrona cieplna budynków. Wymagania i obliczenia.</w:t>
      </w:r>
    </w:p>
    <w:p w:rsidR="00E30060" w:rsidRPr="00A103E0" w:rsidRDefault="00E30060" w:rsidP="00E30060">
      <w:pPr>
        <w:pStyle w:val="Teksttreci0"/>
        <w:shd w:val="clear" w:color="auto" w:fill="auto"/>
        <w:spacing w:after="0" w:line="276" w:lineRule="auto"/>
        <w:ind w:left="20" w:firstLine="0"/>
        <w:jc w:val="both"/>
        <w:rPr>
          <w:sz w:val="18"/>
          <w:szCs w:val="18"/>
        </w:rPr>
      </w:pPr>
      <w:r w:rsidRPr="00A103E0">
        <w:rPr>
          <w:sz w:val="18"/>
          <w:szCs w:val="18"/>
        </w:rPr>
        <w:t>PN-B-20130:1989 Wyroby do izolacji w budownictwie. Płyty styropianowe (PS-E)</w:t>
      </w:r>
    </w:p>
    <w:p w:rsidR="00E30060" w:rsidRPr="00A103E0" w:rsidRDefault="00E30060" w:rsidP="00E30060">
      <w:pPr>
        <w:pStyle w:val="Teksttreci0"/>
        <w:shd w:val="clear" w:color="auto" w:fill="auto"/>
        <w:spacing w:after="0" w:line="276" w:lineRule="auto"/>
        <w:ind w:left="20" w:firstLine="0"/>
        <w:jc w:val="both"/>
        <w:rPr>
          <w:sz w:val="18"/>
          <w:szCs w:val="18"/>
        </w:rPr>
      </w:pPr>
      <w:r w:rsidRPr="00A103E0">
        <w:rPr>
          <w:sz w:val="18"/>
          <w:szCs w:val="18"/>
        </w:rPr>
        <w:t>PN-B-23100:1975 Wełna mineralna - Wymagania i badania techniczne</w:t>
      </w:r>
    </w:p>
    <w:p w:rsidR="00E30060" w:rsidRPr="00A103E0" w:rsidRDefault="00E30060" w:rsidP="00E30060">
      <w:pPr>
        <w:pStyle w:val="Teksttreci0"/>
        <w:shd w:val="clear" w:color="auto" w:fill="auto"/>
        <w:spacing w:after="332" w:line="276" w:lineRule="auto"/>
        <w:ind w:left="20" w:right="20" w:firstLine="0"/>
        <w:jc w:val="both"/>
        <w:rPr>
          <w:sz w:val="18"/>
          <w:szCs w:val="18"/>
        </w:rPr>
      </w:pPr>
      <w:r w:rsidRPr="00A103E0">
        <w:rPr>
          <w:sz w:val="18"/>
          <w:szCs w:val="18"/>
        </w:rPr>
        <w:t>Warunki techniczne wykonania i odbioru robót budowlano -montażowych . Arkady 1989 Należy stosować przepisy zgodnie ST „ Wymagania ogólne"</w:t>
      </w:r>
    </w:p>
    <w:p w:rsidR="00E30060" w:rsidRPr="00A103E0" w:rsidRDefault="00E30060" w:rsidP="00E30060">
      <w:pPr>
        <w:pStyle w:val="Nagwek50"/>
        <w:keepNext/>
        <w:keepLines/>
        <w:shd w:val="clear" w:color="auto" w:fill="auto"/>
        <w:spacing w:before="0" w:after="102" w:line="276" w:lineRule="auto"/>
        <w:ind w:left="20" w:firstLine="0"/>
        <w:jc w:val="both"/>
        <w:rPr>
          <w:b/>
          <w:sz w:val="18"/>
          <w:szCs w:val="18"/>
        </w:rPr>
      </w:pPr>
      <w:bookmarkStart w:id="15" w:name="bookmark189"/>
      <w:r w:rsidRPr="00A103E0">
        <w:rPr>
          <w:b/>
          <w:sz w:val="18"/>
          <w:szCs w:val="18"/>
        </w:rPr>
        <w:t>UWAGA :</w:t>
      </w:r>
      <w:bookmarkEnd w:id="15"/>
    </w:p>
    <w:p w:rsidR="00E30060" w:rsidRPr="00A103E0" w:rsidRDefault="00E30060" w:rsidP="00E30060">
      <w:pPr>
        <w:pStyle w:val="Teksttreci0"/>
        <w:shd w:val="clear" w:color="auto" w:fill="auto"/>
        <w:spacing w:after="0" w:line="276" w:lineRule="auto"/>
        <w:ind w:left="20" w:right="20" w:firstLine="0"/>
        <w:jc w:val="both"/>
        <w:rPr>
          <w:b/>
          <w:sz w:val="18"/>
          <w:szCs w:val="18"/>
        </w:rPr>
      </w:pPr>
      <w:r w:rsidRPr="00A103E0">
        <w:rPr>
          <w:b/>
          <w:sz w:val="18"/>
          <w:szCs w:val="18"/>
        </w:rPr>
        <w:t>Nie wymienienie tytułu jakiejkolwiek dziedziny, grupy, podgrupy czy normy nie zwalnia wykonawcy od obowiązku stosowania wymogów określonych prawem polskim.</w:t>
      </w:r>
    </w:p>
    <w:p w:rsidR="00E30060" w:rsidRPr="00A103E0" w:rsidRDefault="00E30060" w:rsidP="00E30060">
      <w:pPr>
        <w:pStyle w:val="Teksttreci0"/>
        <w:shd w:val="clear" w:color="auto" w:fill="auto"/>
        <w:spacing w:after="0" w:line="276" w:lineRule="auto"/>
        <w:ind w:left="20" w:right="20" w:firstLine="0"/>
        <w:jc w:val="both"/>
        <w:rPr>
          <w:b/>
          <w:sz w:val="18"/>
          <w:szCs w:val="18"/>
        </w:rPr>
      </w:pPr>
      <w:r w:rsidRPr="00A103E0">
        <w:rPr>
          <w:b/>
          <w:sz w:val="18"/>
          <w:szCs w:val="18"/>
        </w:rPr>
        <w:t>Przywołanie przepisu, który został znowelizowany obliguje wykonawcę do stosowania jego aktualnej treści.</w:t>
      </w:r>
    </w:p>
    <w:p w:rsidR="00DC3CCB" w:rsidRDefault="00DC3CCB"/>
    <w:p w:rsidR="00FE7739" w:rsidRDefault="00FE7739"/>
    <w:p w:rsidR="00963000" w:rsidRDefault="00963000"/>
    <w:p w:rsidR="00963000" w:rsidRDefault="00963000"/>
    <w:p w:rsidR="00963000" w:rsidRDefault="00963000"/>
    <w:p w:rsidR="00963000" w:rsidRDefault="00963000"/>
    <w:p w:rsidR="00963000" w:rsidRDefault="00963000"/>
    <w:p w:rsidR="00963000" w:rsidRDefault="00963000"/>
    <w:p w:rsidR="00963000" w:rsidRDefault="00963000"/>
    <w:p w:rsidR="00963000" w:rsidRDefault="00963000"/>
    <w:p w:rsidR="00963000" w:rsidRDefault="00963000"/>
    <w:p w:rsidR="00963000" w:rsidRDefault="00963000"/>
    <w:p w:rsidR="00963000" w:rsidRDefault="00963000"/>
    <w:p w:rsidR="00963000" w:rsidRDefault="00963000"/>
    <w:p w:rsidR="00963000" w:rsidRDefault="00963000"/>
    <w:p w:rsidR="00963000" w:rsidRDefault="00963000"/>
    <w:p w:rsidR="00963000" w:rsidRDefault="00963000"/>
    <w:p w:rsidR="00963000" w:rsidRDefault="00963000"/>
    <w:p w:rsidR="00963000" w:rsidRDefault="00963000"/>
    <w:p w:rsidR="00963000" w:rsidRDefault="00963000"/>
    <w:p w:rsidR="00963000" w:rsidRDefault="00963000"/>
    <w:p w:rsidR="00963000" w:rsidRDefault="00963000"/>
    <w:p w:rsidR="00963000" w:rsidRDefault="00963000" w:rsidP="00963000">
      <w:pPr>
        <w:pStyle w:val="Style17"/>
        <w:widowControl/>
        <w:jc w:val="both"/>
        <w:rPr>
          <w:rStyle w:val="FontStyle78"/>
          <w:rFonts w:ascii="Arial" w:hAnsi="Arial" w:cs="Arial"/>
        </w:rPr>
      </w:pPr>
      <w:r w:rsidRPr="00A9430E">
        <w:rPr>
          <w:rStyle w:val="FontStyle78"/>
          <w:rFonts w:ascii="Arial" w:hAnsi="Arial" w:cs="Arial"/>
        </w:rPr>
        <w:t>S</w:t>
      </w:r>
      <w:r>
        <w:rPr>
          <w:rStyle w:val="FontStyle78"/>
          <w:rFonts w:ascii="Arial" w:hAnsi="Arial" w:cs="Arial"/>
        </w:rPr>
        <w:t>ST 11</w:t>
      </w:r>
      <w:r w:rsidRPr="00A9430E">
        <w:rPr>
          <w:rStyle w:val="FontStyle78"/>
          <w:rFonts w:ascii="Arial" w:hAnsi="Arial" w:cs="Arial"/>
        </w:rPr>
        <w:t>.0</w:t>
      </w:r>
      <w:r>
        <w:rPr>
          <w:rStyle w:val="FontStyle78"/>
          <w:rFonts w:ascii="Arial" w:hAnsi="Arial" w:cs="Arial"/>
        </w:rPr>
        <w:t>0.00. OKŁADZINY Z PŁYT GIPSOWO-KARTONOWYCH</w:t>
      </w:r>
    </w:p>
    <w:p w:rsidR="00963000" w:rsidRDefault="00963000" w:rsidP="00963000">
      <w:pPr>
        <w:spacing w:line="276" w:lineRule="auto"/>
        <w:jc w:val="both"/>
        <w:rPr>
          <w:sz w:val="18"/>
          <w:szCs w:val="18"/>
        </w:rPr>
      </w:pPr>
    </w:p>
    <w:p w:rsidR="00963000" w:rsidRDefault="00963000" w:rsidP="00963000">
      <w:pPr>
        <w:pStyle w:val="Style17"/>
        <w:widowControl/>
        <w:spacing w:before="96"/>
        <w:jc w:val="both"/>
        <w:rPr>
          <w:rStyle w:val="FontStyle78"/>
          <w:rFonts w:ascii="Arial" w:hAnsi="Arial" w:cs="Arial"/>
        </w:rPr>
      </w:pPr>
      <w:r w:rsidRPr="00A9430E">
        <w:rPr>
          <w:rStyle w:val="FontStyle78"/>
          <w:rFonts w:ascii="Arial" w:hAnsi="Arial" w:cs="Arial"/>
        </w:rPr>
        <w:t>1. Nazwa zamówienia</w:t>
      </w:r>
    </w:p>
    <w:p w:rsidR="00963000" w:rsidRPr="00144770" w:rsidRDefault="00963000" w:rsidP="00963000">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963000" w:rsidRPr="00A9430E" w:rsidRDefault="00963000" w:rsidP="00963000">
      <w:pPr>
        <w:pStyle w:val="Style21"/>
        <w:widowControl/>
        <w:numPr>
          <w:ilvl w:val="0"/>
          <w:numId w:val="219"/>
        </w:numPr>
        <w:tabs>
          <w:tab w:val="left" w:pos="317"/>
        </w:tabs>
        <w:spacing w:before="250"/>
        <w:rPr>
          <w:rStyle w:val="FontStyle78"/>
          <w:rFonts w:ascii="Arial" w:hAnsi="Arial" w:cs="Arial"/>
        </w:rPr>
      </w:pPr>
      <w:r w:rsidRPr="00A9430E">
        <w:rPr>
          <w:rStyle w:val="FontStyle78"/>
          <w:rFonts w:ascii="Arial" w:hAnsi="Arial" w:cs="Arial"/>
        </w:rPr>
        <w:t>Przedmiot ST</w:t>
      </w:r>
    </w:p>
    <w:p w:rsidR="00963000" w:rsidRPr="00A9430E" w:rsidRDefault="00963000" w:rsidP="00963000">
      <w:pPr>
        <w:pStyle w:val="Style12"/>
        <w:widowControl/>
        <w:spacing w:before="230"/>
        <w:jc w:val="left"/>
        <w:rPr>
          <w:rStyle w:val="FontStyle77"/>
          <w:rFonts w:ascii="Arial" w:hAnsi="Arial" w:cs="Arial"/>
        </w:rPr>
      </w:pPr>
      <w:r w:rsidRPr="00A9430E">
        <w:rPr>
          <w:rStyle w:val="FontStyle77"/>
          <w:rFonts w:ascii="Arial" w:hAnsi="Arial" w:cs="Arial"/>
        </w:rPr>
        <w:t>Przedmiotem niniejszej specyfikacji technicznej (ST) są wymagania dotyczące wykonania i odbioru okładzin z płyt gipsowo kartonowych</w:t>
      </w:r>
    </w:p>
    <w:p w:rsidR="00963000" w:rsidRPr="00A9430E" w:rsidRDefault="00963000" w:rsidP="00963000">
      <w:pPr>
        <w:pStyle w:val="Style21"/>
        <w:widowControl/>
        <w:numPr>
          <w:ilvl w:val="0"/>
          <w:numId w:val="220"/>
        </w:numPr>
        <w:tabs>
          <w:tab w:val="left" w:pos="317"/>
        </w:tabs>
        <w:spacing w:before="240"/>
        <w:rPr>
          <w:rStyle w:val="FontStyle78"/>
          <w:rFonts w:ascii="Arial" w:hAnsi="Arial" w:cs="Arial"/>
        </w:rPr>
      </w:pPr>
      <w:r w:rsidRPr="00A9430E">
        <w:rPr>
          <w:rStyle w:val="FontStyle78"/>
          <w:rFonts w:ascii="Arial" w:hAnsi="Arial" w:cs="Arial"/>
        </w:rPr>
        <w:t>Zakres stosowania ST</w:t>
      </w:r>
    </w:p>
    <w:p w:rsidR="00963000" w:rsidRPr="00A9430E" w:rsidRDefault="00963000" w:rsidP="00963000">
      <w:pPr>
        <w:pStyle w:val="Style12"/>
        <w:widowControl/>
        <w:spacing w:before="235"/>
        <w:rPr>
          <w:rStyle w:val="FontStyle77"/>
          <w:rFonts w:ascii="Arial" w:hAnsi="Arial" w:cs="Arial"/>
        </w:rPr>
      </w:pPr>
      <w:r w:rsidRPr="00A9430E">
        <w:rPr>
          <w:rStyle w:val="FontStyle77"/>
          <w:rFonts w:ascii="Arial" w:hAnsi="Arial" w:cs="Arial"/>
        </w:rPr>
        <w:t>Specyfikacja techniczna jest stosowana jako dokument przetargowy i kontraktowy przy zlecaniu i realizacji robót wymienionych w pkt.1.1.</w:t>
      </w:r>
    </w:p>
    <w:p w:rsidR="00963000" w:rsidRPr="00A9430E" w:rsidRDefault="00963000" w:rsidP="00963000">
      <w:pPr>
        <w:pStyle w:val="Style21"/>
        <w:widowControl/>
        <w:numPr>
          <w:ilvl w:val="0"/>
          <w:numId w:val="221"/>
        </w:numPr>
        <w:tabs>
          <w:tab w:val="left" w:pos="317"/>
        </w:tabs>
        <w:spacing w:before="240"/>
        <w:rPr>
          <w:rStyle w:val="FontStyle78"/>
          <w:rFonts w:ascii="Arial" w:hAnsi="Arial" w:cs="Arial"/>
        </w:rPr>
      </w:pPr>
      <w:r w:rsidRPr="00A9430E">
        <w:rPr>
          <w:rStyle w:val="FontStyle78"/>
          <w:rFonts w:ascii="Arial" w:hAnsi="Arial" w:cs="Arial"/>
        </w:rPr>
        <w:t>Zakres robót objętych ST</w:t>
      </w:r>
    </w:p>
    <w:p w:rsidR="00963000" w:rsidRDefault="00963000" w:rsidP="00963000">
      <w:pPr>
        <w:pStyle w:val="Style12"/>
        <w:widowControl/>
        <w:ind w:left="360" w:right="3091"/>
        <w:jc w:val="left"/>
        <w:rPr>
          <w:rStyle w:val="FontStyle77"/>
          <w:rFonts w:ascii="Arial" w:hAnsi="Arial" w:cs="Arial"/>
        </w:rPr>
      </w:pPr>
      <w:r w:rsidRPr="00A9430E">
        <w:rPr>
          <w:rStyle w:val="FontStyle77"/>
          <w:rFonts w:ascii="Arial" w:hAnsi="Arial" w:cs="Arial"/>
        </w:rPr>
        <w:t xml:space="preserve">okładzina z płyt gipsowo-kartonowych na rusztach metalowych </w:t>
      </w:r>
    </w:p>
    <w:p w:rsidR="00963000" w:rsidRDefault="00963000" w:rsidP="00963000">
      <w:pPr>
        <w:pStyle w:val="Style12"/>
        <w:widowControl/>
        <w:ind w:left="360" w:right="3091"/>
        <w:jc w:val="left"/>
        <w:rPr>
          <w:rStyle w:val="FontStyle77"/>
          <w:rFonts w:ascii="Arial" w:hAnsi="Arial" w:cs="Arial"/>
        </w:rPr>
      </w:pPr>
    </w:p>
    <w:p w:rsidR="00963000" w:rsidRPr="00A9430E" w:rsidRDefault="00963000" w:rsidP="00963000">
      <w:pPr>
        <w:pStyle w:val="Style21"/>
        <w:widowControl/>
        <w:numPr>
          <w:ilvl w:val="0"/>
          <w:numId w:val="222"/>
        </w:numPr>
        <w:tabs>
          <w:tab w:val="left" w:pos="317"/>
        </w:tabs>
        <w:spacing w:line="230" w:lineRule="exact"/>
        <w:rPr>
          <w:rStyle w:val="FontStyle78"/>
          <w:rFonts w:ascii="Arial" w:hAnsi="Arial" w:cs="Arial"/>
        </w:rPr>
      </w:pPr>
      <w:r w:rsidRPr="00A9430E">
        <w:rPr>
          <w:rStyle w:val="FontStyle78"/>
          <w:rFonts w:ascii="Arial" w:hAnsi="Arial" w:cs="Arial"/>
        </w:rPr>
        <w:t>Określenia podstawowe</w:t>
      </w:r>
    </w:p>
    <w:p w:rsidR="00963000" w:rsidRPr="00A9430E" w:rsidRDefault="00963000" w:rsidP="00963000">
      <w:pPr>
        <w:pStyle w:val="Style12"/>
        <w:widowControl/>
        <w:spacing w:before="230" w:line="226" w:lineRule="exact"/>
        <w:rPr>
          <w:rStyle w:val="FontStyle77"/>
          <w:rFonts w:ascii="Arial" w:hAnsi="Arial" w:cs="Arial"/>
        </w:rPr>
      </w:pPr>
      <w:r w:rsidRPr="00A9430E">
        <w:rPr>
          <w:rStyle w:val="FontStyle77"/>
          <w:rFonts w:ascii="Arial" w:hAnsi="Arial" w:cs="Arial"/>
        </w:rPr>
        <w:t>Określenia podane w niniejszej ST są zgodne z ustawą Prawa budowlanego, wydanymi do niej rozporządzeniami wykonawczymi, nomenklaturą Polskich Norm, aprobat technicznych, a mianowicie:</w:t>
      </w:r>
    </w:p>
    <w:p w:rsidR="00963000" w:rsidRPr="00A9430E" w:rsidRDefault="00963000" w:rsidP="00963000">
      <w:pPr>
        <w:pStyle w:val="Style31"/>
        <w:widowControl/>
        <w:numPr>
          <w:ilvl w:val="0"/>
          <w:numId w:val="223"/>
        </w:numPr>
        <w:tabs>
          <w:tab w:val="left" w:pos="811"/>
        </w:tabs>
        <w:spacing w:line="226" w:lineRule="exact"/>
        <w:ind w:left="811" w:hanging="106"/>
        <w:rPr>
          <w:rStyle w:val="FontStyle77"/>
          <w:rFonts w:ascii="Arial" w:hAnsi="Arial" w:cs="Arial"/>
        </w:rPr>
      </w:pPr>
      <w:r w:rsidRPr="00A9430E">
        <w:rPr>
          <w:rStyle w:val="FontStyle77"/>
          <w:rFonts w:ascii="Arial" w:hAnsi="Arial" w:cs="Arial"/>
        </w:rPr>
        <w:t>roboty budowlane przy wykonywaniu okładzin z płyt gipsowo-kartonowych należy rozumieć wszystkie prace budowlane związane z wykonaniem okładzin z płyt g-k zgodnie z ustaleniami projektowymi,</w:t>
      </w:r>
    </w:p>
    <w:p w:rsidR="00963000" w:rsidRPr="00A9430E" w:rsidRDefault="00963000" w:rsidP="00963000">
      <w:pPr>
        <w:pStyle w:val="Style31"/>
        <w:widowControl/>
        <w:numPr>
          <w:ilvl w:val="0"/>
          <w:numId w:val="224"/>
        </w:numPr>
        <w:tabs>
          <w:tab w:val="left" w:pos="811"/>
        </w:tabs>
        <w:spacing w:line="226" w:lineRule="exact"/>
        <w:ind w:left="706" w:firstLine="0"/>
        <w:rPr>
          <w:rStyle w:val="FontStyle77"/>
          <w:rFonts w:ascii="Arial" w:hAnsi="Arial" w:cs="Arial"/>
        </w:rPr>
      </w:pPr>
      <w:r w:rsidRPr="00A9430E">
        <w:rPr>
          <w:rStyle w:val="FontStyle77"/>
          <w:rFonts w:ascii="Arial" w:hAnsi="Arial" w:cs="Arial"/>
        </w:rPr>
        <w:t>Wykonawca - osoba lub organizacja wykonująca ww. roboty budowlane,</w:t>
      </w:r>
    </w:p>
    <w:p w:rsidR="00963000" w:rsidRPr="00A9430E" w:rsidRDefault="00963000" w:rsidP="00963000">
      <w:pPr>
        <w:pStyle w:val="Style31"/>
        <w:widowControl/>
        <w:numPr>
          <w:ilvl w:val="0"/>
          <w:numId w:val="223"/>
        </w:numPr>
        <w:tabs>
          <w:tab w:val="left" w:pos="811"/>
        </w:tabs>
        <w:spacing w:line="226" w:lineRule="exact"/>
        <w:ind w:left="811" w:hanging="106"/>
        <w:rPr>
          <w:rStyle w:val="FontStyle77"/>
          <w:rFonts w:ascii="Arial" w:hAnsi="Arial" w:cs="Arial"/>
        </w:rPr>
      </w:pPr>
      <w:r w:rsidRPr="00A9430E">
        <w:rPr>
          <w:rStyle w:val="FontStyle77"/>
          <w:rFonts w:ascii="Arial" w:hAnsi="Arial" w:cs="Arial"/>
        </w:rPr>
        <w:t>procedura - dokument zapewniający jakość, „jak, kiedy, gdzie i kto "? wykonuje i kontroluje poszczególne operacje robocze - procedura może być zastąpiona przez normy, aprobaty techniczne i instrukcje,</w:t>
      </w:r>
    </w:p>
    <w:p w:rsidR="00963000" w:rsidRPr="00A9430E" w:rsidRDefault="00963000" w:rsidP="00963000">
      <w:pPr>
        <w:pStyle w:val="Style31"/>
        <w:widowControl/>
        <w:numPr>
          <w:ilvl w:val="0"/>
          <w:numId w:val="223"/>
        </w:numPr>
        <w:tabs>
          <w:tab w:val="left" w:pos="811"/>
        </w:tabs>
        <w:spacing w:line="226" w:lineRule="exact"/>
        <w:ind w:left="811" w:hanging="106"/>
        <w:rPr>
          <w:rStyle w:val="FontStyle77"/>
          <w:rFonts w:ascii="Arial" w:hAnsi="Arial" w:cs="Arial"/>
        </w:rPr>
      </w:pPr>
      <w:r w:rsidRPr="00A9430E">
        <w:rPr>
          <w:rStyle w:val="FontStyle77"/>
          <w:rFonts w:ascii="Arial" w:hAnsi="Arial" w:cs="Arial"/>
        </w:rPr>
        <w:t>ustalenia projektowe - ustalenia podane w dokumentacji technicznej zawierają dane opisujące przedmiot i wymagania jakościowe wykonanych okładzin</w:t>
      </w:r>
    </w:p>
    <w:p w:rsidR="00963000" w:rsidRPr="00A9430E" w:rsidRDefault="00963000" w:rsidP="00963000">
      <w:pPr>
        <w:pStyle w:val="Style21"/>
        <w:widowControl/>
        <w:numPr>
          <w:ilvl w:val="0"/>
          <w:numId w:val="225"/>
        </w:numPr>
        <w:tabs>
          <w:tab w:val="left" w:pos="317"/>
        </w:tabs>
        <w:spacing w:before="240"/>
        <w:rPr>
          <w:rStyle w:val="FontStyle78"/>
          <w:rFonts w:ascii="Arial" w:hAnsi="Arial" w:cs="Arial"/>
        </w:rPr>
      </w:pPr>
      <w:r w:rsidRPr="00A9430E">
        <w:rPr>
          <w:rStyle w:val="FontStyle78"/>
          <w:rFonts w:ascii="Arial" w:hAnsi="Arial" w:cs="Arial"/>
        </w:rPr>
        <w:t>Ogólne wymagania dotyczące robót</w:t>
      </w:r>
    </w:p>
    <w:p w:rsidR="00963000" w:rsidRPr="00A9430E" w:rsidRDefault="00963000" w:rsidP="00963000">
      <w:pPr>
        <w:pStyle w:val="Style12"/>
        <w:widowControl/>
        <w:spacing w:before="240" w:line="226" w:lineRule="exact"/>
        <w:rPr>
          <w:rStyle w:val="FontStyle77"/>
          <w:rFonts w:ascii="Arial" w:hAnsi="Arial" w:cs="Arial"/>
        </w:rPr>
      </w:pPr>
      <w:r w:rsidRPr="00A9430E">
        <w:rPr>
          <w:rStyle w:val="FontStyle77"/>
          <w:rFonts w:ascii="Arial" w:hAnsi="Arial" w:cs="Arial"/>
        </w:rPr>
        <w:t>Przy wykonaniu okładzin z płyt g-k należy przestrzegać zasad podanych w normie PN-EN 12859:2008Płyty gipsowe - Definicje, wymagania i metody badań</w:t>
      </w:r>
    </w:p>
    <w:p w:rsidR="00963000" w:rsidRPr="00A9430E" w:rsidRDefault="00963000" w:rsidP="00963000">
      <w:pPr>
        <w:pStyle w:val="Style12"/>
        <w:widowControl/>
        <w:spacing w:line="226" w:lineRule="exact"/>
        <w:rPr>
          <w:rStyle w:val="FontStyle77"/>
          <w:rFonts w:ascii="Arial" w:hAnsi="Arial" w:cs="Arial"/>
        </w:rPr>
      </w:pPr>
      <w:r w:rsidRPr="00A9430E">
        <w:rPr>
          <w:rStyle w:val="FontStyle77"/>
          <w:rFonts w:ascii="Arial" w:hAnsi="Arial" w:cs="Arial"/>
        </w:rPr>
        <w:t>Wykonawca robót jest odpowiedzialny za jakość ich wykonania oraz za ich zgodność z dokumentacją projektową, ST i poleceniami Inspektora nadzoru. Ogólne wymagania dotyczące wykonania i odbioru robót podano w ST 00.00.00 „Wymagania ogólne" pkt.1.5</w:t>
      </w:r>
    </w:p>
    <w:p w:rsidR="00963000" w:rsidRPr="00A9430E" w:rsidRDefault="00963000" w:rsidP="00963000">
      <w:pPr>
        <w:pStyle w:val="Style17"/>
        <w:widowControl/>
        <w:spacing w:before="230" w:line="226" w:lineRule="exact"/>
        <w:rPr>
          <w:rStyle w:val="FontStyle78"/>
          <w:rFonts w:ascii="Arial" w:hAnsi="Arial" w:cs="Arial"/>
        </w:rPr>
      </w:pPr>
      <w:r w:rsidRPr="00A9430E">
        <w:rPr>
          <w:rStyle w:val="FontStyle78"/>
          <w:rFonts w:ascii="Arial" w:hAnsi="Arial" w:cs="Arial"/>
        </w:rPr>
        <w:t>2. MATERIAŁY</w:t>
      </w:r>
    </w:p>
    <w:p w:rsidR="00963000" w:rsidRPr="00A9430E" w:rsidRDefault="00963000" w:rsidP="00963000">
      <w:pPr>
        <w:pStyle w:val="Style28"/>
        <w:widowControl/>
        <w:tabs>
          <w:tab w:val="left" w:pos="499"/>
        </w:tabs>
        <w:spacing w:line="226" w:lineRule="exact"/>
        <w:ind w:right="14"/>
        <w:rPr>
          <w:rStyle w:val="FontStyle77"/>
          <w:rFonts w:ascii="Arial" w:hAnsi="Arial" w:cs="Arial"/>
        </w:rPr>
      </w:pPr>
      <w:r w:rsidRPr="00A9430E">
        <w:rPr>
          <w:rStyle w:val="FontStyle77"/>
          <w:rFonts w:ascii="Arial" w:hAnsi="Arial" w:cs="Arial"/>
        </w:rPr>
        <w:t>2.1.</w:t>
      </w:r>
      <w:r w:rsidRPr="00A9430E">
        <w:rPr>
          <w:rStyle w:val="FontStyle77"/>
          <w:rFonts w:ascii="Arial" w:hAnsi="Arial" w:cs="Arial"/>
        </w:rPr>
        <w:tab/>
        <w:t>Ogólne wymagania dotyczące materiałów, ich pozyskania i składowania podano w ST 00.00.00</w:t>
      </w:r>
      <w:r w:rsidRPr="00A9430E">
        <w:rPr>
          <w:rStyle w:val="FontStyle77"/>
          <w:rFonts w:ascii="Arial" w:hAnsi="Arial" w:cs="Arial"/>
        </w:rPr>
        <w:br/>
        <w:t>„Wymagania ogólne „ pkt.2</w:t>
      </w:r>
    </w:p>
    <w:p w:rsidR="00963000" w:rsidRDefault="00963000" w:rsidP="00963000">
      <w:pPr>
        <w:pStyle w:val="Style28"/>
        <w:widowControl/>
        <w:numPr>
          <w:ilvl w:val="0"/>
          <w:numId w:val="226"/>
        </w:numPr>
        <w:tabs>
          <w:tab w:val="left" w:pos="384"/>
        </w:tabs>
        <w:spacing w:line="226" w:lineRule="exact"/>
        <w:jc w:val="left"/>
        <w:rPr>
          <w:rStyle w:val="FontStyle77"/>
          <w:rFonts w:ascii="Arial" w:hAnsi="Arial" w:cs="Arial"/>
        </w:rPr>
      </w:pPr>
      <w:r w:rsidRPr="00A9430E">
        <w:rPr>
          <w:rStyle w:val="FontStyle77"/>
          <w:rFonts w:ascii="Arial" w:hAnsi="Arial" w:cs="Arial"/>
        </w:rPr>
        <w:t>Płyty gipsowo-kartonowe</w:t>
      </w:r>
      <w:r>
        <w:rPr>
          <w:rStyle w:val="FontStyle77"/>
          <w:rFonts w:ascii="Arial" w:hAnsi="Arial" w:cs="Arial"/>
        </w:rPr>
        <w:t xml:space="preserve"> wodo- i ognioochronne GKFI np. firmy KNAUF:</w:t>
      </w:r>
    </w:p>
    <w:p w:rsidR="00963000" w:rsidRDefault="00963000" w:rsidP="00963000">
      <w:pPr>
        <w:pStyle w:val="Style28"/>
        <w:widowControl/>
        <w:numPr>
          <w:ilvl w:val="0"/>
          <w:numId w:val="238"/>
        </w:numPr>
        <w:tabs>
          <w:tab w:val="left" w:pos="384"/>
        </w:tabs>
        <w:spacing w:line="226" w:lineRule="exact"/>
        <w:jc w:val="left"/>
        <w:rPr>
          <w:rStyle w:val="FontStyle77"/>
          <w:rFonts w:ascii="Arial" w:hAnsi="Arial" w:cs="Arial"/>
        </w:rPr>
      </w:pPr>
      <w:r w:rsidRPr="0014454C">
        <w:rPr>
          <w:rStyle w:val="FontStyle77"/>
          <w:rFonts w:ascii="Arial" w:hAnsi="Arial" w:cs="Arial"/>
        </w:rPr>
        <w:t>Typ płyty: FH2</w:t>
      </w:r>
    </w:p>
    <w:p w:rsidR="00963000" w:rsidRDefault="00963000" w:rsidP="00963000">
      <w:pPr>
        <w:pStyle w:val="Style28"/>
        <w:widowControl/>
        <w:numPr>
          <w:ilvl w:val="0"/>
          <w:numId w:val="238"/>
        </w:numPr>
        <w:tabs>
          <w:tab w:val="left" w:pos="384"/>
        </w:tabs>
        <w:spacing w:line="226" w:lineRule="exact"/>
        <w:jc w:val="left"/>
        <w:rPr>
          <w:rStyle w:val="FontStyle77"/>
          <w:rFonts w:ascii="Arial" w:hAnsi="Arial" w:cs="Arial"/>
        </w:rPr>
      </w:pPr>
      <w:r w:rsidRPr="0014454C">
        <w:rPr>
          <w:rStyle w:val="FontStyle77"/>
          <w:rFonts w:ascii="Arial" w:hAnsi="Arial" w:cs="Arial"/>
        </w:rPr>
        <w:t>Reakcja na ogień zgodnie z EN 13501-1: A2-s1,d0</w:t>
      </w:r>
    </w:p>
    <w:p w:rsidR="00963000" w:rsidRDefault="00963000" w:rsidP="00963000">
      <w:pPr>
        <w:pStyle w:val="Style28"/>
        <w:widowControl/>
        <w:numPr>
          <w:ilvl w:val="0"/>
          <w:numId w:val="238"/>
        </w:numPr>
        <w:tabs>
          <w:tab w:val="left" w:pos="384"/>
        </w:tabs>
        <w:spacing w:line="226" w:lineRule="exact"/>
        <w:jc w:val="left"/>
        <w:rPr>
          <w:rStyle w:val="FontStyle77"/>
          <w:rFonts w:ascii="Arial" w:hAnsi="Arial" w:cs="Arial"/>
        </w:rPr>
      </w:pPr>
      <w:r w:rsidRPr="00AC2F38">
        <w:rPr>
          <w:rStyle w:val="FontStyle77"/>
          <w:rFonts w:ascii="Arial" w:hAnsi="Arial" w:cs="Arial"/>
        </w:rPr>
        <w:t>Współczynnik oporu dyfuzyjnego pary wodnej μ:</w:t>
      </w:r>
    </w:p>
    <w:p w:rsidR="00963000" w:rsidRPr="00AC2F38" w:rsidRDefault="00963000" w:rsidP="00963000">
      <w:pPr>
        <w:pStyle w:val="Style28"/>
        <w:widowControl/>
        <w:tabs>
          <w:tab w:val="left" w:pos="384"/>
        </w:tabs>
        <w:spacing w:line="226" w:lineRule="exact"/>
        <w:rPr>
          <w:rStyle w:val="FontStyle77"/>
          <w:rFonts w:ascii="Arial" w:hAnsi="Arial" w:cs="Arial"/>
        </w:rPr>
      </w:pPr>
      <w:r>
        <w:rPr>
          <w:rStyle w:val="FontStyle77"/>
          <w:rFonts w:ascii="Arial" w:hAnsi="Arial" w:cs="Arial"/>
        </w:rPr>
        <w:tab/>
      </w:r>
      <w:r>
        <w:rPr>
          <w:rStyle w:val="FontStyle77"/>
          <w:rFonts w:ascii="Arial" w:hAnsi="Arial" w:cs="Arial"/>
        </w:rPr>
        <w:tab/>
        <w:t xml:space="preserve"> </w:t>
      </w:r>
      <w:r w:rsidRPr="00AC2F38">
        <w:rPr>
          <w:rStyle w:val="FontStyle77"/>
          <w:rFonts w:ascii="Arial" w:hAnsi="Arial" w:cs="Arial"/>
        </w:rPr>
        <w:t>- sucha:</w:t>
      </w:r>
      <w:r>
        <w:rPr>
          <w:rStyle w:val="FontStyle77"/>
          <w:rFonts w:ascii="Arial" w:hAnsi="Arial" w:cs="Arial"/>
        </w:rPr>
        <w:t xml:space="preserve"> 10</w:t>
      </w:r>
    </w:p>
    <w:p w:rsidR="00963000" w:rsidRDefault="00963000" w:rsidP="00963000">
      <w:pPr>
        <w:pStyle w:val="Style28"/>
        <w:widowControl/>
        <w:tabs>
          <w:tab w:val="left" w:pos="384"/>
        </w:tabs>
        <w:spacing w:line="226" w:lineRule="exact"/>
        <w:rPr>
          <w:rStyle w:val="FontStyle77"/>
          <w:rFonts w:ascii="Arial" w:hAnsi="Arial" w:cs="Arial"/>
        </w:rPr>
      </w:pPr>
      <w:r w:rsidRPr="00AC2F38">
        <w:rPr>
          <w:rStyle w:val="FontStyle77"/>
          <w:rFonts w:ascii="Arial" w:hAnsi="Arial" w:cs="Arial"/>
        </w:rPr>
        <w:t xml:space="preserve"> </w:t>
      </w:r>
      <w:r>
        <w:rPr>
          <w:rStyle w:val="FontStyle77"/>
          <w:rFonts w:ascii="Arial" w:hAnsi="Arial" w:cs="Arial"/>
        </w:rPr>
        <w:tab/>
      </w:r>
      <w:r>
        <w:rPr>
          <w:rStyle w:val="FontStyle77"/>
          <w:rFonts w:ascii="Arial" w:hAnsi="Arial" w:cs="Arial"/>
        </w:rPr>
        <w:tab/>
        <w:t xml:space="preserve"> </w:t>
      </w:r>
      <w:r w:rsidRPr="00AC2F38">
        <w:rPr>
          <w:rStyle w:val="FontStyle77"/>
          <w:rFonts w:ascii="Arial" w:hAnsi="Arial" w:cs="Arial"/>
        </w:rPr>
        <w:t>- wilgotna:</w:t>
      </w:r>
      <w:r>
        <w:rPr>
          <w:rStyle w:val="FontStyle77"/>
          <w:rFonts w:ascii="Arial" w:hAnsi="Arial" w:cs="Arial"/>
        </w:rPr>
        <w:t xml:space="preserve"> 4</w:t>
      </w:r>
    </w:p>
    <w:p w:rsidR="00963000" w:rsidRDefault="00963000" w:rsidP="00963000">
      <w:pPr>
        <w:pStyle w:val="Style28"/>
        <w:widowControl/>
        <w:numPr>
          <w:ilvl w:val="0"/>
          <w:numId w:val="239"/>
        </w:numPr>
        <w:tabs>
          <w:tab w:val="left" w:pos="384"/>
        </w:tabs>
        <w:spacing w:line="226" w:lineRule="exact"/>
        <w:rPr>
          <w:rStyle w:val="FontStyle77"/>
          <w:rFonts w:ascii="Arial" w:hAnsi="Arial" w:cs="Arial"/>
        </w:rPr>
      </w:pPr>
      <w:r w:rsidRPr="001E7D74">
        <w:rPr>
          <w:rStyle w:val="FontStyle77"/>
          <w:rFonts w:ascii="Arial" w:hAnsi="Arial" w:cs="Arial"/>
        </w:rPr>
        <w:t>Współczynnik przewodzenia ciepła λ: W/(m∙K) 0,25</w:t>
      </w:r>
    </w:p>
    <w:p w:rsidR="00963000" w:rsidRPr="001E7D74" w:rsidRDefault="00963000" w:rsidP="00963000">
      <w:pPr>
        <w:pStyle w:val="Style28"/>
        <w:widowControl/>
        <w:numPr>
          <w:ilvl w:val="0"/>
          <w:numId w:val="239"/>
        </w:numPr>
        <w:tabs>
          <w:tab w:val="left" w:pos="384"/>
        </w:tabs>
        <w:spacing w:line="226" w:lineRule="exact"/>
        <w:rPr>
          <w:rStyle w:val="FontStyle77"/>
          <w:rFonts w:ascii="Arial" w:hAnsi="Arial" w:cs="Arial"/>
        </w:rPr>
      </w:pPr>
      <w:r w:rsidRPr="001E7D74">
        <w:rPr>
          <w:rStyle w:val="FontStyle77"/>
          <w:rFonts w:ascii="Arial" w:hAnsi="Arial" w:cs="Arial"/>
        </w:rPr>
        <w:t>Gęstość objętościowa</w:t>
      </w:r>
    </w:p>
    <w:p w:rsidR="00963000" w:rsidRDefault="00963000" w:rsidP="00963000">
      <w:pPr>
        <w:pStyle w:val="Style28"/>
        <w:widowControl/>
        <w:tabs>
          <w:tab w:val="left" w:pos="384"/>
        </w:tabs>
        <w:spacing w:line="226" w:lineRule="exact"/>
        <w:ind w:left="720"/>
        <w:rPr>
          <w:rStyle w:val="FontStyle77"/>
          <w:rFonts w:ascii="Arial" w:hAnsi="Arial" w:cs="Arial"/>
        </w:rPr>
      </w:pPr>
      <w:r w:rsidRPr="001E7D74">
        <w:rPr>
          <w:rStyle w:val="FontStyle77"/>
          <w:rFonts w:ascii="Arial" w:hAnsi="Arial" w:cs="Arial"/>
        </w:rPr>
        <w:t>■ przy grubości płyty 12,5 mm: kg/m³ ≥ 816</w:t>
      </w:r>
    </w:p>
    <w:p w:rsidR="00963000" w:rsidRPr="00A42BB6" w:rsidRDefault="00963000" w:rsidP="00963000">
      <w:pPr>
        <w:pStyle w:val="Style28"/>
        <w:widowControl/>
        <w:numPr>
          <w:ilvl w:val="0"/>
          <w:numId w:val="240"/>
        </w:numPr>
        <w:tabs>
          <w:tab w:val="left" w:pos="384"/>
        </w:tabs>
        <w:spacing w:line="226" w:lineRule="exact"/>
        <w:rPr>
          <w:rStyle w:val="FontStyle77"/>
          <w:rFonts w:ascii="Arial" w:hAnsi="Arial" w:cs="Arial"/>
        </w:rPr>
      </w:pPr>
      <w:r w:rsidRPr="00A42BB6">
        <w:rPr>
          <w:rStyle w:val="FontStyle77"/>
          <w:rFonts w:ascii="Arial" w:hAnsi="Arial" w:cs="Arial"/>
        </w:rPr>
        <w:t>Ciężar</w:t>
      </w:r>
    </w:p>
    <w:p w:rsidR="00963000" w:rsidRDefault="00963000" w:rsidP="00963000">
      <w:pPr>
        <w:pStyle w:val="Style28"/>
        <w:widowControl/>
        <w:tabs>
          <w:tab w:val="left" w:pos="384"/>
        </w:tabs>
        <w:spacing w:line="226" w:lineRule="exact"/>
        <w:ind w:left="720"/>
        <w:rPr>
          <w:rStyle w:val="FontStyle77"/>
          <w:rFonts w:ascii="Arial" w:hAnsi="Arial" w:cs="Arial"/>
        </w:rPr>
      </w:pPr>
      <w:r w:rsidRPr="00A42BB6">
        <w:rPr>
          <w:rStyle w:val="FontStyle77"/>
          <w:rFonts w:ascii="Arial" w:hAnsi="Arial" w:cs="Arial"/>
        </w:rPr>
        <w:t>■ przy grubości płyty 12,5 mm: kg/m² ≥ 10,2</w:t>
      </w:r>
    </w:p>
    <w:p w:rsidR="00963000" w:rsidRPr="00A42BB6" w:rsidRDefault="00963000" w:rsidP="00963000">
      <w:pPr>
        <w:pStyle w:val="Style28"/>
        <w:widowControl/>
        <w:numPr>
          <w:ilvl w:val="0"/>
          <w:numId w:val="240"/>
        </w:numPr>
        <w:tabs>
          <w:tab w:val="left" w:pos="384"/>
        </w:tabs>
        <w:spacing w:line="226" w:lineRule="exact"/>
        <w:rPr>
          <w:rStyle w:val="FontStyle77"/>
          <w:rFonts w:ascii="Arial" w:hAnsi="Arial" w:cs="Arial"/>
        </w:rPr>
      </w:pPr>
      <w:r w:rsidRPr="00A42BB6">
        <w:rPr>
          <w:rStyle w:val="FontStyle77"/>
          <w:rFonts w:ascii="Arial" w:hAnsi="Arial" w:cs="Arial"/>
        </w:rPr>
        <w:t>Obciążenie niszczące</w:t>
      </w:r>
    </w:p>
    <w:p w:rsidR="00963000" w:rsidRPr="00A42BB6" w:rsidRDefault="00963000" w:rsidP="00963000">
      <w:pPr>
        <w:pStyle w:val="Style28"/>
        <w:widowControl/>
        <w:tabs>
          <w:tab w:val="left" w:pos="384"/>
        </w:tabs>
        <w:spacing w:line="226" w:lineRule="exact"/>
        <w:ind w:left="720"/>
        <w:rPr>
          <w:rStyle w:val="FontStyle77"/>
          <w:rFonts w:ascii="Arial" w:hAnsi="Arial" w:cs="Arial"/>
        </w:rPr>
      </w:pPr>
      <w:r w:rsidRPr="00A42BB6">
        <w:rPr>
          <w:rStyle w:val="FontStyle77"/>
          <w:rFonts w:ascii="Arial" w:hAnsi="Arial" w:cs="Arial"/>
        </w:rPr>
        <w:t>■ przy grubości płyty 12,5 mm:</w:t>
      </w:r>
    </w:p>
    <w:p w:rsidR="00963000" w:rsidRDefault="00963000" w:rsidP="00963000">
      <w:pPr>
        <w:pStyle w:val="Style28"/>
        <w:widowControl/>
        <w:tabs>
          <w:tab w:val="left" w:pos="384"/>
        </w:tabs>
        <w:spacing w:line="226" w:lineRule="exact"/>
        <w:ind w:left="720"/>
        <w:rPr>
          <w:rStyle w:val="FontStyle77"/>
          <w:rFonts w:ascii="Arial" w:hAnsi="Arial" w:cs="Arial"/>
        </w:rPr>
      </w:pPr>
      <w:r>
        <w:rPr>
          <w:rStyle w:val="FontStyle77"/>
          <w:rFonts w:ascii="Arial" w:hAnsi="Arial" w:cs="Arial"/>
        </w:rPr>
        <w:tab/>
      </w:r>
      <w:r w:rsidRPr="00A42BB6">
        <w:rPr>
          <w:rStyle w:val="FontStyle77"/>
          <w:rFonts w:ascii="Arial" w:hAnsi="Arial" w:cs="Arial"/>
        </w:rPr>
        <w:t>- kierunek podłużny:</w:t>
      </w:r>
      <w:r>
        <w:rPr>
          <w:rStyle w:val="FontStyle77"/>
          <w:rFonts w:ascii="Arial" w:hAnsi="Arial" w:cs="Arial"/>
        </w:rPr>
        <w:t xml:space="preserve"> N </w:t>
      </w:r>
      <w:r w:rsidRPr="00A42BB6">
        <w:rPr>
          <w:rStyle w:val="FontStyle77"/>
          <w:rFonts w:ascii="Arial" w:hAnsi="Arial" w:cs="Arial"/>
        </w:rPr>
        <w:t>≥ 550</w:t>
      </w:r>
    </w:p>
    <w:p w:rsidR="00963000" w:rsidRDefault="00963000" w:rsidP="00963000">
      <w:pPr>
        <w:pStyle w:val="Style28"/>
        <w:widowControl/>
        <w:tabs>
          <w:tab w:val="left" w:pos="384"/>
        </w:tabs>
        <w:spacing w:line="226" w:lineRule="exact"/>
        <w:ind w:left="720"/>
        <w:rPr>
          <w:rStyle w:val="FontStyle77"/>
          <w:rFonts w:ascii="Arial" w:hAnsi="Arial" w:cs="Arial"/>
        </w:rPr>
      </w:pPr>
      <w:r>
        <w:rPr>
          <w:rStyle w:val="FontStyle77"/>
          <w:rFonts w:ascii="Arial" w:hAnsi="Arial" w:cs="Arial"/>
        </w:rPr>
        <w:tab/>
        <w:t xml:space="preserve">- kierunek prostopadły: N </w:t>
      </w:r>
      <w:r w:rsidRPr="00A42BB6">
        <w:rPr>
          <w:rStyle w:val="FontStyle77"/>
          <w:rFonts w:ascii="Arial" w:hAnsi="Arial" w:cs="Arial"/>
        </w:rPr>
        <w:t xml:space="preserve">≥ </w:t>
      </w:r>
      <w:r>
        <w:rPr>
          <w:rStyle w:val="FontStyle77"/>
          <w:rFonts w:ascii="Arial" w:hAnsi="Arial" w:cs="Arial"/>
        </w:rPr>
        <w:t>210</w:t>
      </w:r>
    </w:p>
    <w:p w:rsidR="00963000" w:rsidRPr="00A42BB6" w:rsidRDefault="00963000" w:rsidP="00963000">
      <w:pPr>
        <w:pStyle w:val="Style28"/>
        <w:widowControl/>
        <w:numPr>
          <w:ilvl w:val="0"/>
          <w:numId w:val="240"/>
        </w:numPr>
        <w:tabs>
          <w:tab w:val="left" w:pos="384"/>
        </w:tabs>
        <w:spacing w:line="226" w:lineRule="exact"/>
        <w:rPr>
          <w:rStyle w:val="FontStyle77"/>
          <w:rFonts w:ascii="Arial" w:hAnsi="Arial" w:cs="Arial"/>
        </w:rPr>
      </w:pPr>
      <w:r w:rsidRPr="00FD30B5">
        <w:rPr>
          <w:rStyle w:val="FontStyle77"/>
          <w:rFonts w:ascii="Arial" w:hAnsi="Arial" w:cs="Arial"/>
        </w:rPr>
        <w:t>Maksymalna temperatura stosowania °C ≤ 50</w:t>
      </w:r>
    </w:p>
    <w:p w:rsidR="00963000" w:rsidRDefault="00963000" w:rsidP="00963000">
      <w:pPr>
        <w:pStyle w:val="Style28"/>
        <w:widowControl/>
        <w:tabs>
          <w:tab w:val="left" w:pos="384"/>
        </w:tabs>
        <w:spacing w:line="226" w:lineRule="exact"/>
        <w:jc w:val="left"/>
        <w:rPr>
          <w:rStyle w:val="FontStyle77"/>
          <w:rFonts w:ascii="Arial" w:hAnsi="Arial" w:cs="Arial"/>
        </w:rPr>
      </w:pPr>
    </w:p>
    <w:p w:rsidR="00963000" w:rsidRPr="00A9430E" w:rsidRDefault="00963000" w:rsidP="00963000">
      <w:pPr>
        <w:pStyle w:val="Style17"/>
        <w:widowControl/>
        <w:spacing w:before="240"/>
        <w:rPr>
          <w:rStyle w:val="FontStyle78"/>
          <w:rFonts w:ascii="Arial" w:hAnsi="Arial" w:cs="Arial"/>
        </w:rPr>
      </w:pPr>
      <w:r w:rsidRPr="00A9430E">
        <w:rPr>
          <w:rStyle w:val="FontStyle78"/>
          <w:rFonts w:ascii="Arial" w:hAnsi="Arial" w:cs="Arial"/>
        </w:rPr>
        <w:t>3 SPRZĘT</w:t>
      </w:r>
    </w:p>
    <w:p w:rsidR="00963000" w:rsidRPr="00A9430E" w:rsidRDefault="00963000" w:rsidP="00963000">
      <w:pPr>
        <w:pStyle w:val="Style19"/>
        <w:widowControl/>
        <w:spacing w:before="230" w:line="230" w:lineRule="exact"/>
        <w:rPr>
          <w:rStyle w:val="FontStyle77"/>
          <w:rFonts w:ascii="Arial" w:hAnsi="Arial" w:cs="Arial"/>
        </w:rPr>
      </w:pPr>
      <w:r w:rsidRPr="00A9430E">
        <w:rPr>
          <w:rStyle w:val="FontStyle77"/>
          <w:rFonts w:ascii="Arial" w:hAnsi="Arial" w:cs="Arial"/>
        </w:rPr>
        <w:lastRenderedPageBreak/>
        <w:t>3.1. Ogólne wymagania dotyczące sprzętu podano w ST 00.00.00 „Wymagania ogólne" pkt.3</w:t>
      </w:r>
    </w:p>
    <w:p w:rsidR="00963000" w:rsidRPr="00A9430E" w:rsidRDefault="00963000" w:rsidP="00963000">
      <w:pPr>
        <w:pStyle w:val="Style19"/>
        <w:widowControl/>
        <w:spacing w:line="230" w:lineRule="exact"/>
        <w:jc w:val="both"/>
        <w:rPr>
          <w:rStyle w:val="FontStyle77"/>
          <w:rFonts w:ascii="Arial" w:hAnsi="Arial" w:cs="Arial"/>
        </w:rPr>
      </w:pPr>
      <w:r w:rsidRPr="00A9430E">
        <w:rPr>
          <w:rStyle w:val="FontStyle77"/>
          <w:rFonts w:ascii="Arial" w:hAnsi="Arial" w:cs="Arial"/>
        </w:rPr>
        <w:t>3.2 Wykonawca przystępujący do wykonania okładzin, powinien wykazać się możliwością korzystania z</w:t>
      </w:r>
    </w:p>
    <w:p w:rsidR="00963000" w:rsidRPr="00A9430E" w:rsidRDefault="00963000" w:rsidP="00963000">
      <w:pPr>
        <w:pStyle w:val="Style19"/>
        <w:widowControl/>
        <w:spacing w:line="230" w:lineRule="exact"/>
        <w:rPr>
          <w:rStyle w:val="FontStyle77"/>
          <w:rFonts w:ascii="Arial" w:hAnsi="Arial" w:cs="Arial"/>
        </w:rPr>
      </w:pPr>
      <w:r w:rsidRPr="00A9430E">
        <w:rPr>
          <w:rStyle w:val="FontStyle77"/>
          <w:rFonts w:ascii="Arial" w:hAnsi="Arial" w:cs="Arial"/>
        </w:rPr>
        <w:t>elektronarzędzi i drobnego sprzętu budowlanego</w:t>
      </w:r>
    </w:p>
    <w:p w:rsidR="00963000" w:rsidRPr="00A9430E" w:rsidRDefault="00963000" w:rsidP="00963000">
      <w:pPr>
        <w:pStyle w:val="Style21"/>
        <w:widowControl/>
        <w:tabs>
          <w:tab w:val="left" w:pos="216"/>
        </w:tabs>
        <w:spacing w:before="230" w:line="226" w:lineRule="exact"/>
        <w:rPr>
          <w:rStyle w:val="FontStyle78"/>
          <w:rFonts w:ascii="Arial" w:hAnsi="Arial" w:cs="Arial"/>
        </w:rPr>
      </w:pPr>
      <w:r w:rsidRPr="00A9430E">
        <w:rPr>
          <w:rStyle w:val="FontStyle78"/>
          <w:rFonts w:ascii="Arial" w:hAnsi="Arial" w:cs="Arial"/>
        </w:rPr>
        <w:t>4.</w:t>
      </w:r>
      <w:r w:rsidRPr="00A9430E">
        <w:rPr>
          <w:rStyle w:val="FontStyle78"/>
          <w:rFonts w:ascii="Arial" w:hAnsi="Arial" w:cs="Arial"/>
        </w:rPr>
        <w:tab/>
        <w:t>TRANSPORT</w:t>
      </w:r>
    </w:p>
    <w:p w:rsidR="00963000" w:rsidRPr="00A9430E" w:rsidRDefault="00963000" w:rsidP="00963000">
      <w:pPr>
        <w:pStyle w:val="Style28"/>
        <w:widowControl/>
        <w:numPr>
          <w:ilvl w:val="0"/>
          <w:numId w:val="227"/>
        </w:numPr>
        <w:tabs>
          <w:tab w:val="left" w:pos="389"/>
        </w:tabs>
        <w:spacing w:line="226" w:lineRule="exact"/>
        <w:jc w:val="left"/>
        <w:rPr>
          <w:rStyle w:val="FontStyle77"/>
          <w:rFonts w:ascii="Arial" w:hAnsi="Arial" w:cs="Arial"/>
        </w:rPr>
      </w:pPr>
      <w:r w:rsidRPr="00A9430E">
        <w:rPr>
          <w:rStyle w:val="FontStyle77"/>
          <w:rFonts w:ascii="Arial" w:hAnsi="Arial" w:cs="Arial"/>
        </w:rPr>
        <w:t>Ogólne wymagania dotyczące transportu podano w ST 00.00.00 „Wymagania ogólne" pkt.4</w:t>
      </w:r>
    </w:p>
    <w:p w:rsidR="00963000" w:rsidRPr="00A9430E" w:rsidRDefault="00963000" w:rsidP="00963000">
      <w:pPr>
        <w:pStyle w:val="Style28"/>
        <w:widowControl/>
        <w:numPr>
          <w:ilvl w:val="0"/>
          <w:numId w:val="227"/>
        </w:numPr>
        <w:tabs>
          <w:tab w:val="left" w:pos="389"/>
        </w:tabs>
        <w:spacing w:line="226" w:lineRule="exact"/>
        <w:jc w:val="left"/>
        <w:rPr>
          <w:rStyle w:val="FontStyle77"/>
          <w:rFonts w:ascii="Arial" w:hAnsi="Arial" w:cs="Arial"/>
        </w:rPr>
      </w:pPr>
      <w:r w:rsidRPr="00A9430E">
        <w:rPr>
          <w:rStyle w:val="FontStyle77"/>
          <w:rFonts w:ascii="Arial" w:hAnsi="Arial" w:cs="Arial"/>
        </w:rPr>
        <w:t>Pakowanie i magazynowanie materiałów</w:t>
      </w:r>
    </w:p>
    <w:p w:rsidR="00963000" w:rsidRPr="00A9430E" w:rsidRDefault="00963000" w:rsidP="00963000">
      <w:pPr>
        <w:pStyle w:val="Style19"/>
        <w:widowControl/>
        <w:spacing w:before="5" w:line="226" w:lineRule="exact"/>
        <w:rPr>
          <w:rStyle w:val="FontStyle77"/>
          <w:rFonts w:ascii="Arial" w:hAnsi="Arial" w:cs="Arial"/>
        </w:rPr>
      </w:pPr>
      <w:r w:rsidRPr="00A9430E">
        <w:rPr>
          <w:rStyle w:val="FontStyle77"/>
          <w:rFonts w:ascii="Arial" w:hAnsi="Arial" w:cs="Arial"/>
        </w:rPr>
        <w:t>Płyty powinny być pakowane w formie stosów, układanych poziomo na kilku podkładach dystansowych. Pierwsza płyta od dołu spełnia rolę opakowania stosu. Każdy ze stosów jest spięty taśmą stalową dla usztywnienia , w miejscach usytuowania podkładek</w:t>
      </w:r>
    </w:p>
    <w:p w:rsidR="00963000" w:rsidRPr="00A9430E" w:rsidRDefault="00963000" w:rsidP="00963000">
      <w:pPr>
        <w:pStyle w:val="Style19"/>
        <w:widowControl/>
        <w:spacing w:line="226" w:lineRule="exact"/>
        <w:rPr>
          <w:rStyle w:val="FontStyle77"/>
          <w:rFonts w:ascii="Arial" w:hAnsi="Arial" w:cs="Arial"/>
        </w:rPr>
      </w:pPr>
      <w:r w:rsidRPr="00A9430E">
        <w:rPr>
          <w:rStyle w:val="FontStyle77"/>
          <w:rFonts w:ascii="Arial" w:hAnsi="Arial" w:cs="Arial"/>
        </w:rPr>
        <w:t>Pakiet należy składać w pomieszczeniach zamkniętych i suchych, na równym i mocnym, a zarazem płaskim podkładzie .</w:t>
      </w:r>
    </w:p>
    <w:p w:rsidR="00963000" w:rsidRPr="00A9430E" w:rsidRDefault="00963000" w:rsidP="00963000">
      <w:pPr>
        <w:pStyle w:val="Style19"/>
        <w:widowControl/>
        <w:spacing w:line="226" w:lineRule="exact"/>
        <w:rPr>
          <w:rStyle w:val="FontStyle77"/>
          <w:rFonts w:ascii="Arial" w:hAnsi="Arial" w:cs="Arial"/>
        </w:rPr>
      </w:pPr>
      <w:r w:rsidRPr="00A9430E">
        <w:rPr>
          <w:rStyle w:val="FontStyle77"/>
          <w:rFonts w:ascii="Arial" w:hAnsi="Arial" w:cs="Arial"/>
        </w:rPr>
        <w:t>Wysokość składania - do pięciu pakietów o jednej długości, nakładanych jeden na drugi.</w:t>
      </w:r>
    </w:p>
    <w:p w:rsidR="00963000" w:rsidRPr="00A9430E" w:rsidRDefault="00963000" w:rsidP="00963000">
      <w:pPr>
        <w:pStyle w:val="Style28"/>
        <w:widowControl/>
        <w:numPr>
          <w:ilvl w:val="0"/>
          <w:numId w:val="228"/>
        </w:numPr>
        <w:tabs>
          <w:tab w:val="left" w:pos="389"/>
        </w:tabs>
        <w:spacing w:line="226" w:lineRule="exact"/>
        <w:ind w:right="14"/>
        <w:rPr>
          <w:rStyle w:val="FontStyle77"/>
          <w:rFonts w:ascii="Arial" w:hAnsi="Arial" w:cs="Arial"/>
        </w:rPr>
      </w:pPr>
      <w:r w:rsidRPr="00A9430E">
        <w:rPr>
          <w:rStyle w:val="FontStyle77"/>
          <w:rFonts w:ascii="Arial" w:hAnsi="Arial" w:cs="Arial"/>
        </w:rPr>
        <w:t>Transport płyt odbywa się przy pomocy rozbieralnych zestawów samochodowych (pokrytych plandekami) które umożliwiają przewóz (jednorazowo) około 2400 m2 płyt</w:t>
      </w:r>
    </w:p>
    <w:p w:rsidR="00963000" w:rsidRPr="00A9430E" w:rsidRDefault="00963000" w:rsidP="00963000">
      <w:pPr>
        <w:pStyle w:val="Style12"/>
        <w:widowControl/>
        <w:spacing w:line="226" w:lineRule="exact"/>
        <w:rPr>
          <w:rStyle w:val="FontStyle77"/>
          <w:rFonts w:ascii="Arial" w:hAnsi="Arial" w:cs="Arial"/>
        </w:rPr>
      </w:pPr>
      <w:r w:rsidRPr="00A9430E">
        <w:rPr>
          <w:rStyle w:val="FontStyle77"/>
          <w:rFonts w:ascii="Arial" w:hAnsi="Arial" w:cs="Arial"/>
        </w:rPr>
        <w:t>Rozładunek płyt powinien odbywać się w sposób zmechanizowany przy pomocy wózka widłowego o udźwigu co najmniej 2000 kg.</w:t>
      </w:r>
    </w:p>
    <w:p w:rsidR="00963000" w:rsidRPr="00A9430E" w:rsidRDefault="00963000" w:rsidP="00963000">
      <w:pPr>
        <w:pStyle w:val="Style21"/>
        <w:widowControl/>
        <w:tabs>
          <w:tab w:val="left" w:pos="216"/>
        </w:tabs>
        <w:spacing w:before="221" w:line="230" w:lineRule="exact"/>
        <w:rPr>
          <w:rStyle w:val="FontStyle78"/>
          <w:rFonts w:ascii="Arial" w:hAnsi="Arial" w:cs="Arial"/>
        </w:rPr>
      </w:pPr>
      <w:r w:rsidRPr="00A9430E">
        <w:rPr>
          <w:rStyle w:val="FontStyle78"/>
          <w:rFonts w:ascii="Arial" w:hAnsi="Arial" w:cs="Arial"/>
        </w:rPr>
        <w:t>5.</w:t>
      </w:r>
      <w:r w:rsidRPr="00A9430E">
        <w:rPr>
          <w:rStyle w:val="FontStyle78"/>
          <w:rFonts w:ascii="Arial" w:hAnsi="Arial" w:cs="Arial"/>
        </w:rPr>
        <w:tab/>
        <w:t>WYKONANIE ROBÓT</w:t>
      </w:r>
    </w:p>
    <w:p w:rsidR="00963000" w:rsidRPr="00A9430E" w:rsidRDefault="00963000" w:rsidP="00963000">
      <w:pPr>
        <w:pStyle w:val="Style28"/>
        <w:widowControl/>
        <w:numPr>
          <w:ilvl w:val="0"/>
          <w:numId w:val="229"/>
        </w:numPr>
        <w:tabs>
          <w:tab w:val="left" w:pos="379"/>
        </w:tabs>
        <w:spacing w:line="230" w:lineRule="exact"/>
        <w:jc w:val="left"/>
        <w:rPr>
          <w:rStyle w:val="FontStyle77"/>
          <w:rFonts w:ascii="Arial" w:hAnsi="Arial" w:cs="Arial"/>
        </w:rPr>
      </w:pPr>
      <w:r w:rsidRPr="00A9430E">
        <w:rPr>
          <w:rStyle w:val="FontStyle77"/>
          <w:rFonts w:ascii="Arial" w:hAnsi="Arial" w:cs="Arial"/>
        </w:rPr>
        <w:t>Ogólne zasady wykonania robót podano w ST 00.00.00 „Wymagania ogólne" pkt.5</w:t>
      </w:r>
    </w:p>
    <w:p w:rsidR="00963000" w:rsidRPr="00A9430E" w:rsidRDefault="00963000" w:rsidP="00963000">
      <w:pPr>
        <w:pStyle w:val="Style28"/>
        <w:widowControl/>
        <w:numPr>
          <w:ilvl w:val="0"/>
          <w:numId w:val="229"/>
        </w:numPr>
        <w:tabs>
          <w:tab w:val="left" w:pos="379"/>
        </w:tabs>
        <w:spacing w:line="230" w:lineRule="exact"/>
        <w:jc w:val="left"/>
        <w:rPr>
          <w:rStyle w:val="FontStyle77"/>
          <w:rFonts w:ascii="Arial" w:hAnsi="Arial" w:cs="Arial"/>
        </w:rPr>
      </w:pPr>
      <w:r w:rsidRPr="00A9430E">
        <w:rPr>
          <w:rStyle w:val="FontStyle77"/>
          <w:rFonts w:ascii="Arial" w:hAnsi="Arial" w:cs="Arial"/>
        </w:rPr>
        <w:t>Warunki przystąpienia do robót</w:t>
      </w:r>
    </w:p>
    <w:p w:rsidR="00963000" w:rsidRPr="00A9430E" w:rsidRDefault="00963000" w:rsidP="00963000">
      <w:pPr>
        <w:pStyle w:val="Style48"/>
        <w:widowControl/>
        <w:ind w:left="365" w:firstLine="0"/>
        <w:rPr>
          <w:rStyle w:val="FontStyle77"/>
          <w:rFonts w:ascii="Arial" w:hAnsi="Arial" w:cs="Arial"/>
        </w:rPr>
      </w:pPr>
      <w:r w:rsidRPr="00A9430E">
        <w:rPr>
          <w:rStyle w:val="FontStyle77"/>
          <w:rFonts w:ascii="Arial" w:hAnsi="Arial" w:cs="Arial"/>
        </w:rPr>
        <w:t>-     Przed przystąpieniem do wykonywania okładzin z płyt    powinny być zakończone wszystkie roboty stanu surowego roboty instalacyjne podtynkowe, zamurowane przebicia i bruzdy, osadzone ościeżnice drzwiowe i okienne oraz wbudowane szafki i urządzenia. Przed rozpoczęciem prac montażowych pomieszczenia powinny być oczyszczone z gruzu i odpadów</w:t>
      </w:r>
    </w:p>
    <w:p w:rsidR="00963000" w:rsidRPr="00A9430E" w:rsidRDefault="00963000" w:rsidP="00963000">
      <w:pPr>
        <w:pStyle w:val="Style12"/>
        <w:widowControl/>
        <w:ind w:left="360"/>
        <w:rPr>
          <w:rStyle w:val="FontStyle77"/>
          <w:rFonts w:ascii="Arial" w:hAnsi="Arial" w:cs="Arial"/>
        </w:rPr>
      </w:pPr>
      <w:r w:rsidRPr="00A9430E">
        <w:rPr>
          <w:rStyle w:val="FontStyle77"/>
          <w:rFonts w:ascii="Arial" w:hAnsi="Arial" w:cs="Arial"/>
        </w:rPr>
        <w:t>Okładziny z płyt g-k należy wykonywać w temperaturze nie niższej niż 5 st. C pod warunkiem, że w ciągu doby nie nastąpi spadek poniżej 0 st. C, a wilgotność względna powietrza mieści się w granicach od 60 % do 80%</w:t>
      </w:r>
    </w:p>
    <w:p w:rsidR="00963000" w:rsidRPr="00A9430E" w:rsidRDefault="00963000" w:rsidP="00963000">
      <w:pPr>
        <w:pStyle w:val="Style19"/>
        <w:widowControl/>
        <w:spacing w:line="230" w:lineRule="exact"/>
        <w:ind w:left="370"/>
        <w:rPr>
          <w:rStyle w:val="FontStyle77"/>
          <w:rFonts w:ascii="Arial" w:hAnsi="Arial" w:cs="Arial"/>
        </w:rPr>
      </w:pPr>
      <w:r w:rsidRPr="00A9430E">
        <w:rPr>
          <w:rStyle w:val="FontStyle77"/>
          <w:rFonts w:ascii="Arial" w:hAnsi="Arial" w:cs="Arial"/>
        </w:rPr>
        <w:t>Pomieszczenie powinno być suche i dobrze przewietrzone</w:t>
      </w:r>
    </w:p>
    <w:p w:rsidR="00963000" w:rsidRDefault="00963000" w:rsidP="00963000">
      <w:pPr>
        <w:pStyle w:val="Style28"/>
        <w:widowControl/>
        <w:numPr>
          <w:ilvl w:val="0"/>
          <w:numId w:val="230"/>
        </w:numPr>
        <w:tabs>
          <w:tab w:val="left" w:pos="379"/>
        </w:tabs>
        <w:spacing w:before="230" w:line="226" w:lineRule="exact"/>
        <w:jc w:val="left"/>
        <w:rPr>
          <w:rStyle w:val="FontStyle77"/>
          <w:rFonts w:ascii="Arial" w:hAnsi="Arial" w:cs="Arial"/>
        </w:rPr>
      </w:pPr>
      <w:r w:rsidRPr="00A9430E">
        <w:rPr>
          <w:rStyle w:val="FontStyle77"/>
          <w:rFonts w:ascii="Arial" w:hAnsi="Arial" w:cs="Arial"/>
        </w:rPr>
        <w:t xml:space="preserve">Montaż okładzin z płyt gipsowo-kartonowych na sufitach i ścianach na ruszcie metalowym </w:t>
      </w:r>
    </w:p>
    <w:p w:rsidR="00963000" w:rsidRPr="00A9430E" w:rsidRDefault="00963000" w:rsidP="00963000">
      <w:pPr>
        <w:pStyle w:val="Style28"/>
        <w:widowControl/>
        <w:tabs>
          <w:tab w:val="left" w:pos="379"/>
        </w:tabs>
        <w:spacing w:before="230" w:line="226" w:lineRule="exact"/>
        <w:jc w:val="left"/>
        <w:rPr>
          <w:rStyle w:val="FontStyle77"/>
          <w:rFonts w:ascii="Arial" w:hAnsi="Arial" w:cs="Arial"/>
        </w:rPr>
      </w:pPr>
      <w:r w:rsidRPr="00A9430E">
        <w:rPr>
          <w:rStyle w:val="FontStyle77"/>
          <w:rFonts w:ascii="Arial" w:hAnsi="Arial" w:cs="Arial"/>
        </w:rPr>
        <w:t>5.3.1 Zasady doboru konstrukcji</w:t>
      </w:r>
    </w:p>
    <w:p w:rsidR="00963000" w:rsidRPr="00A9430E" w:rsidRDefault="00963000" w:rsidP="00963000">
      <w:pPr>
        <w:pStyle w:val="Style19"/>
        <w:widowControl/>
        <w:spacing w:line="226" w:lineRule="exact"/>
        <w:rPr>
          <w:rStyle w:val="FontStyle77"/>
          <w:rFonts w:ascii="Arial" w:hAnsi="Arial" w:cs="Arial"/>
        </w:rPr>
      </w:pPr>
      <w:r w:rsidRPr="00A9430E">
        <w:rPr>
          <w:rStyle w:val="FontStyle77"/>
          <w:rFonts w:ascii="Arial" w:hAnsi="Arial" w:cs="Arial"/>
        </w:rPr>
        <w:t>Ruszt stanowiący podłoże dla płyt g-k powinien składać się z dwóch warstw:</w:t>
      </w:r>
    </w:p>
    <w:p w:rsidR="00963000" w:rsidRPr="00A9430E" w:rsidRDefault="00963000" w:rsidP="00963000">
      <w:pPr>
        <w:pStyle w:val="Style19"/>
        <w:widowControl/>
        <w:spacing w:line="226" w:lineRule="exact"/>
        <w:rPr>
          <w:rStyle w:val="FontStyle77"/>
          <w:rFonts w:ascii="Arial" w:hAnsi="Arial" w:cs="Arial"/>
        </w:rPr>
      </w:pPr>
      <w:r w:rsidRPr="00A9430E">
        <w:rPr>
          <w:rStyle w:val="FontStyle77"/>
          <w:rFonts w:ascii="Arial" w:hAnsi="Arial" w:cs="Arial"/>
        </w:rPr>
        <w:t>dolnej stanowiącej bezpośrednie podłoże dla płyty - nazywanej w dalszej części „warstwą nośną" oraz górnej - dalej nazywanej „warstwą górną". 5.3.2. Tyczenie rozmieszczanie płyt</w:t>
      </w:r>
    </w:p>
    <w:p w:rsidR="00963000" w:rsidRPr="00A9430E" w:rsidRDefault="00963000" w:rsidP="00963000">
      <w:pPr>
        <w:pStyle w:val="Style12"/>
        <w:widowControl/>
        <w:spacing w:line="226" w:lineRule="exact"/>
        <w:rPr>
          <w:rStyle w:val="FontStyle77"/>
          <w:rFonts w:ascii="Arial" w:hAnsi="Arial" w:cs="Arial"/>
        </w:rPr>
      </w:pPr>
      <w:r w:rsidRPr="00A9430E">
        <w:rPr>
          <w:rStyle w:val="FontStyle77"/>
          <w:rFonts w:ascii="Arial" w:hAnsi="Arial" w:cs="Arial"/>
        </w:rPr>
        <w:t>Chcąc uzyskać oczekiwane efekty użytkowe sufitu, należy przy ich wykonaniu pamiętać o paru podstawowych zasadach :</w:t>
      </w:r>
    </w:p>
    <w:p w:rsidR="00963000" w:rsidRPr="00A9430E" w:rsidRDefault="00963000" w:rsidP="00963000">
      <w:pPr>
        <w:pStyle w:val="Style12"/>
        <w:widowControl/>
        <w:spacing w:line="226" w:lineRule="exact"/>
        <w:ind w:right="10"/>
        <w:rPr>
          <w:rStyle w:val="FontStyle77"/>
          <w:rFonts w:ascii="Arial" w:hAnsi="Arial" w:cs="Arial"/>
        </w:rPr>
      </w:pPr>
      <w:r w:rsidRPr="00A9430E">
        <w:rPr>
          <w:rStyle w:val="FontStyle77"/>
          <w:rFonts w:ascii="Arial" w:hAnsi="Arial" w:cs="Arial"/>
        </w:rPr>
        <w:t>styki krawędzi wzdłużnych płyt powinny być prostopadłe do płaszczyzny ściany z oknem ( równolegle do kierunku naświetlania pomieszczenia)</w:t>
      </w:r>
    </w:p>
    <w:p w:rsidR="00963000" w:rsidRPr="00A9430E" w:rsidRDefault="00963000" w:rsidP="00963000">
      <w:pPr>
        <w:pStyle w:val="Style12"/>
        <w:widowControl/>
        <w:spacing w:line="226" w:lineRule="exact"/>
        <w:rPr>
          <w:rStyle w:val="FontStyle77"/>
          <w:rFonts w:ascii="Arial" w:hAnsi="Arial" w:cs="Arial"/>
        </w:rPr>
      </w:pPr>
      <w:r w:rsidRPr="00A9430E">
        <w:rPr>
          <w:rStyle w:val="FontStyle77"/>
          <w:rFonts w:ascii="Arial" w:hAnsi="Arial" w:cs="Arial"/>
        </w:rPr>
        <w:t>przy wyborze wzdłużnego mocowania płyt do elementu nośnego rusztu konieczne jest, aby styki długich krawędzi płyt opierały się na tych elementach '</w:t>
      </w:r>
    </w:p>
    <w:p w:rsidR="00963000" w:rsidRPr="00A9430E" w:rsidRDefault="00963000" w:rsidP="00963000">
      <w:pPr>
        <w:pStyle w:val="Style19"/>
        <w:widowControl/>
        <w:spacing w:line="226" w:lineRule="exact"/>
        <w:jc w:val="both"/>
        <w:rPr>
          <w:rStyle w:val="FontStyle77"/>
          <w:rFonts w:ascii="Arial" w:hAnsi="Arial" w:cs="Arial"/>
        </w:rPr>
      </w:pPr>
      <w:r w:rsidRPr="00A9430E">
        <w:rPr>
          <w:rStyle w:val="FontStyle77"/>
          <w:rFonts w:ascii="Arial" w:hAnsi="Arial" w:cs="Arial"/>
        </w:rPr>
        <w:t>przy wyborze poprzecznego mocowania płyt w stosunku do elementów nośnych rusztu konieczne jest,</w:t>
      </w:r>
    </w:p>
    <w:p w:rsidR="00963000" w:rsidRPr="00A9430E" w:rsidRDefault="00963000" w:rsidP="00963000">
      <w:pPr>
        <w:pStyle w:val="Style19"/>
        <w:widowControl/>
        <w:spacing w:line="226" w:lineRule="exact"/>
        <w:rPr>
          <w:rStyle w:val="FontStyle77"/>
          <w:rFonts w:ascii="Arial" w:hAnsi="Arial" w:cs="Arial"/>
        </w:rPr>
      </w:pPr>
      <w:r w:rsidRPr="00A9430E">
        <w:rPr>
          <w:rStyle w:val="FontStyle77"/>
          <w:rFonts w:ascii="Arial" w:hAnsi="Arial" w:cs="Arial"/>
        </w:rPr>
        <w:t>aby styki krótszych krawędzi płyt opierały się na tych elementach,</w:t>
      </w:r>
    </w:p>
    <w:p w:rsidR="00963000" w:rsidRPr="00A9430E" w:rsidRDefault="00963000" w:rsidP="00963000">
      <w:pPr>
        <w:pStyle w:val="Style12"/>
        <w:widowControl/>
        <w:spacing w:line="226" w:lineRule="exact"/>
        <w:ind w:left="355"/>
        <w:rPr>
          <w:rStyle w:val="FontStyle77"/>
          <w:rFonts w:ascii="Arial" w:hAnsi="Arial" w:cs="Arial"/>
        </w:rPr>
      </w:pPr>
      <w:r w:rsidRPr="00A9430E">
        <w:rPr>
          <w:rStyle w:val="FontStyle77"/>
          <w:rFonts w:ascii="Arial" w:hAnsi="Arial" w:cs="Arial"/>
        </w:rPr>
        <w:t>ponieważ rzadko się zdarz, aby w jednym rzędzie mogła być umocowana pełna ilość płyt, należy je tak rozmieszczać, by na obu końcach tego rzędu znalazły się odcięte kawałki o szerokości zbliżonej</w:t>
      </w:r>
    </w:p>
    <w:p w:rsidR="00963000" w:rsidRPr="00A9430E" w:rsidRDefault="00963000" w:rsidP="00963000">
      <w:pPr>
        <w:pStyle w:val="Style12"/>
        <w:widowControl/>
        <w:spacing w:line="226" w:lineRule="exact"/>
        <w:jc w:val="left"/>
        <w:rPr>
          <w:rStyle w:val="FontStyle77"/>
          <w:rFonts w:ascii="Arial" w:hAnsi="Arial" w:cs="Arial"/>
        </w:rPr>
      </w:pPr>
      <w:r w:rsidRPr="00A9430E">
        <w:rPr>
          <w:rStyle w:val="FontStyle77"/>
          <w:rFonts w:ascii="Arial" w:hAnsi="Arial" w:cs="Arial"/>
        </w:rPr>
        <w:t>do połowy szerokości płyty (lub połowy jej długości) styki poprzeczne płyt w dwu sąsiadujących pasmach powinny być przesunięte względem siebie o długości płyty 5.3.3. Kotwienie rusztu</w:t>
      </w:r>
    </w:p>
    <w:p w:rsidR="00963000" w:rsidRPr="00A9430E" w:rsidRDefault="00963000" w:rsidP="00963000">
      <w:pPr>
        <w:pStyle w:val="Style12"/>
        <w:widowControl/>
        <w:spacing w:line="226" w:lineRule="exact"/>
        <w:rPr>
          <w:rStyle w:val="FontStyle77"/>
          <w:rFonts w:ascii="Arial" w:hAnsi="Arial" w:cs="Arial"/>
        </w:rPr>
      </w:pPr>
      <w:r w:rsidRPr="00A9430E">
        <w:rPr>
          <w:rStyle w:val="FontStyle77"/>
          <w:rFonts w:ascii="Arial" w:hAnsi="Arial" w:cs="Arial"/>
        </w:rPr>
        <w:t>W zależności od konstrukcji i rodzaju materiału, z jakiego wykonany jest strop, wybiera się odpowiedni rodzaj kotwienia rusztu. Wszystkie stosowane metody kotwienia muszą spełniać warunek pięciokrotnego współczynnika wytrzymałości przy ich obciążaniu. Znaczy to, że jednostkowe obciążenie wyrywające musi być większe od pięciokrotnej wartości normalnego obciążenia przypadającego na dany łącznik lub kotwę. Konstrukcję sufitów mogą zostać podwieszone do stropów zabudowanych w oparciu o belki profilowe przy pomocy różnego rodzaju obejm ( mocowanie imadłowe). Elementy mocujące konstrukcję sufitu, jak np. kotwy stalowe wbetonowane na etapie formowania stropu, kotwy spawane do istniejących zabetonowanych wypustów stalowych lub bezpośrednio do stalowej konstrukcji stropu rodzimego powinny wytrzymywać trzykrotną wartość normalnego obciążenia.</w:t>
      </w:r>
    </w:p>
    <w:p w:rsidR="00963000" w:rsidRPr="00A9430E" w:rsidRDefault="00963000" w:rsidP="00963000">
      <w:pPr>
        <w:pStyle w:val="Style28"/>
        <w:widowControl/>
        <w:numPr>
          <w:ilvl w:val="0"/>
          <w:numId w:val="231"/>
        </w:numPr>
        <w:tabs>
          <w:tab w:val="left" w:pos="720"/>
        </w:tabs>
        <w:spacing w:line="226" w:lineRule="exact"/>
        <w:jc w:val="left"/>
        <w:rPr>
          <w:rStyle w:val="FontStyle77"/>
          <w:rFonts w:ascii="Arial" w:hAnsi="Arial" w:cs="Arial"/>
        </w:rPr>
      </w:pPr>
      <w:r w:rsidRPr="00A9430E">
        <w:rPr>
          <w:rStyle w:val="FontStyle77"/>
          <w:rFonts w:ascii="Arial" w:hAnsi="Arial" w:cs="Arial"/>
        </w:rPr>
        <w:t>Mocowanie płyt gipsowo-kartonowych do rusztu</w:t>
      </w:r>
    </w:p>
    <w:p w:rsidR="00963000" w:rsidRPr="00A9430E" w:rsidRDefault="00963000" w:rsidP="00963000">
      <w:pPr>
        <w:pStyle w:val="Style19"/>
        <w:widowControl/>
        <w:spacing w:line="226" w:lineRule="exact"/>
        <w:rPr>
          <w:rStyle w:val="FontStyle77"/>
          <w:rFonts w:ascii="Arial" w:hAnsi="Arial" w:cs="Arial"/>
        </w:rPr>
      </w:pPr>
      <w:r w:rsidRPr="00A9430E">
        <w:rPr>
          <w:rStyle w:val="FontStyle77"/>
          <w:rFonts w:ascii="Arial" w:hAnsi="Arial" w:cs="Arial"/>
        </w:rPr>
        <w:t>Na okładziny sufitowe stosuje się płyty g-k zwykłe o gr. 9,5 lub 12,5 mm. Jeśli tego wymagają warunki ogniowe, na okładzinę stosuje się płyty o podwyższonej wytrzymałości ogniowej o gr. 12,5 lub 15 mm. Płyty g-k mogą być mocowane do elementów nośnych w dwojaki sposób:</w:t>
      </w:r>
    </w:p>
    <w:p w:rsidR="00963000" w:rsidRPr="00A9430E" w:rsidRDefault="00963000" w:rsidP="00963000">
      <w:pPr>
        <w:pStyle w:val="Style19"/>
        <w:widowControl/>
        <w:spacing w:line="226" w:lineRule="exact"/>
        <w:rPr>
          <w:rStyle w:val="FontStyle77"/>
          <w:rFonts w:ascii="Arial" w:hAnsi="Arial" w:cs="Arial"/>
        </w:rPr>
      </w:pPr>
      <w:r w:rsidRPr="00A9430E">
        <w:rPr>
          <w:rStyle w:val="FontStyle77"/>
          <w:rFonts w:ascii="Arial" w:hAnsi="Arial" w:cs="Arial"/>
        </w:rPr>
        <w:t>mocowanie poprzeczne krawędziami dłuższymi płyt do kierunku ułożenia elementów nośnych rusztu, mocowanie podłużne wzdłuż elementów nośnych rusztu płyt, ułożonych równolegle do nich dłuższych krawędzi.</w:t>
      </w:r>
    </w:p>
    <w:p w:rsidR="00963000" w:rsidRPr="00A9430E" w:rsidRDefault="00963000" w:rsidP="00963000">
      <w:pPr>
        <w:pStyle w:val="Style12"/>
        <w:widowControl/>
        <w:spacing w:line="226" w:lineRule="exact"/>
        <w:jc w:val="left"/>
        <w:rPr>
          <w:rStyle w:val="FontStyle77"/>
          <w:rFonts w:ascii="Arial" w:hAnsi="Arial" w:cs="Arial"/>
        </w:rPr>
      </w:pPr>
      <w:r w:rsidRPr="00A9430E">
        <w:rPr>
          <w:rStyle w:val="FontStyle77"/>
          <w:rFonts w:ascii="Arial" w:hAnsi="Arial" w:cs="Arial"/>
        </w:rPr>
        <w:lastRenderedPageBreak/>
        <w:t>Płytę g-k mocuje się :</w:t>
      </w:r>
    </w:p>
    <w:p w:rsidR="00963000" w:rsidRPr="00A9430E" w:rsidRDefault="00963000" w:rsidP="00963000">
      <w:pPr>
        <w:pStyle w:val="Style13"/>
        <w:widowControl/>
        <w:spacing w:line="226" w:lineRule="exact"/>
        <w:ind w:left="715"/>
        <w:rPr>
          <w:rStyle w:val="FontStyle77"/>
          <w:rFonts w:ascii="Arial" w:hAnsi="Arial" w:cs="Arial"/>
        </w:rPr>
      </w:pPr>
      <w:r w:rsidRPr="00A9430E">
        <w:rPr>
          <w:rStyle w:val="FontStyle77"/>
          <w:rFonts w:ascii="Arial" w:hAnsi="Arial" w:cs="Arial"/>
        </w:rPr>
        <w:t>do profili stalowych blachowkrętami</w:t>
      </w:r>
    </w:p>
    <w:p w:rsidR="00963000" w:rsidRPr="00A9430E" w:rsidRDefault="00963000" w:rsidP="00963000">
      <w:pPr>
        <w:pStyle w:val="Style28"/>
        <w:widowControl/>
        <w:numPr>
          <w:ilvl w:val="0"/>
          <w:numId w:val="232"/>
        </w:numPr>
        <w:tabs>
          <w:tab w:val="left" w:pos="720"/>
        </w:tabs>
        <w:spacing w:line="226" w:lineRule="exact"/>
        <w:jc w:val="left"/>
        <w:rPr>
          <w:rStyle w:val="FontStyle77"/>
          <w:rFonts w:ascii="Arial" w:hAnsi="Arial" w:cs="Arial"/>
        </w:rPr>
      </w:pPr>
      <w:r w:rsidRPr="00A9430E">
        <w:rPr>
          <w:rStyle w:val="FontStyle77"/>
          <w:rFonts w:ascii="Arial" w:hAnsi="Arial" w:cs="Arial"/>
        </w:rPr>
        <w:t>Kierunek mocowania płyt gipsowo-kartonowych na sufitach</w:t>
      </w:r>
    </w:p>
    <w:p w:rsidR="00963000" w:rsidRDefault="00963000" w:rsidP="00963000">
      <w:pPr>
        <w:pStyle w:val="Style12"/>
        <w:widowControl/>
        <w:spacing w:before="240" w:line="240" w:lineRule="auto"/>
        <w:jc w:val="left"/>
        <w:rPr>
          <w:rStyle w:val="FontStyle77"/>
          <w:rFonts w:ascii="Arial" w:hAnsi="Arial" w:cs="Arial"/>
        </w:rPr>
      </w:pPr>
      <w:r>
        <w:rPr>
          <w:rStyle w:val="FontStyle77"/>
          <w:rFonts w:ascii="Arial" w:hAnsi="Arial" w:cs="Arial"/>
        </w:rPr>
        <w:t xml:space="preserve">grubość płyty [mm]        </w:t>
      </w:r>
      <w:r w:rsidRPr="00A9430E">
        <w:rPr>
          <w:rStyle w:val="FontStyle77"/>
          <w:rFonts w:ascii="Arial" w:hAnsi="Arial" w:cs="Arial"/>
        </w:rPr>
        <w:t xml:space="preserve">kierunek mocowania  </w:t>
      </w:r>
      <w:r>
        <w:rPr>
          <w:rStyle w:val="FontStyle77"/>
          <w:rFonts w:ascii="Arial" w:hAnsi="Arial" w:cs="Arial"/>
        </w:rPr>
        <w:t xml:space="preserve">              </w:t>
      </w:r>
      <w:r w:rsidRPr="00A9430E">
        <w:rPr>
          <w:rStyle w:val="FontStyle77"/>
          <w:rFonts w:ascii="Arial" w:hAnsi="Arial" w:cs="Arial"/>
        </w:rPr>
        <w:t>dopuszczalna rozpiętość między elementami nośnymi</w:t>
      </w:r>
    </w:p>
    <w:p w:rsidR="00963000" w:rsidRPr="00A9430E" w:rsidRDefault="00963000" w:rsidP="00963000">
      <w:pPr>
        <w:pStyle w:val="Style12"/>
        <w:widowControl/>
        <w:spacing w:before="240" w:line="240" w:lineRule="auto"/>
        <w:jc w:val="left"/>
        <w:rPr>
          <w:rStyle w:val="FontStyle77"/>
          <w:rFonts w:ascii="Arial" w:hAnsi="Arial" w:cs="Arial"/>
        </w:rPr>
      </w:pPr>
      <w:r w:rsidRPr="00A9430E">
        <w:rPr>
          <w:rStyle w:val="FontStyle77"/>
          <w:rFonts w:ascii="Arial" w:hAnsi="Arial" w:cs="Arial"/>
        </w:rPr>
        <w:t>12,5</w:t>
      </w:r>
      <w:r w:rsidRPr="00A9430E">
        <w:rPr>
          <w:rStyle w:val="FontStyle77"/>
          <w:rFonts w:ascii="Arial" w:hAnsi="Arial" w:cs="Arial"/>
        </w:rPr>
        <w:tab/>
      </w:r>
      <w:r>
        <w:rPr>
          <w:rStyle w:val="FontStyle77"/>
          <w:rFonts w:ascii="Arial" w:hAnsi="Arial" w:cs="Arial"/>
        </w:rPr>
        <w:tab/>
      </w:r>
      <w:r>
        <w:rPr>
          <w:rStyle w:val="FontStyle77"/>
          <w:rFonts w:ascii="Arial" w:hAnsi="Arial" w:cs="Arial"/>
        </w:rPr>
        <w:tab/>
      </w:r>
      <w:r w:rsidRPr="00A9430E">
        <w:rPr>
          <w:rStyle w:val="FontStyle77"/>
          <w:rFonts w:ascii="Arial" w:hAnsi="Arial" w:cs="Arial"/>
        </w:rPr>
        <w:t>poprzeczny</w:t>
      </w:r>
      <w:r w:rsidRPr="00A9430E">
        <w:rPr>
          <w:rStyle w:val="FontStyle77"/>
          <w:rFonts w:ascii="Arial" w:hAnsi="Arial" w:cs="Arial"/>
        </w:rPr>
        <w:tab/>
      </w:r>
      <w:r>
        <w:rPr>
          <w:rStyle w:val="FontStyle77"/>
          <w:rFonts w:ascii="Arial" w:hAnsi="Arial" w:cs="Arial"/>
        </w:rPr>
        <w:tab/>
      </w:r>
      <w:r>
        <w:rPr>
          <w:rStyle w:val="FontStyle77"/>
          <w:rFonts w:ascii="Arial" w:hAnsi="Arial" w:cs="Arial"/>
        </w:rPr>
        <w:tab/>
      </w:r>
      <w:r>
        <w:rPr>
          <w:rStyle w:val="FontStyle77"/>
          <w:rFonts w:ascii="Arial" w:hAnsi="Arial" w:cs="Arial"/>
        </w:rPr>
        <w:tab/>
      </w:r>
      <w:r w:rsidRPr="00A9430E">
        <w:rPr>
          <w:rStyle w:val="FontStyle77"/>
          <w:rFonts w:ascii="Arial" w:hAnsi="Arial" w:cs="Arial"/>
        </w:rPr>
        <w:t>500 mm</w:t>
      </w:r>
    </w:p>
    <w:p w:rsidR="00963000" w:rsidRPr="00A9430E" w:rsidRDefault="00963000" w:rsidP="00963000">
      <w:pPr>
        <w:pStyle w:val="Style13"/>
        <w:widowControl/>
        <w:tabs>
          <w:tab w:val="left" w:pos="5669"/>
        </w:tabs>
        <w:spacing w:line="230" w:lineRule="exact"/>
        <w:ind w:left="2141"/>
        <w:rPr>
          <w:rStyle w:val="FontStyle77"/>
          <w:rFonts w:ascii="Arial" w:hAnsi="Arial" w:cs="Arial"/>
        </w:rPr>
      </w:pPr>
      <w:r w:rsidRPr="00A9430E">
        <w:rPr>
          <w:rStyle w:val="FontStyle77"/>
          <w:rFonts w:ascii="Arial" w:hAnsi="Arial" w:cs="Arial"/>
        </w:rPr>
        <w:t>podłużny</w:t>
      </w:r>
      <w:r w:rsidRPr="00A9430E">
        <w:rPr>
          <w:rStyle w:val="FontStyle77"/>
          <w:rFonts w:ascii="Arial" w:hAnsi="Arial" w:cs="Arial"/>
        </w:rPr>
        <w:tab/>
        <w:t>420 mm</w:t>
      </w:r>
    </w:p>
    <w:p w:rsidR="00963000" w:rsidRPr="00A9430E" w:rsidRDefault="00963000" w:rsidP="00963000">
      <w:pPr>
        <w:pStyle w:val="Style21"/>
        <w:widowControl/>
        <w:tabs>
          <w:tab w:val="left" w:pos="394"/>
        </w:tabs>
        <w:spacing w:before="221"/>
        <w:rPr>
          <w:rStyle w:val="FontStyle78"/>
          <w:rFonts w:ascii="Arial" w:hAnsi="Arial" w:cs="Arial"/>
        </w:rPr>
      </w:pPr>
      <w:r w:rsidRPr="00A9430E">
        <w:rPr>
          <w:rStyle w:val="FontStyle78"/>
          <w:rFonts w:ascii="Arial" w:hAnsi="Arial" w:cs="Arial"/>
        </w:rPr>
        <w:t>6</w:t>
      </w:r>
      <w:r w:rsidRPr="00A9430E">
        <w:rPr>
          <w:rStyle w:val="FontStyle78"/>
          <w:rFonts w:ascii="Arial" w:hAnsi="Arial" w:cs="Arial"/>
        </w:rPr>
        <w:tab/>
        <w:t>KONTROLA JAKOŚCI ROBÓT</w:t>
      </w:r>
    </w:p>
    <w:p w:rsidR="00963000" w:rsidRPr="00A9430E" w:rsidRDefault="00963000" w:rsidP="00963000">
      <w:pPr>
        <w:pStyle w:val="Style28"/>
        <w:widowControl/>
        <w:numPr>
          <w:ilvl w:val="0"/>
          <w:numId w:val="233"/>
        </w:numPr>
        <w:tabs>
          <w:tab w:val="left" w:pos="446"/>
        </w:tabs>
        <w:spacing w:before="5" w:line="230" w:lineRule="exact"/>
        <w:rPr>
          <w:rStyle w:val="FontStyle77"/>
          <w:rFonts w:ascii="Arial" w:hAnsi="Arial" w:cs="Arial"/>
        </w:rPr>
      </w:pPr>
      <w:r w:rsidRPr="00A9430E">
        <w:rPr>
          <w:rStyle w:val="FontStyle77"/>
          <w:rFonts w:ascii="Arial" w:hAnsi="Arial" w:cs="Arial"/>
        </w:rPr>
        <w:t>Ogólne zasady kontroli jakości robót podano ST 00.00.00 „ Wymagania ogólne " pkt.6 oraz instrukcji producenta</w:t>
      </w:r>
    </w:p>
    <w:p w:rsidR="00963000" w:rsidRPr="00A9430E" w:rsidRDefault="00963000" w:rsidP="00963000">
      <w:pPr>
        <w:pStyle w:val="Style28"/>
        <w:widowControl/>
        <w:numPr>
          <w:ilvl w:val="0"/>
          <w:numId w:val="233"/>
        </w:numPr>
        <w:tabs>
          <w:tab w:val="left" w:pos="446"/>
        </w:tabs>
        <w:spacing w:line="226" w:lineRule="exact"/>
        <w:ind w:right="14"/>
        <w:rPr>
          <w:rStyle w:val="FontStyle77"/>
          <w:rFonts w:ascii="Arial" w:hAnsi="Arial" w:cs="Arial"/>
        </w:rPr>
      </w:pPr>
      <w:r w:rsidRPr="00A9430E">
        <w:rPr>
          <w:rStyle w:val="FontStyle77"/>
          <w:rFonts w:ascii="Arial" w:hAnsi="Arial" w:cs="Arial"/>
        </w:rPr>
        <w:t>Badania w czasie wykonywania wg normy robót PN-EN 12859:2008Płyty gipsowe - Definicje, wymagania i metody badań</w:t>
      </w:r>
    </w:p>
    <w:p w:rsidR="00963000" w:rsidRPr="00A9430E" w:rsidRDefault="00963000" w:rsidP="00963000">
      <w:pPr>
        <w:pStyle w:val="Style19"/>
        <w:widowControl/>
        <w:spacing w:before="230" w:line="230" w:lineRule="exact"/>
        <w:ind w:right="3091"/>
        <w:rPr>
          <w:rStyle w:val="FontStyle77"/>
          <w:rFonts w:ascii="Arial" w:hAnsi="Arial" w:cs="Arial"/>
        </w:rPr>
      </w:pPr>
      <w:r w:rsidRPr="00A9430E">
        <w:rPr>
          <w:rStyle w:val="FontStyle77"/>
          <w:rFonts w:ascii="Arial" w:hAnsi="Arial" w:cs="Arial"/>
        </w:rPr>
        <w:t>6.2.1 Częstotliwość oraz zakres badań płyt gipsowo kartonowych W szczególności powinna być oceniana :</w:t>
      </w:r>
    </w:p>
    <w:p w:rsidR="00963000" w:rsidRPr="00A9430E" w:rsidRDefault="00963000" w:rsidP="00963000">
      <w:pPr>
        <w:pStyle w:val="Style12"/>
        <w:widowControl/>
        <w:spacing w:line="226" w:lineRule="exact"/>
        <w:ind w:left="374"/>
        <w:jc w:val="left"/>
        <w:rPr>
          <w:rStyle w:val="FontStyle77"/>
          <w:rFonts w:ascii="Arial" w:hAnsi="Arial" w:cs="Arial"/>
        </w:rPr>
      </w:pPr>
      <w:r w:rsidRPr="00A9430E">
        <w:rPr>
          <w:rStyle w:val="FontStyle77"/>
          <w:rFonts w:ascii="Arial" w:hAnsi="Arial" w:cs="Arial"/>
        </w:rPr>
        <w:t>równość powierzchni płyt ,</w:t>
      </w:r>
    </w:p>
    <w:p w:rsidR="00963000" w:rsidRPr="00A9430E" w:rsidRDefault="00963000" w:rsidP="00963000">
      <w:pPr>
        <w:pStyle w:val="Style12"/>
        <w:widowControl/>
        <w:spacing w:line="226" w:lineRule="exact"/>
        <w:ind w:left="374"/>
        <w:jc w:val="left"/>
        <w:rPr>
          <w:rStyle w:val="FontStyle77"/>
          <w:rFonts w:ascii="Arial" w:hAnsi="Arial" w:cs="Arial"/>
        </w:rPr>
      </w:pPr>
      <w:r w:rsidRPr="00A9430E">
        <w:rPr>
          <w:rStyle w:val="FontStyle77"/>
          <w:rFonts w:ascii="Arial" w:hAnsi="Arial" w:cs="Arial"/>
        </w:rPr>
        <w:t>narożniki i krawędzie ( czy nie ma uszkodzeń)</w:t>
      </w:r>
    </w:p>
    <w:p w:rsidR="00963000" w:rsidRPr="00A9430E" w:rsidRDefault="00963000" w:rsidP="00963000">
      <w:pPr>
        <w:pStyle w:val="Style12"/>
        <w:widowControl/>
        <w:spacing w:line="226" w:lineRule="exact"/>
        <w:ind w:left="360"/>
        <w:jc w:val="left"/>
        <w:rPr>
          <w:rStyle w:val="FontStyle77"/>
          <w:rFonts w:ascii="Arial" w:hAnsi="Arial" w:cs="Arial"/>
        </w:rPr>
      </w:pPr>
      <w:r w:rsidRPr="00A9430E">
        <w:rPr>
          <w:rStyle w:val="FontStyle77"/>
          <w:rFonts w:ascii="Arial" w:hAnsi="Arial" w:cs="Arial"/>
        </w:rPr>
        <w:t>wymiary płyt (zgodne z tolerancją)</w:t>
      </w:r>
    </w:p>
    <w:p w:rsidR="00963000" w:rsidRPr="00A9430E" w:rsidRDefault="00963000" w:rsidP="00963000">
      <w:pPr>
        <w:pStyle w:val="Style12"/>
        <w:widowControl/>
        <w:spacing w:line="226" w:lineRule="exact"/>
        <w:ind w:left="360"/>
        <w:jc w:val="left"/>
        <w:rPr>
          <w:rStyle w:val="FontStyle77"/>
          <w:rFonts w:ascii="Arial" w:hAnsi="Arial" w:cs="Arial"/>
        </w:rPr>
      </w:pPr>
      <w:r w:rsidRPr="00A9430E">
        <w:rPr>
          <w:rStyle w:val="FontStyle77"/>
          <w:rFonts w:ascii="Arial" w:hAnsi="Arial" w:cs="Arial"/>
        </w:rPr>
        <w:t>wilgotność i nasiąkliwość ,</w:t>
      </w:r>
    </w:p>
    <w:p w:rsidR="00963000" w:rsidRPr="00A9430E" w:rsidRDefault="00963000" w:rsidP="00963000">
      <w:pPr>
        <w:pStyle w:val="Style39"/>
        <w:widowControl/>
        <w:spacing w:line="226" w:lineRule="exact"/>
        <w:rPr>
          <w:rStyle w:val="FontStyle77"/>
          <w:rFonts w:ascii="Arial" w:hAnsi="Arial" w:cs="Arial"/>
        </w:rPr>
      </w:pPr>
      <w:r w:rsidRPr="00A9430E">
        <w:rPr>
          <w:rStyle w:val="FontStyle77"/>
          <w:rFonts w:ascii="Arial" w:hAnsi="Arial" w:cs="Arial"/>
        </w:rPr>
        <w:t>obciążenie na zginanie niszczące lub ugięcia płyt 6.2.2. Warunki badań płyt g-k, i innych materiałów powinny być wpisywane do dziennika budowy i akceptowane przez Inspektora nadzoru.</w:t>
      </w:r>
    </w:p>
    <w:p w:rsidR="00963000" w:rsidRPr="00A9430E" w:rsidRDefault="00963000" w:rsidP="00963000">
      <w:pPr>
        <w:pStyle w:val="Style21"/>
        <w:widowControl/>
        <w:tabs>
          <w:tab w:val="left" w:pos="394"/>
        </w:tabs>
        <w:spacing w:before="221"/>
        <w:rPr>
          <w:rStyle w:val="FontStyle78"/>
          <w:rFonts w:ascii="Arial" w:hAnsi="Arial" w:cs="Arial"/>
        </w:rPr>
      </w:pPr>
      <w:r w:rsidRPr="00A9430E">
        <w:rPr>
          <w:rStyle w:val="FontStyle78"/>
          <w:rFonts w:ascii="Arial" w:hAnsi="Arial" w:cs="Arial"/>
        </w:rPr>
        <w:t>7</w:t>
      </w:r>
      <w:r w:rsidRPr="00A9430E">
        <w:rPr>
          <w:rStyle w:val="FontStyle78"/>
          <w:rFonts w:ascii="Arial" w:hAnsi="Arial" w:cs="Arial"/>
        </w:rPr>
        <w:tab/>
        <w:t>OBMIAR ROBÓT</w:t>
      </w:r>
    </w:p>
    <w:p w:rsidR="00963000" w:rsidRPr="00A9430E" w:rsidRDefault="00963000" w:rsidP="00963000">
      <w:pPr>
        <w:pStyle w:val="Style12"/>
        <w:widowControl/>
        <w:spacing w:before="24" w:line="240" w:lineRule="auto"/>
        <w:jc w:val="left"/>
        <w:rPr>
          <w:rStyle w:val="FontStyle77"/>
          <w:rFonts w:ascii="Arial" w:hAnsi="Arial" w:cs="Arial"/>
        </w:rPr>
      </w:pPr>
      <w:r w:rsidRPr="00A9430E">
        <w:rPr>
          <w:rStyle w:val="FontStyle77"/>
          <w:rFonts w:ascii="Arial" w:hAnsi="Arial" w:cs="Arial"/>
        </w:rPr>
        <w:t>7.1. Ogólne zasady obmiaru robót podano ST 00.00.00 „ Wymagania ogólne " pkt.7</w:t>
      </w:r>
    </w:p>
    <w:p w:rsidR="00963000" w:rsidRPr="00A9430E" w:rsidRDefault="00963000" w:rsidP="00963000">
      <w:pPr>
        <w:pStyle w:val="Style12"/>
        <w:widowControl/>
        <w:jc w:val="left"/>
        <w:rPr>
          <w:rStyle w:val="FontStyle77"/>
          <w:rFonts w:ascii="Arial" w:hAnsi="Arial" w:cs="Arial"/>
        </w:rPr>
      </w:pPr>
      <w:r w:rsidRPr="00A9430E">
        <w:rPr>
          <w:rStyle w:val="FontStyle77"/>
          <w:rFonts w:ascii="Arial" w:hAnsi="Arial" w:cs="Arial"/>
        </w:rPr>
        <w:t>7.2. Jednostka i zasada obmiarowania</w:t>
      </w:r>
    </w:p>
    <w:p w:rsidR="00963000" w:rsidRPr="00A9430E" w:rsidRDefault="00963000" w:rsidP="00963000">
      <w:pPr>
        <w:pStyle w:val="Style12"/>
        <w:widowControl/>
        <w:rPr>
          <w:rStyle w:val="FontStyle77"/>
          <w:rFonts w:ascii="Arial" w:hAnsi="Arial" w:cs="Arial"/>
        </w:rPr>
      </w:pPr>
      <w:r w:rsidRPr="00A9430E">
        <w:rPr>
          <w:rStyle w:val="FontStyle77"/>
          <w:rFonts w:ascii="Arial" w:hAnsi="Arial" w:cs="Arial"/>
        </w:rPr>
        <w:t>Powierzchnię okładzin oblicz się w metrach kwadratowych ich rzutu w świetle ścian surowych na płaszczyznę poziomą , a powierzchnię ścian w metrach kwadratowych</w:t>
      </w:r>
    </w:p>
    <w:p w:rsidR="00963000" w:rsidRPr="00A9430E" w:rsidRDefault="00963000" w:rsidP="00963000">
      <w:pPr>
        <w:pStyle w:val="Style12"/>
        <w:widowControl/>
        <w:rPr>
          <w:rStyle w:val="FontStyle77"/>
          <w:rFonts w:ascii="Arial" w:hAnsi="Arial" w:cs="Arial"/>
        </w:rPr>
      </w:pPr>
      <w:r w:rsidRPr="00A9430E">
        <w:rPr>
          <w:rStyle w:val="FontStyle77"/>
          <w:rFonts w:ascii="Arial" w:hAnsi="Arial" w:cs="Arial"/>
        </w:rPr>
        <w:t>Z powierzchni okładzin nie potrąca się powierzchni kratek, drzwiczek i innych urządzeń, jeżeli każda z nich jest mniejsza niż 0,5 m2</w:t>
      </w:r>
    </w:p>
    <w:p w:rsidR="00963000" w:rsidRPr="00A9430E" w:rsidRDefault="00963000" w:rsidP="00963000">
      <w:pPr>
        <w:pStyle w:val="Style12"/>
        <w:widowControl/>
        <w:rPr>
          <w:rStyle w:val="FontStyle77"/>
          <w:rFonts w:ascii="Arial" w:hAnsi="Arial" w:cs="Arial"/>
        </w:rPr>
      </w:pPr>
      <w:r w:rsidRPr="00A9430E">
        <w:rPr>
          <w:rStyle w:val="FontStyle77"/>
          <w:rFonts w:ascii="Arial" w:hAnsi="Arial" w:cs="Arial"/>
        </w:rPr>
        <w:t>7.3 Wielkości obmiarowe okładzin określa się na podstawie dokumentacji projektowej z uwzględnieniem zmian zaakceptowanych przez Inspektora nadzoru i sprawdzonych w naturze</w:t>
      </w:r>
    </w:p>
    <w:p w:rsidR="00963000" w:rsidRPr="00A9430E" w:rsidRDefault="00963000" w:rsidP="00963000">
      <w:pPr>
        <w:pStyle w:val="Style21"/>
        <w:widowControl/>
        <w:tabs>
          <w:tab w:val="left" w:pos="221"/>
        </w:tabs>
        <w:spacing w:before="221" w:line="230" w:lineRule="exact"/>
        <w:rPr>
          <w:rStyle w:val="FontStyle78"/>
          <w:rFonts w:ascii="Arial" w:hAnsi="Arial" w:cs="Arial"/>
        </w:rPr>
      </w:pPr>
      <w:r w:rsidRPr="00A9430E">
        <w:rPr>
          <w:rStyle w:val="FontStyle78"/>
          <w:rFonts w:ascii="Arial" w:hAnsi="Arial" w:cs="Arial"/>
        </w:rPr>
        <w:t>8.</w:t>
      </w:r>
      <w:r w:rsidRPr="00A9430E">
        <w:rPr>
          <w:rStyle w:val="FontStyle78"/>
          <w:rFonts w:ascii="Arial" w:hAnsi="Arial" w:cs="Arial"/>
        </w:rPr>
        <w:tab/>
        <w:t>ODBIÓR ROBÓT</w:t>
      </w:r>
    </w:p>
    <w:p w:rsidR="00963000" w:rsidRPr="00A9430E" w:rsidRDefault="00963000" w:rsidP="00963000">
      <w:pPr>
        <w:pStyle w:val="Style12"/>
        <w:widowControl/>
        <w:jc w:val="left"/>
        <w:rPr>
          <w:rStyle w:val="FontStyle77"/>
          <w:rFonts w:ascii="Arial" w:hAnsi="Arial" w:cs="Arial"/>
        </w:rPr>
      </w:pPr>
      <w:r w:rsidRPr="00A9430E">
        <w:rPr>
          <w:rStyle w:val="FontStyle77"/>
          <w:rFonts w:ascii="Arial" w:hAnsi="Arial" w:cs="Arial"/>
        </w:rPr>
        <w:t>8.1 Ogólne zasady odbioru robót podano ST 00.00.00 „ Wymagania ogólne " pkt.8</w:t>
      </w:r>
    </w:p>
    <w:p w:rsidR="00963000" w:rsidRPr="00A9430E" w:rsidRDefault="00963000" w:rsidP="00963000">
      <w:pPr>
        <w:pStyle w:val="Style28"/>
        <w:widowControl/>
        <w:numPr>
          <w:ilvl w:val="0"/>
          <w:numId w:val="234"/>
        </w:numPr>
        <w:tabs>
          <w:tab w:val="left" w:pos="403"/>
        </w:tabs>
        <w:spacing w:line="230" w:lineRule="exact"/>
        <w:jc w:val="left"/>
        <w:rPr>
          <w:rStyle w:val="FontStyle77"/>
          <w:rFonts w:ascii="Arial" w:hAnsi="Arial" w:cs="Arial"/>
        </w:rPr>
      </w:pPr>
      <w:r w:rsidRPr="00A9430E">
        <w:rPr>
          <w:rStyle w:val="FontStyle77"/>
          <w:rFonts w:ascii="Arial" w:hAnsi="Arial" w:cs="Arial"/>
        </w:rPr>
        <w:t>Odbiór podłoża należy przeprowadzić bezpośrednio przed przystąpieniem do robót .</w:t>
      </w:r>
    </w:p>
    <w:p w:rsidR="00963000" w:rsidRPr="00A9430E" w:rsidRDefault="00963000" w:rsidP="00963000">
      <w:pPr>
        <w:pStyle w:val="Style28"/>
        <w:widowControl/>
        <w:numPr>
          <w:ilvl w:val="0"/>
          <w:numId w:val="234"/>
        </w:numPr>
        <w:tabs>
          <w:tab w:val="left" w:pos="403"/>
        </w:tabs>
        <w:spacing w:line="230" w:lineRule="exact"/>
        <w:ind w:right="10"/>
        <w:rPr>
          <w:rStyle w:val="FontStyle77"/>
          <w:rFonts w:ascii="Arial" w:hAnsi="Arial" w:cs="Arial"/>
        </w:rPr>
      </w:pPr>
      <w:r w:rsidRPr="00A9430E">
        <w:rPr>
          <w:rStyle w:val="FontStyle77"/>
          <w:rFonts w:ascii="Arial" w:hAnsi="Arial" w:cs="Arial"/>
        </w:rPr>
        <w:t>Roboty uznaje się za zgodne z dokumentacją projektową, ST i wymaganiami Inspektora nadzoru, jeżeli wszystkie pomiary i badania ( z uwzględnieniem dopuszczalnych tolerancji) wg pkt.6 ST dały pozytywne wyniki.</w:t>
      </w:r>
    </w:p>
    <w:p w:rsidR="00963000" w:rsidRPr="00A9430E" w:rsidRDefault="00963000" w:rsidP="00963000">
      <w:pPr>
        <w:pStyle w:val="Style28"/>
        <w:widowControl/>
        <w:numPr>
          <w:ilvl w:val="0"/>
          <w:numId w:val="234"/>
        </w:numPr>
        <w:tabs>
          <w:tab w:val="left" w:pos="403"/>
        </w:tabs>
        <w:spacing w:line="230" w:lineRule="exact"/>
        <w:ind w:right="10"/>
        <w:rPr>
          <w:rStyle w:val="FontStyle77"/>
          <w:rFonts w:ascii="Arial" w:hAnsi="Arial" w:cs="Arial"/>
        </w:rPr>
      </w:pPr>
      <w:r w:rsidRPr="00A9430E">
        <w:rPr>
          <w:rStyle w:val="FontStyle77"/>
          <w:rFonts w:ascii="Arial" w:hAnsi="Arial" w:cs="Arial"/>
        </w:rPr>
        <w:t>Wymagania przy odbiorze określa norma PN-EN 12859:2008Płyty gipsowe - Definicje, wymagania i metody badań</w:t>
      </w:r>
    </w:p>
    <w:p w:rsidR="00963000" w:rsidRPr="00A9430E" w:rsidRDefault="00963000" w:rsidP="00963000">
      <w:pPr>
        <w:pStyle w:val="Style12"/>
        <w:widowControl/>
        <w:spacing w:before="230" w:line="226" w:lineRule="exact"/>
        <w:jc w:val="left"/>
        <w:rPr>
          <w:rStyle w:val="FontStyle77"/>
          <w:rFonts w:ascii="Arial" w:hAnsi="Arial" w:cs="Arial"/>
        </w:rPr>
      </w:pPr>
      <w:r w:rsidRPr="00A9430E">
        <w:rPr>
          <w:rStyle w:val="FontStyle77"/>
          <w:rFonts w:ascii="Arial" w:hAnsi="Arial" w:cs="Arial"/>
        </w:rPr>
        <w:t>Sprawdzeniu podlega :</w:t>
      </w:r>
    </w:p>
    <w:p w:rsidR="00963000" w:rsidRPr="00A9430E" w:rsidRDefault="00963000" w:rsidP="00963000">
      <w:pPr>
        <w:pStyle w:val="Style22"/>
        <w:widowControl/>
        <w:numPr>
          <w:ilvl w:val="0"/>
          <w:numId w:val="235"/>
        </w:numPr>
        <w:tabs>
          <w:tab w:val="left" w:pos="1080"/>
        </w:tabs>
        <w:spacing w:line="226" w:lineRule="exact"/>
        <w:ind w:left="725"/>
        <w:rPr>
          <w:rStyle w:val="FontStyle77"/>
          <w:rFonts w:ascii="Arial" w:hAnsi="Arial" w:cs="Arial"/>
        </w:rPr>
      </w:pPr>
      <w:r w:rsidRPr="00A9430E">
        <w:rPr>
          <w:rStyle w:val="FontStyle77"/>
          <w:rFonts w:ascii="Arial" w:hAnsi="Arial" w:cs="Arial"/>
        </w:rPr>
        <w:t>zgodność z dokumentacją techniczną ,</w:t>
      </w:r>
    </w:p>
    <w:p w:rsidR="00963000" w:rsidRPr="00A9430E" w:rsidRDefault="00963000" w:rsidP="00963000">
      <w:pPr>
        <w:pStyle w:val="Style22"/>
        <w:widowControl/>
        <w:numPr>
          <w:ilvl w:val="0"/>
          <w:numId w:val="235"/>
        </w:numPr>
        <w:tabs>
          <w:tab w:val="left" w:pos="1080"/>
        </w:tabs>
        <w:spacing w:line="226" w:lineRule="exact"/>
        <w:ind w:left="725"/>
        <w:rPr>
          <w:rStyle w:val="FontStyle77"/>
          <w:rFonts w:ascii="Arial" w:hAnsi="Arial" w:cs="Arial"/>
        </w:rPr>
      </w:pPr>
      <w:r w:rsidRPr="00A9430E">
        <w:rPr>
          <w:rStyle w:val="FontStyle77"/>
          <w:rFonts w:ascii="Arial" w:hAnsi="Arial" w:cs="Arial"/>
        </w:rPr>
        <w:t>rodzaj zastosowanych materiałów,</w:t>
      </w:r>
    </w:p>
    <w:p w:rsidR="00963000" w:rsidRPr="00A9430E" w:rsidRDefault="00963000" w:rsidP="00963000">
      <w:pPr>
        <w:pStyle w:val="Style22"/>
        <w:widowControl/>
        <w:numPr>
          <w:ilvl w:val="0"/>
          <w:numId w:val="235"/>
        </w:numPr>
        <w:tabs>
          <w:tab w:val="left" w:pos="1080"/>
        </w:tabs>
        <w:spacing w:line="226" w:lineRule="exact"/>
        <w:ind w:left="725"/>
        <w:rPr>
          <w:rStyle w:val="FontStyle77"/>
          <w:rFonts w:ascii="Arial" w:hAnsi="Arial" w:cs="Arial"/>
        </w:rPr>
      </w:pPr>
      <w:r w:rsidRPr="00A9430E">
        <w:rPr>
          <w:rStyle w:val="FontStyle77"/>
          <w:rFonts w:ascii="Arial" w:hAnsi="Arial" w:cs="Arial"/>
        </w:rPr>
        <w:t>przygotowanie podłoża,</w:t>
      </w:r>
    </w:p>
    <w:p w:rsidR="00963000" w:rsidRPr="00A9430E" w:rsidRDefault="00963000" w:rsidP="00963000">
      <w:pPr>
        <w:pStyle w:val="Style22"/>
        <w:widowControl/>
        <w:numPr>
          <w:ilvl w:val="0"/>
          <w:numId w:val="235"/>
        </w:numPr>
        <w:tabs>
          <w:tab w:val="left" w:pos="1080"/>
        </w:tabs>
        <w:spacing w:line="226" w:lineRule="exact"/>
        <w:ind w:left="725"/>
        <w:rPr>
          <w:rStyle w:val="FontStyle77"/>
          <w:rFonts w:ascii="Arial" w:hAnsi="Arial" w:cs="Arial"/>
        </w:rPr>
      </w:pPr>
      <w:r w:rsidRPr="00A9430E">
        <w:rPr>
          <w:rStyle w:val="FontStyle77"/>
          <w:rFonts w:ascii="Arial" w:hAnsi="Arial" w:cs="Arial"/>
        </w:rPr>
        <w:t>prawidłowość zamontowanych płyt i ich wykończenia na stykach, narożach i obrzeżach ,</w:t>
      </w:r>
    </w:p>
    <w:p w:rsidR="00963000" w:rsidRPr="00A9430E" w:rsidRDefault="00963000" w:rsidP="00963000">
      <w:pPr>
        <w:pStyle w:val="Style22"/>
        <w:widowControl/>
        <w:numPr>
          <w:ilvl w:val="0"/>
          <w:numId w:val="235"/>
        </w:numPr>
        <w:tabs>
          <w:tab w:val="left" w:pos="1080"/>
        </w:tabs>
        <w:spacing w:line="226" w:lineRule="exact"/>
        <w:ind w:left="725"/>
        <w:rPr>
          <w:rStyle w:val="FontStyle77"/>
          <w:rFonts w:ascii="Arial" w:hAnsi="Arial" w:cs="Arial"/>
        </w:rPr>
      </w:pPr>
      <w:r w:rsidRPr="00A9430E">
        <w:rPr>
          <w:rStyle w:val="FontStyle77"/>
          <w:rFonts w:ascii="Arial" w:hAnsi="Arial" w:cs="Arial"/>
        </w:rPr>
        <w:t>wichrowatość powierzchni</w:t>
      </w:r>
    </w:p>
    <w:p w:rsidR="00963000" w:rsidRPr="00A9430E" w:rsidRDefault="00963000" w:rsidP="00963000">
      <w:pPr>
        <w:pStyle w:val="Style12"/>
        <w:widowControl/>
        <w:spacing w:line="226" w:lineRule="exact"/>
        <w:rPr>
          <w:rStyle w:val="FontStyle77"/>
          <w:rFonts w:ascii="Arial" w:hAnsi="Arial" w:cs="Arial"/>
        </w:rPr>
      </w:pPr>
      <w:r w:rsidRPr="00A9430E">
        <w:rPr>
          <w:rStyle w:val="FontStyle77"/>
          <w:rFonts w:ascii="Arial" w:hAnsi="Arial" w:cs="Arial"/>
        </w:rPr>
        <w:t>powierzchnie suchych tynków powinny stanowić płaszczyznę pionową , poziomą lub o kącie pochylenia przewidzianym w dokumentacji. Kąty dwuścienne utworzone przez te płaszczyzny, powinny być kątami prostymi lub posiadać rozwarcie wynikające z wcześniejszych założeń zawartych w dokumentacji. Krawędzie przycięcia płaszczyzn powinny być prostolinijne.</w:t>
      </w:r>
    </w:p>
    <w:p w:rsidR="00963000" w:rsidRPr="00A9430E" w:rsidRDefault="00963000" w:rsidP="00963000">
      <w:pPr>
        <w:pStyle w:val="Style12"/>
        <w:widowControl/>
        <w:spacing w:line="226" w:lineRule="exact"/>
        <w:rPr>
          <w:rStyle w:val="FontStyle77"/>
          <w:rFonts w:ascii="Arial" w:hAnsi="Arial" w:cs="Arial"/>
        </w:rPr>
      </w:pPr>
      <w:r w:rsidRPr="00A9430E">
        <w:rPr>
          <w:rStyle w:val="FontStyle77"/>
          <w:rFonts w:ascii="Arial" w:hAnsi="Arial" w:cs="Arial"/>
        </w:rPr>
        <w:t>Sprawdzenie prawidłowości wykonania powierzchni i krawędzi suchych tynków należy przeprowadzić za pomocą oględzin zewnętrznych oraz przykładania ( dwu prostopadłych do siebie kierunkach) łaty kontrolnej o długości ok. 2 mb, w dowolnym miejscu powierzchni. Pomiar prześwitu pomiędzy łatą a powierzchnią suchego tynku powinien być wykonywany z dokładnością do 0,5 mm</w:t>
      </w:r>
    </w:p>
    <w:p w:rsidR="00963000" w:rsidRPr="00A9430E" w:rsidRDefault="00963000" w:rsidP="00963000">
      <w:pPr>
        <w:pStyle w:val="Style12"/>
        <w:widowControl/>
        <w:spacing w:before="226"/>
        <w:jc w:val="left"/>
        <w:rPr>
          <w:rStyle w:val="FontStyle77"/>
          <w:rFonts w:ascii="Arial" w:hAnsi="Arial" w:cs="Arial"/>
        </w:rPr>
      </w:pPr>
      <w:r w:rsidRPr="00A9430E">
        <w:rPr>
          <w:rStyle w:val="FontStyle77"/>
          <w:rFonts w:ascii="Arial" w:hAnsi="Arial" w:cs="Arial"/>
        </w:rPr>
        <w:t>Dopuszczalne odchyłki powierzchni :</w:t>
      </w:r>
    </w:p>
    <w:p w:rsidR="00963000" w:rsidRPr="00A9430E" w:rsidRDefault="00963000" w:rsidP="00963000">
      <w:pPr>
        <w:pStyle w:val="Style35"/>
        <w:widowControl/>
        <w:tabs>
          <w:tab w:val="left" w:pos="355"/>
        </w:tabs>
        <w:spacing w:before="10" w:line="230" w:lineRule="exact"/>
        <w:ind w:right="38"/>
        <w:jc w:val="center"/>
        <w:rPr>
          <w:rStyle w:val="FontStyle77"/>
          <w:rFonts w:ascii="Arial" w:hAnsi="Arial" w:cs="Arial"/>
        </w:rPr>
      </w:pPr>
      <w:r w:rsidRPr="00A9430E">
        <w:rPr>
          <w:rStyle w:val="FontStyle77"/>
          <w:rFonts w:ascii="Arial" w:hAnsi="Arial" w:cs="Arial"/>
        </w:rPr>
        <w:t>•</w:t>
      </w:r>
      <w:r w:rsidRPr="00A9430E">
        <w:rPr>
          <w:rStyle w:val="FontStyle77"/>
          <w:rFonts w:ascii="Arial" w:hAnsi="Arial" w:cs="Arial"/>
        </w:rPr>
        <w:tab/>
        <w:t>Odchylenia pow. okładziny od płaszczyzny i odchylenia krawędzi od linii prostej</w:t>
      </w:r>
    </w:p>
    <w:p w:rsidR="00963000" w:rsidRPr="00A9430E" w:rsidRDefault="00963000" w:rsidP="00963000">
      <w:pPr>
        <w:pStyle w:val="Style12"/>
        <w:widowControl/>
        <w:ind w:left="1272"/>
        <w:rPr>
          <w:rStyle w:val="FontStyle77"/>
          <w:rFonts w:ascii="Arial" w:hAnsi="Arial" w:cs="Arial"/>
        </w:rPr>
      </w:pPr>
      <w:r w:rsidRPr="00A9430E">
        <w:rPr>
          <w:rStyle w:val="FontStyle77"/>
          <w:rFonts w:ascii="Arial" w:hAnsi="Arial" w:cs="Arial"/>
        </w:rPr>
        <w:t>nie większa niż 2 mm i w liczbie nie większa niż 2 na całej długości łaty kontrolnej o długości 2 m</w:t>
      </w:r>
    </w:p>
    <w:p w:rsidR="00963000" w:rsidRPr="00A9430E" w:rsidRDefault="00963000" w:rsidP="00963000">
      <w:pPr>
        <w:pStyle w:val="Style35"/>
        <w:widowControl/>
        <w:numPr>
          <w:ilvl w:val="0"/>
          <w:numId w:val="236"/>
        </w:numPr>
        <w:tabs>
          <w:tab w:val="left" w:pos="1272"/>
        </w:tabs>
        <w:spacing w:before="10" w:line="230" w:lineRule="exact"/>
        <w:ind w:left="917"/>
        <w:rPr>
          <w:rStyle w:val="FontStyle77"/>
          <w:rFonts w:ascii="Arial" w:hAnsi="Arial" w:cs="Arial"/>
        </w:rPr>
      </w:pPr>
      <w:r w:rsidRPr="00A9430E">
        <w:rPr>
          <w:rStyle w:val="FontStyle77"/>
          <w:rFonts w:ascii="Arial" w:hAnsi="Arial" w:cs="Arial"/>
        </w:rPr>
        <w:t>Odchylenie powierzchni i krawędzi od kierunku pionowego</w:t>
      </w:r>
    </w:p>
    <w:p w:rsidR="00963000" w:rsidRPr="00A9430E" w:rsidRDefault="00963000" w:rsidP="00963000">
      <w:pPr>
        <w:pStyle w:val="Style19"/>
        <w:widowControl/>
        <w:spacing w:line="230" w:lineRule="exact"/>
        <w:ind w:left="1277"/>
        <w:rPr>
          <w:rStyle w:val="FontStyle77"/>
          <w:rFonts w:ascii="Arial" w:hAnsi="Arial" w:cs="Arial"/>
        </w:rPr>
      </w:pPr>
      <w:r w:rsidRPr="00A9430E">
        <w:rPr>
          <w:rStyle w:val="FontStyle77"/>
          <w:rFonts w:ascii="Arial" w:hAnsi="Arial" w:cs="Arial"/>
        </w:rPr>
        <w:lastRenderedPageBreak/>
        <w:t>Nie większe niż większa niż 1,5 mm na 1 mb i ogółem nie więcej niż 3 mm w pomieszczeniach do 3,5 mm wysokości oraz nie więcej niż 4 mm w pomieszczeniach powyżej 3,5 m wysokości</w:t>
      </w:r>
    </w:p>
    <w:p w:rsidR="00963000" w:rsidRPr="00A9430E" w:rsidRDefault="00963000" w:rsidP="00963000">
      <w:pPr>
        <w:pStyle w:val="Style35"/>
        <w:widowControl/>
        <w:numPr>
          <w:ilvl w:val="0"/>
          <w:numId w:val="236"/>
        </w:numPr>
        <w:tabs>
          <w:tab w:val="left" w:pos="1272"/>
        </w:tabs>
        <w:spacing w:before="10" w:line="230" w:lineRule="exact"/>
        <w:ind w:left="917"/>
        <w:rPr>
          <w:rStyle w:val="FontStyle77"/>
          <w:rFonts w:ascii="Arial" w:hAnsi="Arial" w:cs="Arial"/>
        </w:rPr>
      </w:pPr>
      <w:r w:rsidRPr="00A9430E">
        <w:rPr>
          <w:rStyle w:val="FontStyle77"/>
          <w:rFonts w:ascii="Arial" w:hAnsi="Arial" w:cs="Arial"/>
        </w:rPr>
        <w:t>Odchylenie powierzchni i krawędzi od kierunku poziomego</w:t>
      </w:r>
    </w:p>
    <w:p w:rsidR="00963000" w:rsidRPr="00A9430E" w:rsidRDefault="00963000" w:rsidP="00963000">
      <w:pPr>
        <w:pStyle w:val="Style12"/>
        <w:widowControl/>
        <w:ind w:left="1277"/>
        <w:rPr>
          <w:rStyle w:val="FontStyle77"/>
          <w:rFonts w:ascii="Arial" w:hAnsi="Arial" w:cs="Arial"/>
        </w:rPr>
      </w:pPr>
      <w:r w:rsidRPr="00A9430E">
        <w:rPr>
          <w:rStyle w:val="FontStyle77"/>
          <w:rFonts w:ascii="Arial" w:hAnsi="Arial" w:cs="Arial"/>
        </w:rPr>
        <w:t>nie większe niż 2 mm na 1 mb i ogółem nie więcej niż 3 mm na całej powierzchni ograniczonej ścianami, belkami itp.</w:t>
      </w:r>
    </w:p>
    <w:p w:rsidR="00963000" w:rsidRPr="00A9430E" w:rsidRDefault="00963000" w:rsidP="00963000">
      <w:pPr>
        <w:pStyle w:val="Style19"/>
        <w:widowControl/>
        <w:spacing w:line="230" w:lineRule="exact"/>
        <w:ind w:left="1339"/>
        <w:rPr>
          <w:rStyle w:val="FontStyle77"/>
          <w:rFonts w:ascii="Arial" w:hAnsi="Arial" w:cs="Arial"/>
        </w:rPr>
      </w:pPr>
      <w:r w:rsidRPr="00A9430E">
        <w:rPr>
          <w:rStyle w:val="FontStyle77"/>
          <w:rFonts w:ascii="Arial" w:hAnsi="Arial" w:cs="Arial"/>
        </w:rPr>
        <w:t>Odchylenie przecinających się płaszczyzn od kąta przewidzianego w dokumentacji nie większe niż 2 mm</w:t>
      </w:r>
    </w:p>
    <w:p w:rsidR="00963000" w:rsidRPr="00A9430E" w:rsidRDefault="00963000" w:rsidP="00963000">
      <w:pPr>
        <w:pStyle w:val="Style21"/>
        <w:widowControl/>
        <w:tabs>
          <w:tab w:val="left" w:pos="221"/>
        </w:tabs>
        <w:spacing w:before="221" w:line="230" w:lineRule="exact"/>
        <w:rPr>
          <w:rStyle w:val="FontStyle78"/>
          <w:rFonts w:ascii="Arial" w:hAnsi="Arial" w:cs="Arial"/>
        </w:rPr>
      </w:pPr>
      <w:r w:rsidRPr="00A9430E">
        <w:rPr>
          <w:rStyle w:val="FontStyle78"/>
          <w:rFonts w:ascii="Arial" w:hAnsi="Arial" w:cs="Arial"/>
        </w:rPr>
        <w:t>9.</w:t>
      </w:r>
      <w:r w:rsidRPr="00A9430E">
        <w:rPr>
          <w:rStyle w:val="FontStyle78"/>
          <w:rFonts w:ascii="Arial" w:hAnsi="Arial" w:cs="Arial"/>
        </w:rPr>
        <w:tab/>
        <w:t>PODSTAWA PŁATNOŚCI</w:t>
      </w:r>
    </w:p>
    <w:p w:rsidR="00963000" w:rsidRPr="00A9430E" w:rsidRDefault="00963000" w:rsidP="00963000">
      <w:pPr>
        <w:pStyle w:val="Style28"/>
        <w:widowControl/>
        <w:numPr>
          <w:ilvl w:val="0"/>
          <w:numId w:val="237"/>
        </w:numPr>
        <w:tabs>
          <w:tab w:val="left" w:pos="389"/>
        </w:tabs>
        <w:spacing w:line="230" w:lineRule="exact"/>
        <w:jc w:val="left"/>
        <w:rPr>
          <w:rStyle w:val="FontStyle77"/>
          <w:rFonts w:ascii="Arial" w:hAnsi="Arial" w:cs="Arial"/>
        </w:rPr>
      </w:pPr>
      <w:r w:rsidRPr="00A9430E">
        <w:rPr>
          <w:rStyle w:val="FontStyle77"/>
          <w:rFonts w:ascii="Arial" w:hAnsi="Arial" w:cs="Arial"/>
        </w:rPr>
        <w:t>Ogólne ustalenia dotyczące podstawy płatności podano ST 00.00.00 „ Wymagania ogólne " pkt.9</w:t>
      </w:r>
    </w:p>
    <w:p w:rsidR="00963000" w:rsidRPr="00A9430E" w:rsidRDefault="00963000" w:rsidP="00963000">
      <w:pPr>
        <w:pStyle w:val="Style28"/>
        <w:widowControl/>
        <w:numPr>
          <w:ilvl w:val="0"/>
          <w:numId w:val="237"/>
        </w:numPr>
        <w:tabs>
          <w:tab w:val="left" w:pos="389"/>
        </w:tabs>
        <w:spacing w:line="230" w:lineRule="exact"/>
        <w:jc w:val="left"/>
        <w:rPr>
          <w:rStyle w:val="FontStyle77"/>
          <w:rFonts w:ascii="Arial" w:hAnsi="Arial" w:cs="Arial"/>
        </w:rPr>
      </w:pPr>
      <w:r w:rsidRPr="00A9430E">
        <w:rPr>
          <w:rStyle w:val="FontStyle77"/>
          <w:rFonts w:ascii="Arial" w:hAnsi="Arial" w:cs="Arial"/>
        </w:rPr>
        <w:t>Podstawą rozliczenia finansowego, będzie umowa Wykonawcy z Zamawiającym.</w:t>
      </w:r>
    </w:p>
    <w:p w:rsidR="00963000" w:rsidRPr="00A9430E" w:rsidRDefault="00963000" w:rsidP="00963000">
      <w:pPr>
        <w:pStyle w:val="Style21"/>
        <w:widowControl/>
        <w:tabs>
          <w:tab w:val="left" w:pos="336"/>
        </w:tabs>
        <w:spacing w:before="221" w:line="230" w:lineRule="exact"/>
        <w:rPr>
          <w:rStyle w:val="FontStyle78"/>
          <w:rFonts w:ascii="Arial" w:hAnsi="Arial" w:cs="Arial"/>
        </w:rPr>
      </w:pPr>
      <w:r w:rsidRPr="00A9430E">
        <w:rPr>
          <w:rStyle w:val="FontStyle78"/>
          <w:rFonts w:ascii="Arial" w:hAnsi="Arial" w:cs="Arial"/>
        </w:rPr>
        <w:t>10.</w:t>
      </w:r>
      <w:r w:rsidRPr="00A9430E">
        <w:rPr>
          <w:rStyle w:val="FontStyle78"/>
          <w:rFonts w:ascii="Arial" w:hAnsi="Arial" w:cs="Arial"/>
        </w:rPr>
        <w:tab/>
        <w:t>PRZEPISY ZWIĄZANE</w:t>
      </w:r>
    </w:p>
    <w:p w:rsidR="00963000" w:rsidRPr="00A9430E" w:rsidRDefault="00963000" w:rsidP="00963000">
      <w:pPr>
        <w:pStyle w:val="Style12"/>
        <w:widowControl/>
        <w:jc w:val="left"/>
        <w:rPr>
          <w:rStyle w:val="FontStyle77"/>
          <w:rFonts w:ascii="Arial" w:hAnsi="Arial" w:cs="Arial"/>
        </w:rPr>
      </w:pPr>
      <w:r w:rsidRPr="00A9430E">
        <w:rPr>
          <w:rStyle w:val="FontStyle77"/>
          <w:rFonts w:ascii="Arial" w:hAnsi="Arial" w:cs="Arial"/>
        </w:rPr>
        <w:t>10.1. Normy</w:t>
      </w:r>
    </w:p>
    <w:p w:rsidR="00963000" w:rsidRDefault="00963000" w:rsidP="00963000">
      <w:pPr>
        <w:pStyle w:val="Style19"/>
        <w:widowControl/>
        <w:spacing w:line="230" w:lineRule="exact"/>
        <w:ind w:right="1766"/>
        <w:rPr>
          <w:rStyle w:val="FontStyle77"/>
          <w:rFonts w:ascii="Arial" w:hAnsi="Arial" w:cs="Arial"/>
        </w:rPr>
      </w:pPr>
      <w:r w:rsidRPr="00A9430E">
        <w:rPr>
          <w:rStyle w:val="FontStyle77"/>
          <w:rFonts w:ascii="Arial" w:hAnsi="Arial" w:cs="Arial"/>
        </w:rPr>
        <w:t>PN-EN 12859:2008 Płyty gipsowe - Definicje, wymagania i metody badań Instrukcja - Poradnik „Zastosowanie płyt gipsowo-kartonowych w budownictwie „</w:t>
      </w:r>
    </w:p>
    <w:p w:rsidR="00963000" w:rsidRPr="00053D49" w:rsidRDefault="00963000" w:rsidP="00963000">
      <w:pPr>
        <w:pStyle w:val="Style19"/>
        <w:widowControl/>
        <w:spacing w:line="230" w:lineRule="exact"/>
        <w:ind w:right="1766"/>
        <w:rPr>
          <w:rStyle w:val="FontStyle78"/>
          <w:rFonts w:ascii="Arial" w:hAnsi="Arial" w:cs="Arial"/>
          <w:b w:val="0"/>
          <w:bCs w:val="0"/>
        </w:rPr>
      </w:pPr>
      <w:r w:rsidRPr="00A9430E">
        <w:rPr>
          <w:rStyle w:val="FontStyle78"/>
          <w:rFonts w:ascii="Arial" w:hAnsi="Arial" w:cs="Arial"/>
        </w:rPr>
        <w:t>UWAGA :</w:t>
      </w:r>
    </w:p>
    <w:p w:rsidR="00963000" w:rsidRPr="00A9430E" w:rsidRDefault="00963000" w:rsidP="00963000">
      <w:pPr>
        <w:pStyle w:val="Style17"/>
        <w:widowControl/>
        <w:spacing w:before="115" w:line="226" w:lineRule="exact"/>
        <w:jc w:val="both"/>
        <w:rPr>
          <w:rStyle w:val="FontStyle78"/>
          <w:rFonts w:ascii="Arial" w:hAnsi="Arial" w:cs="Arial"/>
        </w:rPr>
      </w:pPr>
      <w:r w:rsidRPr="00A9430E">
        <w:rPr>
          <w:rStyle w:val="FontStyle78"/>
          <w:rFonts w:ascii="Arial" w:hAnsi="Arial" w:cs="Arial"/>
        </w:rPr>
        <w:t>Nie wymienienie tytułu jakiejkolwiek dziedziny, grupy, podgrupy czy normy nie zwalnia wykonawcy od obowiązku stosowania wymogów określonych prawem polskim. Przywołanie przepisu, który został znowelizowany obliguje wykonawcę do stosowania jego aktualnej treści</w:t>
      </w:r>
    </w:p>
    <w:p w:rsidR="00963000" w:rsidRDefault="00963000"/>
    <w:p w:rsidR="00963000" w:rsidRDefault="00963000"/>
    <w:p w:rsidR="00963000" w:rsidRDefault="0096300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9751A0" w:rsidRDefault="009751A0"/>
    <w:p w:rsidR="00DE3BE8" w:rsidRDefault="00DE3BE8"/>
    <w:p w:rsidR="009751A0" w:rsidRDefault="009751A0"/>
    <w:p w:rsidR="00963000" w:rsidRDefault="00963000"/>
    <w:p w:rsidR="00963000" w:rsidRDefault="00963000"/>
    <w:p w:rsidR="009751A0" w:rsidRPr="004B04E1" w:rsidRDefault="009751A0" w:rsidP="009751A0">
      <w:pPr>
        <w:pStyle w:val="Style17"/>
        <w:widowControl/>
        <w:jc w:val="both"/>
        <w:rPr>
          <w:rFonts w:ascii="Arial" w:eastAsia="Arial Unicode MS" w:hAnsi="Arial" w:cs="Arial"/>
          <w:b/>
          <w:bCs/>
          <w:color w:val="000000"/>
          <w:sz w:val="18"/>
          <w:szCs w:val="18"/>
        </w:rPr>
      </w:pPr>
      <w:r w:rsidRPr="004B04E1">
        <w:rPr>
          <w:rStyle w:val="FontStyle78"/>
          <w:rFonts w:ascii="Arial" w:hAnsi="Arial" w:cs="Arial"/>
        </w:rPr>
        <w:lastRenderedPageBreak/>
        <w:t>S</w:t>
      </w:r>
      <w:r>
        <w:rPr>
          <w:rStyle w:val="FontStyle78"/>
          <w:rFonts w:ascii="Arial" w:hAnsi="Arial" w:cs="Arial"/>
        </w:rPr>
        <w:t>ST</w:t>
      </w:r>
      <w:r w:rsidRPr="004B04E1">
        <w:rPr>
          <w:rStyle w:val="FontStyle78"/>
          <w:rFonts w:ascii="Arial" w:hAnsi="Arial" w:cs="Arial"/>
        </w:rPr>
        <w:t xml:space="preserve"> 1</w:t>
      </w:r>
      <w:r>
        <w:rPr>
          <w:rStyle w:val="FontStyle78"/>
          <w:rFonts w:ascii="Arial" w:hAnsi="Arial" w:cs="Arial"/>
        </w:rPr>
        <w:t>2</w:t>
      </w:r>
      <w:r w:rsidRPr="004B04E1">
        <w:rPr>
          <w:rStyle w:val="FontStyle78"/>
          <w:rFonts w:ascii="Arial" w:hAnsi="Arial" w:cs="Arial"/>
        </w:rPr>
        <w:t>.00.00. ROBOTY TYNKARSKIE</w:t>
      </w:r>
    </w:p>
    <w:p w:rsidR="009751A0" w:rsidRPr="004B04E1" w:rsidRDefault="009751A0" w:rsidP="009751A0">
      <w:pPr>
        <w:pStyle w:val="Style17"/>
        <w:widowControl/>
        <w:spacing w:before="96"/>
        <w:jc w:val="both"/>
        <w:rPr>
          <w:rFonts w:ascii="Arial" w:eastAsia="Arial Unicode MS" w:hAnsi="Arial" w:cs="Arial"/>
          <w:b/>
          <w:bCs/>
          <w:color w:val="000000"/>
          <w:sz w:val="18"/>
          <w:szCs w:val="18"/>
        </w:rPr>
      </w:pPr>
      <w:r w:rsidRPr="004B04E1">
        <w:rPr>
          <w:rStyle w:val="FontStyle78"/>
          <w:rFonts w:ascii="Arial" w:hAnsi="Arial" w:cs="Arial"/>
        </w:rPr>
        <w:t>1.Nazwa zamówienia</w:t>
      </w:r>
    </w:p>
    <w:p w:rsidR="009751A0" w:rsidRPr="00144770" w:rsidRDefault="009751A0" w:rsidP="009751A0">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9751A0" w:rsidRPr="004B04E1" w:rsidRDefault="009751A0" w:rsidP="009751A0">
      <w:pPr>
        <w:pStyle w:val="Style17"/>
        <w:widowControl/>
        <w:jc w:val="both"/>
        <w:rPr>
          <w:rStyle w:val="FontStyle78"/>
          <w:rFonts w:ascii="Arial" w:hAnsi="Arial" w:cs="Arial"/>
        </w:rPr>
      </w:pPr>
    </w:p>
    <w:p w:rsidR="009751A0" w:rsidRPr="004B04E1" w:rsidRDefault="009751A0" w:rsidP="009751A0">
      <w:pPr>
        <w:pStyle w:val="Style17"/>
        <w:widowControl/>
        <w:jc w:val="both"/>
        <w:rPr>
          <w:rStyle w:val="FontStyle78"/>
          <w:rFonts w:ascii="Arial" w:hAnsi="Arial" w:cs="Arial"/>
        </w:rPr>
      </w:pPr>
      <w:r w:rsidRPr="004B04E1">
        <w:rPr>
          <w:rStyle w:val="FontStyle78"/>
          <w:rFonts w:ascii="Arial" w:hAnsi="Arial" w:cs="Arial"/>
        </w:rPr>
        <w:t>1.1. Przedmiot ST</w:t>
      </w:r>
    </w:p>
    <w:p w:rsidR="009751A0" w:rsidRPr="004B04E1" w:rsidRDefault="009751A0" w:rsidP="009751A0">
      <w:pPr>
        <w:pStyle w:val="Style12"/>
        <w:widowControl/>
        <w:spacing w:before="230"/>
        <w:rPr>
          <w:rStyle w:val="FontStyle77"/>
          <w:rFonts w:ascii="Arial" w:hAnsi="Arial" w:cs="Arial"/>
        </w:rPr>
      </w:pPr>
      <w:r w:rsidRPr="004B04E1">
        <w:rPr>
          <w:rStyle w:val="FontStyle77"/>
          <w:rFonts w:ascii="Arial" w:hAnsi="Arial" w:cs="Arial"/>
        </w:rPr>
        <w:t>Przedmiotem niniejszej specyfikacji technicznej (ST) są wymagania dotyczące wykonania i odbioru robót tynkarskich</w:t>
      </w:r>
    </w:p>
    <w:p w:rsidR="009751A0" w:rsidRPr="004B04E1" w:rsidRDefault="009751A0" w:rsidP="009751A0">
      <w:pPr>
        <w:pStyle w:val="Style21"/>
        <w:widowControl/>
        <w:numPr>
          <w:ilvl w:val="0"/>
          <w:numId w:val="242"/>
        </w:numPr>
        <w:tabs>
          <w:tab w:val="left" w:pos="317"/>
        </w:tabs>
        <w:spacing w:before="240"/>
        <w:jc w:val="both"/>
        <w:rPr>
          <w:rStyle w:val="FontStyle78"/>
          <w:rFonts w:ascii="Arial" w:hAnsi="Arial" w:cs="Arial"/>
        </w:rPr>
      </w:pPr>
      <w:r w:rsidRPr="004B04E1">
        <w:rPr>
          <w:rStyle w:val="FontStyle78"/>
          <w:rFonts w:ascii="Arial" w:hAnsi="Arial" w:cs="Arial"/>
        </w:rPr>
        <w:t>Zakres stosowania ST</w:t>
      </w:r>
    </w:p>
    <w:p w:rsidR="009751A0" w:rsidRPr="004B04E1" w:rsidRDefault="009751A0" w:rsidP="009751A0">
      <w:pPr>
        <w:pStyle w:val="Style12"/>
        <w:widowControl/>
        <w:spacing w:before="235"/>
        <w:rPr>
          <w:rStyle w:val="FontStyle77"/>
          <w:rFonts w:ascii="Arial" w:hAnsi="Arial" w:cs="Arial"/>
        </w:rPr>
      </w:pPr>
      <w:r w:rsidRPr="004B04E1">
        <w:rPr>
          <w:rStyle w:val="FontStyle77"/>
          <w:rFonts w:ascii="Arial" w:hAnsi="Arial" w:cs="Arial"/>
        </w:rPr>
        <w:t>Specyfikacja techniczna jest stosowana jako dokument przetargowy i kontraktowy przy zlecaniu i realizacji robót wymienionych w pkt.1.1.</w:t>
      </w:r>
    </w:p>
    <w:p w:rsidR="009751A0" w:rsidRPr="004B04E1" w:rsidRDefault="009751A0" w:rsidP="009751A0">
      <w:pPr>
        <w:pStyle w:val="Style21"/>
        <w:widowControl/>
        <w:numPr>
          <w:ilvl w:val="0"/>
          <w:numId w:val="243"/>
        </w:numPr>
        <w:tabs>
          <w:tab w:val="left" w:pos="317"/>
        </w:tabs>
        <w:spacing w:before="240"/>
        <w:jc w:val="both"/>
        <w:rPr>
          <w:rStyle w:val="FontStyle78"/>
          <w:rFonts w:ascii="Arial" w:hAnsi="Arial" w:cs="Arial"/>
        </w:rPr>
      </w:pPr>
      <w:r w:rsidRPr="004B04E1">
        <w:rPr>
          <w:rStyle w:val="FontStyle78"/>
          <w:rFonts w:ascii="Arial" w:hAnsi="Arial" w:cs="Arial"/>
        </w:rPr>
        <w:t>Zakres robót objętych ST</w:t>
      </w:r>
    </w:p>
    <w:p w:rsidR="009751A0" w:rsidRPr="004B04E1" w:rsidRDefault="009751A0" w:rsidP="009751A0">
      <w:pPr>
        <w:widowControl/>
        <w:jc w:val="both"/>
        <w:rPr>
          <w:rFonts w:ascii="Arial" w:hAnsi="Arial" w:cs="Arial"/>
          <w:sz w:val="18"/>
          <w:szCs w:val="18"/>
        </w:rPr>
      </w:pPr>
    </w:p>
    <w:p w:rsidR="009751A0" w:rsidRPr="004B04E1" w:rsidRDefault="009751A0" w:rsidP="009751A0">
      <w:pPr>
        <w:pStyle w:val="Style14"/>
        <w:widowControl/>
        <w:numPr>
          <w:ilvl w:val="0"/>
          <w:numId w:val="72"/>
        </w:numPr>
        <w:tabs>
          <w:tab w:val="left" w:pos="1210"/>
        </w:tabs>
        <w:spacing w:before="250" w:line="240" w:lineRule="auto"/>
        <w:ind w:left="850" w:firstLine="0"/>
        <w:rPr>
          <w:rStyle w:val="FontStyle77"/>
          <w:rFonts w:ascii="Arial" w:hAnsi="Arial" w:cs="Arial"/>
        </w:rPr>
      </w:pPr>
      <w:r w:rsidRPr="004B04E1">
        <w:rPr>
          <w:rStyle w:val="FontStyle77"/>
          <w:rFonts w:ascii="Arial" w:hAnsi="Arial" w:cs="Arial"/>
        </w:rPr>
        <w:t>tynki cementowo-wapienne</w:t>
      </w:r>
    </w:p>
    <w:p w:rsidR="009751A0" w:rsidRPr="004B04E1" w:rsidRDefault="009751A0" w:rsidP="009751A0">
      <w:pPr>
        <w:pStyle w:val="Style14"/>
        <w:widowControl/>
        <w:numPr>
          <w:ilvl w:val="0"/>
          <w:numId w:val="72"/>
        </w:numPr>
        <w:tabs>
          <w:tab w:val="left" w:pos="1210"/>
        </w:tabs>
        <w:spacing w:before="19" w:line="240" w:lineRule="auto"/>
        <w:ind w:left="850" w:firstLine="0"/>
        <w:rPr>
          <w:rStyle w:val="FontStyle77"/>
          <w:rFonts w:ascii="Arial" w:hAnsi="Arial" w:cs="Arial"/>
        </w:rPr>
      </w:pPr>
      <w:r w:rsidRPr="004B04E1">
        <w:rPr>
          <w:rStyle w:val="FontStyle77"/>
          <w:rFonts w:ascii="Arial" w:hAnsi="Arial" w:cs="Arial"/>
        </w:rPr>
        <w:t>gładzie gipsowe</w:t>
      </w:r>
    </w:p>
    <w:p w:rsidR="009751A0" w:rsidRPr="004B04E1" w:rsidRDefault="009751A0" w:rsidP="009751A0">
      <w:pPr>
        <w:pStyle w:val="Style21"/>
        <w:widowControl/>
        <w:numPr>
          <w:ilvl w:val="0"/>
          <w:numId w:val="244"/>
        </w:numPr>
        <w:tabs>
          <w:tab w:val="left" w:pos="317"/>
        </w:tabs>
        <w:spacing w:before="245"/>
        <w:jc w:val="both"/>
        <w:rPr>
          <w:rStyle w:val="FontStyle78"/>
          <w:rFonts w:ascii="Arial" w:hAnsi="Arial" w:cs="Arial"/>
        </w:rPr>
      </w:pPr>
      <w:r w:rsidRPr="004B04E1">
        <w:rPr>
          <w:rStyle w:val="FontStyle78"/>
          <w:rFonts w:ascii="Arial" w:hAnsi="Arial" w:cs="Arial"/>
        </w:rPr>
        <w:t>Określenia podstawowe</w:t>
      </w:r>
    </w:p>
    <w:p w:rsidR="009751A0" w:rsidRPr="004B04E1" w:rsidRDefault="009751A0" w:rsidP="009751A0">
      <w:pPr>
        <w:pStyle w:val="Style12"/>
        <w:widowControl/>
        <w:spacing w:before="240" w:line="226" w:lineRule="exact"/>
        <w:rPr>
          <w:rStyle w:val="FontStyle77"/>
          <w:rFonts w:ascii="Arial" w:hAnsi="Arial" w:cs="Arial"/>
        </w:rPr>
      </w:pPr>
      <w:r w:rsidRPr="004B04E1">
        <w:rPr>
          <w:rStyle w:val="FontStyle77"/>
          <w:rFonts w:ascii="Arial" w:hAnsi="Arial" w:cs="Arial"/>
        </w:rPr>
        <w:t>Określenia podane w niniejszej ST są zgodne z ustawą Prawa budowlanego, wydanymi do niej rozporządzeniami wykonawczymi, nomenklaturą Polskich Norm, aprobat technicznych, a mianowicie:</w:t>
      </w:r>
    </w:p>
    <w:p w:rsidR="009751A0" w:rsidRPr="004B04E1" w:rsidRDefault="009751A0" w:rsidP="009751A0">
      <w:pPr>
        <w:pStyle w:val="Style14"/>
        <w:widowControl/>
        <w:numPr>
          <w:ilvl w:val="0"/>
          <w:numId w:val="72"/>
        </w:numPr>
        <w:tabs>
          <w:tab w:val="left" w:pos="1210"/>
        </w:tabs>
        <w:spacing w:line="226" w:lineRule="exact"/>
        <w:ind w:left="1210" w:hanging="360"/>
        <w:rPr>
          <w:rStyle w:val="FontStyle77"/>
          <w:rFonts w:ascii="Arial" w:hAnsi="Arial" w:cs="Arial"/>
        </w:rPr>
      </w:pPr>
      <w:r w:rsidRPr="004B04E1">
        <w:rPr>
          <w:rStyle w:val="FontStyle77"/>
          <w:rFonts w:ascii="Arial" w:hAnsi="Arial" w:cs="Arial"/>
        </w:rPr>
        <w:t>roboty budowlane przy wykonywaniu tynków należy rozumieć wszystkie prace budowlane związane z wykonaniem robót tynkowych zgodnie z ustaleniami projektowymi,</w:t>
      </w:r>
    </w:p>
    <w:p w:rsidR="009751A0" w:rsidRPr="004B04E1" w:rsidRDefault="009751A0" w:rsidP="009751A0">
      <w:pPr>
        <w:pStyle w:val="Style14"/>
        <w:widowControl/>
        <w:numPr>
          <w:ilvl w:val="0"/>
          <w:numId w:val="72"/>
        </w:numPr>
        <w:tabs>
          <w:tab w:val="left" w:pos="1210"/>
        </w:tabs>
        <w:spacing w:line="226" w:lineRule="exact"/>
        <w:ind w:left="850" w:firstLine="0"/>
        <w:rPr>
          <w:rStyle w:val="FontStyle77"/>
          <w:rFonts w:ascii="Arial" w:hAnsi="Arial" w:cs="Arial"/>
        </w:rPr>
      </w:pPr>
      <w:r w:rsidRPr="004B04E1">
        <w:rPr>
          <w:rStyle w:val="FontStyle77"/>
          <w:rFonts w:ascii="Arial" w:hAnsi="Arial" w:cs="Arial"/>
        </w:rPr>
        <w:t>Wykonawca - osoba lub organizacja wykonująca ww. roboty budowlane,</w:t>
      </w:r>
    </w:p>
    <w:p w:rsidR="009751A0" w:rsidRPr="004B04E1" w:rsidRDefault="009751A0" w:rsidP="009751A0">
      <w:pPr>
        <w:pStyle w:val="Style14"/>
        <w:widowControl/>
        <w:numPr>
          <w:ilvl w:val="0"/>
          <w:numId w:val="72"/>
        </w:numPr>
        <w:tabs>
          <w:tab w:val="left" w:pos="1210"/>
        </w:tabs>
        <w:spacing w:line="226" w:lineRule="exact"/>
        <w:ind w:left="1210" w:hanging="360"/>
        <w:rPr>
          <w:rStyle w:val="FontStyle77"/>
          <w:rFonts w:ascii="Arial" w:hAnsi="Arial" w:cs="Arial"/>
        </w:rPr>
      </w:pPr>
      <w:r w:rsidRPr="004B04E1">
        <w:rPr>
          <w:rStyle w:val="FontStyle77"/>
          <w:rFonts w:ascii="Arial" w:hAnsi="Arial" w:cs="Arial"/>
        </w:rPr>
        <w:t>procedura - dokument zapewniający jakość, „jak, kiedy, gdzie i kto "? wykonuje i kontroluje poszczególne operacje robocze - procedura może być zastąpiona przez normy, aprobaty techniczne i instrukcje,</w:t>
      </w:r>
    </w:p>
    <w:p w:rsidR="009751A0" w:rsidRPr="004B04E1" w:rsidRDefault="009751A0" w:rsidP="009751A0">
      <w:pPr>
        <w:pStyle w:val="Style14"/>
        <w:widowControl/>
        <w:numPr>
          <w:ilvl w:val="0"/>
          <w:numId w:val="72"/>
        </w:numPr>
        <w:tabs>
          <w:tab w:val="left" w:pos="1210"/>
        </w:tabs>
        <w:spacing w:line="226" w:lineRule="exact"/>
        <w:ind w:left="1210" w:hanging="360"/>
        <w:rPr>
          <w:rStyle w:val="FontStyle77"/>
          <w:rFonts w:ascii="Arial" w:hAnsi="Arial" w:cs="Arial"/>
        </w:rPr>
      </w:pPr>
      <w:r w:rsidRPr="004B04E1">
        <w:rPr>
          <w:rStyle w:val="FontStyle77"/>
          <w:rFonts w:ascii="Arial" w:hAnsi="Arial" w:cs="Arial"/>
        </w:rPr>
        <w:t>ustalenia projektowe - ustalenia podane w dokumentacji technicznej zawierają dane opisujące przedmiot i wymagania jakościowe wykonanych robót tynkowych</w:t>
      </w:r>
    </w:p>
    <w:p w:rsidR="009751A0" w:rsidRPr="004B04E1" w:rsidRDefault="009751A0" w:rsidP="009751A0">
      <w:pPr>
        <w:pStyle w:val="Style21"/>
        <w:widowControl/>
        <w:numPr>
          <w:ilvl w:val="0"/>
          <w:numId w:val="245"/>
        </w:numPr>
        <w:tabs>
          <w:tab w:val="left" w:pos="317"/>
        </w:tabs>
        <w:spacing w:before="240"/>
        <w:jc w:val="both"/>
        <w:rPr>
          <w:rStyle w:val="FontStyle78"/>
          <w:rFonts w:ascii="Arial" w:hAnsi="Arial" w:cs="Arial"/>
        </w:rPr>
      </w:pPr>
      <w:r w:rsidRPr="004B04E1">
        <w:rPr>
          <w:rStyle w:val="FontStyle78"/>
          <w:rFonts w:ascii="Arial" w:hAnsi="Arial" w:cs="Arial"/>
        </w:rPr>
        <w:t>Ogólne wymagania dotyczące robót</w:t>
      </w:r>
    </w:p>
    <w:p w:rsidR="009751A0" w:rsidRPr="004B04E1" w:rsidRDefault="009751A0" w:rsidP="009751A0">
      <w:pPr>
        <w:pStyle w:val="Style12"/>
        <w:widowControl/>
        <w:spacing w:before="235"/>
        <w:rPr>
          <w:rStyle w:val="FontStyle77"/>
          <w:rFonts w:ascii="Arial" w:hAnsi="Arial" w:cs="Arial"/>
        </w:rPr>
      </w:pPr>
      <w:r w:rsidRPr="004B04E1">
        <w:rPr>
          <w:rStyle w:val="FontStyle77"/>
          <w:rFonts w:ascii="Arial" w:hAnsi="Arial" w:cs="Arial"/>
        </w:rPr>
        <w:t>Przy wykonaniu robót tynkowych należy przestrzegać zasad podanych w normie PN-70/B-10100 Roboty tynkowe - tynki zwykłe - wymagania i badania przy odbiorze.</w:t>
      </w:r>
    </w:p>
    <w:p w:rsidR="009751A0" w:rsidRPr="004B04E1" w:rsidRDefault="009751A0" w:rsidP="009751A0">
      <w:pPr>
        <w:pStyle w:val="Style12"/>
        <w:widowControl/>
        <w:spacing w:before="221"/>
        <w:rPr>
          <w:rFonts w:ascii="Arial" w:eastAsia="Arial Unicode MS" w:hAnsi="Arial" w:cs="Arial"/>
          <w:color w:val="000000"/>
          <w:sz w:val="18"/>
          <w:szCs w:val="18"/>
        </w:rPr>
      </w:pPr>
      <w:r w:rsidRPr="004B04E1">
        <w:rPr>
          <w:rStyle w:val="FontStyle77"/>
          <w:rFonts w:ascii="Arial" w:hAnsi="Arial" w:cs="Arial"/>
        </w:rPr>
        <w:t>Wykonawca robót jest odpowiedzialny za jakość ich wykonania oraz za ich zgodność z dokumentacją projektową, ST i poleceniami Inspektora nadzoru. Ogólne wymagania dotyczące wykonania i odbioru robót podano w ST 00.00.00 „Wymagania ogólne" pkt.1.5</w:t>
      </w:r>
    </w:p>
    <w:p w:rsidR="009751A0" w:rsidRPr="004B04E1" w:rsidRDefault="009751A0" w:rsidP="009751A0">
      <w:pPr>
        <w:pStyle w:val="Style17"/>
        <w:widowControl/>
        <w:spacing w:before="5"/>
        <w:jc w:val="both"/>
        <w:rPr>
          <w:rStyle w:val="FontStyle78"/>
          <w:rFonts w:ascii="Arial" w:hAnsi="Arial" w:cs="Arial"/>
        </w:rPr>
      </w:pPr>
    </w:p>
    <w:p w:rsidR="009751A0" w:rsidRPr="004B04E1" w:rsidRDefault="009751A0" w:rsidP="009751A0">
      <w:pPr>
        <w:pStyle w:val="Style17"/>
        <w:widowControl/>
        <w:spacing w:before="5"/>
        <w:jc w:val="both"/>
        <w:rPr>
          <w:rStyle w:val="FontStyle78"/>
          <w:rFonts w:ascii="Arial" w:hAnsi="Arial" w:cs="Arial"/>
        </w:rPr>
      </w:pPr>
      <w:r w:rsidRPr="004B04E1">
        <w:rPr>
          <w:rStyle w:val="FontStyle78"/>
          <w:rFonts w:ascii="Arial" w:hAnsi="Arial" w:cs="Arial"/>
        </w:rPr>
        <w:t>2. MATERIAŁY</w:t>
      </w:r>
    </w:p>
    <w:p w:rsidR="009751A0" w:rsidRPr="004B04E1" w:rsidRDefault="009751A0" w:rsidP="009751A0">
      <w:pPr>
        <w:pStyle w:val="Style28"/>
        <w:widowControl/>
        <w:tabs>
          <w:tab w:val="left" w:pos="499"/>
        </w:tabs>
        <w:spacing w:before="230" w:line="230" w:lineRule="exact"/>
        <w:ind w:right="14"/>
        <w:rPr>
          <w:rStyle w:val="FontStyle77"/>
          <w:rFonts w:ascii="Arial" w:hAnsi="Arial" w:cs="Arial"/>
        </w:rPr>
      </w:pPr>
      <w:r w:rsidRPr="004B04E1">
        <w:rPr>
          <w:rStyle w:val="FontStyle77"/>
          <w:rFonts w:ascii="Arial" w:hAnsi="Arial" w:cs="Arial"/>
        </w:rPr>
        <w:t>2.1.</w:t>
      </w:r>
      <w:r w:rsidRPr="004B04E1">
        <w:rPr>
          <w:rStyle w:val="FontStyle77"/>
          <w:rFonts w:ascii="Arial" w:hAnsi="Arial" w:cs="Arial"/>
        </w:rPr>
        <w:tab/>
        <w:t>Ogólne wymagania dotyczące materiałów, ich pozyskania i składowania podano w ST 00.00.00</w:t>
      </w:r>
      <w:r w:rsidRPr="004B04E1">
        <w:rPr>
          <w:rStyle w:val="FontStyle77"/>
          <w:rFonts w:ascii="Arial" w:hAnsi="Arial" w:cs="Arial"/>
        </w:rPr>
        <w:br/>
        <w:t>„Wymagania ogólne „ pkt.2</w:t>
      </w:r>
    </w:p>
    <w:p w:rsidR="009751A0" w:rsidRPr="004B04E1" w:rsidRDefault="009751A0" w:rsidP="009751A0">
      <w:pPr>
        <w:pStyle w:val="Style28"/>
        <w:widowControl/>
        <w:tabs>
          <w:tab w:val="left" w:pos="384"/>
        </w:tabs>
        <w:spacing w:before="226" w:line="230" w:lineRule="exact"/>
        <w:rPr>
          <w:rStyle w:val="FontStyle77"/>
          <w:rFonts w:ascii="Arial" w:hAnsi="Arial" w:cs="Arial"/>
        </w:rPr>
      </w:pPr>
      <w:r w:rsidRPr="004B04E1">
        <w:rPr>
          <w:rStyle w:val="FontStyle77"/>
          <w:rFonts w:ascii="Arial" w:hAnsi="Arial" w:cs="Arial"/>
        </w:rPr>
        <w:t>2.2.</w:t>
      </w:r>
      <w:r w:rsidRPr="004B04E1">
        <w:rPr>
          <w:rStyle w:val="FontStyle77"/>
          <w:rFonts w:ascii="Arial" w:hAnsi="Arial" w:cs="Arial"/>
        </w:rPr>
        <w:tab/>
        <w:t>Woda zarobowa powinna spełniać wymagania podane w normie.</w:t>
      </w:r>
    </w:p>
    <w:p w:rsidR="009751A0" w:rsidRPr="004B04E1" w:rsidRDefault="009751A0" w:rsidP="009751A0">
      <w:pPr>
        <w:pStyle w:val="Style28"/>
        <w:widowControl/>
        <w:numPr>
          <w:ilvl w:val="0"/>
          <w:numId w:val="246"/>
        </w:numPr>
        <w:tabs>
          <w:tab w:val="left" w:pos="331"/>
        </w:tabs>
        <w:spacing w:line="230" w:lineRule="exact"/>
        <w:rPr>
          <w:rStyle w:val="FontStyle77"/>
          <w:rFonts w:ascii="Arial" w:hAnsi="Arial" w:cs="Arial"/>
        </w:rPr>
      </w:pPr>
      <w:r w:rsidRPr="004B04E1">
        <w:rPr>
          <w:rStyle w:val="FontStyle77"/>
          <w:rFonts w:ascii="Arial" w:hAnsi="Arial" w:cs="Arial"/>
        </w:rPr>
        <w:t>listwy tynkarskie narożnikowe i dylatacyjne.</w:t>
      </w:r>
    </w:p>
    <w:p w:rsidR="009751A0" w:rsidRPr="004B04E1" w:rsidRDefault="009751A0" w:rsidP="009751A0">
      <w:pPr>
        <w:pStyle w:val="Style28"/>
        <w:widowControl/>
        <w:numPr>
          <w:ilvl w:val="0"/>
          <w:numId w:val="246"/>
        </w:numPr>
        <w:tabs>
          <w:tab w:val="left" w:pos="331"/>
        </w:tabs>
        <w:spacing w:line="230" w:lineRule="exact"/>
        <w:rPr>
          <w:rStyle w:val="FontStyle77"/>
          <w:rFonts w:ascii="Arial" w:hAnsi="Arial" w:cs="Arial"/>
        </w:rPr>
      </w:pPr>
      <w:r w:rsidRPr="004B04E1">
        <w:rPr>
          <w:rStyle w:val="FontStyle77"/>
          <w:rFonts w:ascii="Arial" w:hAnsi="Arial" w:cs="Arial"/>
        </w:rPr>
        <w:t>gips szpachlowy</w:t>
      </w:r>
    </w:p>
    <w:p w:rsidR="009751A0" w:rsidRPr="004B04E1" w:rsidRDefault="009751A0" w:rsidP="009751A0">
      <w:pPr>
        <w:pStyle w:val="Style28"/>
        <w:widowControl/>
        <w:numPr>
          <w:ilvl w:val="0"/>
          <w:numId w:val="246"/>
        </w:numPr>
        <w:tabs>
          <w:tab w:val="left" w:pos="331"/>
        </w:tabs>
        <w:spacing w:line="230" w:lineRule="exact"/>
        <w:rPr>
          <w:rStyle w:val="FontStyle77"/>
          <w:rFonts w:ascii="Arial" w:hAnsi="Arial" w:cs="Arial"/>
        </w:rPr>
      </w:pPr>
      <w:r w:rsidRPr="004B04E1">
        <w:rPr>
          <w:rStyle w:val="FontStyle77"/>
          <w:rFonts w:ascii="Arial" w:hAnsi="Arial" w:cs="Arial"/>
        </w:rPr>
        <w:t>gips tynkarski</w:t>
      </w:r>
    </w:p>
    <w:p w:rsidR="009751A0" w:rsidRPr="004B04E1" w:rsidRDefault="009751A0" w:rsidP="009751A0">
      <w:pPr>
        <w:pStyle w:val="Style18"/>
        <w:widowControl/>
        <w:numPr>
          <w:ilvl w:val="0"/>
          <w:numId w:val="246"/>
        </w:numPr>
        <w:tabs>
          <w:tab w:val="left" w:pos="331"/>
        </w:tabs>
        <w:spacing w:line="456" w:lineRule="exact"/>
        <w:ind w:right="5741"/>
        <w:rPr>
          <w:rStyle w:val="FontStyle77"/>
          <w:rFonts w:ascii="Arial" w:hAnsi="Arial" w:cs="Arial"/>
        </w:rPr>
      </w:pPr>
      <w:r w:rsidRPr="004B04E1">
        <w:rPr>
          <w:rStyle w:val="FontStyle77"/>
          <w:rFonts w:ascii="Arial" w:hAnsi="Arial" w:cs="Arial"/>
        </w:rPr>
        <w:t xml:space="preserve">zaprawa cementowo-wapienna </w:t>
      </w:r>
      <w:r w:rsidRPr="004B04E1">
        <w:rPr>
          <w:rStyle w:val="FontStyle78"/>
          <w:rFonts w:ascii="Arial" w:hAnsi="Arial" w:cs="Arial"/>
        </w:rPr>
        <w:t>3.SPRZĘT</w:t>
      </w:r>
    </w:p>
    <w:p w:rsidR="009751A0" w:rsidRPr="004B04E1" w:rsidRDefault="009751A0" w:rsidP="009751A0">
      <w:pPr>
        <w:pStyle w:val="Style12"/>
        <w:widowControl/>
        <w:spacing w:before="5" w:line="456" w:lineRule="exact"/>
        <w:rPr>
          <w:rStyle w:val="FontStyle77"/>
          <w:rFonts w:ascii="Arial" w:hAnsi="Arial" w:cs="Arial"/>
        </w:rPr>
      </w:pPr>
      <w:r w:rsidRPr="004B04E1">
        <w:rPr>
          <w:rStyle w:val="FontStyle78"/>
          <w:rFonts w:ascii="Arial" w:hAnsi="Arial" w:cs="Arial"/>
        </w:rPr>
        <w:t>3</w:t>
      </w:r>
      <w:r w:rsidRPr="004B04E1">
        <w:rPr>
          <w:rStyle w:val="FontStyle77"/>
          <w:rFonts w:ascii="Arial" w:hAnsi="Arial" w:cs="Arial"/>
        </w:rPr>
        <w:t>.1. Ogólne wymagania dotyczące sprzętu podano w ST 00.00.00 „Wymagania ogólne" pkt.3</w:t>
      </w:r>
    </w:p>
    <w:p w:rsidR="009751A0" w:rsidRPr="004B04E1" w:rsidRDefault="009751A0" w:rsidP="009751A0">
      <w:pPr>
        <w:pStyle w:val="Style12"/>
        <w:widowControl/>
        <w:rPr>
          <w:rStyle w:val="FontStyle77"/>
          <w:rFonts w:ascii="Arial" w:hAnsi="Arial" w:cs="Arial"/>
        </w:rPr>
      </w:pPr>
      <w:r w:rsidRPr="004B04E1">
        <w:rPr>
          <w:rStyle w:val="FontStyle77"/>
          <w:rFonts w:ascii="Arial" w:hAnsi="Arial" w:cs="Arial"/>
        </w:rPr>
        <w:t>3.2 Wykonawca przystępujący robót tynkarskich, powinien wykazać się możliwością korzystania z agregatu tynkarskiego, elektronarzędzi, drobnego sprzętu budowlanego.</w:t>
      </w:r>
    </w:p>
    <w:p w:rsidR="009751A0" w:rsidRPr="004B04E1" w:rsidRDefault="009751A0" w:rsidP="009751A0">
      <w:pPr>
        <w:pStyle w:val="Style21"/>
        <w:widowControl/>
        <w:spacing w:line="240" w:lineRule="exact"/>
        <w:jc w:val="both"/>
        <w:rPr>
          <w:rFonts w:ascii="Arial" w:hAnsi="Arial" w:cs="Arial"/>
          <w:sz w:val="18"/>
          <w:szCs w:val="18"/>
        </w:rPr>
      </w:pPr>
    </w:p>
    <w:p w:rsidR="009751A0" w:rsidRPr="004B04E1" w:rsidRDefault="009751A0" w:rsidP="009751A0">
      <w:pPr>
        <w:pStyle w:val="Style21"/>
        <w:widowControl/>
        <w:tabs>
          <w:tab w:val="left" w:pos="216"/>
        </w:tabs>
        <w:spacing w:before="5"/>
        <w:jc w:val="both"/>
        <w:rPr>
          <w:rStyle w:val="FontStyle78"/>
          <w:rFonts w:ascii="Arial" w:hAnsi="Arial" w:cs="Arial"/>
        </w:rPr>
      </w:pPr>
      <w:r w:rsidRPr="004B04E1">
        <w:rPr>
          <w:rStyle w:val="FontStyle78"/>
          <w:rFonts w:ascii="Arial" w:hAnsi="Arial" w:cs="Arial"/>
        </w:rPr>
        <w:t>4.</w:t>
      </w:r>
      <w:r w:rsidRPr="004B04E1">
        <w:rPr>
          <w:rStyle w:val="FontStyle78"/>
          <w:rFonts w:ascii="Arial" w:hAnsi="Arial" w:cs="Arial"/>
        </w:rPr>
        <w:tab/>
        <w:t>TRANSPORT</w:t>
      </w:r>
    </w:p>
    <w:p w:rsidR="009751A0" w:rsidRPr="004B04E1" w:rsidRDefault="009751A0" w:rsidP="009751A0">
      <w:pPr>
        <w:pStyle w:val="Style28"/>
        <w:widowControl/>
        <w:numPr>
          <w:ilvl w:val="0"/>
          <w:numId w:val="247"/>
        </w:numPr>
        <w:tabs>
          <w:tab w:val="left" w:pos="384"/>
        </w:tabs>
        <w:spacing w:before="230" w:line="230" w:lineRule="exact"/>
        <w:rPr>
          <w:rStyle w:val="FontStyle77"/>
          <w:rFonts w:ascii="Arial" w:hAnsi="Arial" w:cs="Arial"/>
        </w:rPr>
      </w:pPr>
      <w:r w:rsidRPr="004B04E1">
        <w:rPr>
          <w:rStyle w:val="FontStyle77"/>
          <w:rFonts w:ascii="Arial" w:hAnsi="Arial" w:cs="Arial"/>
        </w:rPr>
        <w:lastRenderedPageBreak/>
        <w:t>Ogólne wymagania dotyczące transportu podano w ST 00.00.00 „Wymagania ogólne" pkt.4</w:t>
      </w:r>
    </w:p>
    <w:p w:rsidR="009751A0" w:rsidRPr="004B04E1" w:rsidRDefault="009751A0" w:rsidP="009751A0">
      <w:pPr>
        <w:pStyle w:val="Style28"/>
        <w:widowControl/>
        <w:numPr>
          <w:ilvl w:val="0"/>
          <w:numId w:val="247"/>
        </w:numPr>
        <w:tabs>
          <w:tab w:val="left" w:pos="384"/>
        </w:tabs>
        <w:spacing w:line="230" w:lineRule="exact"/>
        <w:rPr>
          <w:rStyle w:val="FontStyle77"/>
          <w:rFonts w:ascii="Arial" w:hAnsi="Arial" w:cs="Arial"/>
        </w:rPr>
      </w:pPr>
      <w:r w:rsidRPr="004B04E1">
        <w:rPr>
          <w:rStyle w:val="FontStyle77"/>
          <w:rFonts w:ascii="Arial" w:hAnsi="Arial" w:cs="Arial"/>
        </w:rPr>
        <w:t>Pakowanie i magazynowanie materiałów</w:t>
      </w:r>
    </w:p>
    <w:p w:rsidR="009751A0" w:rsidRPr="004B04E1" w:rsidRDefault="009751A0" w:rsidP="009751A0">
      <w:pPr>
        <w:pStyle w:val="Style28"/>
        <w:widowControl/>
        <w:numPr>
          <w:ilvl w:val="0"/>
          <w:numId w:val="247"/>
        </w:numPr>
        <w:tabs>
          <w:tab w:val="left" w:pos="384"/>
        </w:tabs>
        <w:spacing w:line="230" w:lineRule="exact"/>
        <w:rPr>
          <w:rStyle w:val="FontStyle77"/>
          <w:rFonts w:ascii="Arial" w:hAnsi="Arial" w:cs="Arial"/>
        </w:rPr>
      </w:pPr>
      <w:r w:rsidRPr="004B04E1">
        <w:rPr>
          <w:rStyle w:val="FontStyle77"/>
          <w:rFonts w:ascii="Arial" w:hAnsi="Arial" w:cs="Arial"/>
        </w:rPr>
        <w:t>Transport materiałów należy wykonać zgodnie z wymogami aktualnej normy.</w:t>
      </w:r>
    </w:p>
    <w:p w:rsidR="009751A0" w:rsidRPr="004B04E1" w:rsidRDefault="009751A0" w:rsidP="009751A0">
      <w:pPr>
        <w:pStyle w:val="Style21"/>
        <w:widowControl/>
        <w:tabs>
          <w:tab w:val="left" w:pos="216"/>
        </w:tabs>
        <w:spacing w:before="221"/>
        <w:jc w:val="both"/>
        <w:rPr>
          <w:rFonts w:ascii="Arial" w:eastAsia="Arial Unicode MS" w:hAnsi="Arial" w:cs="Arial"/>
          <w:b/>
          <w:bCs/>
          <w:color w:val="000000"/>
          <w:sz w:val="18"/>
          <w:szCs w:val="18"/>
        </w:rPr>
      </w:pPr>
      <w:r w:rsidRPr="004B04E1">
        <w:rPr>
          <w:rStyle w:val="FontStyle78"/>
          <w:rFonts w:ascii="Arial" w:hAnsi="Arial" w:cs="Arial"/>
        </w:rPr>
        <w:t>5.</w:t>
      </w:r>
      <w:r w:rsidRPr="004B04E1">
        <w:rPr>
          <w:rStyle w:val="FontStyle78"/>
          <w:rFonts w:ascii="Arial" w:hAnsi="Arial" w:cs="Arial"/>
        </w:rPr>
        <w:tab/>
        <w:t>WYKONANIE ROBÓT</w:t>
      </w:r>
    </w:p>
    <w:p w:rsidR="009751A0" w:rsidRPr="004B04E1" w:rsidRDefault="009751A0" w:rsidP="009751A0">
      <w:pPr>
        <w:pStyle w:val="Style12"/>
        <w:widowControl/>
        <w:spacing w:before="10" w:line="240" w:lineRule="auto"/>
        <w:rPr>
          <w:rStyle w:val="FontStyle77"/>
          <w:rFonts w:ascii="Arial" w:hAnsi="Arial" w:cs="Arial"/>
        </w:rPr>
      </w:pPr>
      <w:r w:rsidRPr="004B04E1">
        <w:rPr>
          <w:rStyle w:val="FontStyle77"/>
          <w:rFonts w:ascii="Arial" w:hAnsi="Arial" w:cs="Arial"/>
        </w:rPr>
        <w:t>5.1 . Ogólne zasady wykonania robót podano w ST 00.00.00 „Wymagania ogólne" pkt.5</w:t>
      </w:r>
    </w:p>
    <w:p w:rsidR="009751A0" w:rsidRPr="004B04E1" w:rsidRDefault="009751A0" w:rsidP="009751A0">
      <w:pPr>
        <w:pStyle w:val="Style28"/>
        <w:widowControl/>
        <w:numPr>
          <w:ilvl w:val="0"/>
          <w:numId w:val="248"/>
        </w:numPr>
        <w:tabs>
          <w:tab w:val="left" w:pos="384"/>
        </w:tabs>
        <w:spacing w:before="19" w:line="240" w:lineRule="auto"/>
        <w:rPr>
          <w:rStyle w:val="FontStyle77"/>
          <w:rFonts w:ascii="Arial" w:hAnsi="Arial" w:cs="Arial"/>
        </w:rPr>
      </w:pPr>
      <w:r w:rsidRPr="004B04E1">
        <w:rPr>
          <w:rStyle w:val="FontStyle77"/>
          <w:rFonts w:ascii="Arial" w:hAnsi="Arial" w:cs="Arial"/>
        </w:rPr>
        <w:t>Warunki przystąpienia do robót</w:t>
      </w:r>
    </w:p>
    <w:p w:rsidR="009751A0" w:rsidRPr="004B04E1" w:rsidRDefault="009751A0" w:rsidP="009751A0">
      <w:pPr>
        <w:pStyle w:val="Style12"/>
        <w:widowControl/>
        <w:spacing w:before="235" w:line="226" w:lineRule="exact"/>
        <w:rPr>
          <w:rStyle w:val="FontStyle77"/>
          <w:rFonts w:ascii="Arial" w:hAnsi="Arial" w:cs="Arial"/>
        </w:rPr>
      </w:pPr>
      <w:r w:rsidRPr="004B04E1">
        <w:rPr>
          <w:rStyle w:val="FontStyle77"/>
          <w:rFonts w:ascii="Arial" w:hAnsi="Arial" w:cs="Arial"/>
        </w:rPr>
        <w:t>Przed przystąpieniem do wykonywania robót tynkarskich powinny być zakończone wszystkie roboty stanu surowego roboty instalacyjne podtynkowe, zamurowane przebicia i bruzdy, osadzone ościeżnice drzwiowe i okienne oraz wbudowane szafki i urządzenia.</w:t>
      </w:r>
    </w:p>
    <w:p w:rsidR="009751A0" w:rsidRPr="004B04E1" w:rsidRDefault="009751A0" w:rsidP="009751A0">
      <w:pPr>
        <w:pStyle w:val="Style12"/>
        <w:widowControl/>
        <w:spacing w:line="226" w:lineRule="exact"/>
        <w:rPr>
          <w:rStyle w:val="FontStyle77"/>
          <w:rFonts w:ascii="Arial" w:hAnsi="Arial" w:cs="Arial"/>
        </w:rPr>
      </w:pPr>
      <w:r w:rsidRPr="004B04E1">
        <w:rPr>
          <w:rStyle w:val="FontStyle77"/>
          <w:rFonts w:ascii="Arial" w:hAnsi="Arial" w:cs="Arial"/>
        </w:rPr>
        <w:t xml:space="preserve">Tynki należy wykonywać w temperaturze nie niższej niż +5 </w:t>
      </w:r>
      <w:r w:rsidRPr="004B04E1">
        <w:rPr>
          <w:rStyle w:val="FontStyle77"/>
          <w:rFonts w:ascii="Arial" w:hAnsi="Arial" w:cs="Arial"/>
          <w:vertAlign w:val="superscript"/>
        </w:rPr>
        <w:t>o</w:t>
      </w:r>
      <w:r w:rsidRPr="004B04E1">
        <w:rPr>
          <w:rStyle w:val="FontStyle77"/>
          <w:rFonts w:ascii="Arial" w:hAnsi="Arial" w:cs="Arial"/>
        </w:rPr>
        <w:t xml:space="preserve">C i pod warunkiem, że w ciągu doby nie nastąpi spadek temperatury poniżej 0 </w:t>
      </w:r>
      <w:r w:rsidRPr="004B04E1">
        <w:rPr>
          <w:rStyle w:val="FontStyle77"/>
          <w:rFonts w:ascii="Arial" w:hAnsi="Arial" w:cs="Arial"/>
          <w:vertAlign w:val="superscript"/>
        </w:rPr>
        <w:t>o</w:t>
      </w:r>
      <w:r w:rsidRPr="004B04E1">
        <w:rPr>
          <w:rStyle w:val="FontStyle77"/>
          <w:rFonts w:ascii="Arial" w:hAnsi="Arial" w:cs="Arial"/>
        </w:rPr>
        <w:t>C. W niższych temperaturach można wykonywać tynki tylko przy zastosowaniu odpowiednich środków zabezpieczających.</w:t>
      </w:r>
    </w:p>
    <w:p w:rsidR="009751A0" w:rsidRPr="004B04E1" w:rsidRDefault="009751A0" w:rsidP="009751A0">
      <w:pPr>
        <w:pStyle w:val="Style12"/>
        <w:widowControl/>
        <w:spacing w:line="226" w:lineRule="exact"/>
        <w:rPr>
          <w:rStyle w:val="FontStyle77"/>
          <w:rFonts w:ascii="Arial" w:hAnsi="Arial" w:cs="Arial"/>
        </w:rPr>
      </w:pPr>
      <w:r w:rsidRPr="004B04E1">
        <w:rPr>
          <w:rStyle w:val="FontStyle77"/>
          <w:rFonts w:ascii="Arial" w:hAnsi="Arial" w:cs="Arial"/>
        </w:rPr>
        <w:t>Zaleca się chronić świeżo wykonane tynki przez pierwsze dwa dni przed nasłonecznieniem dłuższym niż dwie godziny dziennie.</w:t>
      </w:r>
    </w:p>
    <w:p w:rsidR="009751A0" w:rsidRPr="004B04E1" w:rsidRDefault="009751A0" w:rsidP="009751A0">
      <w:pPr>
        <w:pStyle w:val="Style12"/>
        <w:widowControl/>
        <w:spacing w:line="226" w:lineRule="exact"/>
        <w:ind w:right="10"/>
        <w:rPr>
          <w:rStyle w:val="FontStyle77"/>
          <w:rFonts w:ascii="Arial" w:hAnsi="Arial" w:cs="Arial"/>
        </w:rPr>
      </w:pPr>
      <w:r w:rsidRPr="004B04E1">
        <w:rPr>
          <w:rStyle w:val="FontStyle77"/>
          <w:rFonts w:ascii="Arial" w:hAnsi="Arial" w:cs="Arial"/>
        </w:rPr>
        <w:t>W okresie wysokich temperatur świeżo wykonane tynki cementowe wapienne powinny być w okresie wiązania zaprawy (ok. jednego tygodnia ) zwilżane wodą.</w:t>
      </w:r>
    </w:p>
    <w:p w:rsidR="009751A0" w:rsidRPr="004B04E1" w:rsidRDefault="009751A0" w:rsidP="009751A0">
      <w:pPr>
        <w:pStyle w:val="Style28"/>
        <w:widowControl/>
        <w:numPr>
          <w:ilvl w:val="0"/>
          <w:numId w:val="249"/>
        </w:numPr>
        <w:tabs>
          <w:tab w:val="left" w:pos="384"/>
        </w:tabs>
        <w:spacing w:before="226" w:line="230" w:lineRule="exact"/>
        <w:rPr>
          <w:rFonts w:ascii="Arial" w:eastAsia="Arial Unicode MS" w:hAnsi="Arial" w:cs="Arial"/>
          <w:color w:val="000000"/>
          <w:sz w:val="18"/>
          <w:szCs w:val="18"/>
        </w:rPr>
      </w:pPr>
      <w:r w:rsidRPr="004B04E1">
        <w:rPr>
          <w:rStyle w:val="FontStyle77"/>
          <w:rFonts w:ascii="Arial" w:hAnsi="Arial" w:cs="Arial"/>
        </w:rPr>
        <w:t>Wykonywaniu tynków cementowo-wapiennych - należy przestrzegać zasad podanych w normie PN-70/B-10100 Roboty tynkowe - tynki zwykłe - wymagania i badania przy odbiorze. PN-B-10109:1998 Tynki i zaprawy budowlane - Suche mieszanki tynkarskie.</w:t>
      </w:r>
    </w:p>
    <w:p w:rsidR="009751A0" w:rsidRPr="004B04E1" w:rsidRDefault="009751A0" w:rsidP="009751A0">
      <w:pPr>
        <w:pStyle w:val="Style12"/>
        <w:widowControl/>
        <w:spacing w:before="5" w:line="240" w:lineRule="auto"/>
        <w:rPr>
          <w:rStyle w:val="FontStyle77"/>
          <w:rFonts w:ascii="Arial" w:hAnsi="Arial" w:cs="Arial"/>
        </w:rPr>
      </w:pPr>
      <w:r w:rsidRPr="004B04E1">
        <w:rPr>
          <w:rStyle w:val="FontStyle77"/>
          <w:rFonts w:ascii="Arial" w:hAnsi="Arial" w:cs="Arial"/>
        </w:rPr>
        <w:t>5.3.1 Przygotowanie podłoża :</w:t>
      </w:r>
    </w:p>
    <w:p w:rsidR="009751A0" w:rsidRPr="004B04E1" w:rsidRDefault="009751A0" w:rsidP="009751A0">
      <w:pPr>
        <w:pStyle w:val="Style14"/>
        <w:widowControl/>
        <w:tabs>
          <w:tab w:val="left" w:pos="1214"/>
        </w:tabs>
        <w:spacing w:before="235" w:line="226" w:lineRule="exact"/>
        <w:ind w:left="1214" w:hanging="355"/>
        <w:rPr>
          <w:rStyle w:val="FontStyle77"/>
          <w:rFonts w:ascii="Arial" w:hAnsi="Arial" w:cs="Arial"/>
        </w:rPr>
      </w:pPr>
      <w:r w:rsidRPr="004B04E1">
        <w:rPr>
          <w:rStyle w:val="FontStyle77"/>
          <w:rFonts w:ascii="Arial" w:hAnsi="Arial" w:cs="Arial"/>
        </w:rPr>
        <w:t>-</w:t>
      </w:r>
      <w:r w:rsidRPr="004B04E1">
        <w:rPr>
          <w:rStyle w:val="FontStyle77"/>
          <w:rFonts w:ascii="Arial" w:hAnsi="Arial" w:cs="Arial"/>
        </w:rPr>
        <w:tab/>
        <w:t>podłoże powinno sprawdzone i przygotowane ( stabilne, czyste, suche i nie zmarznięte, wolne od zabrudzeń i luźnych elementów</w:t>
      </w:r>
    </w:p>
    <w:p w:rsidR="009751A0" w:rsidRPr="004B04E1" w:rsidRDefault="009751A0" w:rsidP="009751A0">
      <w:pPr>
        <w:pStyle w:val="Style49"/>
        <w:widowControl/>
        <w:tabs>
          <w:tab w:val="left" w:pos="1195"/>
        </w:tabs>
        <w:spacing w:line="226" w:lineRule="exact"/>
        <w:ind w:right="3533"/>
        <w:jc w:val="both"/>
        <w:rPr>
          <w:rStyle w:val="FontStyle77"/>
          <w:rFonts w:ascii="Arial" w:hAnsi="Arial" w:cs="Arial"/>
        </w:rPr>
      </w:pPr>
      <w:r w:rsidRPr="004B04E1">
        <w:rPr>
          <w:rStyle w:val="FontStyle77"/>
          <w:rFonts w:ascii="Arial" w:hAnsi="Arial" w:cs="Arial"/>
        </w:rPr>
        <w:t>-</w:t>
      </w:r>
      <w:r w:rsidRPr="004B04E1">
        <w:rPr>
          <w:rStyle w:val="FontStyle77"/>
          <w:rFonts w:ascii="Arial" w:hAnsi="Arial" w:cs="Arial"/>
        </w:rPr>
        <w:tab/>
        <w:t>zagruntowanie powierzchni pod tynki unigruntem 5.3.2. Przygotowanie zaprawy</w:t>
      </w:r>
    </w:p>
    <w:p w:rsidR="009751A0" w:rsidRPr="004B04E1" w:rsidRDefault="009751A0" w:rsidP="009751A0">
      <w:pPr>
        <w:pStyle w:val="Style28"/>
        <w:widowControl/>
        <w:numPr>
          <w:ilvl w:val="0"/>
          <w:numId w:val="250"/>
        </w:numPr>
        <w:tabs>
          <w:tab w:val="left" w:pos="547"/>
        </w:tabs>
        <w:spacing w:line="226" w:lineRule="exact"/>
        <w:ind w:right="6994"/>
        <w:rPr>
          <w:rStyle w:val="FontStyle77"/>
          <w:rFonts w:ascii="Arial" w:hAnsi="Arial" w:cs="Arial"/>
        </w:rPr>
      </w:pPr>
      <w:r w:rsidRPr="004B04E1">
        <w:rPr>
          <w:rStyle w:val="FontStyle77"/>
          <w:rFonts w:ascii="Arial" w:hAnsi="Arial" w:cs="Arial"/>
        </w:rPr>
        <w:t>Wykonanie tynków W zakres robót wchodzi:</w:t>
      </w:r>
    </w:p>
    <w:p w:rsidR="009751A0" w:rsidRPr="004B04E1" w:rsidRDefault="009751A0" w:rsidP="009751A0">
      <w:pPr>
        <w:widowControl/>
        <w:jc w:val="both"/>
        <w:rPr>
          <w:rFonts w:ascii="Arial" w:hAnsi="Arial" w:cs="Arial"/>
          <w:sz w:val="18"/>
          <w:szCs w:val="18"/>
        </w:rPr>
      </w:pPr>
    </w:p>
    <w:p w:rsidR="009751A0" w:rsidRPr="004B04E1" w:rsidRDefault="009751A0" w:rsidP="009751A0">
      <w:pPr>
        <w:pStyle w:val="Style22"/>
        <w:widowControl/>
        <w:numPr>
          <w:ilvl w:val="0"/>
          <w:numId w:val="103"/>
        </w:numPr>
        <w:tabs>
          <w:tab w:val="left" w:pos="408"/>
        </w:tabs>
        <w:spacing w:line="226" w:lineRule="exact"/>
        <w:ind w:left="288"/>
        <w:jc w:val="both"/>
        <w:rPr>
          <w:rStyle w:val="FontStyle77"/>
          <w:rFonts w:ascii="Arial" w:hAnsi="Arial" w:cs="Arial"/>
        </w:rPr>
      </w:pPr>
      <w:r w:rsidRPr="004B04E1">
        <w:rPr>
          <w:rStyle w:val="FontStyle77"/>
          <w:rFonts w:ascii="Arial" w:hAnsi="Arial" w:cs="Arial"/>
        </w:rPr>
        <w:t>sprawdzenie i przygotowanie podłoży</w:t>
      </w:r>
    </w:p>
    <w:p w:rsidR="009751A0" w:rsidRPr="004B04E1" w:rsidRDefault="009751A0" w:rsidP="009751A0">
      <w:pPr>
        <w:pStyle w:val="Style22"/>
        <w:widowControl/>
        <w:numPr>
          <w:ilvl w:val="0"/>
          <w:numId w:val="103"/>
        </w:numPr>
        <w:tabs>
          <w:tab w:val="left" w:pos="408"/>
        </w:tabs>
        <w:spacing w:line="226" w:lineRule="exact"/>
        <w:ind w:left="288"/>
        <w:jc w:val="both"/>
        <w:rPr>
          <w:rStyle w:val="FontStyle77"/>
          <w:rFonts w:ascii="Arial" w:hAnsi="Arial" w:cs="Arial"/>
        </w:rPr>
      </w:pPr>
      <w:r w:rsidRPr="004B04E1">
        <w:rPr>
          <w:rStyle w:val="FontStyle77"/>
          <w:rFonts w:ascii="Arial" w:hAnsi="Arial" w:cs="Arial"/>
        </w:rPr>
        <w:t>osadzenie listew narożnikowych</w:t>
      </w:r>
    </w:p>
    <w:p w:rsidR="009751A0" w:rsidRPr="004B04E1" w:rsidRDefault="009751A0" w:rsidP="009751A0">
      <w:pPr>
        <w:pStyle w:val="Style22"/>
        <w:widowControl/>
        <w:numPr>
          <w:ilvl w:val="0"/>
          <w:numId w:val="103"/>
        </w:numPr>
        <w:tabs>
          <w:tab w:val="left" w:pos="408"/>
        </w:tabs>
        <w:spacing w:line="226" w:lineRule="exact"/>
        <w:ind w:left="288"/>
        <w:jc w:val="both"/>
        <w:rPr>
          <w:rStyle w:val="FontStyle77"/>
          <w:rFonts w:ascii="Arial" w:hAnsi="Arial" w:cs="Arial"/>
        </w:rPr>
      </w:pPr>
      <w:r w:rsidRPr="004B04E1">
        <w:rPr>
          <w:rStyle w:val="FontStyle77"/>
          <w:rFonts w:ascii="Arial" w:hAnsi="Arial" w:cs="Arial"/>
        </w:rPr>
        <w:t>zabezpieczenie folią i taśmą powierzchni narażonych na zabrudzenie</w:t>
      </w:r>
    </w:p>
    <w:p w:rsidR="009751A0" w:rsidRPr="004B04E1" w:rsidRDefault="009751A0" w:rsidP="009751A0">
      <w:pPr>
        <w:pStyle w:val="Style22"/>
        <w:widowControl/>
        <w:numPr>
          <w:ilvl w:val="0"/>
          <w:numId w:val="103"/>
        </w:numPr>
        <w:tabs>
          <w:tab w:val="left" w:pos="408"/>
        </w:tabs>
        <w:spacing w:line="226" w:lineRule="exact"/>
        <w:ind w:left="288"/>
        <w:jc w:val="both"/>
        <w:rPr>
          <w:rStyle w:val="FontStyle77"/>
          <w:rFonts w:ascii="Arial" w:hAnsi="Arial" w:cs="Arial"/>
        </w:rPr>
      </w:pPr>
      <w:r w:rsidRPr="004B04E1">
        <w:rPr>
          <w:rStyle w:val="FontStyle77"/>
          <w:rFonts w:ascii="Arial" w:hAnsi="Arial" w:cs="Arial"/>
        </w:rPr>
        <w:t>przygotowanie zaprawy</w:t>
      </w:r>
    </w:p>
    <w:p w:rsidR="009751A0" w:rsidRPr="004B04E1" w:rsidRDefault="009751A0" w:rsidP="009751A0">
      <w:pPr>
        <w:pStyle w:val="Style22"/>
        <w:widowControl/>
        <w:numPr>
          <w:ilvl w:val="0"/>
          <w:numId w:val="103"/>
        </w:numPr>
        <w:tabs>
          <w:tab w:val="left" w:pos="408"/>
        </w:tabs>
        <w:spacing w:line="226" w:lineRule="exact"/>
        <w:ind w:left="288"/>
        <w:jc w:val="both"/>
        <w:rPr>
          <w:rStyle w:val="FontStyle77"/>
          <w:rFonts w:ascii="Arial" w:hAnsi="Arial" w:cs="Arial"/>
        </w:rPr>
      </w:pPr>
      <w:r w:rsidRPr="004B04E1">
        <w:rPr>
          <w:rStyle w:val="FontStyle77"/>
          <w:rFonts w:ascii="Arial" w:hAnsi="Arial" w:cs="Arial"/>
        </w:rPr>
        <w:t>wyznaczenie lica powierzchni tynku</w:t>
      </w:r>
    </w:p>
    <w:p w:rsidR="009751A0" w:rsidRPr="004B04E1" w:rsidRDefault="009751A0" w:rsidP="009751A0">
      <w:pPr>
        <w:pStyle w:val="Style22"/>
        <w:widowControl/>
        <w:numPr>
          <w:ilvl w:val="0"/>
          <w:numId w:val="103"/>
        </w:numPr>
        <w:tabs>
          <w:tab w:val="left" w:pos="408"/>
        </w:tabs>
        <w:spacing w:line="226" w:lineRule="exact"/>
        <w:ind w:left="288"/>
        <w:jc w:val="both"/>
        <w:rPr>
          <w:rStyle w:val="FontStyle77"/>
          <w:rFonts w:ascii="Arial" w:hAnsi="Arial" w:cs="Arial"/>
        </w:rPr>
      </w:pPr>
      <w:r w:rsidRPr="004B04E1">
        <w:rPr>
          <w:rStyle w:val="FontStyle77"/>
          <w:rFonts w:ascii="Arial" w:hAnsi="Arial" w:cs="Arial"/>
        </w:rPr>
        <w:t>mechaniczne wykonanie obrzutki</w:t>
      </w:r>
    </w:p>
    <w:p w:rsidR="009751A0" w:rsidRPr="004B04E1" w:rsidRDefault="009751A0" w:rsidP="009751A0">
      <w:pPr>
        <w:pStyle w:val="Style22"/>
        <w:widowControl/>
        <w:numPr>
          <w:ilvl w:val="0"/>
          <w:numId w:val="103"/>
        </w:numPr>
        <w:tabs>
          <w:tab w:val="left" w:pos="408"/>
        </w:tabs>
        <w:spacing w:line="226" w:lineRule="exact"/>
        <w:ind w:left="288"/>
        <w:jc w:val="both"/>
        <w:rPr>
          <w:rStyle w:val="FontStyle77"/>
          <w:rFonts w:ascii="Arial" w:hAnsi="Arial" w:cs="Arial"/>
        </w:rPr>
      </w:pPr>
      <w:r w:rsidRPr="004B04E1">
        <w:rPr>
          <w:rStyle w:val="FontStyle77"/>
          <w:rFonts w:ascii="Arial" w:hAnsi="Arial" w:cs="Arial"/>
        </w:rPr>
        <w:t>mechaniczne wykonanie narzutów</w:t>
      </w:r>
    </w:p>
    <w:p w:rsidR="009751A0" w:rsidRPr="004B04E1" w:rsidRDefault="009751A0" w:rsidP="009751A0">
      <w:pPr>
        <w:pStyle w:val="Style22"/>
        <w:widowControl/>
        <w:numPr>
          <w:ilvl w:val="0"/>
          <w:numId w:val="103"/>
        </w:numPr>
        <w:tabs>
          <w:tab w:val="left" w:pos="408"/>
        </w:tabs>
        <w:spacing w:line="226" w:lineRule="exact"/>
        <w:ind w:left="288"/>
        <w:jc w:val="both"/>
        <w:rPr>
          <w:rStyle w:val="FontStyle77"/>
          <w:rFonts w:ascii="Arial" w:hAnsi="Arial" w:cs="Arial"/>
        </w:rPr>
      </w:pPr>
      <w:r w:rsidRPr="004B04E1">
        <w:rPr>
          <w:rStyle w:val="FontStyle77"/>
          <w:rFonts w:ascii="Arial" w:hAnsi="Arial" w:cs="Arial"/>
        </w:rPr>
        <w:t>mechaniczny narzut gładzi z mechanicznym lub ręcznym zatarciem</w:t>
      </w:r>
    </w:p>
    <w:p w:rsidR="009751A0" w:rsidRPr="004B04E1" w:rsidRDefault="009751A0" w:rsidP="009751A0">
      <w:pPr>
        <w:pStyle w:val="Style22"/>
        <w:widowControl/>
        <w:numPr>
          <w:ilvl w:val="0"/>
          <w:numId w:val="103"/>
        </w:numPr>
        <w:tabs>
          <w:tab w:val="left" w:pos="408"/>
        </w:tabs>
        <w:spacing w:line="226" w:lineRule="exact"/>
        <w:ind w:left="288"/>
        <w:jc w:val="both"/>
        <w:rPr>
          <w:rStyle w:val="FontStyle77"/>
          <w:rFonts w:ascii="Arial" w:hAnsi="Arial" w:cs="Arial"/>
        </w:rPr>
      </w:pPr>
      <w:r w:rsidRPr="004B04E1">
        <w:rPr>
          <w:rStyle w:val="FontStyle77"/>
          <w:rFonts w:ascii="Arial" w:hAnsi="Arial" w:cs="Arial"/>
        </w:rPr>
        <w:t>ręczne wykańczanie tynków, tj wykonanie ościeży, gzymsów, itp.</w:t>
      </w:r>
    </w:p>
    <w:p w:rsidR="009751A0" w:rsidRPr="004B04E1" w:rsidRDefault="009751A0" w:rsidP="009751A0">
      <w:pPr>
        <w:pStyle w:val="Style22"/>
        <w:widowControl/>
        <w:numPr>
          <w:ilvl w:val="0"/>
          <w:numId w:val="103"/>
        </w:numPr>
        <w:tabs>
          <w:tab w:val="left" w:pos="408"/>
        </w:tabs>
        <w:spacing w:line="226" w:lineRule="exact"/>
        <w:ind w:left="288"/>
        <w:jc w:val="both"/>
        <w:rPr>
          <w:rStyle w:val="FontStyle77"/>
          <w:rFonts w:ascii="Arial" w:hAnsi="Arial" w:cs="Arial"/>
        </w:rPr>
      </w:pPr>
      <w:r w:rsidRPr="004B04E1">
        <w:rPr>
          <w:rStyle w:val="FontStyle77"/>
          <w:rFonts w:ascii="Arial" w:hAnsi="Arial" w:cs="Arial"/>
        </w:rPr>
        <w:t>montaż kratek wentylacyjnych</w:t>
      </w:r>
    </w:p>
    <w:p w:rsidR="009751A0" w:rsidRPr="004B04E1" w:rsidRDefault="009751A0" w:rsidP="009751A0">
      <w:pPr>
        <w:pStyle w:val="Style28"/>
        <w:widowControl/>
        <w:numPr>
          <w:ilvl w:val="0"/>
          <w:numId w:val="251"/>
        </w:numPr>
        <w:tabs>
          <w:tab w:val="left" w:pos="547"/>
        </w:tabs>
        <w:spacing w:line="226" w:lineRule="exact"/>
        <w:rPr>
          <w:rStyle w:val="FontStyle77"/>
          <w:rFonts w:ascii="Arial" w:hAnsi="Arial" w:cs="Arial"/>
        </w:rPr>
      </w:pPr>
      <w:r w:rsidRPr="004B04E1">
        <w:rPr>
          <w:rStyle w:val="FontStyle77"/>
          <w:rFonts w:ascii="Arial" w:hAnsi="Arial" w:cs="Arial"/>
        </w:rPr>
        <w:t>Wykonanie gładzi gipsowej</w:t>
      </w:r>
    </w:p>
    <w:p w:rsidR="009751A0" w:rsidRPr="004B04E1" w:rsidRDefault="009751A0" w:rsidP="009751A0">
      <w:pPr>
        <w:pStyle w:val="Style17"/>
        <w:widowControl/>
        <w:spacing w:before="230" w:line="226" w:lineRule="exact"/>
        <w:jc w:val="both"/>
        <w:rPr>
          <w:rStyle w:val="FontStyle78"/>
          <w:rFonts w:ascii="Arial" w:hAnsi="Arial" w:cs="Arial"/>
        </w:rPr>
      </w:pPr>
      <w:r w:rsidRPr="004B04E1">
        <w:rPr>
          <w:rStyle w:val="FontStyle78"/>
          <w:rFonts w:ascii="Arial" w:hAnsi="Arial" w:cs="Arial"/>
        </w:rPr>
        <w:t>Wykonanie tynków cementowo-wapiennych</w:t>
      </w:r>
    </w:p>
    <w:p w:rsidR="009751A0" w:rsidRPr="004B04E1" w:rsidRDefault="009751A0" w:rsidP="009751A0">
      <w:pPr>
        <w:pStyle w:val="Style12"/>
        <w:widowControl/>
        <w:spacing w:line="226" w:lineRule="exact"/>
        <w:rPr>
          <w:rStyle w:val="FontStyle77"/>
          <w:rFonts w:ascii="Arial" w:hAnsi="Arial" w:cs="Arial"/>
        </w:rPr>
      </w:pPr>
      <w:r w:rsidRPr="004B04E1">
        <w:rPr>
          <w:rStyle w:val="FontStyle77"/>
          <w:rFonts w:ascii="Arial" w:hAnsi="Arial" w:cs="Arial"/>
        </w:rPr>
        <w:t>Wykonywane są z dokładnością taką jak tynki tradycyjne zwykłe.</w:t>
      </w:r>
    </w:p>
    <w:p w:rsidR="009751A0" w:rsidRPr="004B04E1" w:rsidRDefault="009751A0" w:rsidP="009751A0">
      <w:pPr>
        <w:pStyle w:val="Style19"/>
        <w:widowControl/>
        <w:spacing w:line="226" w:lineRule="exact"/>
        <w:jc w:val="both"/>
        <w:rPr>
          <w:rStyle w:val="FontStyle77"/>
          <w:rFonts w:ascii="Arial" w:hAnsi="Arial" w:cs="Arial"/>
        </w:rPr>
      </w:pPr>
      <w:r w:rsidRPr="004B04E1">
        <w:rPr>
          <w:rStyle w:val="FontStyle77"/>
          <w:rFonts w:ascii="Arial" w:hAnsi="Arial" w:cs="Arial"/>
        </w:rPr>
        <w:t>Przyczepność gładzi nie powinna być mniejsza od 0,45 MPA - do podłoża betonowego i 0,35 MPA podłoża gipsowego. Stosować w temperaturze + 5</w:t>
      </w:r>
    </w:p>
    <w:p w:rsidR="009751A0" w:rsidRPr="004B04E1" w:rsidRDefault="009751A0" w:rsidP="009751A0">
      <w:pPr>
        <w:pStyle w:val="Style12"/>
        <w:widowControl/>
        <w:spacing w:line="226" w:lineRule="exact"/>
        <w:rPr>
          <w:rStyle w:val="FontStyle77"/>
          <w:rFonts w:ascii="Arial" w:hAnsi="Arial" w:cs="Arial"/>
        </w:rPr>
      </w:pPr>
      <w:r w:rsidRPr="004B04E1">
        <w:rPr>
          <w:rStyle w:val="FontStyle77"/>
          <w:rFonts w:ascii="Arial" w:hAnsi="Arial" w:cs="Arial"/>
        </w:rPr>
        <w:t>Tynki należy wykonywać w temperaturze nie niższej niż + 5</w:t>
      </w:r>
      <w:r w:rsidRPr="004B04E1">
        <w:rPr>
          <w:rStyle w:val="FontStyle77"/>
          <w:rFonts w:ascii="Arial" w:hAnsi="Arial" w:cs="Arial"/>
          <w:vertAlign w:val="superscript"/>
        </w:rPr>
        <w:t>o</w:t>
      </w:r>
      <w:r w:rsidRPr="004B04E1">
        <w:rPr>
          <w:rStyle w:val="FontStyle77"/>
          <w:rFonts w:ascii="Arial" w:hAnsi="Arial" w:cs="Arial"/>
        </w:rPr>
        <w:t xml:space="preserve"> C i pod warunkiem, że w ciągu doby nie nastąpi spadek poniżej O</w:t>
      </w:r>
      <w:r w:rsidRPr="004B04E1">
        <w:rPr>
          <w:rStyle w:val="FontStyle77"/>
          <w:rFonts w:ascii="Arial" w:hAnsi="Arial" w:cs="Arial"/>
          <w:vertAlign w:val="superscript"/>
        </w:rPr>
        <w:t>o</w:t>
      </w:r>
      <w:r w:rsidRPr="004B04E1">
        <w:rPr>
          <w:rStyle w:val="FontStyle77"/>
          <w:rFonts w:ascii="Arial" w:hAnsi="Arial" w:cs="Arial"/>
        </w:rPr>
        <w:t xml:space="preserve"> C.</w:t>
      </w:r>
    </w:p>
    <w:p w:rsidR="009751A0" w:rsidRPr="004B04E1" w:rsidRDefault="009751A0" w:rsidP="009751A0">
      <w:pPr>
        <w:pStyle w:val="Style12"/>
        <w:widowControl/>
        <w:spacing w:line="226" w:lineRule="exact"/>
        <w:rPr>
          <w:rStyle w:val="FontStyle77"/>
          <w:rFonts w:ascii="Arial" w:hAnsi="Arial" w:cs="Arial"/>
        </w:rPr>
      </w:pPr>
      <w:r w:rsidRPr="004B04E1">
        <w:rPr>
          <w:rStyle w:val="FontStyle77"/>
          <w:rFonts w:ascii="Arial" w:hAnsi="Arial" w:cs="Arial"/>
        </w:rPr>
        <w:t>Przed rozpoczęciem tynkowania należy przygotować podłoże w zależności od rodzaju podłoża.</w:t>
      </w:r>
    </w:p>
    <w:p w:rsidR="009751A0" w:rsidRPr="004B04E1" w:rsidRDefault="009751A0" w:rsidP="009751A0">
      <w:pPr>
        <w:pStyle w:val="Style12"/>
        <w:widowControl/>
        <w:spacing w:line="226" w:lineRule="exact"/>
        <w:rPr>
          <w:rStyle w:val="FontStyle77"/>
          <w:rFonts w:ascii="Arial" w:hAnsi="Arial" w:cs="Arial"/>
        </w:rPr>
      </w:pPr>
      <w:r w:rsidRPr="004B04E1">
        <w:rPr>
          <w:rStyle w:val="FontStyle77"/>
          <w:rFonts w:ascii="Arial" w:hAnsi="Arial" w:cs="Arial"/>
        </w:rPr>
        <w:t>W murze ceglanym spoiny powinny być nie zapełnione zaprawą na głębokość 10-15 mm.</w:t>
      </w:r>
    </w:p>
    <w:p w:rsidR="009751A0" w:rsidRPr="004B04E1" w:rsidRDefault="009751A0" w:rsidP="009751A0">
      <w:pPr>
        <w:pStyle w:val="Style12"/>
        <w:widowControl/>
        <w:spacing w:line="226" w:lineRule="exact"/>
        <w:rPr>
          <w:rStyle w:val="FontStyle77"/>
          <w:rFonts w:ascii="Arial" w:hAnsi="Arial" w:cs="Arial"/>
        </w:rPr>
      </w:pPr>
      <w:r w:rsidRPr="004B04E1">
        <w:rPr>
          <w:rStyle w:val="FontStyle77"/>
          <w:rFonts w:ascii="Arial" w:hAnsi="Arial" w:cs="Arial"/>
        </w:rPr>
        <w:t>Należy usunąć wszelkie zwisy zaprawy, wypełnić ubytki zaprawą gipsową o składzie: gips budowlany i</w:t>
      </w:r>
    </w:p>
    <w:p w:rsidR="009751A0" w:rsidRPr="004B04E1" w:rsidRDefault="009751A0" w:rsidP="009751A0">
      <w:pPr>
        <w:pStyle w:val="Style12"/>
        <w:widowControl/>
        <w:spacing w:line="226" w:lineRule="exact"/>
        <w:rPr>
          <w:rStyle w:val="FontStyle77"/>
          <w:rFonts w:ascii="Arial" w:hAnsi="Arial" w:cs="Arial"/>
        </w:rPr>
      </w:pPr>
      <w:r w:rsidRPr="004B04E1">
        <w:rPr>
          <w:rStyle w:val="FontStyle77"/>
          <w:rFonts w:ascii="Arial" w:hAnsi="Arial" w:cs="Arial"/>
        </w:rPr>
        <w:t>piasek w proporcji 1:1 i konsystencji ok. 7-8cm zanurzenia stożka pomiarowego.</w:t>
      </w:r>
    </w:p>
    <w:p w:rsidR="009751A0" w:rsidRPr="004B04E1" w:rsidRDefault="009751A0" w:rsidP="009751A0">
      <w:pPr>
        <w:pStyle w:val="Style12"/>
        <w:widowControl/>
        <w:spacing w:line="226" w:lineRule="exact"/>
        <w:rPr>
          <w:rStyle w:val="FontStyle77"/>
          <w:rFonts w:ascii="Arial" w:hAnsi="Arial" w:cs="Arial"/>
        </w:rPr>
      </w:pPr>
      <w:r w:rsidRPr="004B04E1">
        <w:rPr>
          <w:rStyle w:val="FontStyle77"/>
          <w:rFonts w:ascii="Arial" w:hAnsi="Arial" w:cs="Arial"/>
        </w:rPr>
        <w:t>Odsłonięte części metalowe osadzone lub przechodzące przez tynki gipsowe winny być zabezpieczone przed korodującym działaniem gipsu za pomocą powłoki malarskiej a farby ochronnej ( farba podkładowa miniowa).</w:t>
      </w:r>
    </w:p>
    <w:p w:rsidR="009751A0" w:rsidRPr="004B04E1" w:rsidRDefault="009751A0" w:rsidP="009751A0">
      <w:pPr>
        <w:pStyle w:val="Style12"/>
        <w:widowControl/>
        <w:spacing w:line="226" w:lineRule="exact"/>
        <w:rPr>
          <w:rStyle w:val="FontStyle77"/>
          <w:rFonts w:ascii="Arial" w:hAnsi="Arial" w:cs="Arial"/>
        </w:rPr>
      </w:pPr>
      <w:r w:rsidRPr="004B04E1">
        <w:rPr>
          <w:rStyle w:val="FontStyle77"/>
          <w:rFonts w:ascii="Arial" w:hAnsi="Arial" w:cs="Arial"/>
        </w:rPr>
        <w:t>Bezpośrednio przed tynkowaniem podłoże należy oczyścić z kurzu szczotkami oraz usunąć plamy z rdzy i substancji tłustych.</w:t>
      </w:r>
    </w:p>
    <w:p w:rsidR="009751A0" w:rsidRPr="004B04E1" w:rsidRDefault="009751A0" w:rsidP="009751A0">
      <w:pPr>
        <w:pStyle w:val="Style19"/>
        <w:widowControl/>
        <w:spacing w:line="226" w:lineRule="exact"/>
        <w:jc w:val="both"/>
        <w:rPr>
          <w:rStyle w:val="FontStyle77"/>
          <w:rFonts w:ascii="Arial" w:hAnsi="Arial" w:cs="Arial"/>
        </w:rPr>
      </w:pPr>
      <w:r w:rsidRPr="004B04E1">
        <w:rPr>
          <w:rStyle w:val="FontStyle77"/>
          <w:rFonts w:ascii="Arial" w:hAnsi="Arial" w:cs="Arial"/>
        </w:rPr>
        <w:t xml:space="preserve">Zaprawę należy przygotować bezpośrednio przed przystąpieniem do tynkowania. Do zaprawy tynkarskiej nie należy poza wodą stosować żadnych opóźniaczy wiązania ani plastyfikatorów. Konsystencja przygotowanej zaprawy do mechanicznego narzucania powinna wynosić 7cm zanurzenia stożka pomiarowego. Konsystencji tej odpowiada </w:t>
      </w:r>
      <w:r w:rsidRPr="004B04E1">
        <w:rPr>
          <w:rStyle w:val="FontStyle77"/>
          <w:rFonts w:ascii="Arial" w:hAnsi="Arial" w:cs="Arial"/>
        </w:rPr>
        <w:lastRenderedPageBreak/>
        <w:t>współczynnik wodno - gipsowy w/g=0,45-0,48. Początek wiązania zaprawy nie może być krótszy niż 60minut od chwili zarobienia zaprawy tynkarskiej wodą.</w:t>
      </w:r>
    </w:p>
    <w:p w:rsidR="009751A0" w:rsidRPr="004B04E1" w:rsidRDefault="009751A0" w:rsidP="009751A0">
      <w:pPr>
        <w:pStyle w:val="Style19"/>
        <w:widowControl/>
        <w:spacing w:line="226" w:lineRule="exact"/>
        <w:jc w:val="both"/>
        <w:rPr>
          <w:rFonts w:ascii="Arial" w:eastAsia="Arial Unicode MS" w:hAnsi="Arial" w:cs="Arial"/>
          <w:color w:val="000000"/>
          <w:sz w:val="18"/>
          <w:szCs w:val="18"/>
        </w:rPr>
      </w:pPr>
      <w:r w:rsidRPr="004B04E1">
        <w:rPr>
          <w:rStyle w:val="FontStyle77"/>
          <w:rFonts w:ascii="Arial" w:hAnsi="Arial" w:cs="Arial"/>
        </w:rPr>
        <w:t>Narzut zaprawy na ściany należy prowadzić od góry poziomymi pasami, posuwając się ku dołowi. Należy stosować listwy tynkarskie narożnikowe.</w:t>
      </w:r>
    </w:p>
    <w:p w:rsidR="009751A0" w:rsidRPr="004B04E1" w:rsidRDefault="009751A0" w:rsidP="009751A0">
      <w:pPr>
        <w:pStyle w:val="Style17"/>
        <w:widowControl/>
        <w:spacing w:before="5"/>
        <w:jc w:val="both"/>
        <w:rPr>
          <w:rStyle w:val="FontStyle78"/>
          <w:rFonts w:ascii="Arial" w:hAnsi="Arial" w:cs="Arial"/>
        </w:rPr>
      </w:pPr>
      <w:r w:rsidRPr="004B04E1">
        <w:rPr>
          <w:rStyle w:val="FontStyle78"/>
          <w:rFonts w:ascii="Arial" w:hAnsi="Arial" w:cs="Arial"/>
        </w:rPr>
        <w:t>Wykonanie gładzi gipsowych :</w:t>
      </w:r>
    </w:p>
    <w:p w:rsidR="009751A0" w:rsidRPr="004B04E1" w:rsidRDefault="009751A0" w:rsidP="009751A0">
      <w:pPr>
        <w:pStyle w:val="Style19"/>
        <w:widowControl/>
        <w:spacing w:before="235" w:line="226" w:lineRule="exact"/>
        <w:jc w:val="both"/>
        <w:rPr>
          <w:rStyle w:val="FontStyle77"/>
          <w:rFonts w:ascii="Arial" w:hAnsi="Arial" w:cs="Arial"/>
        </w:rPr>
      </w:pPr>
      <w:r w:rsidRPr="004B04E1">
        <w:rPr>
          <w:rStyle w:val="FontStyle77"/>
          <w:rFonts w:ascii="Arial" w:hAnsi="Arial" w:cs="Arial"/>
        </w:rPr>
        <w:t>Masę przygotowaną poprzez ręczne lub mechaniczne wymieszanie jej z wodą w proporcji 1:0,45 (na 1 kg gipsu 0,45l wody ). Tak przygotowaną masę pozostawić na okres 20 min. w celu jej lepszej homogenizacji.</w:t>
      </w:r>
    </w:p>
    <w:p w:rsidR="009751A0" w:rsidRPr="004B04E1" w:rsidRDefault="009751A0" w:rsidP="009751A0">
      <w:pPr>
        <w:pStyle w:val="Style19"/>
        <w:widowControl/>
        <w:spacing w:line="226" w:lineRule="exact"/>
        <w:jc w:val="both"/>
        <w:rPr>
          <w:rStyle w:val="FontStyle77"/>
          <w:rFonts w:ascii="Arial" w:hAnsi="Arial" w:cs="Arial"/>
        </w:rPr>
      </w:pPr>
      <w:r w:rsidRPr="004B04E1">
        <w:rPr>
          <w:rStyle w:val="FontStyle77"/>
          <w:rFonts w:ascii="Arial" w:hAnsi="Arial" w:cs="Arial"/>
        </w:rPr>
        <w:t>Podłoże powinno być przygotowane zgodnie z zasadami stosowanymi w budownictwie - należy je oczyścić z kurzu, brudu i tłuszczu.</w:t>
      </w:r>
    </w:p>
    <w:p w:rsidR="009751A0" w:rsidRPr="004B04E1" w:rsidRDefault="009751A0" w:rsidP="009751A0">
      <w:pPr>
        <w:pStyle w:val="Style19"/>
        <w:widowControl/>
        <w:spacing w:line="226" w:lineRule="exact"/>
        <w:ind w:right="2208"/>
        <w:jc w:val="both"/>
        <w:rPr>
          <w:rStyle w:val="FontStyle77"/>
          <w:rFonts w:ascii="Arial" w:hAnsi="Arial" w:cs="Arial"/>
        </w:rPr>
      </w:pPr>
      <w:r w:rsidRPr="004B04E1">
        <w:rPr>
          <w:rStyle w:val="FontStyle77"/>
          <w:rFonts w:ascii="Arial" w:hAnsi="Arial" w:cs="Arial"/>
        </w:rPr>
        <w:t>Masę nakładać cienką warstwą (do 1 mm) przy użyciu gładkiej pacy stalowej. Masa z jednego zaczynu może być stosowana przez 24 godziny.</w:t>
      </w:r>
    </w:p>
    <w:p w:rsidR="009751A0" w:rsidRPr="004B04E1" w:rsidRDefault="009751A0" w:rsidP="009751A0">
      <w:pPr>
        <w:pStyle w:val="Style19"/>
        <w:widowControl/>
        <w:spacing w:line="226" w:lineRule="exact"/>
        <w:jc w:val="both"/>
        <w:rPr>
          <w:rFonts w:ascii="Arial" w:eastAsia="Arial Unicode MS" w:hAnsi="Arial" w:cs="Arial"/>
          <w:color w:val="000000"/>
          <w:sz w:val="18"/>
          <w:szCs w:val="18"/>
        </w:rPr>
      </w:pPr>
      <w:r w:rsidRPr="004B04E1">
        <w:rPr>
          <w:rStyle w:val="FontStyle77"/>
          <w:rFonts w:ascii="Arial" w:hAnsi="Arial" w:cs="Arial"/>
        </w:rPr>
        <w:t>Czas twardnienia zależy od chłonności wody przez materiał, na który jest nakładany (na podłożu gipsowym 2-3 godzin, na gładkim betonie 12 godzin).</w:t>
      </w:r>
    </w:p>
    <w:p w:rsidR="009751A0" w:rsidRPr="004B04E1" w:rsidRDefault="009751A0" w:rsidP="009751A0">
      <w:pPr>
        <w:pStyle w:val="Style21"/>
        <w:widowControl/>
        <w:tabs>
          <w:tab w:val="left" w:pos="216"/>
        </w:tabs>
        <w:spacing w:before="34" w:line="461" w:lineRule="exact"/>
        <w:jc w:val="both"/>
        <w:rPr>
          <w:rStyle w:val="FontStyle78"/>
          <w:rFonts w:ascii="Arial" w:hAnsi="Arial" w:cs="Arial"/>
        </w:rPr>
      </w:pPr>
      <w:r w:rsidRPr="004B04E1">
        <w:rPr>
          <w:rStyle w:val="FontStyle78"/>
          <w:rFonts w:ascii="Arial" w:hAnsi="Arial" w:cs="Arial"/>
        </w:rPr>
        <w:t>6.</w:t>
      </w:r>
      <w:r w:rsidRPr="004B04E1">
        <w:rPr>
          <w:rStyle w:val="FontStyle78"/>
          <w:rFonts w:ascii="Arial" w:hAnsi="Arial" w:cs="Arial"/>
        </w:rPr>
        <w:tab/>
        <w:t>KONTROLA JAKOŚCI ROBÓT</w:t>
      </w:r>
    </w:p>
    <w:p w:rsidR="009751A0" w:rsidRPr="004B04E1" w:rsidRDefault="009751A0" w:rsidP="009751A0">
      <w:pPr>
        <w:pStyle w:val="Style22"/>
        <w:widowControl/>
        <w:numPr>
          <w:ilvl w:val="0"/>
          <w:numId w:val="252"/>
        </w:numPr>
        <w:tabs>
          <w:tab w:val="left" w:pos="394"/>
        </w:tabs>
        <w:spacing w:line="461" w:lineRule="exact"/>
        <w:jc w:val="both"/>
        <w:rPr>
          <w:rStyle w:val="FontStyle77"/>
          <w:rFonts w:ascii="Arial" w:hAnsi="Arial" w:cs="Arial"/>
        </w:rPr>
      </w:pPr>
      <w:r w:rsidRPr="004B04E1">
        <w:rPr>
          <w:rStyle w:val="FontStyle77"/>
          <w:rFonts w:ascii="Arial" w:hAnsi="Arial" w:cs="Arial"/>
        </w:rPr>
        <w:t>Ogólne zasady kontroli jakości robót podano ST 00.00.00 „ Wymagania ogólne " pkt.6</w:t>
      </w:r>
    </w:p>
    <w:p w:rsidR="009751A0" w:rsidRPr="004B04E1" w:rsidRDefault="009751A0" w:rsidP="009751A0">
      <w:pPr>
        <w:pStyle w:val="Style22"/>
        <w:widowControl/>
        <w:numPr>
          <w:ilvl w:val="0"/>
          <w:numId w:val="252"/>
        </w:numPr>
        <w:tabs>
          <w:tab w:val="left" w:pos="394"/>
        </w:tabs>
        <w:spacing w:line="461" w:lineRule="exact"/>
        <w:jc w:val="both"/>
        <w:rPr>
          <w:rStyle w:val="FontStyle77"/>
          <w:rFonts w:ascii="Arial" w:hAnsi="Arial" w:cs="Arial"/>
        </w:rPr>
      </w:pPr>
      <w:r w:rsidRPr="004B04E1">
        <w:rPr>
          <w:rStyle w:val="FontStyle77"/>
          <w:rFonts w:ascii="Arial" w:hAnsi="Arial" w:cs="Arial"/>
        </w:rPr>
        <w:t>Badania w czasie wykonywania robót</w:t>
      </w:r>
    </w:p>
    <w:p w:rsidR="009751A0" w:rsidRPr="004B04E1" w:rsidRDefault="009751A0" w:rsidP="009751A0">
      <w:pPr>
        <w:pStyle w:val="Style12"/>
        <w:widowControl/>
        <w:spacing w:before="182" w:line="226" w:lineRule="exact"/>
        <w:rPr>
          <w:rStyle w:val="FontStyle77"/>
          <w:rFonts w:ascii="Arial" w:hAnsi="Arial" w:cs="Arial"/>
        </w:rPr>
      </w:pPr>
      <w:r w:rsidRPr="004B04E1">
        <w:rPr>
          <w:rStyle w:val="FontStyle77"/>
          <w:rFonts w:ascii="Arial" w:hAnsi="Arial" w:cs="Arial"/>
        </w:rPr>
        <w:t>6.2.1 Częstotliwość oraz zakres badań tynków powinien być zgodny z PN-70/B-10100 Roboty tynkowe - tynki zwykłe - wymagania i badania przy odbiorze.</w:t>
      </w:r>
    </w:p>
    <w:p w:rsidR="009751A0" w:rsidRPr="004B04E1" w:rsidRDefault="009751A0" w:rsidP="009751A0">
      <w:pPr>
        <w:pStyle w:val="Style12"/>
        <w:widowControl/>
        <w:spacing w:before="226"/>
        <w:rPr>
          <w:rStyle w:val="FontStyle77"/>
          <w:rFonts w:ascii="Arial" w:hAnsi="Arial" w:cs="Arial"/>
        </w:rPr>
      </w:pPr>
      <w:r w:rsidRPr="004B04E1">
        <w:rPr>
          <w:rStyle w:val="FontStyle77"/>
          <w:rFonts w:ascii="Arial" w:hAnsi="Arial" w:cs="Arial"/>
        </w:rPr>
        <w:t>W szczególności powinna być oceniana :</w:t>
      </w:r>
    </w:p>
    <w:p w:rsidR="009751A0" w:rsidRPr="004B04E1" w:rsidRDefault="009751A0" w:rsidP="009751A0">
      <w:pPr>
        <w:pStyle w:val="Style22"/>
        <w:widowControl/>
        <w:numPr>
          <w:ilvl w:val="0"/>
          <w:numId w:val="241"/>
        </w:numPr>
        <w:tabs>
          <w:tab w:val="left" w:pos="1238"/>
        </w:tabs>
        <w:spacing w:line="230" w:lineRule="exact"/>
        <w:ind w:left="869"/>
        <w:jc w:val="both"/>
        <w:rPr>
          <w:rStyle w:val="FontStyle77"/>
          <w:rFonts w:ascii="Arial" w:hAnsi="Arial" w:cs="Arial"/>
        </w:rPr>
      </w:pPr>
      <w:r w:rsidRPr="004B04E1">
        <w:rPr>
          <w:rStyle w:val="FontStyle77"/>
          <w:rFonts w:ascii="Arial" w:hAnsi="Arial" w:cs="Arial"/>
        </w:rPr>
        <w:t>równość i gładkość powierzchni tynkowanych</w:t>
      </w:r>
    </w:p>
    <w:p w:rsidR="009751A0" w:rsidRPr="004B04E1" w:rsidRDefault="009751A0" w:rsidP="009751A0">
      <w:pPr>
        <w:pStyle w:val="Style22"/>
        <w:widowControl/>
        <w:numPr>
          <w:ilvl w:val="0"/>
          <w:numId w:val="241"/>
        </w:numPr>
        <w:tabs>
          <w:tab w:val="left" w:pos="1238"/>
        </w:tabs>
        <w:spacing w:line="230" w:lineRule="exact"/>
        <w:ind w:left="869"/>
        <w:jc w:val="both"/>
        <w:rPr>
          <w:rStyle w:val="FontStyle77"/>
          <w:rFonts w:ascii="Arial" w:hAnsi="Arial" w:cs="Arial"/>
        </w:rPr>
      </w:pPr>
      <w:r w:rsidRPr="004B04E1">
        <w:rPr>
          <w:rStyle w:val="FontStyle77"/>
          <w:rFonts w:ascii="Arial" w:hAnsi="Arial" w:cs="Arial"/>
        </w:rPr>
        <w:t>narożniki i krawędzie (czy nie ma uszkodzeń)</w:t>
      </w:r>
    </w:p>
    <w:p w:rsidR="009751A0" w:rsidRPr="004B04E1" w:rsidRDefault="009751A0" w:rsidP="009751A0">
      <w:pPr>
        <w:pStyle w:val="Style12"/>
        <w:widowControl/>
        <w:spacing w:before="226"/>
        <w:rPr>
          <w:rStyle w:val="FontStyle77"/>
          <w:rFonts w:ascii="Arial" w:hAnsi="Arial" w:cs="Arial"/>
        </w:rPr>
      </w:pPr>
      <w:r w:rsidRPr="004B04E1">
        <w:rPr>
          <w:rStyle w:val="FontStyle77"/>
          <w:rFonts w:ascii="Arial" w:hAnsi="Arial" w:cs="Arial"/>
        </w:rPr>
        <w:t>6.2.2. Warunki badań materiałów tynkarskich i innych materiałów powinny być wpisywane do dziennika budowy i akceptowane przez Inspektora nadzoru.</w:t>
      </w:r>
    </w:p>
    <w:p w:rsidR="009751A0" w:rsidRPr="004B04E1" w:rsidRDefault="009751A0" w:rsidP="009751A0">
      <w:pPr>
        <w:pStyle w:val="Style21"/>
        <w:widowControl/>
        <w:tabs>
          <w:tab w:val="left" w:pos="216"/>
        </w:tabs>
        <w:spacing w:before="221" w:line="230" w:lineRule="exact"/>
        <w:jc w:val="both"/>
        <w:rPr>
          <w:rStyle w:val="FontStyle78"/>
          <w:rFonts w:ascii="Arial" w:hAnsi="Arial" w:cs="Arial"/>
        </w:rPr>
      </w:pPr>
      <w:r w:rsidRPr="004B04E1">
        <w:rPr>
          <w:rStyle w:val="FontStyle78"/>
          <w:rFonts w:ascii="Arial" w:hAnsi="Arial" w:cs="Arial"/>
        </w:rPr>
        <w:t>7.</w:t>
      </w:r>
      <w:r w:rsidRPr="004B04E1">
        <w:rPr>
          <w:rStyle w:val="FontStyle78"/>
          <w:rFonts w:ascii="Arial" w:hAnsi="Arial" w:cs="Arial"/>
        </w:rPr>
        <w:tab/>
        <w:t>OBMIAR ROBÓT</w:t>
      </w:r>
    </w:p>
    <w:p w:rsidR="009751A0" w:rsidRPr="004B04E1" w:rsidRDefault="009751A0" w:rsidP="009751A0">
      <w:pPr>
        <w:pStyle w:val="Style22"/>
        <w:widowControl/>
        <w:numPr>
          <w:ilvl w:val="0"/>
          <w:numId w:val="253"/>
        </w:numPr>
        <w:tabs>
          <w:tab w:val="left" w:pos="384"/>
        </w:tabs>
        <w:spacing w:line="230" w:lineRule="exact"/>
        <w:jc w:val="both"/>
        <w:rPr>
          <w:rStyle w:val="FontStyle77"/>
          <w:rFonts w:ascii="Arial" w:hAnsi="Arial" w:cs="Arial"/>
        </w:rPr>
      </w:pPr>
      <w:r w:rsidRPr="004B04E1">
        <w:rPr>
          <w:rStyle w:val="FontStyle77"/>
          <w:rFonts w:ascii="Arial" w:hAnsi="Arial" w:cs="Arial"/>
        </w:rPr>
        <w:t>Ogólne zasady obmiaru robót podano ST 00.00.00 „ Wymagania ogólne " pkt.7</w:t>
      </w:r>
    </w:p>
    <w:p w:rsidR="009751A0" w:rsidRPr="004B04E1" w:rsidRDefault="009751A0" w:rsidP="009751A0">
      <w:pPr>
        <w:pStyle w:val="Style22"/>
        <w:widowControl/>
        <w:numPr>
          <w:ilvl w:val="0"/>
          <w:numId w:val="253"/>
        </w:numPr>
        <w:tabs>
          <w:tab w:val="left" w:pos="384"/>
        </w:tabs>
        <w:spacing w:line="230" w:lineRule="exact"/>
        <w:jc w:val="both"/>
        <w:rPr>
          <w:rStyle w:val="FontStyle77"/>
          <w:rFonts w:ascii="Arial" w:hAnsi="Arial" w:cs="Arial"/>
        </w:rPr>
      </w:pPr>
      <w:r w:rsidRPr="004B04E1">
        <w:rPr>
          <w:rStyle w:val="FontStyle77"/>
          <w:rFonts w:ascii="Arial" w:hAnsi="Arial" w:cs="Arial"/>
        </w:rPr>
        <w:t>Jednostka i zasada obmiarowania</w:t>
      </w:r>
    </w:p>
    <w:p w:rsidR="009751A0" w:rsidRPr="004B04E1" w:rsidRDefault="009751A0" w:rsidP="009751A0">
      <w:pPr>
        <w:pStyle w:val="Style19"/>
        <w:widowControl/>
        <w:spacing w:line="230" w:lineRule="exact"/>
        <w:jc w:val="both"/>
        <w:rPr>
          <w:rStyle w:val="FontStyle77"/>
          <w:rFonts w:ascii="Arial" w:hAnsi="Arial" w:cs="Arial"/>
        </w:rPr>
      </w:pPr>
      <w:r w:rsidRPr="004B04E1">
        <w:rPr>
          <w:rStyle w:val="FontStyle77"/>
          <w:rFonts w:ascii="Arial" w:hAnsi="Arial" w:cs="Arial"/>
        </w:rPr>
        <w:t>Powierzchnię tynków oblicz się w metrach kwadratowych jako iloczyn długości ściany w stanie surowym i wysokości mierzonej od podłoża lub warstwy wyrównawczej na stropie do spodu wyższej kondygnacji. Powierzchnię  sufitów oblicz się w metrach kwadratowych ich rzutu w świetle ścian surowych na płaszczyznę poziomą</w:t>
      </w:r>
    </w:p>
    <w:p w:rsidR="009751A0" w:rsidRPr="004B04E1" w:rsidRDefault="009751A0" w:rsidP="009751A0">
      <w:pPr>
        <w:pStyle w:val="Style12"/>
        <w:widowControl/>
        <w:rPr>
          <w:rStyle w:val="FontStyle77"/>
          <w:rFonts w:ascii="Arial" w:hAnsi="Arial" w:cs="Arial"/>
        </w:rPr>
      </w:pPr>
      <w:r w:rsidRPr="004B04E1">
        <w:rPr>
          <w:rStyle w:val="FontStyle77"/>
          <w:rFonts w:ascii="Arial" w:hAnsi="Arial" w:cs="Arial"/>
        </w:rPr>
        <w:t>7.3 Wielkości obmiarowe tynków określa się na podstawie dokumentacji projektowej z uwzględnieniem zmian zaakceptowanych przez Inspektora nadzoru i sprawdzonych w naturze</w:t>
      </w:r>
    </w:p>
    <w:p w:rsidR="009751A0" w:rsidRPr="004B04E1" w:rsidRDefault="009751A0" w:rsidP="009751A0">
      <w:pPr>
        <w:pStyle w:val="Style21"/>
        <w:widowControl/>
        <w:tabs>
          <w:tab w:val="left" w:pos="216"/>
        </w:tabs>
        <w:spacing w:before="221" w:line="230" w:lineRule="exact"/>
        <w:jc w:val="both"/>
        <w:rPr>
          <w:rStyle w:val="FontStyle78"/>
          <w:rFonts w:ascii="Arial" w:hAnsi="Arial" w:cs="Arial"/>
        </w:rPr>
      </w:pPr>
      <w:r w:rsidRPr="004B04E1">
        <w:rPr>
          <w:rStyle w:val="FontStyle78"/>
          <w:rFonts w:ascii="Arial" w:hAnsi="Arial" w:cs="Arial"/>
        </w:rPr>
        <w:t>8.</w:t>
      </w:r>
      <w:r w:rsidRPr="004B04E1">
        <w:rPr>
          <w:rStyle w:val="FontStyle78"/>
          <w:rFonts w:ascii="Arial" w:hAnsi="Arial" w:cs="Arial"/>
        </w:rPr>
        <w:tab/>
        <w:t>ODBIÓR ROBÓT</w:t>
      </w:r>
    </w:p>
    <w:p w:rsidR="009751A0" w:rsidRPr="004B04E1" w:rsidRDefault="009751A0" w:rsidP="009751A0">
      <w:pPr>
        <w:pStyle w:val="Style12"/>
        <w:widowControl/>
        <w:rPr>
          <w:rStyle w:val="FontStyle77"/>
          <w:rFonts w:ascii="Arial" w:hAnsi="Arial" w:cs="Arial"/>
        </w:rPr>
      </w:pPr>
      <w:r w:rsidRPr="004B04E1">
        <w:rPr>
          <w:rStyle w:val="FontStyle77"/>
          <w:rFonts w:ascii="Arial" w:hAnsi="Arial" w:cs="Arial"/>
        </w:rPr>
        <w:t>8.1 Ogólne zasady odbioru robót podano ST 00.00.00 „ Wymagania ogólne " pkt.8</w:t>
      </w:r>
    </w:p>
    <w:p w:rsidR="009751A0" w:rsidRPr="004B04E1" w:rsidRDefault="009751A0" w:rsidP="009751A0">
      <w:pPr>
        <w:pStyle w:val="Style22"/>
        <w:widowControl/>
        <w:numPr>
          <w:ilvl w:val="0"/>
          <w:numId w:val="254"/>
        </w:numPr>
        <w:tabs>
          <w:tab w:val="left" w:pos="408"/>
        </w:tabs>
        <w:spacing w:line="230" w:lineRule="exact"/>
        <w:jc w:val="both"/>
        <w:rPr>
          <w:rStyle w:val="FontStyle77"/>
          <w:rFonts w:ascii="Arial" w:hAnsi="Arial" w:cs="Arial"/>
        </w:rPr>
      </w:pPr>
      <w:r w:rsidRPr="004B04E1">
        <w:rPr>
          <w:rStyle w:val="FontStyle77"/>
          <w:rFonts w:ascii="Arial" w:hAnsi="Arial" w:cs="Arial"/>
        </w:rPr>
        <w:t>Odbiór podłoża należy przeprowadzić bezpośrednio przed przystąpieniem do robót .</w:t>
      </w:r>
    </w:p>
    <w:p w:rsidR="009751A0" w:rsidRPr="004B04E1" w:rsidRDefault="009751A0" w:rsidP="009751A0">
      <w:pPr>
        <w:pStyle w:val="Style22"/>
        <w:widowControl/>
        <w:numPr>
          <w:ilvl w:val="0"/>
          <w:numId w:val="254"/>
        </w:numPr>
        <w:tabs>
          <w:tab w:val="left" w:pos="408"/>
        </w:tabs>
        <w:spacing w:line="230" w:lineRule="exact"/>
        <w:ind w:right="5"/>
        <w:jc w:val="both"/>
        <w:rPr>
          <w:rStyle w:val="FontStyle77"/>
          <w:rFonts w:ascii="Arial" w:hAnsi="Arial" w:cs="Arial"/>
        </w:rPr>
      </w:pPr>
      <w:r w:rsidRPr="004B04E1">
        <w:rPr>
          <w:rStyle w:val="FontStyle77"/>
          <w:rFonts w:ascii="Arial" w:hAnsi="Arial" w:cs="Arial"/>
        </w:rPr>
        <w:t>Roboty uznaje się za zgodne z dokumentacją projektową, ST i wymaganiami Inspektora nadzoru, jeżeli wszystkie pomiary i badania (z uwzględnieniem dopuszczalnych tolerancji) wg pkt.6 ST dały pozytywne wyniki.</w:t>
      </w:r>
    </w:p>
    <w:p w:rsidR="009751A0" w:rsidRPr="004B04E1" w:rsidRDefault="009751A0" w:rsidP="009751A0">
      <w:pPr>
        <w:pStyle w:val="Style19"/>
        <w:widowControl/>
        <w:spacing w:line="230" w:lineRule="exact"/>
        <w:jc w:val="both"/>
        <w:rPr>
          <w:rStyle w:val="FontStyle77"/>
          <w:rFonts w:ascii="Arial" w:hAnsi="Arial" w:cs="Arial"/>
        </w:rPr>
      </w:pPr>
      <w:r w:rsidRPr="004B04E1">
        <w:rPr>
          <w:rStyle w:val="FontStyle78"/>
          <w:rFonts w:ascii="Arial" w:hAnsi="Arial" w:cs="Arial"/>
        </w:rPr>
        <w:t xml:space="preserve">8.4. Wymagania przy odbiorze </w:t>
      </w:r>
      <w:r w:rsidRPr="004B04E1">
        <w:rPr>
          <w:rStyle w:val="FontStyle77"/>
          <w:rFonts w:ascii="Arial" w:hAnsi="Arial" w:cs="Arial"/>
        </w:rPr>
        <w:t>określa norma PN-70/B-10100 Roboty tynkowe - tynki zwykłe -wymagania i badania przy odbiorze. PN-B-10109:1998 Tynki i zaprawy budowlane - Suche mieszanki tynkarskie.</w:t>
      </w:r>
    </w:p>
    <w:p w:rsidR="009751A0" w:rsidRPr="004B04E1" w:rsidRDefault="009751A0" w:rsidP="009751A0">
      <w:pPr>
        <w:pStyle w:val="Style19"/>
        <w:widowControl/>
        <w:spacing w:line="230" w:lineRule="exact"/>
        <w:jc w:val="both"/>
        <w:rPr>
          <w:rStyle w:val="FontStyle77"/>
          <w:rFonts w:ascii="Arial" w:hAnsi="Arial" w:cs="Arial"/>
        </w:rPr>
      </w:pPr>
      <w:r w:rsidRPr="004B04E1">
        <w:rPr>
          <w:rStyle w:val="FontStyle77"/>
          <w:rFonts w:ascii="Arial" w:hAnsi="Arial" w:cs="Arial"/>
        </w:rPr>
        <w:t>Sprawdzeniu podlega :</w:t>
      </w:r>
    </w:p>
    <w:p w:rsidR="009751A0" w:rsidRPr="004B04E1" w:rsidRDefault="009751A0" w:rsidP="009751A0">
      <w:pPr>
        <w:pStyle w:val="Style19"/>
        <w:widowControl/>
        <w:spacing w:line="230" w:lineRule="exact"/>
        <w:ind w:left="365"/>
        <w:jc w:val="both"/>
        <w:rPr>
          <w:rStyle w:val="FontStyle77"/>
          <w:rFonts w:ascii="Arial" w:hAnsi="Arial" w:cs="Arial"/>
        </w:rPr>
      </w:pPr>
      <w:r w:rsidRPr="004B04E1">
        <w:rPr>
          <w:rStyle w:val="FontStyle77"/>
          <w:rFonts w:ascii="Arial" w:hAnsi="Arial" w:cs="Arial"/>
        </w:rPr>
        <w:t>a)   zgodność z dokumentacją techniczną ,</w:t>
      </w:r>
    </w:p>
    <w:p w:rsidR="009751A0" w:rsidRPr="004B04E1" w:rsidRDefault="009751A0" w:rsidP="009751A0">
      <w:pPr>
        <w:pStyle w:val="Style22"/>
        <w:widowControl/>
        <w:numPr>
          <w:ilvl w:val="0"/>
          <w:numId w:val="255"/>
        </w:numPr>
        <w:tabs>
          <w:tab w:val="left" w:pos="734"/>
        </w:tabs>
        <w:spacing w:line="230" w:lineRule="exact"/>
        <w:ind w:left="365"/>
        <w:jc w:val="both"/>
        <w:rPr>
          <w:rStyle w:val="FontStyle77"/>
          <w:rFonts w:ascii="Arial" w:hAnsi="Arial" w:cs="Arial"/>
        </w:rPr>
      </w:pPr>
      <w:r w:rsidRPr="004B04E1">
        <w:rPr>
          <w:rStyle w:val="FontStyle77"/>
          <w:rFonts w:ascii="Arial" w:hAnsi="Arial" w:cs="Arial"/>
        </w:rPr>
        <w:t>rodzaj zastosowanych materiałów,</w:t>
      </w:r>
    </w:p>
    <w:p w:rsidR="009751A0" w:rsidRPr="004B04E1" w:rsidRDefault="009751A0" w:rsidP="009751A0">
      <w:pPr>
        <w:pStyle w:val="Style22"/>
        <w:widowControl/>
        <w:numPr>
          <w:ilvl w:val="0"/>
          <w:numId w:val="255"/>
        </w:numPr>
        <w:tabs>
          <w:tab w:val="left" w:pos="734"/>
        </w:tabs>
        <w:spacing w:line="230" w:lineRule="exact"/>
        <w:ind w:left="365"/>
        <w:jc w:val="both"/>
        <w:rPr>
          <w:rStyle w:val="FontStyle77"/>
          <w:rFonts w:ascii="Arial" w:hAnsi="Arial" w:cs="Arial"/>
        </w:rPr>
      </w:pPr>
      <w:r w:rsidRPr="004B04E1">
        <w:rPr>
          <w:rStyle w:val="FontStyle77"/>
          <w:rFonts w:ascii="Arial" w:hAnsi="Arial" w:cs="Arial"/>
        </w:rPr>
        <w:t>przygotowanie podłoża,</w:t>
      </w:r>
    </w:p>
    <w:p w:rsidR="009751A0" w:rsidRPr="004B04E1" w:rsidRDefault="009751A0" w:rsidP="009751A0">
      <w:pPr>
        <w:pStyle w:val="Style22"/>
        <w:widowControl/>
        <w:tabs>
          <w:tab w:val="left" w:pos="734"/>
        </w:tabs>
        <w:spacing w:line="230" w:lineRule="exact"/>
        <w:jc w:val="both"/>
        <w:rPr>
          <w:rStyle w:val="FontStyle77"/>
          <w:rFonts w:ascii="Arial" w:hAnsi="Arial" w:cs="Arial"/>
        </w:rPr>
      </w:pPr>
    </w:p>
    <w:p w:rsidR="009751A0" w:rsidRPr="004B04E1" w:rsidRDefault="009751A0" w:rsidP="009751A0">
      <w:pPr>
        <w:pStyle w:val="Style22"/>
        <w:widowControl/>
        <w:tabs>
          <w:tab w:val="left" w:pos="734"/>
        </w:tabs>
        <w:spacing w:line="230" w:lineRule="exact"/>
        <w:jc w:val="both"/>
        <w:rPr>
          <w:rStyle w:val="FontStyle77"/>
          <w:rFonts w:ascii="Arial" w:hAnsi="Arial" w:cs="Arial"/>
        </w:rPr>
      </w:pPr>
    </w:p>
    <w:p w:rsidR="009751A0" w:rsidRPr="004B04E1" w:rsidRDefault="009751A0" w:rsidP="009751A0">
      <w:pPr>
        <w:pStyle w:val="Style22"/>
        <w:widowControl/>
        <w:numPr>
          <w:ilvl w:val="0"/>
          <w:numId w:val="255"/>
        </w:numPr>
        <w:tabs>
          <w:tab w:val="left" w:pos="734"/>
        </w:tabs>
        <w:spacing w:line="230" w:lineRule="exact"/>
        <w:ind w:left="365"/>
        <w:jc w:val="both"/>
        <w:rPr>
          <w:rStyle w:val="FontStyle77"/>
          <w:rFonts w:ascii="Arial" w:hAnsi="Arial" w:cs="Arial"/>
        </w:rPr>
      </w:pPr>
      <w:r w:rsidRPr="004B04E1">
        <w:rPr>
          <w:rStyle w:val="FontStyle77"/>
          <w:rFonts w:ascii="Arial" w:hAnsi="Arial" w:cs="Arial"/>
        </w:rPr>
        <w:t>nierówności powierzchni</w:t>
      </w:r>
    </w:p>
    <w:p w:rsidR="009751A0" w:rsidRPr="004B04E1" w:rsidRDefault="009751A0" w:rsidP="009751A0">
      <w:pPr>
        <w:widowControl/>
        <w:jc w:val="both"/>
        <w:rPr>
          <w:rFonts w:ascii="Arial" w:hAnsi="Arial" w:cs="Arial"/>
          <w:sz w:val="18"/>
          <w:szCs w:val="18"/>
        </w:rPr>
      </w:pPr>
    </w:p>
    <w:p w:rsidR="009751A0" w:rsidRPr="004B04E1" w:rsidRDefault="009751A0" w:rsidP="009751A0">
      <w:pPr>
        <w:pStyle w:val="Style22"/>
        <w:widowControl/>
        <w:numPr>
          <w:ilvl w:val="0"/>
          <w:numId w:val="256"/>
        </w:numPr>
        <w:tabs>
          <w:tab w:val="left" w:pos="389"/>
        </w:tabs>
        <w:spacing w:line="240" w:lineRule="auto"/>
        <w:jc w:val="both"/>
        <w:rPr>
          <w:rStyle w:val="FontStyle77"/>
          <w:rFonts w:ascii="Arial" w:hAnsi="Arial" w:cs="Arial"/>
        </w:rPr>
      </w:pPr>
      <w:r w:rsidRPr="004B04E1">
        <w:rPr>
          <w:rStyle w:val="FontStyle77"/>
          <w:rFonts w:ascii="Arial" w:hAnsi="Arial" w:cs="Arial"/>
        </w:rPr>
        <w:t>Ogólne ustalenia dotyczące podstawy płatności podano ST 00.00.00 „ Wymagania ogólne " pkt.9</w:t>
      </w:r>
    </w:p>
    <w:p w:rsidR="009751A0" w:rsidRPr="004B04E1" w:rsidRDefault="009751A0" w:rsidP="009751A0">
      <w:pPr>
        <w:pStyle w:val="Style22"/>
        <w:widowControl/>
        <w:numPr>
          <w:ilvl w:val="0"/>
          <w:numId w:val="256"/>
        </w:numPr>
        <w:tabs>
          <w:tab w:val="left" w:pos="389"/>
        </w:tabs>
        <w:spacing w:before="14" w:line="240" w:lineRule="auto"/>
        <w:jc w:val="both"/>
        <w:rPr>
          <w:rStyle w:val="FontStyle77"/>
          <w:rFonts w:ascii="Arial" w:hAnsi="Arial" w:cs="Arial"/>
        </w:rPr>
      </w:pPr>
      <w:r w:rsidRPr="004B04E1">
        <w:rPr>
          <w:rStyle w:val="FontStyle77"/>
          <w:rFonts w:ascii="Arial" w:hAnsi="Arial" w:cs="Arial"/>
        </w:rPr>
        <w:t>Podstawą rozliczenia finansowego, będzie umowa Wykonawcy z Zamawiającym.</w:t>
      </w:r>
    </w:p>
    <w:p w:rsidR="009751A0" w:rsidRPr="004B04E1" w:rsidRDefault="009751A0" w:rsidP="009751A0">
      <w:pPr>
        <w:pStyle w:val="Style17"/>
        <w:widowControl/>
        <w:spacing w:before="235" w:line="226" w:lineRule="exact"/>
        <w:jc w:val="both"/>
        <w:rPr>
          <w:rStyle w:val="FontStyle78"/>
          <w:rFonts w:ascii="Arial" w:hAnsi="Arial" w:cs="Arial"/>
        </w:rPr>
      </w:pPr>
    </w:p>
    <w:p w:rsidR="009751A0" w:rsidRPr="004B04E1" w:rsidRDefault="009751A0" w:rsidP="009751A0">
      <w:pPr>
        <w:pStyle w:val="Style17"/>
        <w:widowControl/>
        <w:spacing w:before="235" w:line="226" w:lineRule="exact"/>
        <w:jc w:val="both"/>
        <w:rPr>
          <w:rStyle w:val="FontStyle78"/>
          <w:rFonts w:ascii="Arial" w:hAnsi="Arial" w:cs="Arial"/>
        </w:rPr>
      </w:pPr>
      <w:r w:rsidRPr="004B04E1">
        <w:rPr>
          <w:rStyle w:val="FontStyle78"/>
          <w:rFonts w:ascii="Arial" w:hAnsi="Arial" w:cs="Arial"/>
        </w:rPr>
        <w:lastRenderedPageBreak/>
        <w:t>10. PRZEPISY ZWIĄZANE</w:t>
      </w:r>
    </w:p>
    <w:p w:rsidR="009751A0" w:rsidRPr="004B04E1" w:rsidRDefault="009751A0" w:rsidP="009751A0">
      <w:pPr>
        <w:pStyle w:val="Style19"/>
        <w:widowControl/>
        <w:spacing w:line="226" w:lineRule="exact"/>
        <w:jc w:val="both"/>
        <w:rPr>
          <w:rStyle w:val="FontStyle77"/>
          <w:rFonts w:ascii="Arial" w:hAnsi="Arial" w:cs="Arial"/>
        </w:rPr>
      </w:pPr>
      <w:r w:rsidRPr="004B04E1">
        <w:rPr>
          <w:rStyle w:val="FontStyle77"/>
          <w:rFonts w:ascii="Arial" w:hAnsi="Arial" w:cs="Arial"/>
        </w:rPr>
        <w:t>10.1. Normy</w:t>
      </w:r>
    </w:p>
    <w:p w:rsidR="009751A0" w:rsidRDefault="009751A0" w:rsidP="009751A0">
      <w:pPr>
        <w:pStyle w:val="Style19"/>
        <w:widowControl/>
        <w:spacing w:line="226" w:lineRule="exact"/>
        <w:ind w:left="302" w:right="1267"/>
        <w:jc w:val="both"/>
        <w:rPr>
          <w:rStyle w:val="FontStyle77"/>
          <w:rFonts w:ascii="Arial" w:hAnsi="Arial" w:cs="Arial"/>
        </w:rPr>
      </w:pPr>
      <w:r w:rsidRPr="004B04E1">
        <w:rPr>
          <w:rStyle w:val="FontStyle77"/>
          <w:rFonts w:ascii="Arial" w:hAnsi="Arial" w:cs="Arial"/>
        </w:rPr>
        <w:t xml:space="preserve">Wymagania nieuregulowane </w:t>
      </w:r>
      <w:r>
        <w:rPr>
          <w:rStyle w:val="FontStyle77"/>
          <w:rFonts w:ascii="Arial" w:hAnsi="Arial" w:cs="Arial"/>
        </w:rPr>
        <w:t>powyższym opisem obowiązują wg</w:t>
      </w:r>
    </w:p>
    <w:p w:rsidR="009751A0" w:rsidRDefault="009751A0" w:rsidP="009751A0">
      <w:pPr>
        <w:pStyle w:val="Style19"/>
        <w:widowControl/>
        <w:spacing w:line="226" w:lineRule="exact"/>
        <w:ind w:left="302" w:right="1267"/>
        <w:jc w:val="both"/>
        <w:rPr>
          <w:rStyle w:val="FontStyle77"/>
          <w:rFonts w:ascii="Arial" w:hAnsi="Arial" w:cs="Arial"/>
        </w:rPr>
      </w:pPr>
      <w:r w:rsidRPr="004B04E1">
        <w:rPr>
          <w:rStyle w:val="FontStyle77"/>
          <w:rFonts w:ascii="Arial" w:hAnsi="Arial" w:cs="Arial"/>
        </w:rPr>
        <w:t xml:space="preserve">PN-70/B-10100 Roboty tynkowe - tynki zwykłe - wymagania i badania przy odbiorze. </w:t>
      </w:r>
    </w:p>
    <w:p w:rsidR="009751A0" w:rsidRDefault="009751A0" w:rsidP="009751A0">
      <w:pPr>
        <w:pStyle w:val="Style19"/>
        <w:widowControl/>
        <w:spacing w:line="226" w:lineRule="exact"/>
        <w:ind w:left="302" w:right="1267"/>
        <w:jc w:val="both"/>
        <w:rPr>
          <w:rStyle w:val="FontStyle77"/>
          <w:rFonts w:ascii="Arial" w:hAnsi="Arial" w:cs="Arial"/>
        </w:rPr>
      </w:pPr>
      <w:r w:rsidRPr="004B04E1">
        <w:rPr>
          <w:rStyle w:val="FontStyle77"/>
          <w:rFonts w:ascii="Arial" w:hAnsi="Arial" w:cs="Arial"/>
        </w:rPr>
        <w:t xml:space="preserve">PN-B-10109:1998 Tynki i zaprawy budowlane - Suche mieszanki tynkarskie. </w:t>
      </w:r>
    </w:p>
    <w:p w:rsidR="009751A0" w:rsidRDefault="009751A0" w:rsidP="009751A0">
      <w:pPr>
        <w:pStyle w:val="Style19"/>
        <w:widowControl/>
        <w:spacing w:line="226" w:lineRule="exact"/>
        <w:ind w:left="302" w:right="1267"/>
        <w:jc w:val="both"/>
        <w:rPr>
          <w:rStyle w:val="FontStyle77"/>
          <w:rFonts w:ascii="Arial" w:hAnsi="Arial" w:cs="Arial"/>
        </w:rPr>
      </w:pPr>
      <w:r w:rsidRPr="004B04E1">
        <w:rPr>
          <w:rStyle w:val="FontStyle77"/>
          <w:rFonts w:ascii="Arial" w:hAnsi="Arial" w:cs="Arial"/>
        </w:rPr>
        <w:t xml:space="preserve">PN-85/B-04500 Zaprawy budowlane. Badania cech fizycznych i wytrzymałościowych </w:t>
      </w:r>
    </w:p>
    <w:p w:rsidR="009751A0" w:rsidRDefault="009751A0" w:rsidP="009751A0">
      <w:pPr>
        <w:pStyle w:val="Style19"/>
        <w:widowControl/>
        <w:spacing w:line="226" w:lineRule="exact"/>
        <w:ind w:left="302" w:right="1267"/>
        <w:jc w:val="both"/>
        <w:rPr>
          <w:rStyle w:val="FontStyle77"/>
          <w:rFonts w:ascii="Arial" w:hAnsi="Arial" w:cs="Arial"/>
        </w:rPr>
      </w:pPr>
      <w:r w:rsidRPr="004B04E1">
        <w:rPr>
          <w:rStyle w:val="FontStyle77"/>
          <w:rFonts w:ascii="Arial" w:hAnsi="Arial" w:cs="Arial"/>
        </w:rPr>
        <w:t xml:space="preserve">PN-75/C-04630 Woda do celów budowlanych. Wymagania i badania </w:t>
      </w:r>
    </w:p>
    <w:p w:rsidR="009751A0" w:rsidRPr="004B04E1" w:rsidRDefault="009751A0" w:rsidP="009751A0">
      <w:pPr>
        <w:pStyle w:val="Style19"/>
        <w:widowControl/>
        <w:spacing w:line="226" w:lineRule="exact"/>
        <w:ind w:left="302" w:right="1267"/>
        <w:jc w:val="both"/>
        <w:rPr>
          <w:rStyle w:val="FontStyle77"/>
          <w:rFonts w:ascii="Arial" w:hAnsi="Arial" w:cs="Arial"/>
        </w:rPr>
      </w:pPr>
      <w:r w:rsidRPr="004B04E1">
        <w:rPr>
          <w:rStyle w:val="FontStyle77"/>
          <w:rFonts w:ascii="Arial" w:hAnsi="Arial" w:cs="Arial"/>
        </w:rPr>
        <w:t>DIN 18 558 powierzchnie wewnętrzne</w:t>
      </w:r>
    </w:p>
    <w:p w:rsidR="009751A0" w:rsidRDefault="009751A0" w:rsidP="009751A0">
      <w:pPr>
        <w:pStyle w:val="Style12"/>
        <w:widowControl/>
        <w:spacing w:line="226" w:lineRule="exact"/>
        <w:ind w:left="302"/>
        <w:rPr>
          <w:rStyle w:val="FontStyle77"/>
          <w:rFonts w:ascii="Arial" w:hAnsi="Arial" w:cs="Arial"/>
        </w:rPr>
      </w:pPr>
      <w:r w:rsidRPr="004B04E1">
        <w:rPr>
          <w:rStyle w:val="FontStyle77"/>
          <w:rFonts w:ascii="Arial" w:hAnsi="Arial" w:cs="Arial"/>
        </w:rPr>
        <w:t xml:space="preserve">Warunki techniczne wykonania i odbioru robót budowlano montażowych. - Arkady . </w:t>
      </w:r>
    </w:p>
    <w:p w:rsidR="009751A0" w:rsidRPr="004B04E1" w:rsidRDefault="009751A0" w:rsidP="009751A0">
      <w:pPr>
        <w:pStyle w:val="Style12"/>
        <w:widowControl/>
        <w:spacing w:line="226" w:lineRule="exact"/>
        <w:ind w:left="302"/>
        <w:rPr>
          <w:rStyle w:val="FontStyle77"/>
          <w:rFonts w:ascii="Arial" w:hAnsi="Arial" w:cs="Arial"/>
        </w:rPr>
      </w:pPr>
      <w:r w:rsidRPr="004B04E1">
        <w:rPr>
          <w:rStyle w:val="FontStyle77"/>
          <w:rFonts w:ascii="Arial" w:hAnsi="Arial" w:cs="Arial"/>
        </w:rPr>
        <w:t>Należy stosować przepisy zgodnie z ST „Wymagania ogólne"</w:t>
      </w:r>
    </w:p>
    <w:p w:rsidR="009751A0" w:rsidRPr="004B04E1" w:rsidRDefault="009751A0" w:rsidP="009751A0">
      <w:pPr>
        <w:pStyle w:val="Style44"/>
        <w:widowControl/>
        <w:spacing w:line="240" w:lineRule="exact"/>
        <w:rPr>
          <w:rFonts w:ascii="Arial" w:hAnsi="Arial" w:cs="Arial"/>
          <w:sz w:val="18"/>
          <w:szCs w:val="18"/>
        </w:rPr>
      </w:pPr>
    </w:p>
    <w:p w:rsidR="009751A0" w:rsidRPr="004B04E1" w:rsidRDefault="009751A0" w:rsidP="009751A0">
      <w:pPr>
        <w:pStyle w:val="Style44"/>
        <w:widowControl/>
        <w:spacing w:before="29" w:line="274" w:lineRule="exact"/>
        <w:rPr>
          <w:rStyle w:val="FontStyle75"/>
          <w:rFonts w:ascii="Arial" w:hAnsi="Arial" w:cs="Arial"/>
          <w:sz w:val="18"/>
          <w:szCs w:val="18"/>
        </w:rPr>
      </w:pPr>
      <w:r w:rsidRPr="004B04E1">
        <w:rPr>
          <w:rStyle w:val="FontStyle75"/>
          <w:rFonts w:ascii="Arial" w:hAnsi="Arial" w:cs="Arial"/>
          <w:sz w:val="18"/>
          <w:szCs w:val="18"/>
        </w:rPr>
        <w:t>UWAGA :</w:t>
      </w:r>
    </w:p>
    <w:p w:rsidR="009751A0" w:rsidRPr="004B04E1" w:rsidRDefault="009751A0" w:rsidP="009751A0">
      <w:pPr>
        <w:pStyle w:val="Style44"/>
        <w:widowControl/>
        <w:spacing w:line="274" w:lineRule="exact"/>
        <w:rPr>
          <w:rStyle w:val="FontStyle75"/>
          <w:rFonts w:ascii="Arial" w:hAnsi="Arial" w:cs="Arial"/>
          <w:sz w:val="18"/>
          <w:szCs w:val="18"/>
        </w:rPr>
      </w:pPr>
      <w:r w:rsidRPr="004B04E1">
        <w:rPr>
          <w:rStyle w:val="FontStyle75"/>
          <w:rFonts w:ascii="Arial" w:hAnsi="Arial" w:cs="Arial"/>
          <w:sz w:val="18"/>
          <w:szCs w:val="18"/>
        </w:rPr>
        <w:t>Nie wymienienie tytułu jakiejkolwiek dziedziny, grupy, podgrupy czy normy nie zwalnia wykonawcy od obowiązku stosowania wymogów określonych prawem polskim.</w:t>
      </w:r>
    </w:p>
    <w:p w:rsidR="00963000" w:rsidRDefault="009751A0" w:rsidP="009751A0">
      <w:pPr>
        <w:rPr>
          <w:rStyle w:val="FontStyle75"/>
          <w:rFonts w:ascii="Arial" w:hAnsi="Arial" w:cs="Arial"/>
          <w:sz w:val="18"/>
          <w:szCs w:val="18"/>
        </w:rPr>
      </w:pPr>
      <w:r w:rsidRPr="004B04E1">
        <w:rPr>
          <w:rStyle w:val="FontStyle75"/>
          <w:rFonts w:ascii="Arial" w:hAnsi="Arial" w:cs="Arial"/>
          <w:sz w:val="18"/>
          <w:szCs w:val="18"/>
        </w:rPr>
        <w:t>Przywołanie przepisu, który został znowelizowany obliguje wykonawcę do stosowania jego aktualnej treści.</w:t>
      </w:r>
    </w:p>
    <w:p w:rsidR="009751A0" w:rsidRDefault="009751A0" w:rsidP="009751A0">
      <w:pPr>
        <w:rPr>
          <w:rStyle w:val="FontStyle75"/>
          <w:rFonts w:ascii="Arial" w:hAnsi="Arial" w:cs="Arial"/>
          <w:sz w:val="18"/>
          <w:szCs w:val="18"/>
        </w:rPr>
      </w:pPr>
    </w:p>
    <w:p w:rsidR="009751A0" w:rsidRDefault="009751A0" w:rsidP="009751A0">
      <w:pPr>
        <w:rPr>
          <w:rStyle w:val="FontStyle75"/>
          <w:rFonts w:ascii="Arial" w:hAnsi="Arial" w:cs="Arial"/>
          <w:sz w:val="18"/>
          <w:szCs w:val="18"/>
        </w:rPr>
      </w:pPr>
    </w:p>
    <w:p w:rsidR="009751A0" w:rsidRDefault="009751A0"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DE3BE8" w:rsidRDefault="00DE3BE8"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E73609" w:rsidRDefault="00E73609" w:rsidP="009751A0">
      <w:pPr>
        <w:rPr>
          <w:rStyle w:val="FontStyle75"/>
          <w:rFonts w:ascii="Arial" w:hAnsi="Arial" w:cs="Arial"/>
          <w:sz w:val="18"/>
          <w:szCs w:val="18"/>
        </w:rPr>
      </w:pPr>
    </w:p>
    <w:p w:rsidR="009751A0" w:rsidRDefault="009751A0" w:rsidP="009751A0">
      <w:pPr>
        <w:rPr>
          <w:rStyle w:val="FontStyle75"/>
          <w:rFonts w:ascii="Arial" w:hAnsi="Arial" w:cs="Arial"/>
          <w:sz w:val="18"/>
          <w:szCs w:val="18"/>
        </w:rPr>
      </w:pPr>
    </w:p>
    <w:p w:rsidR="005D3140" w:rsidRPr="004B04E1" w:rsidRDefault="005D3140" w:rsidP="005D3140">
      <w:pPr>
        <w:pStyle w:val="Style17"/>
        <w:widowControl/>
        <w:jc w:val="both"/>
        <w:rPr>
          <w:rFonts w:ascii="Arial" w:eastAsia="Arial Unicode MS" w:hAnsi="Arial" w:cs="Arial"/>
          <w:b/>
          <w:bCs/>
          <w:color w:val="000000"/>
          <w:sz w:val="18"/>
          <w:szCs w:val="18"/>
        </w:rPr>
      </w:pPr>
      <w:r w:rsidRPr="004B04E1">
        <w:rPr>
          <w:rStyle w:val="FontStyle78"/>
          <w:rFonts w:ascii="Arial" w:hAnsi="Arial" w:cs="Arial"/>
        </w:rPr>
        <w:lastRenderedPageBreak/>
        <w:t>S</w:t>
      </w:r>
      <w:r>
        <w:rPr>
          <w:rStyle w:val="FontStyle78"/>
          <w:rFonts w:ascii="Arial" w:hAnsi="Arial" w:cs="Arial"/>
        </w:rPr>
        <w:t>ST</w:t>
      </w:r>
      <w:r w:rsidRPr="004B04E1">
        <w:rPr>
          <w:rStyle w:val="FontStyle78"/>
          <w:rFonts w:ascii="Arial" w:hAnsi="Arial" w:cs="Arial"/>
        </w:rPr>
        <w:t xml:space="preserve"> 1</w:t>
      </w:r>
      <w:r>
        <w:rPr>
          <w:rStyle w:val="FontStyle78"/>
          <w:rFonts w:ascii="Arial" w:hAnsi="Arial" w:cs="Arial"/>
        </w:rPr>
        <w:t>3</w:t>
      </w:r>
      <w:r w:rsidRPr="004B04E1">
        <w:rPr>
          <w:rStyle w:val="FontStyle78"/>
          <w:rFonts w:ascii="Arial" w:hAnsi="Arial" w:cs="Arial"/>
        </w:rPr>
        <w:t xml:space="preserve">.00.00. </w:t>
      </w:r>
      <w:r>
        <w:rPr>
          <w:rStyle w:val="FontStyle78"/>
          <w:rFonts w:ascii="Arial" w:hAnsi="Arial" w:cs="Arial"/>
        </w:rPr>
        <w:t>OKŁADZINY ŚCIENNE</w:t>
      </w:r>
    </w:p>
    <w:p w:rsidR="005D3140" w:rsidRPr="00FB096A" w:rsidRDefault="005D3140" w:rsidP="005D3140">
      <w:pPr>
        <w:pStyle w:val="Style17"/>
        <w:widowControl/>
        <w:spacing w:before="96"/>
        <w:jc w:val="both"/>
        <w:rPr>
          <w:rFonts w:ascii="Arial" w:eastAsia="Arial Unicode MS" w:hAnsi="Arial" w:cs="Arial"/>
          <w:b/>
          <w:bCs/>
          <w:color w:val="000000"/>
          <w:sz w:val="18"/>
          <w:szCs w:val="18"/>
        </w:rPr>
      </w:pPr>
      <w:r w:rsidRPr="00FB096A">
        <w:rPr>
          <w:rStyle w:val="FontStyle78"/>
          <w:rFonts w:ascii="Arial" w:hAnsi="Arial" w:cs="Arial"/>
        </w:rPr>
        <w:t>1.Nazwa zamówienia</w:t>
      </w:r>
    </w:p>
    <w:p w:rsidR="00E73609" w:rsidRPr="00144770" w:rsidRDefault="00E73609" w:rsidP="00E73609">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5D3140" w:rsidRPr="00144770" w:rsidRDefault="005D3140" w:rsidP="005D3140">
      <w:pPr>
        <w:tabs>
          <w:tab w:val="left" w:pos="0"/>
        </w:tabs>
        <w:jc w:val="both"/>
        <w:rPr>
          <w:rFonts w:ascii="Arial" w:hAnsi="Arial" w:cs="Arial"/>
          <w:b/>
          <w:sz w:val="18"/>
          <w:szCs w:val="18"/>
        </w:rPr>
      </w:pPr>
    </w:p>
    <w:p w:rsidR="005D3140" w:rsidRPr="00FB096A" w:rsidRDefault="005D3140" w:rsidP="005D3140">
      <w:pPr>
        <w:pStyle w:val="Style54"/>
        <w:widowControl/>
        <w:spacing w:before="130" w:line="461" w:lineRule="exact"/>
        <w:rPr>
          <w:rStyle w:val="FontStyle78"/>
          <w:rFonts w:ascii="Arial" w:hAnsi="Arial" w:cs="Arial"/>
        </w:rPr>
      </w:pPr>
      <w:r w:rsidRPr="00FB096A">
        <w:rPr>
          <w:rStyle w:val="FontStyle78"/>
          <w:rFonts w:ascii="Arial" w:hAnsi="Arial" w:cs="Arial"/>
        </w:rPr>
        <w:t>1.1. Przedmiot ST</w:t>
      </w:r>
    </w:p>
    <w:p w:rsidR="005D3140" w:rsidRPr="00FB096A" w:rsidRDefault="005D3140" w:rsidP="005D3140">
      <w:pPr>
        <w:pStyle w:val="Style12"/>
        <w:widowControl/>
        <w:spacing w:before="178"/>
        <w:rPr>
          <w:rStyle w:val="FontStyle77"/>
          <w:rFonts w:ascii="Arial" w:hAnsi="Arial" w:cs="Arial"/>
        </w:rPr>
      </w:pPr>
      <w:r w:rsidRPr="00FB096A">
        <w:rPr>
          <w:rStyle w:val="FontStyle77"/>
          <w:rFonts w:ascii="Arial" w:hAnsi="Arial" w:cs="Arial"/>
        </w:rPr>
        <w:t>Przedmiotem niniejszej specyfikacji technicznej (ST) są wymagania dotyczące wykonania i odbioru okładzin ścian z płytek</w:t>
      </w:r>
    </w:p>
    <w:p w:rsidR="005D3140" w:rsidRPr="00FB096A" w:rsidRDefault="005D3140" w:rsidP="005D3140">
      <w:pPr>
        <w:pStyle w:val="Style21"/>
        <w:widowControl/>
        <w:numPr>
          <w:ilvl w:val="0"/>
          <w:numId w:val="257"/>
        </w:numPr>
        <w:tabs>
          <w:tab w:val="left" w:pos="317"/>
        </w:tabs>
        <w:spacing w:before="240"/>
        <w:jc w:val="both"/>
        <w:rPr>
          <w:rStyle w:val="FontStyle78"/>
          <w:rFonts w:ascii="Arial" w:hAnsi="Arial" w:cs="Arial"/>
        </w:rPr>
      </w:pPr>
      <w:r w:rsidRPr="00FB096A">
        <w:rPr>
          <w:rStyle w:val="FontStyle78"/>
          <w:rFonts w:ascii="Arial" w:hAnsi="Arial" w:cs="Arial"/>
        </w:rPr>
        <w:t>Zakres stosowania ST</w:t>
      </w:r>
    </w:p>
    <w:p w:rsidR="005D3140" w:rsidRPr="00FB096A" w:rsidRDefault="005D3140" w:rsidP="005D3140">
      <w:pPr>
        <w:pStyle w:val="Style12"/>
        <w:widowControl/>
        <w:spacing w:before="235"/>
        <w:rPr>
          <w:rStyle w:val="FontStyle77"/>
          <w:rFonts w:ascii="Arial" w:hAnsi="Arial" w:cs="Arial"/>
        </w:rPr>
      </w:pPr>
      <w:r w:rsidRPr="00FB096A">
        <w:rPr>
          <w:rStyle w:val="FontStyle77"/>
          <w:rFonts w:ascii="Arial" w:hAnsi="Arial" w:cs="Arial"/>
        </w:rPr>
        <w:t>Specyfikacja techniczna jest stosowana jako dokument przetargowy i kontraktowy przy zlecaniu i realizacji robót wymienionych w pkt.1.1.</w:t>
      </w:r>
    </w:p>
    <w:p w:rsidR="005D3140" w:rsidRPr="00FB096A" w:rsidRDefault="005D3140" w:rsidP="005D3140">
      <w:pPr>
        <w:pStyle w:val="Style21"/>
        <w:widowControl/>
        <w:numPr>
          <w:ilvl w:val="0"/>
          <w:numId w:val="258"/>
        </w:numPr>
        <w:tabs>
          <w:tab w:val="left" w:pos="317"/>
        </w:tabs>
        <w:spacing w:before="38" w:line="461" w:lineRule="exact"/>
        <w:jc w:val="both"/>
        <w:rPr>
          <w:rStyle w:val="FontStyle78"/>
          <w:rFonts w:ascii="Arial" w:hAnsi="Arial" w:cs="Arial"/>
        </w:rPr>
      </w:pPr>
      <w:r w:rsidRPr="00FB096A">
        <w:rPr>
          <w:rStyle w:val="FontStyle78"/>
          <w:rFonts w:ascii="Arial" w:hAnsi="Arial" w:cs="Arial"/>
        </w:rPr>
        <w:t>Zakres robót objętych ST</w:t>
      </w:r>
    </w:p>
    <w:p w:rsidR="005D3140" w:rsidRPr="00FB096A" w:rsidRDefault="005D3140" w:rsidP="005D3140">
      <w:pPr>
        <w:widowControl/>
        <w:jc w:val="both"/>
        <w:rPr>
          <w:rFonts w:ascii="Arial" w:hAnsi="Arial" w:cs="Arial"/>
          <w:sz w:val="18"/>
          <w:szCs w:val="18"/>
        </w:rPr>
      </w:pPr>
    </w:p>
    <w:p w:rsidR="005D3140" w:rsidRPr="00FB096A" w:rsidRDefault="005D3140" w:rsidP="005D3140">
      <w:pPr>
        <w:pStyle w:val="Style31"/>
        <w:widowControl/>
        <w:numPr>
          <w:ilvl w:val="0"/>
          <w:numId w:val="223"/>
        </w:numPr>
        <w:tabs>
          <w:tab w:val="left" w:pos="466"/>
        </w:tabs>
        <w:spacing w:line="461" w:lineRule="exact"/>
        <w:ind w:left="360" w:firstLine="0"/>
        <w:jc w:val="both"/>
        <w:rPr>
          <w:rStyle w:val="FontStyle77"/>
          <w:rFonts w:ascii="Arial" w:hAnsi="Arial" w:cs="Arial"/>
        </w:rPr>
      </w:pPr>
      <w:r w:rsidRPr="00FB096A">
        <w:rPr>
          <w:rStyle w:val="FontStyle77"/>
          <w:rFonts w:ascii="Arial" w:hAnsi="Arial" w:cs="Arial"/>
        </w:rPr>
        <w:t>okładziny ścienne z płytek</w:t>
      </w:r>
    </w:p>
    <w:p w:rsidR="005D3140" w:rsidRPr="00FB096A" w:rsidRDefault="005D3140" w:rsidP="005D3140">
      <w:pPr>
        <w:pStyle w:val="Style21"/>
        <w:widowControl/>
        <w:numPr>
          <w:ilvl w:val="0"/>
          <w:numId w:val="259"/>
        </w:numPr>
        <w:tabs>
          <w:tab w:val="left" w:pos="317"/>
        </w:tabs>
        <w:spacing w:line="461" w:lineRule="exact"/>
        <w:jc w:val="both"/>
        <w:rPr>
          <w:rStyle w:val="FontStyle78"/>
          <w:rFonts w:ascii="Arial" w:hAnsi="Arial" w:cs="Arial"/>
        </w:rPr>
      </w:pPr>
      <w:r w:rsidRPr="00FB096A">
        <w:rPr>
          <w:rStyle w:val="FontStyle78"/>
          <w:rFonts w:ascii="Arial" w:hAnsi="Arial" w:cs="Arial"/>
        </w:rPr>
        <w:t>Określenia podstawowe</w:t>
      </w:r>
    </w:p>
    <w:p w:rsidR="005D3140" w:rsidRPr="00FB096A" w:rsidRDefault="005D3140" w:rsidP="005D3140">
      <w:pPr>
        <w:pStyle w:val="Style12"/>
        <w:widowControl/>
        <w:spacing w:before="182" w:line="226" w:lineRule="exact"/>
        <w:rPr>
          <w:rStyle w:val="FontStyle77"/>
          <w:rFonts w:ascii="Arial" w:hAnsi="Arial" w:cs="Arial"/>
        </w:rPr>
      </w:pPr>
      <w:r w:rsidRPr="00FB096A">
        <w:rPr>
          <w:rStyle w:val="FontStyle77"/>
          <w:rFonts w:ascii="Arial" w:hAnsi="Arial" w:cs="Arial"/>
        </w:rPr>
        <w:t>Określenia podane w niniejszej ST są zgodne z ustawą Prawa budowlanego, wydanymi do niej rozporządzeniami wykonawczymi, nomenklaturą Polskich Norm, aprobat technicznych, a mianowicie:</w:t>
      </w:r>
    </w:p>
    <w:p w:rsidR="005D3140" w:rsidRPr="00FB096A" w:rsidRDefault="005D3140" w:rsidP="005D3140">
      <w:pPr>
        <w:pStyle w:val="Style31"/>
        <w:widowControl/>
        <w:numPr>
          <w:ilvl w:val="0"/>
          <w:numId w:val="223"/>
        </w:numPr>
        <w:tabs>
          <w:tab w:val="left" w:pos="466"/>
        </w:tabs>
        <w:spacing w:line="226" w:lineRule="exact"/>
        <w:ind w:left="466" w:hanging="106"/>
        <w:jc w:val="both"/>
        <w:rPr>
          <w:rStyle w:val="FontStyle77"/>
          <w:rFonts w:ascii="Arial" w:hAnsi="Arial" w:cs="Arial"/>
        </w:rPr>
      </w:pPr>
      <w:r w:rsidRPr="00FB096A">
        <w:rPr>
          <w:rStyle w:val="FontStyle77"/>
          <w:rFonts w:ascii="Arial" w:hAnsi="Arial" w:cs="Arial"/>
        </w:rPr>
        <w:t>roboty budowlane przy wykonywaniu okładzin ściennych z płytek należy rozumieć wszystkie prace budowlane związane z wykonaniem okładzin zgodnie z ustaleniami projektowymi,</w:t>
      </w:r>
    </w:p>
    <w:p w:rsidR="005D3140" w:rsidRPr="00FB096A" w:rsidRDefault="005D3140" w:rsidP="005D3140">
      <w:pPr>
        <w:pStyle w:val="Style31"/>
        <w:widowControl/>
        <w:numPr>
          <w:ilvl w:val="0"/>
          <w:numId w:val="223"/>
        </w:numPr>
        <w:tabs>
          <w:tab w:val="left" w:pos="466"/>
        </w:tabs>
        <w:spacing w:line="226" w:lineRule="exact"/>
        <w:ind w:left="360" w:firstLine="0"/>
        <w:jc w:val="both"/>
        <w:rPr>
          <w:rStyle w:val="FontStyle77"/>
          <w:rFonts w:ascii="Arial" w:hAnsi="Arial" w:cs="Arial"/>
        </w:rPr>
      </w:pPr>
      <w:r w:rsidRPr="00FB096A">
        <w:rPr>
          <w:rStyle w:val="FontStyle77"/>
          <w:rFonts w:ascii="Arial" w:hAnsi="Arial" w:cs="Arial"/>
        </w:rPr>
        <w:t>Wykonawca - osoba lub organizacja wykonująca ww. roboty budowlane,</w:t>
      </w:r>
    </w:p>
    <w:p w:rsidR="005D3140" w:rsidRPr="00FB096A" w:rsidRDefault="005D3140" w:rsidP="005D3140">
      <w:pPr>
        <w:pStyle w:val="Style31"/>
        <w:widowControl/>
        <w:numPr>
          <w:ilvl w:val="0"/>
          <w:numId w:val="223"/>
        </w:numPr>
        <w:tabs>
          <w:tab w:val="left" w:pos="466"/>
        </w:tabs>
        <w:spacing w:line="226" w:lineRule="exact"/>
        <w:ind w:left="466" w:hanging="106"/>
        <w:jc w:val="both"/>
        <w:rPr>
          <w:rStyle w:val="FontStyle77"/>
          <w:rFonts w:ascii="Arial" w:hAnsi="Arial" w:cs="Arial"/>
        </w:rPr>
      </w:pPr>
      <w:r w:rsidRPr="00FB096A">
        <w:rPr>
          <w:rStyle w:val="FontStyle77"/>
          <w:rFonts w:ascii="Arial" w:hAnsi="Arial" w:cs="Arial"/>
        </w:rPr>
        <w:t>procedura - dokument zapewniający jakość, „jak, kiedy, gdzie i kto "? wykonuje i kontroluje poszczególne operacje robocze - procedura może być zastąpiona przez normy, aprobaty techniczne i instrukcje,</w:t>
      </w:r>
    </w:p>
    <w:p w:rsidR="005D3140" w:rsidRPr="00FB096A" w:rsidRDefault="005D3140" w:rsidP="005D3140">
      <w:pPr>
        <w:pStyle w:val="Style31"/>
        <w:widowControl/>
        <w:numPr>
          <w:ilvl w:val="0"/>
          <w:numId w:val="223"/>
        </w:numPr>
        <w:tabs>
          <w:tab w:val="left" w:pos="466"/>
        </w:tabs>
        <w:spacing w:line="226" w:lineRule="exact"/>
        <w:ind w:left="466" w:hanging="106"/>
        <w:jc w:val="both"/>
        <w:rPr>
          <w:rStyle w:val="FontStyle77"/>
          <w:rFonts w:ascii="Arial" w:hAnsi="Arial" w:cs="Arial"/>
        </w:rPr>
      </w:pPr>
      <w:r w:rsidRPr="00FB096A">
        <w:rPr>
          <w:rStyle w:val="FontStyle77"/>
          <w:rFonts w:ascii="Arial" w:hAnsi="Arial" w:cs="Arial"/>
        </w:rPr>
        <w:t>ustalenia projektowe - ustalenia podane w dokumentacji technicznej zawierają dane opisujące przedmiot i wymagania jakościowe wykonanych okładzin ściennych z płytek.</w:t>
      </w:r>
    </w:p>
    <w:p w:rsidR="005D3140" w:rsidRPr="00FB096A" w:rsidRDefault="005D3140" w:rsidP="005D3140">
      <w:pPr>
        <w:pStyle w:val="Style21"/>
        <w:widowControl/>
        <w:numPr>
          <w:ilvl w:val="0"/>
          <w:numId w:val="260"/>
        </w:numPr>
        <w:tabs>
          <w:tab w:val="left" w:pos="317"/>
        </w:tabs>
        <w:spacing w:before="240"/>
        <w:jc w:val="both"/>
        <w:rPr>
          <w:rStyle w:val="FontStyle78"/>
          <w:rFonts w:ascii="Arial" w:hAnsi="Arial" w:cs="Arial"/>
        </w:rPr>
      </w:pPr>
      <w:r w:rsidRPr="00FB096A">
        <w:rPr>
          <w:rStyle w:val="FontStyle78"/>
          <w:rFonts w:ascii="Arial" w:hAnsi="Arial" w:cs="Arial"/>
        </w:rPr>
        <w:t>Ogólne wymagania dotyczące robót</w:t>
      </w:r>
    </w:p>
    <w:p w:rsidR="005D3140" w:rsidRPr="00FB096A" w:rsidRDefault="005D3140" w:rsidP="005D3140">
      <w:pPr>
        <w:pStyle w:val="Style12"/>
        <w:widowControl/>
        <w:spacing w:before="240" w:line="226" w:lineRule="exact"/>
        <w:rPr>
          <w:rStyle w:val="FontStyle77"/>
          <w:rFonts w:ascii="Arial" w:hAnsi="Arial" w:cs="Arial"/>
        </w:rPr>
      </w:pPr>
      <w:r w:rsidRPr="00FB096A">
        <w:rPr>
          <w:rStyle w:val="FontStyle77"/>
          <w:rFonts w:ascii="Arial" w:hAnsi="Arial" w:cs="Arial"/>
        </w:rPr>
        <w:t>Przy wykonaniu okładzin ściennych z płytek ceramicznych należy przestrzegać zasad podanych w normie.</w:t>
      </w:r>
    </w:p>
    <w:p w:rsidR="005D3140" w:rsidRPr="00FB096A" w:rsidRDefault="005D3140" w:rsidP="005D3140">
      <w:pPr>
        <w:pStyle w:val="Style12"/>
        <w:widowControl/>
        <w:spacing w:line="226" w:lineRule="exact"/>
        <w:rPr>
          <w:rFonts w:ascii="Arial" w:eastAsia="Arial Unicode MS" w:hAnsi="Arial" w:cs="Arial"/>
          <w:color w:val="000000"/>
          <w:sz w:val="18"/>
          <w:szCs w:val="18"/>
        </w:rPr>
      </w:pPr>
      <w:r w:rsidRPr="00FB096A">
        <w:rPr>
          <w:rStyle w:val="FontStyle77"/>
          <w:rFonts w:ascii="Arial" w:hAnsi="Arial" w:cs="Arial"/>
        </w:rPr>
        <w:t>Wykonawca robót jest odpowiedzialny za jakość ich wykonania oraz za ich zgodność z dokumentacją projektową, ST i poleceniami Inspektora nadzoru. Ogólne wymagania dotyczące wykonania i odbioru robót podano w ST 00.00.00 „Wymagania ogólne" pkt.1.5</w:t>
      </w:r>
    </w:p>
    <w:p w:rsidR="005D3140" w:rsidRPr="00FB096A" w:rsidRDefault="005D3140" w:rsidP="005D3140">
      <w:pPr>
        <w:pStyle w:val="Style54"/>
        <w:widowControl/>
        <w:spacing w:before="5" w:line="240" w:lineRule="auto"/>
        <w:rPr>
          <w:rStyle w:val="FontStyle78"/>
          <w:rFonts w:ascii="Arial" w:hAnsi="Arial" w:cs="Arial"/>
        </w:rPr>
      </w:pPr>
      <w:r w:rsidRPr="00FB096A">
        <w:rPr>
          <w:rStyle w:val="FontStyle78"/>
          <w:rFonts w:ascii="Arial" w:hAnsi="Arial" w:cs="Arial"/>
        </w:rPr>
        <w:t>2. MATERIAŁY</w:t>
      </w:r>
    </w:p>
    <w:p w:rsidR="005D3140" w:rsidRPr="00FB096A" w:rsidRDefault="005D3140" w:rsidP="005D3140">
      <w:pPr>
        <w:pStyle w:val="Style28"/>
        <w:widowControl/>
        <w:tabs>
          <w:tab w:val="left" w:pos="499"/>
        </w:tabs>
        <w:spacing w:before="230" w:line="230" w:lineRule="exact"/>
        <w:ind w:right="19"/>
        <w:rPr>
          <w:rStyle w:val="FontStyle77"/>
          <w:rFonts w:ascii="Arial" w:hAnsi="Arial" w:cs="Arial"/>
        </w:rPr>
      </w:pPr>
      <w:r w:rsidRPr="00FB096A">
        <w:rPr>
          <w:rStyle w:val="FontStyle77"/>
          <w:rFonts w:ascii="Arial" w:hAnsi="Arial" w:cs="Arial"/>
        </w:rPr>
        <w:t>2.1.</w:t>
      </w:r>
      <w:r w:rsidRPr="00FB096A">
        <w:rPr>
          <w:rStyle w:val="FontStyle77"/>
          <w:rFonts w:ascii="Arial" w:hAnsi="Arial" w:cs="Arial"/>
        </w:rPr>
        <w:tab/>
        <w:t>Ogólne wymagania dotyczące materiałów, ich pozyskania i składowania podano w ST 00.00.00</w:t>
      </w:r>
      <w:r w:rsidRPr="00FB096A">
        <w:rPr>
          <w:rStyle w:val="FontStyle77"/>
          <w:rFonts w:ascii="Arial" w:hAnsi="Arial" w:cs="Arial"/>
        </w:rPr>
        <w:br/>
        <w:t>„Wymagania ogólne „ pkt.2</w:t>
      </w:r>
    </w:p>
    <w:p w:rsidR="005D3140" w:rsidRPr="00FB096A" w:rsidRDefault="005D3140" w:rsidP="005D3140">
      <w:pPr>
        <w:pStyle w:val="Style28"/>
        <w:widowControl/>
        <w:tabs>
          <w:tab w:val="left" w:pos="389"/>
        </w:tabs>
        <w:spacing w:line="230" w:lineRule="exact"/>
        <w:rPr>
          <w:rStyle w:val="FontStyle77"/>
          <w:rFonts w:ascii="Arial" w:hAnsi="Arial" w:cs="Arial"/>
        </w:rPr>
      </w:pPr>
      <w:r w:rsidRPr="00FB096A">
        <w:rPr>
          <w:rStyle w:val="FontStyle77"/>
          <w:rFonts w:ascii="Arial" w:hAnsi="Arial" w:cs="Arial"/>
        </w:rPr>
        <w:t>2.2.</w:t>
      </w:r>
      <w:r w:rsidRPr="00FB096A">
        <w:rPr>
          <w:rStyle w:val="FontStyle77"/>
          <w:rFonts w:ascii="Arial" w:hAnsi="Arial" w:cs="Arial"/>
        </w:rPr>
        <w:tab/>
        <w:t>zaprawa klejowa</w:t>
      </w:r>
    </w:p>
    <w:p w:rsidR="005D3140" w:rsidRPr="00FB096A" w:rsidRDefault="005D3140" w:rsidP="005D3140">
      <w:pPr>
        <w:pStyle w:val="Style28"/>
        <w:widowControl/>
        <w:numPr>
          <w:ilvl w:val="0"/>
          <w:numId w:val="261"/>
        </w:numPr>
        <w:tabs>
          <w:tab w:val="left" w:pos="341"/>
        </w:tabs>
        <w:spacing w:line="230" w:lineRule="exact"/>
        <w:rPr>
          <w:rStyle w:val="FontStyle77"/>
          <w:rFonts w:ascii="Arial" w:hAnsi="Arial" w:cs="Arial"/>
        </w:rPr>
      </w:pPr>
      <w:r w:rsidRPr="00FB096A">
        <w:rPr>
          <w:rStyle w:val="FontStyle77"/>
          <w:rFonts w:ascii="Arial" w:hAnsi="Arial" w:cs="Arial"/>
        </w:rPr>
        <w:t>zaprawa fugowa</w:t>
      </w:r>
    </w:p>
    <w:p w:rsidR="005D3140" w:rsidRPr="00FB096A" w:rsidRDefault="005D3140" w:rsidP="005D3140">
      <w:pPr>
        <w:pStyle w:val="Style28"/>
        <w:widowControl/>
        <w:numPr>
          <w:ilvl w:val="0"/>
          <w:numId w:val="261"/>
        </w:numPr>
        <w:tabs>
          <w:tab w:val="left" w:pos="341"/>
        </w:tabs>
        <w:spacing w:line="230" w:lineRule="exact"/>
        <w:rPr>
          <w:rStyle w:val="FontStyle77"/>
          <w:rFonts w:ascii="Arial" w:hAnsi="Arial" w:cs="Arial"/>
        </w:rPr>
      </w:pPr>
      <w:r w:rsidRPr="00FB096A">
        <w:rPr>
          <w:rStyle w:val="FontStyle77"/>
          <w:rFonts w:ascii="Arial" w:hAnsi="Arial" w:cs="Arial"/>
        </w:rPr>
        <w:t>pły</w:t>
      </w:r>
      <w:r>
        <w:rPr>
          <w:rStyle w:val="FontStyle77"/>
          <w:rFonts w:ascii="Arial" w:hAnsi="Arial" w:cs="Arial"/>
        </w:rPr>
        <w:t xml:space="preserve">tki </w:t>
      </w:r>
    </w:p>
    <w:p w:rsidR="005D3140" w:rsidRDefault="005D3140" w:rsidP="005D3140">
      <w:pPr>
        <w:pStyle w:val="Style13"/>
        <w:widowControl/>
        <w:spacing w:line="456" w:lineRule="exact"/>
        <w:ind w:right="1325"/>
        <w:jc w:val="both"/>
        <w:rPr>
          <w:rStyle w:val="FontStyle77"/>
          <w:rFonts w:ascii="Arial" w:hAnsi="Arial" w:cs="Arial"/>
        </w:rPr>
      </w:pPr>
      <w:r w:rsidRPr="00FB096A">
        <w:rPr>
          <w:rStyle w:val="FontStyle77"/>
          <w:rFonts w:ascii="Arial" w:hAnsi="Arial" w:cs="Arial"/>
        </w:rPr>
        <w:t>Płytki i akcesoria muszą być dostarczone w najwyższej kategorii jakości producenta.</w:t>
      </w:r>
    </w:p>
    <w:p w:rsidR="005D3140" w:rsidRPr="00FB096A" w:rsidRDefault="005D3140" w:rsidP="005D3140">
      <w:pPr>
        <w:pStyle w:val="Style13"/>
        <w:widowControl/>
        <w:spacing w:line="456" w:lineRule="exact"/>
        <w:ind w:right="1325"/>
        <w:jc w:val="both"/>
        <w:rPr>
          <w:rStyle w:val="FontStyle78"/>
          <w:rFonts w:ascii="Arial" w:hAnsi="Arial" w:cs="Arial"/>
        </w:rPr>
      </w:pPr>
      <w:r w:rsidRPr="00FB096A">
        <w:rPr>
          <w:rStyle w:val="FontStyle78"/>
          <w:rFonts w:ascii="Arial" w:hAnsi="Arial" w:cs="Arial"/>
        </w:rPr>
        <w:t>3 SPRZĘT</w:t>
      </w:r>
    </w:p>
    <w:p w:rsidR="005D3140" w:rsidRPr="00FB096A" w:rsidRDefault="005D3140" w:rsidP="005D3140">
      <w:pPr>
        <w:pStyle w:val="Style28"/>
        <w:widowControl/>
        <w:numPr>
          <w:ilvl w:val="0"/>
          <w:numId w:val="262"/>
        </w:numPr>
        <w:tabs>
          <w:tab w:val="left" w:pos="389"/>
        </w:tabs>
        <w:spacing w:before="5" w:line="456" w:lineRule="exact"/>
        <w:rPr>
          <w:rStyle w:val="FontStyle77"/>
          <w:rFonts w:ascii="Arial" w:hAnsi="Arial" w:cs="Arial"/>
        </w:rPr>
      </w:pPr>
      <w:r w:rsidRPr="00FB096A">
        <w:rPr>
          <w:rStyle w:val="FontStyle77"/>
          <w:rFonts w:ascii="Arial" w:hAnsi="Arial" w:cs="Arial"/>
        </w:rPr>
        <w:t>Ogólne wymagania dotyczące sprzętu podano w ST 00.00.00 „Wymagania ogólne" pkt.3</w:t>
      </w:r>
    </w:p>
    <w:p w:rsidR="005D3140" w:rsidRPr="00FB096A" w:rsidRDefault="005D3140" w:rsidP="005D3140">
      <w:pPr>
        <w:pStyle w:val="Style28"/>
        <w:widowControl/>
        <w:numPr>
          <w:ilvl w:val="0"/>
          <w:numId w:val="262"/>
        </w:numPr>
        <w:tabs>
          <w:tab w:val="left" w:pos="389"/>
        </w:tabs>
        <w:spacing w:line="240" w:lineRule="auto"/>
        <w:rPr>
          <w:rStyle w:val="FontStyle77"/>
          <w:rFonts w:ascii="Arial" w:hAnsi="Arial" w:cs="Arial"/>
        </w:rPr>
      </w:pPr>
      <w:r w:rsidRPr="00FB096A">
        <w:rPr>
          <w:rStyle w:val="FontStyle77"/>
          <w:rFonts w:ascii="Arial" w:hAnsi="Arial" w:cs="Arial"/>
        </w:rPr>
        <w:t>Sprzęt do wykonania okładzin ściennych</w:t>
      </w:r>
    </w:p>
    <w:p w:rsidR="005D3140" w:rsidRPr="00FB096A" w:rsidRDefault="005D3140" w:rsidP="005D3140">
      <w:pPr>
        <w:pStyle w:val="Style12"/>
        <w:widowControl/>
        <w:spacing w:before="230"/>
        <w:rPr>
          <w:rStyle w:val="FontStyle77"/>
          <w:rFonts w:ascii="Arial" w:hAnsi="Arial" w:cs="Arial"/>
        </w:rPr>
      </w:pPr>
      <w:r w:rsidRPr="00FB096A">
        <w:rPr>
          <w:rStyle w:val="FontStyle77"/>
          <w:rFonts w:ascii="Arial" w:hAnsi="Arial" w:cs="Arial"/>
        </w:rPr>
        <w:t>Wykonawca przystępujący do okładania ścian płytkami , powinien wykazać się możliwością korzystania z elektronarzędzi i drobnego sprzętu budowlanego</w:t>
      </w:r>
    </w:p>
    <w:p w:rsidR="005D3140" w:rsidRPr="00FB096A" w:rsidRDefault="005D3140" w:rsidP="005D3140">
      <w:pPr>
        <w:pStyle w:val="Style21"/>
        <w:widowControl/>
        <w:tabs>
          <w:tab w:val="left" w:pos="187"/>
        </w:tabs>
        <w:spacing w:line="230" w:lineRule="exact"/>
        <w:jc w:val="both"/>
        <w:rPr>
          <w:rStyle w:val="FontStyle78"/>
          <w:rFonts w:ascii="Arial" w:hAnsi="Arial" w:cs="Arial"/>
        </w:rPr>
      </w:pPr>
      <w:r w:rsidRPr="00FB096A">
        <w:rPr>
          <w:rStyle w:val="FontStyle78"/>
          <w:rFonts w:ascii="Arial" w:hAnsi="Arial" w:cs="Arial"/>
        </w:rPr>
        <w:t>4.</w:t>
      </w:r>
      <w:r w:rsidRPr="00FB096A">
        <w:rPr>
          <w:rStyle w:val="FontStyle78"/>
          <w:rFonts w:ascii="Arial" w:hAnsi="Arial" w:cs="Arial"/>
        </w:rPr>
        <w:tab/>
        <w:t>TRANSPORT</w:t>
      </w:r>
    </w:p>
    <w:p w:rsidR="005D3140" w:rsidRPr="00FB096A" w:rsidRDefault="005D3140" w:rsidP="005D3140">
      <w:pPr>
        <w:pStyle w:val="Style28"/>
        <w:widowControl/>
        <w:numPr>
          <w:ilvl w:val="0"/>
          <w:numId w:val="263"/>
        </w:numPr>
        <w:tabs>
          <w:tab w:val="left" w:pos="384"/>
        </w:tabs>
        <w:spacing w:line="230" w:lineRule="exact"/>
        <w:ind w:left="720" w:hanging="360"/>
        <w:rPr>
          <w:rStyle w:val="FontStyle77"/>
          <w:rFonts w:ascii="Arial" w:hAnsi="Arial" w:cs="Arial"/>
        </w:rPr>
      </w:pPr>
      <w:r w:rsidRPr="00FB096A">
        <w:rPr>
          <w:rStyle w:val="FontStyle77"/>
          <w:rFonts w:ascii="Arial" w:hAnsi="Arial" w:cs="Arial"/>
        </w:rPr>
        <w:t>Ogólne wymagania dotyczące transportu podano w ST 00.00.00 „Wymagania ogólne" pkt.4</w:t>
      </w:r>
    </w:p>
    <w:p w:rsidR="005D3140" w:rsidRPr="00FB096A" w:rsidRDefault="005D3140" w:rsidP="005D3140">
      <w:pPr>
        <w:pStyle w:val="Style28"/>
        <w:widowControl/>
        <w:numPr>
          <w:ilvl w:val="0"/>
          <w:numId w:val="263"/>
        </w:numPr>
        <w:tabs>
          <w:tab w:val="left" w:pos="384"/>
        </w:tabs>
        <w:spacing w:line="230" w:lineRule="exact"/>
        <w:ind w:left="720" w:hanging="360"/>
        <w:rPr>
          <w:rStyle w:val="FontStyle77"/>
          <w:rFonts w:ascii="Arial" w:hAnsi="Arial" w:cs="Arial"/>
        </w:rPr>
      </w:pPr>
      <w:r w:rsidRPr="00FB096A">
        <w:rPr>
          <w:rStyle w:val="FontStyle77"/>
          <w:rFonts w:ascii="Arial" w:hAnsi="Arial" w:cs="Arial"/>
        </w:rPr>
        <w:t>Pakowanie i magazynowanie materiałów</w:t>
      </w:r>
    </w:p>
    <w:p w:rsidR="005D3140" w:rsidRPr="00FB096A" w:rsidRDefault="005D3140" w:rsidP="005D3140">
      <w:pPr>
        <w:pStyle w:val="Style12"/>
        <w:widowControl/>
        <w:spacing w:before="226"/>
        <w:ind w:right="1325"/>
        <w:rPr>
          <w:rStyle w:val="FontStyle77"/>
          <w:rFonts w:ascii="Arial" w:hAnsi="Arial" w:cs="Arial"/>
        </w:rPr>
      </w:pPr>
      <w:r w:rsidRPr="00FB096A">
        <w:rPr>
          <w:rStyle w:val="FontStyle77"/>
          <w:rFonts w:ascii="Arial" w:hAnsi="Arial" w:cs="Arial"/>
        </w:rPr>
        <w:lastRenderedPageBreak/>
        <w:t>Przechowywanie w magazynach półotwartych lub zamkniętych, suchych i przewiewnych, zabezpieczonych przed opadami atmosferycznymi.</w:t>
      </w:r>
    </w:p>
    <w:p w:rsidR="005D3140" w:rsidRPr="00FB096A" w:rsidRDefault="005D3140" w:rsidP="005D3140">
      <w:pPr>
        <w:pStyle w:val="Style28"/>
        <w:widowControl/>
        <w:numPr>
          <w:ilvl w:val="0"/>
          <w:numId w:val="264"/>
        </w:numPr>
        <w:tabs>
          <w:tab w:val="left" w:pos="384"/>
        </w:tabs>
        <w:spacing w:line="230" w:lineRule="exact"/>
        <w:ind w:left="1185" w:hanging="360"/>
        <w:rPr>
          <w:rStyle w:val="FontStyle77"/>
          <w:rFonts w:ascii="Arial" w:hAnsi="Arial" w:cs="Arial"/>
        </w:rPr>
      </w:pPr>
      <w:r w:rsidRPr="00FB096A">
        <w:rPr>
          <w:rStyle w:val="FontStyle77"/>
          <w:rFonts w:ascii="Arial" w:hAnsi="Arial" w:cs="Arial"/>
        </w:rPr>
        <w:t>Transport materiałów należy wykonać zgodnie z wymogami aktualnej normy.</w:t>
      </w:r>
    </w:p>
    <w:p w:rsidR="005D3140" w:rsidRPr="00FB096A" w:rsidRDefault="005D3140" w:rsidP="005D3140">
      <w:pPr>
        <w:pStyle w:val="Style12"/>
        <w:widowControl/>
        <w:rPr>
          <w:rStyle w:val="FontStyle77"/>
          <w:rFonts w:ascii="Arial" w:hAnsi="Arial" w:cs="Arial"/>
        </w:rPr>
      </w:pPr>
      <w:r w:rsidRPr="00FB096A">
        <w:rPr>
          <w:rStyle w:val="FontStyle77"/>
          <w:rFonts w:ascii="Arial" w:hAnsi="Arial" w:cs="Arial"/>
        </w:rPr>
        <w:t>Środki transportu powinny zabezpieczać załadowane materiały przed wpływami atmosferycznymi.</w:t>
      </w:r>
    </w:p>
    <w:p w:rsidR="005D3140" w:rsidRPr="00FB096A" w:rsidRDefault="005D3140" w:rsidP="005D3140">
      <w:pPr>
        <w:pStyle w:val="Style21"/>
        <w:widowControl/>
        <w:tabs>
          <w:tab w:val="left" w:pos="187"/>
        </w:tabs>
        <w:spacing w:before="221"/>
        <w:jc w:val="both"/>
        <w:rPr>
          <w:rStyle w:val="FontStyle78"/>
          <w:rFonts w:ascii="Arial" w:hAnsi="Arial" w:cs="Arial"/>
        </w:rPr>
      </w:pPr>
      <w:r w:rsidRPr="00FB096A">
        <w:rPr>
          <w:rStyle w:val="FontStyle78"/>
          <w:rFonts w:ascii="Arial" w:hAnsi="Arial" w:cs="Arial"/>
        </w:rPr>
        <w:t>5.</w:t>
      </w:r>
      <w:r w:rsidRPr="00FB096A">
        <w:rPr>
          <w:rStyle w:val="FontStyle78"/>
          <w:rFonts w:ascii="Arial" w:hAnsi="Arial" w:cs="Arial"/>
        </w:rPr>
        <w:tab/>
        <w:t>WYKONANIE ROBÓT</w:t>
      </w:r>
    </w:p>
    <w:p w:rsidR="005D3140" w:rsidRPr="00FB096A" w:rsidRDefault="005D3140" w:rsidP="005D3140">
      <w:pPr>
        <w:pStyle w:val="Style28"/>
        <w:widowControl/>
        <w:numPr>
          <w:ilvl w:val="0"/>
          <w:numId w:val="265"/>
        </w:numPr>
        <w:tabs>
          <w:tab w:val="left" w:pos="379"/>
        </w:tabs>
        <w:spacing w:before="250" w:line="240" w:lineRule="auto"/>
        <w:ind w:left="720" w:hanging="360"/>
        <w:rPr>
          <w:rStyle w:val="FontStyle77"/>
          <w:rFonts w:ascii="Arial" w:hAnsi="Arial" w:cs="Arial"/>
        </w:rPr>
      </w:pPr>
      <w:r w:rsidRPr="00FB096A">
        <w:rPr>
          <w:rStyle w:val="FontStyle77"/>
          <w:rFonts w:ascii="Arial" w:hAnsi="Arial" w:cs="Arial"/>
        </w:rPr>
        <w:t>Ogólne zasady wykonania robót podano w ST 00.00.00 „Wymagania ogólne" pkt.5</w:t>
      </w:r>
    </w:p>
    <w:p w:rsidR="005D3140" w:rsidRPr="00FB096A" w:rsidRDefault="005D3140" w:rsidP="005D3140">
      <w:pPr>
        <w:pStyle w:val="Style28"/>
        <w:widowControl/>
        <w:numPr>
          <w:ilvl w:val="0"/>
          <w:numId w:val="265"/>
        </w:numPr>
        <w:tabs>
          <w:tab w:val="left" w:pos="379"/>
        </w:tabs>
        <w:spacing w:before="19" w:line="240" w:lineRule="auto"/>
        <w:ind w:left="720" w:hanging="360"/>
        <w:rPr>
          <w:rStyle w:val="FontStyle77"/>
          <w:rFonts w:ascii="Arial" w:hAnsi="Arial" w:cs="Arial"/>
        </w:rPr>
      </w:pPr>
      <w:r w:rsidRPr="00FB096A">
        <w:rPr>
          <w:rStyle w:val="FontStyle77"/>
          <w:rFonts w:ascii="Arial" w:hAnsi="Arial" w:cs="Arial"/>
        </w:rPr>
        <w:t>Warunki przystąpienia do robót</w:t>
      </w:r>
    </w:p>
    <w:p w:rsidR="005D3140" w:rsidRPr="00FB096A" w:rsidRDefault="005D3140" w:rsidP="005D3140">
      <w:pPr>
        <w:pStyle w:val="Style12"/>
        <w:widowControl/>
        <w:ind w:left="365"/>
        <w:rPr>
          <w:rStyle w:val="FontStyle77"/>
          <w:rFonts w:ascii="Arial" w:hAnsi="Arial" w:cs="Arial"/>
        </w:rPr>
      </w:pPr>
      <w:r w:rsidRPr="00FB096A">
        <w:rPr>
          <w:rStyle w:val="FontStyle77"/>
          <w:rFonts w:ascii="Arial" w:hAnsi="Arial" w:cs="Arial"/>
        </w:rPr>
        <w:t>Przed przystąpieniem do wykonywania okładzin powinny być zakończone wszystkie roboty stanu surowego</w:t>
      </w:r>
    </w:p>
    <w:p w:rsidR="005D3140" w:rsidRPr="00FB096A" w:rsidRDefault="005D3140" w:rsidP="005D3140">
      <w:pPr>
        <w:pStyle w:val="Style33"/>
        <w:widowControl/>
        <w:ind w:left="1219" w:hanging="856"/>
        <w:jc w:val="both"/>
        <w:rPr>
          <w:rStyle w:val="FontStyle77"/>
          <w:rFonts w:ascii="Arial" w:hAnsi="Arial" w:cs="Arial"/>
        </w:rPr>
      </w:pPr>
      <w:r>
        <w:rPr>
          <w:rStyle w:val="FontStyle77"/>
          <w:rFonts w:ascii="Arial" w:hAnsi="Arial" w:cs="Arial"/>
        </w:rPr>
        <w:t>Przed rozpoczęciem prac nale</w:t>
      </w:r>
      <w:r w:rsidRPr="00FB096A">
        <w:rPr>
          <w:rStyle w:val="FontStyle77"/>
          <w:rFonts w:ascii="Arial" w:hAnsi="Arial" w:cs="Arial"/>
        </w:rPr>
        <w:t>ży dokonać odbioru podłoża</w:t>
      </w:r>
      <w:r>
        <w:rPr>
          <w:rStyle w:val="FontStyle77"/>
          <w:rFonts w:ascii="Arial" w:hAnsi="Arial" w:cs="Arial"/>
        </w:rPr>
        <w:t xml:space="preserve"> na</w:t>
      </w:r>
      <w:r w:rsidRPr="00FB096A">
        <w:rPr>
          <w:rStyle w:val="FontStyle77"/>
          <w:rFonts w:ascii="Arial" w:hAnsi="Arial" w:cs="Arial"/>
        </w:rPr>
        <w:t xml:space="preserve"> nośność</w:t>
      </w:r>
      <w:r>
        <w:rPr>
          <w:rStyle w:val="FontStyle77"/>
          <w:rFonts w:ascii="Arial" w:hAnsi="Arial" w:cs="Arial"/>
        </w:rPr>
        <w:t>,</w:t>
      </w:r>
      <w:r w:rsidRPr="00FB096A">
        <w:rPr>
          <w:rStyle w:val="FontStyle77"/>
          <w:rFonts w:ascii="Arial" w:hAnsi="Arial" w:cs="Arial"/>
        </w:rPr>
        <w:t xml:space="preserve"> stabilność</w:t>
      </w:r>
      <w:r>
        <w:rPr>
          <w:rStyle w:val="FontStyle77"/>
          <w:rFonts w:ascii="Arial" w:hAnsi="Arial" w:cs="Arial"/>
        </w:rPr>
        <w:t>,</w:t>
      </w:r>
      <w:r w:rsidRPr="00FB096A">
        <w:rPr>
          <w:rStyle w:val="FontStyle77"/>
          <w:rFonts w:ascii="Arial" w:hAnsi="Arial" w:cs="Arial"/>
        </w:rPr>
        <w:t xml:space="preserve"> czystość</w:t>
      </w:r>
      <w:r>
        <w:rPr>
          <w:rStyle w:val="FontStyle77"/>
          <w:rFonts w:ascii="Arial" w:hAnsi="Arial" w:cs="Arial"/>
        </w:rPr>
        <w:t>,</w:t>
      </w:r>
      <w:r w:rsidRPr="00FB096A">
        <w:rPr>
          <w:rStyle w:val="FontStyle77"/>
          <w:rFonts w:ascii="Arial" w:hAnsi="Arial" w:cs="Arial"/>
        </w:rPr>
        <w:t xml:space="preserve"> równość</w:t>
      </w:r>
      <w:r>
        <w:rPr>
          <w:rStyle w:val="FontStyle77"/>
          <w:rFonts w:ascii="Arial" w:hAnsi="Arial" w:cs="Arial"/>
        </w:rPr>
        <w:t>, nie</w:t>
      </w:r>
      <w:r w:rsidRPr="00FB096A">
        <w:rPr>
          <w:rStyle w:val="FontStyle77"/>
          <w:rFonts w:ascii="Arial" w:hAnsi="Arial" w:cs="Arial"/>
        </w:rPr>
        <w:t>nasiąkliwość</w:t>
      </w:r>
    </w:p>
    <w:p w:rsidR="005D3140" w:rsidRPr="00FB096A" w:rsidRDefault="005D3140" w:rsidP="005D3140">
      <w:pPr>
        <w:pStyle w:val="Style28"/>
        <w:widowControl/>
        <w:numPr>
          <w:ilvl w:val="0"/>
          <w:numId w:val="266"/>
        </w:numPr>
        <w:tabs>
          <w:tab w:val="left" w:pos="379"/>
        </w:tabs>
        <w:spacing w:before="221" w:line="230" w:lineRule="exact"/>
        <w:ind w:left="720" w:right="1325" w:hanging="720"/>
        <w:rPr>
          <w:rStyle w:val="FontStyle77"/>
          <w:rFonts w:ascii="Arial" w:hAnsi="Arial" w:cs="Arial"/>
        </w:rPr>
      </w:pPr>
      <w:r w:rsidRPr="00FB096A">
        <w:rPr>
          <w:rStyle w:val="FontStyle77"/>
          <w:rFonts w:ascii="Arial" w:hAnsi="Arial" w:cs="Arial"/>
        </w:rPr>
        <w:t>Wykonywaniu okładzin z płytek - należy przestrzegać zasad podanych w normie. 5.3.1 Przygotowanie podłoża :</w:t>
      </w:r>
    </w:p>
    <w:p w:rsidR="005D3140" w:rsidRPr="00FB096A" w:rsidRDefault="005D3140" w:rsidP="005D3140">
      <w:pPr>
        <w:pStyle w:val="Style32"/>
        <w:widowControl/>
        <w:spacing w:line="230" w:lineRule="exact"/>
        <w:ind w:right="4416" w:firstLine="710"/>
        <w:jc w:val="both"/>
        <w:rPr>
          <w:rStyle w:val="FontStyle77"/>
          <w:rFonts w:ascii="Arial" w:hAnsi="Arial" w:cs="Arial"/>
        </w:rPr>
      </w:pPr>
      <w:r w:rsidRPr="00FB096A">
        <w:rPr>
          <w:rStyle w:val="FontStyle77"/>
          <w:rFonts w:ascii="Arial" w:hAnsi="Arial" w:cs="Arial"/>
        </w:rPr>
        <w:t>podłoże powinno sprawdzone i przygotowane 5.3.2. Wykonanie okładzin ściennych z płytek</w:t>
      </w:r>
    </w:p>
    <w:p w:rsidR="005D3140" w:rsidRPr="00FB096A" w:rsidRDefault="005D3140" w:rsidP="005D3140">
      <w:pPr>
        <w:pStyle w:val="Style22"/>
        <w:widowControl/>
        <w:numPr>
          <w:ilvl w:val="0"/>
          <w:numId w:val="104"/>
        </w:numPr>
        <w:tabs>
          <w:tab w:val="left" w:pos="413"/>
        </w:tabs>
        <w:spacing w:line="230" w:lineRule="exact"/>
        <w:ind w:left="288"/>
        <w:jc w:val="both"/>
        <w:rPr>
          <w:rStyle w:val="FontStyle77"/>
          <w:rFonts w:ascii="Arial" w:hAnsi="Arial" w:cs="Arial"/>
        </w:rPr>
      </w:pPr>
      <w:r w:rsidRPr="00FB096A">
        <w:rPr>
          <w:rStyle w:val="FontStyle77"/>
          <w:rFonts w:ascii="Arial" w:hAnsi="Arial" w:cs="Arial"/>
        </w:rPr>
        <w:t>sprawdzenie podłoży</w:t>
      </w:r>
    </w:p>
    <w:p w:rsidR="005D3140" w:rsidRPr="00FB096A" w:rsidRDefault="005D3140" w:rsidP="005D3140">
      <w:pPr>
        <w:pStyle w:val="Style22"/>
        <w:widowControl/>
        <w:numPr>
          <w:ilvl w:val="0"/>
          <w:numId w:val="104"/>
        </w:numPr>
        <w:tabs>
          <w:tab w:val="left" w:pos="413"/>
        </w:tabs>
        <w:spacing w:line="230" w:lineRule="exact"/>
        <w:ind w:left="288"/>
        <w:jc w:val="both"/>
        <w:rPr>
          <w:rStyle w:val="FontStyle77"/>
          <w:rFonts w:ascii="Arial" w:hAnsi="Arial" w:cs="Arial"/>
        </w:rPr>
      </w:pPr>
      <w:r w:rsidRPr="00FB096A">
        <w:rPr>
          <w:rStyle w:val="FontStyle77"/>
          <w:rFonts w:ascii="Arial" w:hAnsi="Arial" w:cs="Arial"/>
        </w:rPr>
        <w:t>ułożenie płytek na klej</w:t>
      </w:r>
    </w:p>
    <w:p w:rsidR="005D3140" w:rsidRPr="00FB096A" w:rsidRDefault="005D3140" w:rsidP="005D3140">
      <w:pPr>
        <w:pStyle w:val="Style22"/>
        <w:widowControl/>
        <w:numPr>
          <w:ilvl w:val="0"/>
          <w:numId w:val="104"/>
        </w:numPr>
        <w:tabs>
          <w:tab w:val="left" w:pos="413"/>
        </w:tabs>
        <w:spacing w:line="230" w:lineRule="exact"/>
        <w:ind w:left="288"/>
        <w:jc w:val="both"/>
        <w:rPr>
          <w:rStyle w:val="FontStyle77"/>
          <w:rFonts w:ascii="Arial" w:hAnsi="Arial" w:cs="Arial"/>
        </w:rPr>
      </w:pPr>
      <w:r w:rsidRPr="00FB096A">
        <w:rPr>
          <w:rStyle w:val="FontStyle77"/>
          <w:rFonts w:ascii="Arial" w:hAnsi="Arial" w:cs="Arial"/>
        </w:rPr>
        <w:t>spoinowanie płytek</w:t>
      </w:r>
    </w:p>
    <w:p w:rsidR="005D3140" w:rsidRPr="00FB096A" w:rsidRDefault="005D3140" w:rsidP="005D3140">
      <w:pPr>
        <w:pStyle w:val="Style22"/>
        <w:widowControl/>
        <w:numPr>
          <w:ilvl w:val="0"/>
          <w:numId w:val="104"/>
        </w:numPr>
        <w:tabs>
          <w:tab w:val="left" w:pos="413"/>
        </w:tabs>
        <w:spacing w:line="230" w:lineRule="exact"/>
        <w:ind w:left="288"/>
        <w:jc w:val="both"/>
        <w:rPr>
          <w:rStyle w:val="FontStyle77"/>
          <w:rFonts w:ascii="Arial" w:hAnsi="Arial" w:cs="Arial"/>
        </w:rPr>
      </w:pPr>
      <w:r w:rsidRPr="00FB096A">
        <w:rPr>
          <w:rStyle w:val="FontStyle77"/>
          <w:rFonts w:ascii="Arial" w:hAnsi="Arial" w:cs="Arial"/>
        </w:rPr>
        <w:t>oczyszczenie płytek</w:t>
      </w:r>
    </w:p>
    <w:p w:rsidR="005D3140" w:rsidRPr="00FB096A" w:rsidRDefault="005D3140" w:rsidP="005D3140">
      <w:pPr>
        <w:pStyle w:val="Style12"/>
        <w:widowControl/>
        <w:spacing w:before="230" w:line="226" w:lineRule="exact"/>
        <w:rPr>
          <w:rStyle w:val="FontStyle77"/>
          <w:rFonts w:ascii="Arial" w:hAnsi="Arial" w:cs="Arial"/>
          <w:u w:val="single"/>
        </w:rPr>
      </w:pPr>
      <w:r w:rsidRPr="00FB096A">
        <w:rPr>
          <w:rStyle w:val="FontStyle77"/>
          <w:rFonts w:ascii="Arial" w:hAnsi="Arial" w:cs="Arial"/>
          <w:u w:val="single"/>
        </w:rPr>
        <w:t>Wykonanie okładzin z płytek ceramicznych na ścianach</w:t>
      </w:r>
    </w:p>
    <w:p w:rsidR="005D3140" w:rsidRPr="00FB096A" w:rsidRDefault="005D3140" w:rsidP="005D3140">
      <w:pPr>
        <w:pStyle w:val="Style12"/>
        <w:widowControl/>
        <w:spacing w:line="226" w:lineRule="exact"/>
        <w:rPr>
          <w:rStyle w:val="FontStyle77"/>
          <w:rFonts w:ascii="Arial" w:hAnsi="Arial" w:cs="Arial"/>
        </w:rPr>
      </w:pPr>
      <w:r w:rsidRPr="00FB096A">
        <w:rPr>
          <w:rStyle w:val="FontStyle77"/>
          <w:rFonts w:ascii="Arial" w:hAnsi="Arial" w:cs="Arial"/>
        </w:rPr>
        <w:t>Przed przystąpieniem do okładzinowania powierzchni ścian należy sprawdzić jakość podłoża zarówno pod względem wytrzymałościowym jak i geometrii ścian.</w:t>
      </w:r>
    </w:p>
    <w:p w:rsidR="005D3140" w:rsidRPr="00FB096A" w:rsidRDefault="005D3140" w:rsidP="005D3140">
      <w:pPr>
        <w:pStyle w:val="Style12"/>
        <w:widowControl/>
        <w:spacing w:line="226" w:lineRule="exact"/>
        <w:rPr>
          <w:rStyle w:val="FontStyle77"/>
          <w:rFonts w:ascii="Arial" w:hAnsi="Arial" w:cs="Arial"/>
        </w:rPr>
      </w:pPr>
      <w:r w:rsidRPr="00FB096A">
        <w:rPr>
          <w:rStyle w:val="FontStyle77"/>
          <w:rFonts w:ascii="Arial" w:hAnsi="Arial" w:cs="Arial"/>
        </w:rPr>
        <w:t>Dla ścian w pomieszczeniach mokrych należy sprawdzić jakość wykonania izolacji wg póz. „uszczelnienia podłoży pod okładziny ceramiczne". Należy sprawdzić usytuowanie i poziomy osadzenia elementów armatury i uzbrojenia.</w:t>
      </w:r>
    </w:p>
    <w:p w:rsidR="005D3140" w:rsidRPr="00FB096A" w:rsidRDefault="005D3140" w:rsidP="005D3140">
      <w:pPr>
        <w:pStyle w:val="Style12"/>
        <w:widowControl/>
        <w:spacing w:line="226" w:lineRule="exact"/>
        <w:rPr>
          <w:rStyle w:val="FontStyle77"/>
          <w:rFonts w:ascii="Arial" w:hAnsi="Arial" w:cs="Arial"/>
        </w:rPr>
      </w:pPr>
      <w:r w:rsidRPr="00FB096A">
        <w:rPr>
          <w:rStyle w:val="FontStyle77"/>
          <w:rFonts w:ascii="Arial" w:hAnsi="Arial" w:cs="Arial"/>
        </w:rPr>
        <w:t>Płytki należy rozmierzać tak, aby docinki płytek przy krawędziach (końcach ścian) miały wymiar większy ni ż połowa płytki.</w:t>
      </w:r>
    </w:p>
    <w:p w:rsidR="005D3140" w:rsidRPr="00FB096A" w:rsidRDefault="005D3140" w:rsidP="005D3140">
      <w:pPr>
        <w:pStyle w:val="Style12"/>
        <w:widowControl/>
        <w:spacing w:line="226" w:lineRule="exact"/>
        <w:rPr>
          <w:rStyle w:val="FontStyle77"/>
          <w:rFonts w:ascii="Arial" w:hAnsi="Arial" w:cs="Arial"/>
        </w:rPr>
      </w:pPr>
      <w:r w:rsidRPr="00FB096A">
        <w:rPr>
          <w:rStyle w:val="FontStyle77"/>
          <w:rFonts w:ascii="Arial" w:hAnsi="Arial" w:cs="Arial"/>
        </w:rPr>
        <w:t>Spoiny podziałów ściennych powinny być skomponowane (w jednej linii lub w równych odstępach) ze spoinami podłogowymi.</w:t>
      </w:r>
    </w:p>
    <w:p w:rsidR="005D3140" w:rsidRPr="00FB096A" w:rsidRDefault="005D3140" w:rsidP="005D3140">
      <w:pPr>
        <w:pStyle w:val="Style12"/>
        <w:widowControl/>
        <w:spacing w:line="226" w:lineRule="exact"/>
        <w:rPr>
          <w:rStyle w:val="FontStyle77"/>
          <w:rFonts w:ascii="Arial" w:hAnsi="Arial" w:cs="Arial"/>
        </w:rPr>
      </w:pPr>
      <w:r w:rsidRPr="00FB096A">
        <w:rPr>
          <w:rStyle w:val="FontStyle77"/>
          <w:rFonts w:ascii="Arial" w:hAnsi="Arial" w:cs="Arial"/>
        </w:rPr>
        <w:t>Okładziny ceramiczne w pomieszczeniach mokrych układać na wodoodpornej zaprawie klejowej Warstwa kleju pod płytki nie może zawierać pustych miejsc.</w:t>
      </w:r>
    </w:p>
    <w:p w:rsidR="005D3140" w:rsidRPr="00FB096A" w:rsidRDefault="005D3140" w:rsidP="005D3140">
      <w:pPr>
        <w:pStyle w:val="Style12"/>
        <w:widowControl/>
        <w:spacing w:line="226" w:lineRule="exact"/>
        <w:ind w:right="14"/>
        <w:rPr>
          <w:rStyle w:val="FontStyle77"/>
          <w:rFonts w:ascii="Arial" w:hAnsi="Arial" w:cs="Arial"/>
        </w:rPr>
      </w:pPr>
      <w:r w:rsidRPr="00FB096A">
        <w:rPr>
          <w:rStyle w:val="FontStyle77"/>
          <w:rFonts w:ascii="Arial" w:hAnsi="Arial" w:cs="Arial"/>
        </w:rPr>
        <w:t>Na krawędziach zewnętrznych oraz przy zakończeniach okładziny stosować profile narożne i wykończeniowe PVC.</w:t>
      </w:r>
    </w:p>
    <w:p w:rsidR="005D3140" w:rsidRPr="00FB096A" w:rsidRDefault="005D3140" w:rsidP="005D3140">
      <w:pPr>
        <w:pStyle w:val="Style12"/>
        <w:widowControl/>
        <w:spacing w:line="226" w:lineRule="exact"/>
        <w:rPr>
          <w:rStyle w:val="FontStyle77"/>
          <w:rFonts w:ascii="Arial" w:hAnsi="Arial" w:cs="Arial"/>
        </w:rPr>
      </w:pPr>
      <w:r w:rsidRPr="00FB096A">
        <w:rPr>
          <w:rStyle w:val="FontStyle77"/>
          <w:rFonts w:ascii="Arial" w:hAnsi="Arial" w:cs="Arial"/>
        </w:rPr>
        <w:t>Profil powinien być dobrany do grubości płytki tak, aby licował z płytką w obu kierunkach. W narożnikach stosować elementy narożne systemowe.</w:t>
      </w:r>
    </w:p>
    <w:p w:rsidR="005D3140" w:rsidRPr="00FB096A" w:rsidRDefault="005D3140" w:rsidP="005D3140">
      <w:pPr>
        <w:pStyle w:val="Style12"/>
        <w:widowControl/>
        <w:spacing w:line="226" w:lineRule="exact"/>
        <w:rPr>
          <w:rStyle w:val="FontStyle77"/>
          <w:rFonts w:ascii="Arial" w:hAnsi="Arial" w:cs="Arial"/>
        </w:rPr>
      </w:pPr>
      <w:r w:rsidRPr="00FB096A">
        <w:rPr>
          <w:rStyle w:val="FontStyle77"/>
          <w:rFonts w:ascii="Arial" w:hAnsi="Arial" w:cs="Arial"/>
        </w:rPr>
        <w:t>Spoiny na styku ściana/ściana oraz styki z elementami uzbrojenia spoinować fugą silikonową. W pomieszczeniach natrysków spoinować po zagruntowaniu podkładem do fug silikonowych. Całość powierzchni spoinować fugą mineralną, szer. fugi 3mm.</w:t>
      </w:r>
    </w:p>
    <w:p w:rsidR="005D3140" w:rsidRPr="00FB096A" w:rsidRDefault="005D3140" w:rsidP="005D3140">
      <w:pPr>
        <w:pStyle w:val="Style12"/>
        <w:widowControl/>
        <w:spacing w:line="226" w:lineRule="exact"/>
        <w:ind w:right="14"/>
        <w:rPr>
          <w:rFonts w:ascii="Arial" w:eastAsia="Arial Unicode MS" w:hAnsi="Arial" w:cs="Arial"/>
          <w:color w:val="000000"/>
          <w:sz w:val="18"/>
          <w:szCs w:val="18"/>
        </w:rPr>
      </w:pPr>
      <w:r w:rsidRPr="00FB096A">
        <w:rPr>
          <w:rStyle w:val="FontStyle77"/>
          <w:rFonts w:ascii="Arial" w:hAnsi="Arial" w:cs="Arial"/>
        </w:rPr>
        <w:t>Uszczelnienia podłoży oraz układanie okładzin ceramicznych musi być wykonywane w jednym cyklu technologicznym przez jednego podwykonawcę.</w:t>
      </w:r>
    </w:p>
    <w:p w:rsidR="005D3140" w:rsidRDefault="005D3140" w:rsidP="005D3140">
      <w:pPr>
        <w:pStyle w:val="Style21"/>
        <w:widowControl/>
        <w:tabs>
          <w:tab w:val="left" w:pos="187"/>
        </w:tabs>
        <w:spacing w:before="19"/>
        <w:jc w:val="both"/>
        <w:rPr>
          <w:rStyle w:val="FontStyle78"/>
          <w:rFonts w:ascii="Arial" w:hAnsi="Arial" w:cs="Arial"/>
        </w:rPr>
      </w:pPr>
    </w:p>
    <w:p w:rsidR="005D3140" w:rsidRPr="00FB096A" w:rsidRDefault="005D3140" w:rsidP="005D3140">
      <w:pPr>
        <w:pStyle w:val="Style21"/>
        <w:widowControl/>
        <w:tabs>
          <w:tab w:val="left" w:pos="187"/>
        </w:tabs>
        <w:spacing w:before="19"/>
        <w:jc w:val="both"/>
        <w:rPr>
          <w:rStyle w:val="FontStyle78"/>
          <w:rFonts w:ascii="Arial" w:hAnsi="Arial" w:cs="Arial"/>
        </w:rPr>
      </w:pPr>
      <w:r w:rsidRPr="00FB096A">
        <w:rPr>
          <w:rStyle w:val="FontStyle78"/>
          <w:rFonts w:ascii="Arial" w:hAnsi="Arial" w:cs="Arial"/>
        </w:rPr>
        <w:t>6.</w:t>
      </w:r>
      <w:r w:rsidRPr="00FB096A">
        <w:rPr>
          <w:rStyle w:val="FontStyle78"/>
          <w:rFonts w:ascii="Arial" w:hAnsi="Arial" w:cs="Arial"/>
        </w:rPr>
        <w:tab/>
        <w:t>KONTROLA JAKOŚCI ROBÓT</w:t>
      </w:r>
    </w:p>
    <w:p w:rsidR="005D3140" w:rsidRPr="00FB096A" w:rsidRDefault="005D3140" w:rsidP="005D3140">
      <w:pPr>
        <w:pStyle w:val="Style28"/>
        <w:widowControl/>
        <w:numPr>
          <w:ilvl w:val="0"/>
          <w:numId w:val="267"/>
        </w:numPr>
        <w:tabs>
          <w:tab w:val="left" w:pos="398"/>
        </w:tabs>
        <w:spacing w:before="240" w:line="230" w:lineRule="exact"/>
        <w:ind w:left="1004" w:hanging="360"/>
        <w:rPr>
          <w:rStyle w:val="FontStyle77"/>
          <w:rFonts w:ascii="Arial" w:hAnsi="Arial" w:cs="Arial"/>
        </w:rPr>
      </w:pPr>
      <w:r w:rsidRPr="00FB096A">
        <w:rPr>
          <w:rStyle w:val="FontStyle77"/>
          <w:rFonts w:ascii="Arial" w:hAnsi="Arial" w:cs="Arial"/>
        </w:rPr>
        <w:t>Ogólne zasady kontroli jakości robót podano ST 00.00.00 „ Wymagania ogólne " pkt.6 oraz w normie.</w:t>
      </w:r>
    </w:p>
    <w:p w:rsidR="005D3140" w:rsidRPr="00FB096A" w:rsidRDefault="005D3140" w:rsidP="005D3140">
      <w:pPr>
        <w:pStyle w:val="Style28"/>
        <w:widowControl/>
        <w:numPr>
          <w:ilvl w:val="0"/>
          <w:numId w:val="267"/>
        </w:numPr>
        <w:tabs>
          <w:tab w:val="left" w:pos="398"/>
        </w:tabs>
        <w:spacing w:line="230" w:lineRule="exact"/>
        <w:ind w:left="1004" w:hanging="360"/>
        <w:rPr>
          <w:rStyle w:val="FontStyle77"/>
          <w:rFonts w:ascii="Arial" w:hAnsi="Arial" w:cs="Arial"/>
        </w:rPr>
      </w:pPr>
      <w:r w:rsidRPr="00FB096A">
        <w:rPr>
          <w:rStyle w:val="FontStyle77"/>
          <w:rFonts w:ascii="Arial" w:hAnsi="Arial" w:cs="Arial"/>
        </w:rPr>
        <w:t>Badania w czasie wykonywania robót</w:t>
      </w:r>
    </w:p>
    <w:p w:rsidR="005D3140" w:rsidRPr="00FB096A" w:rsidRDefault="005D3140" w:rsidP="005D3140">
      <w:pPr>
        <w:pStyle w:val="Style12"/>
        <w:widowControl/>
        <w:rPr>
          <w:rStyle w:val="FontStyle77"/>
          <w:rFonts w:ascii="Arial" w:hAnsi="Arial" w:cs="Arial"/>
        </w:rPr>
      </w:pPr>
      <w:r w:rsidRPr="00FB096A">
        <w:rPr>
          <w:rStyle w:val="FontStyle77"/>
          <w:rFonts w:ascii="Arial" w:hAnsi="Arial" w:cs="Arial"/>
        </w:rPr>
        <w:t>6.2.1 Częstotliwość oraz zakres badań okładzin ściennych z płytek ceramicznych powinien być PN</w:t>
      </w:r>
      <w:r w:rsidRPr="00FB096A">
        <w:rPr>
          <w:rStyle w:val="FontStyle77"/>
          <w:rFonts w:ascii="Arial" w:hAnsi="Arial" w:cs="Arial"/>
        </w:rPr>
        <w:softHyphen/>
      </w:r>
    </w:p>
    <w:p w:rsidR="005D3140" w:rsidRPr="00FB096A" w:rsidRDefault="005D3140" w:rsidP="005D3140">
      <w:pPr>
        <w:pStyle w:val="Style12"/>
        <w:widowControl/>
        <w:rPr>
          <w:rStyle w:val="FontStyle77"/>
          <w:rFonts w:ascii="Arial" w:hAnsi="Arial" w:cs="Arial"/>
        </w:rPr>
      </w:pPr>
      <w:r w:rsidRPr="00FB096A">
        <w:rPr>
          <w:rStyle w:val="FontStyle77"/>
          <w:rFonts w:ascii="Arial" w:hAnsi="Arial" w:cs="Arial"/>
        </w:rPr>
        <w:t>75/B-10121 Okładziny z płytek ściennych ceramicznych. Wymagania i badania przy odbiorze W szczególności powinna być oceniana :</w:t>
      </w:r>
    </w:p>
    <w:p w:rsidR="005D3140" w:rsidRPr="00FB096A" w:rsidRDefault="005D3140" w:rsidP="005D3140">
      <w:pPr>
        <w:pStyle w:val="Style13"/>
        <w:widowControl/>
        <w:spacing w:line="230" w:lineRule="exact"/>
        <w:ind w:left="374"/>
        <w:jc w:val="both"/>
        <w:rPr>
          <w:rStyle w:val="FontStyle77"/>
          <w:rFonts w:ascii="Arial" w:hAnsi="Arial" w:cs="Arial"/>
        </w:rPr>
      </w:pPr>
      <w:r w:rsidRPr="00FB096A">
        <w:rPr>
          <w:rStyle w:val="FontStyle77"/>
          <w:rFonts w:ascii="Arial" w:hAnsi="Arial" w:cs="Arial"/>
        </w:rPr>
        <w:t>gładkość i lśniąca powierzchnia lica</w:t>
      </w:r>
    </w:p>
    <w:p w:rsidR="005D3140" w:rsidRPr="00FB096A" w:rsidRDefault="005D3140" w:rsidP="005D3140">
      <w:pPr>
        <w:pStyle w:val="Style13"/>
        <w:widowControl/>
        <w:spacing w:line="230" w:lineRule="exact"/>
        <w:ind w:left="384"/>
        <w:jc w:val="both"/>
        <w:rPr>
          <w:rStyle w:val="FontStyle77"/>
          <w:rFonts w:ascii="Arial" w:hAnsi="Arial" w:cs="Arial"/>
        </w:rPr>
      </w:pPr>
      <w:r w:rsidRPr="00FB096A">
        <w:rPr>
          <w:rStyle w:val="FontStyle77"/>
          <w:rFonts w:ascii="Arial" w:hAnsi="Arial" w:cs="Arial"/>
        </w:rPr>
        <w:t>nasiąkliwość płytek nie powinna być większa niż 14%</w:t>
      </w:r>
    </w:p>
    <w:p w:rsidR="005D3140" w:rsidRPr="00FB096A" w:rsidRDefault="005D3140" w:rsidP="005D3140">
      <w:pPr>
        <w:pStyle w:val="Style12"/>
        <w:widowControl/>
        <w:spacing w:before="226"/>
        <w:rPr>
          <w:rStyle w:val="FontStyle77"/>
          <w:rFonts w:ascii="Arial" w:hAnsi="Arial" w:cs="Arial"/>
        </w:rPr>
      </w:pPr>
      <w:r w:rsidRPr="00FB096A">
        <w:rPr>
          <w:rStyle w:val="FontStyle77"/>
          <w:rFonts w:ascii="Arial" w:hAnsi="Arial" w:cs="Arial"/>
        </w:rPr>
        <w:t>6.2.2. Warunki badań materiałów na okładziny ścienne i innych materiałów powinny być wpisywane do dziennika budowy i akceptowane przez Inspektora nadzoru.</w:t>
      </w:r>
    </w:p>
    <w:p w:rsidR="005D3140" w:rsidRPr="00FB096A" w:rsidRDefault="005D3140" w:rsidP="005D3140">
      <w:pPr>
        <w:pStyle w:val="Style21"/>
        <w:widowControl/>
        <w:tabs>
          <w:tab w:val="left" w:pos="216"/>
        </w:tabs>
        <w:spacing w:before="226" w:line="226" w:lineRule="exact"/>
        <w:jc w:val="both"/>
        <w:rPr>
          <w:rStyle w:val="FontStyle78"/>
          <w:rFonts w:ascii="Arial" w:hAnsi="Arial" w:cs="Arial"/>
        </w:rPr>
      </w:pPr>
      <w:r w:rsidRPr="00FB096A">
        <w:rPr>
          <w:rStyle w:val="FontStyle77"/>
          <w:rFonts w:ascii="Arial" w:hAnsi="Arial" w:cs="Arial"/>
        </w:rPr>
        <w:t>7.</w:t>
      </w:r>
      <w:r w:rsidRPr="00FB096A">
        <w:rPr>
          <w:rStyle w:val="FontStyle77"/>
          <w:rFonts w:ascii="Arial" w:hAnsi="Arial" w:cs="Arial"/>
        </w:rPr>
        <w:tab/>
      </w:r>
      <w:r w:rsidRPr="00FB096A">
        <w:rPr>
          <w:rStyle w:val="FontStyle78"/>
          <w:rFonts w:ascii="Arial" w:hAnsi="Arial" w:cs="Arial"/>
        </w:rPr>
        <w:t>OBMIAR ROBÓT</w:t>
      </w:r>
    </w:p>
    <w:p w:rsidR="005D3140" w:rsidRPr="00FB096A" w:rsidRDefault="005D3140" w:rsidP="005D3140">
      <w:pPr>
        <w:pStyle w:val="Style22"/>
        <w:widowControl/>
        <w:numPr>
          <w:ilvl w:val="0"/>
          <w:numId w:val="268"/>
        </w:numPr>
        <w:tabs>
          <w:tab w:val="left" w:pos="384"/>
        </w:tabs>
        <w:spacing w:line="226" w:lineRule="exact"/>
        <w:ind w:left="720" w:hanging="360"/>
        <w:jc w:val="both"/>
        <w:rPr>
          <w:rStyle w:val="FontStyle77"/>
          <w:rFonts w:ascii="Arial" w:hAnsi="Arial" w:cs="Arial"/>
        </w:rPr>
      </w:pPr>
      <w:r w:rsidRPr="00FB096A">
        <w:rPr>
          <w:rStyle w:val="FontStyle77"/>
          <w:rFonts w:ascii="Arial" w:hAnsi="Arial" w:cs="Arial"/>
        </w:rPr>
        <w:t>Ogólne zasady obmiaru robót podano ST 00.00.00 „ Wymagania ogólne " pkt.7</w:t>
      </w:r>
    </w:p>
    <w:p w:rsidR="005D3140" w:rsidRPr="00FB096A" w:rsidRDefault="005D3140" w:rsidP="005D3140">
      <w:pPr>
        <w:pStyle w:val="Style22"/>
        <w:widowControl/>
        <w:numPr>
          <w:ilvl w:val="0"/>
          <w:numId w:val="268"/>
        </w:numPr>
        <w:tabs>
          <w:tab w:val="left" w:pos="384"/>
        </w:tabs>
        <w:spacing w:line="226" w:lineRule="exact"/>
        <w:ind w:left="720" w:hanging="360"/>
        <w:jc w:val="both"/>
        <w:rPr>
          <w:rStyle w:val="FontStyle77"/>
          <w:rFonts w:ascii="Arial" w:hAnsi="Arial" w:cs="Arial"/>
        </w:rPr>
      </w:pPr>
      <w:r w:rsidRPr="00FB096A">
        <w:rPr>
          <w:rStyle w:val="FontStyle77"/>
          <w:rFonts w:ascii="Arial" w:hAnsi="Arial" w:cs="Arial"/>
        </w:rPr>
        <w:t>Jednostka i zasada obmiarowania</w:t>
      </w:r>
    </w:p>
    <w:p w:rsidR="005D3140" w:rsidRPr="00FB096A" w:rsidRDefault="005D3140" w:rsidP="005D3140">
      <w:pPr>
        <w:pStyle w:val="Style12"/>
        <w:widowControl/>
        <w:spacing w:line="226" w:lineRule="exact"/>
        <w:rPr>
          <w:rStyle w:val="FontStyle77"/>
          <w:rFonts w:ascii="Arial" w:hAnsi="Arial" w:cs="Arial"/>
        </w:rPr>
      </w:pPr>
      <w:r w:rsidRPr="00FB096A">
        <w:rPr>
          <w:rStyle w:val="FontStyle77"/>
          <w:rFonts w:ascii="Arial" w:hAnsi="Arial" w:cs="Arial"/>
        </w:rPr>
        <w:t>Powierzchnię okładzin ściennych z płytek ceramicznych oblicz się w metrach kwadratowych wykonanej okładziny</w:t>
      </w:r>
    </w:p>
    <w:p w:rsidR="005D3140" w:rsidRPr="00FB096A" w:rsidRDefault="005D3140" w:rsidP="005D3140">
      <w:pPr>
        <w:pStyle w:val="Style12"/>
        <w:widowControl/>
        <w:spacing w:line="226" w:lineRule="exact"/>
        <w:rPr>
          <w:rStyle w:val="FontStyle77"/>
          <w:rFonts w:ascii="Arial" w:hAnsi="Arial" w:cs="Arial"/>
        </w:rPr>
      </w:pPr>
      <w:r w:rsidRPr="00FB096A">
        <w:rPr>
          <w:rStyle w:val="FontStyle77"/>
          <w:rFonts w:ascii="Arial" w:hAnsi="Arial" w:cs="Arial"/>
        </w:rPr>
        <w:lastRenderedPageBreak/>
        <w:t>7.3 Wielkości obmiarowe okładzin ściennych z płytek określa się na podstawie dokumentacji projektowej z uwzględnieniem zmian zaakceptowanych przez Inspektora nadzoru i sprawdzonych w naturze</w:t>
      </w:r>
    </w:p>
    <w:p w:rsidR="005D3140" w:rsidRPr="00FB096A" w:rsidRDefault="005D3140" w:rsidP="005D3140">
      <w:pPr>
        <w:pStyle w:val="Style21"/>
        <w:widowControl/>
        <w:tabs>
          <w:tab w:val="left" w:pos="216"/>
        </w:tabs>
        <w:spacing w:before="221" w:line="230" w:lineRule="exact"/>
        <w:jc w:val="both"/>
        <w:rPr>
          <w:rStyle w:val="FontStyle78"/>
          <w:rFonts w:ascii="Arial" w:hAnsi="Arial" w:cs="Arial"/>
        </w:rPr>
      </w:pPr>
      <w:r w:rsidRPr="00FB096A">
        <w:rPr>
          <w:rStyle w:val="FontStyle78"/>
          <w:rFonts w:ascii="Arial" w:hAnsi="Arial" w:cs="Arial"/>
        </w:rPr>
        <w:t>8.</w:t>
      </w:r>
      <w:r w:rsidRPr="00FB096A">
        <w:rPr>
          <w:rStyle w:val="FontStyle78"/>
          <w:rFonts w:ascii="Arial" w:hAnsi="Arial" w:cs="Arial"/>
        </w:rPr>
        <w:tab/>
        <w:t>ODBIÓR ROBÓT</w:t>
      </w:r>
    </w:p>
    <w:p w:rsidR="005D3140" w:rsidRPr="00FB096A" w:rsidRDefault="005D3140" w:rsidP="005D3140">
      <w:pPr>
        <w:pStyle w:val="Style12"/>
        <w:widowControl/>
        <w:rPr>
          <w:rStyle w:val="FontStyle77"/>
          <w:rFonts w:ascii="Arial" w:hAnsi="Arial" w:cs="Arial"/>
        </w:rPr>
      </w:pPr>
      <w:r w:rsidRPr="00FB096A">
        <w:rPr>
          <w:rStyle w:val="FontStyle77"/>
          <w:rFonts w:ascii="Arial" w:hAnsi="Arial" w:cs="Arial"/>
        </w:rPr>
        <w:t>8.1 Ogólne zasady odbioru robót podano ST 00.00.00 „ Wymagania ogólne " pkt.8</w:t>
      </w:r>
    </w:p>
    <w:p w:rsidR="005D3140" w:rsidRPr="00FB096A" w:rsidRDefault="005D3140" w:rsidP="005D3140">
      <w:pPr>
        <w:pStyle w:val="Style22"/>
        <w:widowControl/>
        <w:numPr>
          <w:ilvl w:val="0"/>
          <w:numId w:val="269"/>
        </w:numPr>
        <w:tabs>
          <w:tab w:val="left" w:pos="398"/>
        </w:tabs>
        <w:spacing w:line="230" w:lineRule="exact"/>
        <w:ind w:left="720" w:hanging="360"/>
        <w:jc w:val="both"/>
        <w:rPr>
          <w:rStyle w:val="FontStyle77"/>
          <w:rFonts w:ascii="Arial" w:hAnsi="Arial" w:cs="Arial"/>
        </w:rPr>
      </w:pPr>
      <w:r w:rsidRPr="00FB096A">
        <w:rPr>
          <w:rStyle w:val="FontStyle77"/>
          <w:rFonts w:ascii="Arial" w:hAnsi="Arial" w:cs="Arial"/>
        </w:rPr>
        <w:t>Odbiór podłoża należy przeprowadzić bezpośrednio przed przystąpieniem do robót.</w:t>
      </w:r>
    </w:p>
    <w:p w:rsidR="005D3140" w:rsidRPr="00FB096A" w:rsidRDefault="005D3140" w:rsidP="005D3140">
      <w:pPr>
        <w:pStyle w:val="Style22"/>
        <w:widowControl/>
        <w:numPr>
          <w:ilvl w:val="0"/>
          <w:numId w:val="269"/>
        </w:numPr>
        <w:tabs>
          <w:tab w:val="left" w:pos="398"/>
        </w:tabs>
        <w:spacing w:line="230" w:lineRule="exact"/>
        <w:ind w:left="720" w:right="10" w:hanging="360"/>
        <w:jc w:val="both"/>
        <w:rPr>
          <w:rStyle w:val="FontStyle77"/>
          <w:rFonts w:ascii="Arial" w:hAnsi="Arial" w:cs="Arial"/>
        </w:rPr>
      </w:pPr>
      <w:r w:rsidRPr="00FB096A">
        <w:rPr>
          <w:rStyle w:val="FontStyle77"/>
          <w:rFonts w:ascii="Arial" w:hAnsi="Arial" w:cs="Arial"/>
        </w:rPr>
        <w:t>Roboty uznaje się za zgodne z dokumentacją projektową, ST i wymaganiami Inspektora nadzoru, jeżeli wszystkie pomiary i badania ( z uwzględnieniem dopuszczalnych tolerancji) wg pkt.6 ST dały pozytywne wyniki.</w:t>
      </w:r>
    </w:p>
    <w:p w:rsidR="005D3140" w:rsidRPr="00FB096A" w:rsidRDefault="005D3140" w:rsidP="005D3140">
      <w:pPr>
        <w:pStyle w:val="Style22"/>
        <w:widowControl/>
        <w:numPr>
          <w:ilvl w:val="0"/>
          <w:numId w:val="269"/>
        </w:numPr>
        <w:tabs>
          <w:tab w:val="left" w:pos="398"/>
        </w:tabs>
        <w:spacing w:before="221" w:line="230" w:lineRule="exact"/>
        <w:ind w:left="720" w:right="4858" w:hanging="360"/>
        <w:jc w:val="both"/>
        <w:rPr>
          <w:rStyle w:val="FontStyle77"/>
          <w:rFonts w:ascii="Arial" w:hAnsi="Arial" w:cs="Arial"/>
        </w:rPr>
      </w:pPr>
      <w:r w:rsidRPr="00FB096A">
        <w:rPr>
          <w:rStyle w:val="FontStyle77"/>
          <w:rFonts w:ascii="Arial" w:hAnsi="Arial" w:cs="Arial"/>
        </w:rPr>
        <w:t>Wymagania przy odbiorze określa norma Sprawdzeniu podlega :</w:t>
      </w:r>
    </w:p>
    <w:p w:rsidR="005D3140" w:rsidRPr="00FB096A" w:rsidRDefault="005D3140" w:rsidP="005D3140">
      <w:pPr>
        <w:widowControl/>
        <w:jc w:val="both"/>
        <w:rPr>
          <w:rFonts w:ascii="Arial" w:hAnsi="Arial" w:cs="Arial"/>
          <w:sz w:val="18"/>
          <w:szCs w:val="18"/>
        </w:rPr>
      </w:pPr>
    </w:p>
    <w:p w:rsidR="005D3140" w:rsidRPr="00FB096A" w:rsidRDefault="005D3140" w:rsidP="005D3140">
      <w:pPr>
        <w:pStyle w:val="Style22"/>
        <w:widowControl/>
        <w:numPr>
          <w:ilvl w:val="0"/>
          <w:numId w:val="270"/>
        </w:numPr>
        <w:tabs>
          <w:tab w:val="left" w:pos="1070"/>
        </w:tabs>
        <w:spacing w:line="230" w:lineRule="exact"/>
        <w:ind w:left="720" w:hanging="360"/>
        <w:jc w:val="both"/>
        <w:rPr>
          <w:rStyle w:val="FontStyle77"/>
          <w:rFonts w:ascii="Arial" w:hAnsi="Arial" w:cs="Arial"/>
        </w:rPr>
      </w:pPr>
      <w:r w:rsidRPr="00FB096A">
        <w:rPr>
          <w:rStyle w:val="FontStyle77"/>
          <w:rFonts w:ascii="Arial" w:hAnsi="Arial" w:cs="Arial"/>
        </w:rPr>
        <w:t>zgodność z dokumentacją techniczną ,</w:t>
      </w:r>
    </w:p>
    <w:p w:rsidR="005D3140" w:rsidRPr="00FB096A" w:rsidRDefault="005D3140" w:rsidP="005D3140">
      <w:pPr>
        <w:pStyle w:val="Style22"/>
        <w:widowControl/>
        <w:numPr>
          <w:ilvl w:val="0"/>
          <w:numId w:val="270"/>
        </w:numPr>
        <w:tabs>
          <w:tab w:val="left" w:pos="1070"/>
        </w:tabs>
        <w:spacing w:line="230" w:lineRule="exact"/>
        <w:ind w:left="720" w:hanging="360"/>
        <w:jc w:val="both"/>
        <w:rPr>
          <w:rStyle w:val="FontStyle77"/>
          <w:rFonts w:ascii="Arial" w:hAnsi="Arial" w:cs="Arial"/>
        </w:rPr>
      </w:pPr>
      <w:r w:rsidRPr="00FB096A">
        <w:rPr>
          <w:rStyle w:val="FontStyle77"/>
          <w:rFonts w:ascii="Arial" w:hAnsi="Arial" w:cs="Arial"/>
        </w:rPr>
        <w:t>rodzaj zastosowanych materiałów,</w:t>
      </w:r>
    </w:p>
    <w:p w:rsidR="005D3140" w:rsidRPr="00FB096A" w:rsidRDefault="005D3140" w:rsidP="005D3140">
      <w:pPr>
        <w:pStyle w:val="Style22"/>
        <w:widowControl/>
        <w:numPr>
          <w:ilvl w:val="0"/>
          <w:numId w:val="270"/>
        </w:numPr>
        <w:tabs>
          <w:tab w:val="left" w:pos="1070"/>
        </w:tabs>
        <w:spacing w:line="230" w:lineRule="exact"/>
        <w:ind w:left="720" w:hanging="360"/>
        <w:jc w:val="both"/>
        <w:rPr>
          <w:rStyle w:val="FontStyle77"/>
          <w:rFonts w:ascii="Arial" w:hAnsi="Arial" w:cs="Arial"/>
        </w:rPr>
      </w:pPr>
      <w:r w:rsidRPr="00FB096A">
        <w:rPr>
          <w:rStyle w:val="FontStyle77"/>
          <w:rFonts w:ascii="Arial" w:hAnsi="Arial" w:cs="Arial"/>
        </w:rPr>
        <w:t>przygotowanie podłoża,</w:t>
      </w:r>
    </w:p>
    <w:p w:rsidR="005D3140" w:rsidRPr="00FB096A" w:rsidRDefault="005D3140" w:rsidP="005D3140">
      <w:pPr>
        <w:pStyle w:val="Style22"/>
        <w:widowControl/>
        <w:numPr>
          <w:ilvl w:val="0"/>
          <w:numId w:val="270"/>
        </w:numPr>
        <w:tabs>
          <w:tab w:val="left" w:pos="1070"/>
        </w:tabs>
        <w:spacing w:line="230" w:lineRule="exact"/>
        <w:ind w:left="720" w:hanging="360"/>
        <w:jc w:val="both"/>
        <w:rPr>
          <w:rStyle w:val="FontStyle77"/>
          <w:rFonts w:ascii="Arial" w:hAnsi="Arial" w:cs="Arial"/>
        </w:rPr>
      </w:pPr>
      <w:r w:rsidRPr="00FB096A">
        <w:rPr>
          <w:rStyle w:val="FontStyle77"/>
          <w:rFonts w:ascii="Arial" w:hAnsi="Arial" w:cs="Arial"/>
        </w:rPr>
        <w:t>należyte przyleganie do podkładu</w:t>
      </w:r>
    </w:p>
    <w:p w:rsidR="005D3140" w:rsidRPr="00FB096A" w:rsidRDefault="005D3140" w:rsidP="005D3140">
      <w:pPr>
        <w:pStyle w:val="Style22"/>
        <w:widowControl/>
        <w:numPr>
          <w:ilvl w:val="0"/>
          <w:numId w:val="270"/>
        </w:numPr>
        <w:tabs>
          <w:tab w:val="left" w:pos="1070"/>
        </w:tabs>
        <w:spacing w:line="230" w:lineRule="exact"/>
        <w:ind w:left="720" w:hanging="360"/>
        <w:jc w:val="both"/>
        <w:rPr>
          <w:rStyle w:val="FontStyle77"/>
          <w:rFonts w:ascii="Arial" w:hAnsi="Arial" w:cs="Arial"/>
        </w:rPr>
      </w:pPr>
      <w:r w:rsidRPr="00FB096A">
        <w:rPr>
          <w:rStyle w:val="FontStyle77"/>
          <w:rFonts w:ascii="Arial" w:hAnsi="Arial" w:cs="Arial"/>
        </w:rPr>
        <w:t>prawidłowość przebiegu spoin</w:t>
      </w:r>
    </w:p>
    <w:p w:rsidR="005D3140" w:rsidRPr="00FB096A" w:rsidRDefault="005D3140" w:rsidP="005D3140">
      <w:pPr>
        <w:pStyle w:val="Style22"/>
        <w:widowControl/>
        <w:numPr>
          <w:ilvl w:val="0"/>
          <w:numId w:val="270"/>
        </w:numPr>
        <w:tabs>
          <w:tab w:val="left" w:pos="1070"/>
        </w:tabs>
        <w:spacing w:line="230" w:lineRule="exact"/>
        <w:ind w:left="720" w:hanging="360"/>
        <w:jc w:val="both"/>
        <w:rPr>
          <w:rStyle w:val="FontStyle77"/>
          <w:rFonts w:ascii="Arial" w:hAnsi="Arial" w:cs="Arial"/>
        </w:rPr>
      </w:pPr>
      <w:r w:rsidRPr="00FB096A">
        <w:rPr>
          <w:rStyle w:val="FontStyle77"/>
          <w:rFonts w:ascii="Arial" w:hAnsi="Arial" w:cs="Arial"/>
        </w:rPr>
        <w:t>prawidłowość ukształtowania powierzchni</w:t>
      </w:r>
    </w:p>
    <w:p w:rsidR="005D3140" w:rsidRPr="00FB096A" w:rsidRDefault="005D3140" w:rsidP="005D3140">
      <w:pPr>
        <w:pStyle w:val="Style22"/>
        <w:widowControl/>
        <w:numPr>
          <w:ilvl w:val="0"/>
          <w:numId w:val="270"/>
        </w:numPr>
        <w:tabs>
          <w:tab w:val="left" w:pos="1070"/>
        </w:tabs>
        <w:spacing w:line="230" w:lineRule="exact"/>
        <w:ind w:left="720" w:hanging="360"/>
        <w:jc w:val="both"/>
        <w:rPr>
          <w:rStyle w:val="FontStyle77"/>
          <w:rFonts w:ascii="Arial" w:hAnsi="Arial" w:cs="Arial"/>
        </w:rPr>
      </w:pPr>
      <w:r w:rsidRPr="00FB096A">
        <w:rPr>
          <w:rStyle w:val="FontStyle77"/>
          <w:rFonts w:ascii="Arial" w:hAnsi="Arial" w:cs="Arial"/>
        </w:rPr>
        <w:t>wizualna szerokością styków i prawidłowości ich wykonania</w:t>
      </w:r>
    </w:p>
    <w:p w:rsidR="005D3140" w:rsidRPr="00FB096A" w:rsidRDefault="005D3140" w:rsidP="005D3140">
      <w:pPr>
        <w:pStyle w:val="Style22"/>
        <w:widowControl/>
        <w:numPr>
          <w:ilvl w:val="0"/>
          <w:numId w:val="270"/>
        </w:numPr>
        <w:tabs>
          <w:tab w:val="left" w:pos="1070"/>
        </w:tabs>
        <w:spacing w:line="230" w:lineRule="exact"/>
        <w:ind w:left="720" w:hanging="360"/>
        <w:jc w:val="both"/>
        <w:rPr>
          <w:rStyle w:val="FontStyle77"/>
          <w:rFonts w:ascii="Arial" w:hAnsi="Arial" w:cs="Arial"/>
        </w:rPr>
      </w:pPr>
      <w:r w:rsidRPr="00FB096A">
        <w:rPr>
          <w:rStyle w:val="FontStyle77"/>
          <w:rFonts w:ascii="Arial" w:hAnsi="Arial" w:cs="Arial"/>
        </w:rPr>
        <w:t>jednolitość barw płytek</w:t>
      </w:r>
    </w:p>
    <w:p w:rsidR="005D3140" w:rsidRPr="00FB096A" w:rsidRDefault="005D3140" w:rsidP="005D3140">
      <w:pPr>
        <w:pStyle w:val="Style21"/>
        <w:widowControl/>
        <w:tabs>
          <w:tab w:val="left" w:pos="216"/>
        </w:tabs>
        <w:spacing w:before="221" w:line="230" w:lineRule="exact"/>
        <w:jc w:val="both"/>
        <w:rPr>
          <w:rStyle w:val="FontStyle78"/>
          <w:rFonts w:ascii="Arial" w:hAnsi="Arial" w:cs="Arial"/>
        </w:rPr>
      </w:pPr>
      <w:r w:rsidRPr="00FB096A">
        <w:rPr>
          <w:rStyle w:val="FontStyle78"/>
          <w:rFonts w:ascii="Arial" w:hAnsi="Arial" w:cs="Arial"/>
        </w:rPr>
        <w:t>9.</w:t>
      </w:r>
      <w:r w:rsidRPr="00FB096A">
        <w:rPr>
          <w:rStyle w:val="FontStyle78"/>
          <w:rFonts w:ascii="Arial" w:hAnsi="Arial" w:cs="Arial"/>
        </w:rPr>
        <w:tab/>
        <w:t>PODSTAWA PŁATNOŚCI</w:t>
      </w:r>
    </w:p>
    <w:p w:rsidR="005D3140" w:rsidRPr="00FB096A" w:rsidRDefault="005D3140" w:rsidP="005D3140">
      <w:pPr>
        <w:pStyle w:val="Style22"/>
        <w:widowControl/>
        <w:numPr>
          <w:ilvl w:val="0"/>
          <w:numId w:val="271"/>
        </w:numPr>
        <w:tabs>
          <w:tab w:val="left" w:pos="389"/>
        </w:tabs>
        <w:spacing w:line="230" w:lineRule="exact"/>
        <w:ind w:left="720" w:hanging="360"/>
        <w:jc w:val="both"/>
        <w:rPr>
          <w:rStyle w:val="FontStyle77"/>
          <w:rFonts w:ascii="Arial" w:hAnsi="Arial" w:cs="Arial"/>
        </w:rPr>
      </w:pPr>
      <w:r w:rsidRPr="00FB096A">
        <w:rPr>
          <w:rStyle w:val="FontStyle77"/>
          <w:rFonts w:ascii="Arial" w:hAnsi="Arial" w:cs="Arial"/>
        </w:rPr>
        <w:t>Ogólne ustalenia dotyczące podstawy płatności podano ST 00.00.00 „ Wymagania ogólne " pkt.9</w:t>
      </w:r>
    </w:p>
    <w:p w:rsidR="005D3140" w:rsidRPr="00FB096A" w:rsidRDefault="005D3140" w:rsidP="005D3140">
      <w:pPr>
        <w:pStyle w:val="Style22"/>
        <w:widowControl/>
        <w:numPr>
          <w:ilvl w:val="0"/>
          <w:numId w:val="271"/>
        </w:numPr>
        <w:tabs>
          <w:tab w:val="left" w:pos="389"/>
        </w:tabs>
        <w:spacing w:line="230" w:lineRule="exact"/>
        <w:ind w:left="720" w:hanging="360"/>
        <w:jc w:val="both"/>
        <w:rPr>
          <w:rFonts w:ascii="Arial" w:eastAsia="Arial Unicode MS" w:hAnsi="Arial" w:cs="Arial"/>
          <w:color w:val="000000"/>
          <w:sz w:val="18"/>
          <w:szCs w:val="18"/>
        </w:rPr>
      </w:pPr>
      <w:r w:rsidRPr="00FB096A">
        <w:rPr>
          <w:rStyle w:val="FontStyle77"/>
          <w:rFonts w:ascii="Arial" w:hAnsi="Arial" w:cs="Arial"/>
        </w:rPr>
        <w:t>Podstawą rozliczenia finansowego, będzie umowa Wykonawcy z Zamawiającym.</w:t>
      </w:r>
    </w:p>
    <w:p w:rsidR="005D3140" w:rsidRDefault="005D3140" w:rsidP="005D3140">
      <w:pPr>
        <w:pStyle w:val="Style21"/>
        <w:widowControl/>
        <w:tabs>
          <w:tab w:val="left" w:pos="336"/>
        </w:tabs>
        <w:spacing w:before="5"/>
        <w:jc w:val="both"/>
        <w:rPr>
          <w:rStyle w:val="FontStyle78"/>
          <w:rFonts w:ascii="Arial" w:hAnsi="Arial" w:cs="Arial"/>
        </w:rPr>
      </w:pPr>
    </w:p>
    <w:p w:rsidR="005D3140" w:rsidRPr="00FB096A" w:rsidRDefault="005D3140" w:rsidP="005D3140">
      <w:pPr>
        <w:pStyle w:val="Style21"/>
        <w:widowControl/>
        <w:tabs>
          <w:tab w:val="left" w:pos="336"/>
        </w:tabs>
        <w:spacing w:before="5"/>
        <w:jc w:val="both"/>
        <w:rPr>
          <w:rStyle w:val="FontStyle78"/>
          <w:rFonts w:ascii="Arial" w:hAnsi="Arial" w:cs="Arial"/>
        </w:rPr>
      </w:pPr>
      <w:r w:rsidRPr="00FB096A">
        <w:rPr>
          <w:rStyle w:val="FontStyle78"/>
          <w:rFonts w:ascii="Arial" w:hAnsi="Arial" w:cs="Arial"/>
        </w:rPr>
        <w:t>10.</w:t>
      </w:r>
      <w:r w:rsidRPr="00FB096A">
        <w:rPr>
          <w:rStyle w:val="FontStyle78"/>
          <w:rFonts w:ascii="Arial" w:hAnsi="Arial" w:cs="Arial"/>
        </w:rPr>
        <w:tab/>
        <w:t>PRZEPISY ZWIĄZANE</w:t>
      </w:r>
    </w:p>
    <w:p w:rsidR="005D3140" w:rsidRPr="00FB096A" w:rsidRDefault="005D3140" w:rsidP="005D3140">
      <w:pPr>
        <w:pStyle w:val="Style17"/>
        <w:widowControl/>
        <w:spacing w:line="230" w:lineRule="exact"/>
        <w:jc w:val="both"/>
        <w:rPr>
          <w:rStyle w:val="FontStyle78"/>
          <w:rFonts w:ascii="Arial" w:hAnsi="Arial" w:cs="Arial"/>
        </w:rPr>
      </w:pPr>
      <w:r w:rsidRPr="00FB096A">
        <w:rPr>
          <w:rStyle w:val="FontStyle78"/>
          <w:rFonts w:ascii="Arial" w:hAnsi="Arial" w:cs="Arial"/>
        </w:rPr>
        <w:t>10.1. Normy</w:t>
      </w:r>
    </w:p>
    <w:p w:rsidR="005D3140" w:rsidRPr="00FB096A" w:rsidRDefault="005D3140" w:rsidP="005D3140">
      <w:pPr>
        <w:pStyle w:val="Style12"/>
        <w:widowControl/>
        <w:rPr>
          <w:rStyle w:val="FontStyle77"/>
          <w:rFonts w:ascii="Arial" w:hAnsi="Arial" w:cs="Arial"/>
        </w:rPr>
      </w:pPr>
      <w:r w:rsidRPr="00FB096A">
        <w:rPr>
          <w:rStyle w:val="FontStyle77"/>
          <w:rFonts w:ascii="Arial" w:hAnsi="Arial" w:cs="Arial"/>
        </w:rPr>
        <w:t>PN-EN 159 Płytki ceramiczne ścienne</w:t>
      </w:r>
    </w:p>
    <w:p w:rsidR="005D3140" w:rsidRDefault="005D3140" w:rsidP="005D3140">
      <w:pPr>
        <w:pStyle w:val="Style12"/>
        <w:widowControl/>
        <w:ind w:right="1325"/>
        <w:rPr>
          <w:rStyle w:val="FontStyle77"/>
          <w:rFonts w:ascii="Arial" w:hAnsi="Arial" w:cs="Arial"/>
        </w:rPr>
      </w:pPr>
      <w:r w:rsidRPr="00FB096A">
        <w:rPr>
          <w:rStyle w:val="FontStyle77"/>
          <w:rFonts w:ascii="Arial" w:hAnsi="Arial" w:cs="Arial"/>
        </w:rPr>
        <w:t xml:space="preserve">Warunki techniczne wykonania i odbioru robót budowlano-montażowych -Arkady 1989 </w:t>
      </w:r>
    </w:p>
    <w:p w:rsidR="005D3140" w:rsidRPr="00FB096A" w:rsidRDefault="005D3140" w:rsidP="005D3140">
      <w:pPr>
        <w:pStyle w:val="Style12"/>
        <w:widowControl/>
        <w:ind w:right="1325"/>
        <w:rPr>
          <w:rStyle w:val="FontStyle77"/>
          <w:rFonts w:ascii="Arial" w:hAnsi="Arial" w:cs="Arial"/>
        </w:rPr>
      </w:pPr>
      <w:r w:rsidRPr="00FB096A">
        <w:rPr>
          <w:rStyle w:val="FontStyle77"/>
          <w:rFonts w:ascii="Arial" w:hAnsi="Arial" w:cs="Arial"/>
        </w:rPr>
        <w:t>Karty techniczne i instrukcje stosowania producenta materiałów.</w:t>
      </w:r>
    </w:p>
    <w:p w:rsidR="005D3140" w:rsidRPr="00FB096A" w:rsidRDefault="005D3140" w:rsidP="005D3140">
      <w:pPr>
        <w:pStyle w:val="Style17"/>
        <w:widowControl/>
        <w:spacing w:before="221"/>
        <w:jc w:val="both"/>
        <w:rPr>
          <w:rStyle w:val="FontStyle78"/>
          <w:rFonts w:ascii="Arial" w:hAnsi="Arial" w:cs="Arial"/>
        </w:rPr>
      </w:pPr>
      <w:r w:rsidRPr="00FB096A">
        <w:rPr>
          <w:rStyle w:val="FontStyle78"/>
          <w:rFonts w:ascii="Arial" w:hAnsi="Arial" w:cs="Arial"/>
        </w:rPr>
        <w:t>UWAGA :</w:t>
      </w:r>
    </w:p>
    <w:p w:rsidR="005D3140" w:rsidRPr="00FB096A" w:rsidRDefault="005D3140" w:rsidP="005D3140">
      <w:pPr>
        <w:pStyle w:val="Style17"/>
        <w:widowControl/>
        <w:spacing w:before="110" w:line="230" w:lineRule="exact"/>
        <w:jc w:val="both"/>
        <w:rPr>
          <w:rStyle w:val="FontStyle78"/>
          <w:rFonts w:ascii="Arial" w:hAnsi="Arial" w:cs="Arial"/>
        </w:rPr>
      </w:pPr>
      <w:r w:rsidRPr="00FB096A">
        <w:rPr>
          <w:rStyle w:val="FontStyle78"/>
          <w:rFonts w:ascii="Arial" w:hAnsi="Arial" w:cs="Arial"/>
        </w:rPr>
        <w:t>Nie wymienienie tytułu jakiejkolwiek dziedziny, grupy, podgrupy czy normy nie zwalnia wykonawcy od obowiązku stosowania wymogów określonych prawem polskim. Przywołanie przepisu, który został znowelizowany obliguje wykonawcę do stosowania jego aktualnej treści.</w:t>
      </w:r>
    </w:p>
    <w:p w:rsidR="005D3140" w:rsidRDefault="005D3140" w:rsidP="005D3140">
      <w:pPr>
        <w:pStyle w:val="Style44"/>
        <w:widowControl/>
        <w:spacing w:line="274" w:lineRule="exact"/>
        <w:rPr>
          <w:rStyle w:val="FontStyle75"/>
          <w:rFonts w:ascii="Arial" w:hAnsi="Arial" w:cs="Arial"/>
          <w:sz w:val="18"/>
          <w:szCs w:val="18"/>
        </w:rPr>
      </w:pPr>
    </w:p>
    <w:p w:rsidR="005D3140" w:rsidRDefault="005D3140" w:rsidP="005D3140">
      <w:pPr>
        <w:pStyle w:val="Style44"/>
        <w:widowControl/>
        <w:spacing w:line="274" w:lineRule="exact"/>
        <w:rPr>
          <w:rStyle w:val="FontStyle75"/>
          <w:rFonts w:ascii="Arial" w:hAnsi="Arial" w:cs="Arial"/>
          <w:sz w:val="18"/>
          <w:szCs w:val="18"/>
        </w:rPr>
      </w:pPr>
    </w:p>
    <w:p w:rsidR="005D3140" w:rsidRDefault="005D3140" w:rsidP="005D3140">
      <w:pPr>
        <w:pStyle w:val="Style44"/>
        <w:widowControl/>
        <w:spacing w:line="274" w:lineRule="exact"/>
        <w:rPr>
          <w:rStyle w:val="FontStyle75"/>
          <w:rFonts w:ascii="Arial" w:hAnsi="Arial" w:cs="Arial"/>
          <w:sz w:val="18"/>
          <w:szCs w:val="18"/>
        </w:rPr>
      </w:pPr>
    </w:p>
    <w:p w:rsidR="005D3140" w:rsidRDefault="005D3140" w:rsidP="005D3140">
      <w:pPr>
        <w:pStyle w:val="Style44"/>
        <w:widowControl/>
        <w:spacing w:line="274" w:lineRule="exact"/>
        <w:rPr>
          <w:rStyle w:val="FontStyle75"/>
          <w:rFonts w:ascii="Arial" w:hAnsi="Arial" w:cs="Arial"/>
          <w:sz w:val="18"/>
          <w:szCs w:val="18"/>
        </w:rPr>
      </w:pPr>
    </w:p>
    <w:p w:rsidR="00F2798B" w:rsidRDefault="00F2798B" w:rsidP="005D3140">
      <w:pPr>
        <w:pStyle w:val="Style44"/>
        <w:widowControl/>
        <w:spacing w:line="274" w:lineRule="exact"/>
        <w:rPr>
          <w:rStyle w:val="FontStyle75"/>
          <w:rFonts w:ascii="Arial" w:hAnsi="Arial" w:cs="Arial"/>
          <w:sz w:val="18"/>
          <w:szCs w:val="18"/>
        </w:rPr>
      </w:pPr>
    </w:p>
    <w:p w:rsidR="00F2798B" w:rsidRDefault="00F2798B" w:rsidP="005D3140">
      <w:pPr>
        <w:pStyle w:val="Style44"/>
        <w:widowControl/>
        <w:spacing w:line="274" w:lineRule="exact"/>
        <w:rPr>
          <w:rStyle w:val="FontStyle75"/>
          <w:rFonts w:ascii="Arial" w:hAnsi="Arial" w:cs="Arial"/>
          <w:sz w:val="18"/>
          <w:szCs w:val="18"/>
        </w:rPr>
      </w:pPr>
    </w:p>
    <w:p w:rsidR="00F2798B" w:rsidRDefault="00F2798B" w:rsidP="005D3140">
      <w:pPr>
        <w:pStyle w:val="Style44"/>
        <w:widowControl/>
        <w:spacing w:line="274" w:lineRule="exact"/>
        <w:rPr>
          <w:rStyle w:val="FontStyle75"/>
          <w:rFonts w:ascii="Arial" w:hAnsi="Arial" w:cs="Arial"/>
          <w:sz w:val="18"/>
          <w:szCs w:val="18"/>
        </w:rPr>
      </w:pPr>
    </w:p>
    <w:p w:rsidR="00F2798B" w:rsidRDefault="00F2798B" w:rsidP="005D3140">
      <w:pPr>
        <w:pStyle w:val="Style44"/>
        <w:widowControl/>
        <w:spacing w:line="274" w:lineRule="exact"/>
        <w:rPr>
          <w:rStyle w:val="FontStyle75"/>
          <w:rFonts w:ascii="Arial" w:hAnsi="Arial" w:cs="Arial"/>
          <w:sz w:val="18"/>
          <w:szCs w:val="18"/>
        </w:rPr>
      </w:pPr>
    </w:p>
    <w:p w:rsidR="00F2798B" w:rsidRDefault="00F2798B" w:rsidP="005D3140">
      <w:pPr>
        <w:pStyle w:val="Style44"/>
        <w:widowControl/>
        <w:spacing w:line="274" w:lineRule="exact"/>
        <w:rPr>
          <w:rStyle w:val="FontStyle75"/>
          <w:rFonts w:ascii="Arial" w:hAnsi="Arial" w:cs="Arial"/>
          <w:sz w:val="18"/>
          <w:szCs w:val="18"/>
        </w:rPr>
      </w:pPr>
    </w:p>
    <w:p w:rsidR="00F2798B" w:rsidRDefault="00F2798B" w:rsidP="005D3140">
      <w:pPr>
        <w:pStyle w:val="Style44"/>
        <w:widowControl/>
        <w:spacing w:line="274" w:lineRule="exact"/>
        <w:rPr>
          <w:rStyle w:val="FontStyle75"/>
          <w:rFonts w:ascii="Arial" w:hAnsi="Arial" w:cs="Arial"/>
          <w:sz w:val="18"/>
          <w:szCs w:val="18"/>
        </w:rPr>
      </w:pPr>
    </w:p>
    <w:p w:rsidR="00F2798B" w:rsidRDefault="00F2798B" w:rsidP="005D3140">
      <w:pPr>
        <w:pStyle w:val="Style44"/>
        <w:widowControl/>
        <w:spacing w:line="274" w:lineRule="exact"/>
        <w:rPr>
          <w:rStyle w:val="FontStyle75"/>
          <w:rFonts w:ascii="Arial" w:hAnsi="Arial" w:cs="Arial"/>
          <w:sz w:val="18"/>
          <w:szCs w:val="18"/>
        </w:rPr>
      </w:pPr>
    </w:p>
    <w:p w:rsidR="00F2798B" w:rsidRDefault="00F2798B" w:rsidP="005D3140">
      <w:pPr>
        <w:pStyle w:val="Style44"/>
        <w:widowControl/>
        <w:spacing w:line="274" w:lineRule="exact"/>
        <w:rPr>
          <w:rStyle w:val="FontStyle75"/>
          <w:rFonts w:ascii="Arial" w:hAnsi="Arial" w:cs="Arial"/>
          <w:sz w:val="18"/>
          <w:szCs w:val="18"/>
        </w:rPr>
      </w:pPr>
    </w:p>
    <w:p w:rsidR="00F2798B" w:rsidRDefault="00F2798B" w:rsidP="005D3140">
      <w:pPr>
        <w:pStyle w:val="Style44"/>
        <w:widowControl/>
        <w:spacing w:line="274" w:lineRule="exact"/>
        <w:rPr>
          <w:rStyle w:val="FontStyle75"/>
          <w:rFonts w:ascii="Arial" w:hAnsi="Arial" w:cs="Arial"/>
          <w:sz w:val="18"/>
          <w:szCs w:val="18"/>
        </w:rPr>
      </w:pPr>
    </w:p>
    <w:p w:rsidR="00F2798B" w:rsidRDefault="00F2798B" w:rsidP="005D3140">
      <w:pPr>
        <w:pStyle w:val="Style44"/>
        <w:widowControl/>
        <w:spacing w:line="274" w:lineRule="exact"/>
        <w:rPr>
          <w:rStyle w:val="FontStyle75"/>
          <w:rFonts w:ascii="Arial" w:hAnsi="Arial" w:cs="Arial"/>
          <w:sz w:val="18"/>
          <w:szCs w:val="18"/>
        </w:rPr>
      </w:pPr>
    </w:p>
    <w:p w:rsidR="00F2798B" w:rsidRDefault="00F2798B" w:rsidP="005D3140">
      <w:pPr>
        <w:pStyle w:val="Style44"/>
        <w:widowControl/>
        <w:spacing w:line="274" w:lineRule="exact"/>
        <w:rPr>
          <w:rStyle w:val="FontStyle75"/>
          <w:rFonts w:ascii="Arial" w:hAnsi="Arial" w:cs="Arial"/>
          <w:sz w:val="18"/>
          <w:szCs w:val="18"/>
        </w:rPr>
      </w:pPr>
    </w:p>
    <w:p w:rsidR="00F2798B" w:rsidRDefault="00F2798B" w:rsidP="005D3140">
      <w:pPr>
        <w:pStyle w:val="Style44"/>
        <w:widowControl/>
        <w:spacing w:line="274" w:lineRule="exact"/>
        <w:rPr>
          <w:rStyle w:val="FontStyle75"/>
          <w:rFonts w:ascii="Arial" w:hAnsi="Arial" w:cs="Arial"/>
          <w:sz w:val="18"/>
          <w:szCs w:val="18"/>
        </w:rPr>
      </w:pPr>
    </w:p>
    <w:p w:rsidR="00F2798B" w:rsidRDefault="00F2798B" w:rsidP="005D3140">
      <w:pPr>
        <w:pStyle w:val="Style44"/>
        <w:widowControl/>
        <w:spacing w:line="274" w:lineRule="exact"/>
        <w:rPr>
          <w:rStyle w:val="FontStyle75"/>
          <w:rFonts w:ascii="Arial" w:hAnsi="Arial" w:cs="Arial"/>
          <w:sz w:val="18"/>
          <w:szCs w:val="18"/>
        </w:rPr>
      </w:pPr>
    </w:p>
    <w:p w:rsidR="00F2798B" w:rsidRDefault="00F2798B" w:rsidP="005D3140">
      <w:pPr>
        <w:pStyle w:val="Style44"/>
        <w:widowControl/>
        <w:spacing w:line="274" w:lineRule="exact"/>
        <w:rPr>
          <w:rStyle w:val="FontStyle75"/>
          <w:rFonts w:ascii="Arial" w:hAnsi="Arial" w:cs="Arial"/>
          <w:sz w:val="18"/>
          <w:szCs w:val="18"/>
        </w:rPr>
      </w:pPr>
    </w:p>
    <w:p w:rsidR="00F2798B" w:rsidRDefault="00F2798B" w:rsidP="005D3140">
      <w:pPr>
        <w:pStyle w:val="Style44"/>
        <w:widowControl/>
        <w:spacing w:line="274" w:lineRule="exact"/>
        <w:rPr>
          <w:rStyle w:val="FontStyle75"/>
          <w:rFonts w:ascii="Arial" w:hAnsi="Arial" w:cs="Arial"/>
          <w:sz w:val="18"/>
          <w:szCs w:val="18"/>
        </w:rPr>
      </w:pPr>
    </w:p>
    <w:p w:rsidR="00F2798B" w:rsidRDefault="00F2798B" w:rsidP="005D3140">
      <w:pPr>
        <w:pStyle w:val="Style44"/>
        <w:widowControl/>
        <w:spacing w:line="274" w:lineRule="exact"/>
        <w:rPr>
          <w:rStyle w:val="FontStyle75"/>
          <w:rFonts w:ascii="Arial" w:hAnsi="Arial" w:cs="Arial"/>
          <w:sz w:val="18"/>
          <w:szCs w:val="18"/>
        </w:rPr>
      </w:pPr>
    </w:p>
    <w:p w:rsidR="00F2798B" w:rsidRDefault="00F2798B" w:rsidP="005D3140">
      <w:pPr>
        <w:pStyle w:val="Style44"/>
        <w:widowControl/>
        <w:spacing w:line="274" w:lineRule="exact"/>
        <w:rPr>
          <w:rStyle w:val="FontStyle75"/>
          <w:rFonts w:ascii="Arial" w:hAnsi="Arial" w:cs="Arial"/>
          <w:sz w:val="18"/>
          <w:szCs w:val="18"/>
        </w:rPr>
      </w:pPr>
    </w:p>
    <w:p w:rsidR="00F2798B" w:rsidRDefault="00F2798B" w:rsidP="005D3140">
      <w:pPr>
        <w:pStyle w:val="Style44"/>
        <w:widowControl/>
        <w:spacing w:line="274" w:lineRule="exact"/>
        <w:rPr>
          <w:rStyle w:val="FontStyle75"/>
          <w:rFonts w:ascii="Arial" w:hAnsi="Arial" w:cs="Arial"/>
          <w:sz w:val="18"/>
          <w:szCs w:val="18"/>
        </w:rPr>
      </w:pPr>
    </w:p>
    <w:p w:rsidR="00F2798B" w:rsidRDefault="00F2798B" w:rsidP="00F2798B">
      <w:pPr>
        <w:pStyle w:val="Style64"/>
        <w:widowControl/>
        <w:spacing w:before="10" w:line="192" w:lineRule="exact"/>
        <w:rPr>
          <w:rStyle w:val="FontStyle79"/>
          <w:rFonts w:ascii="Arial" w:hAnsi="Arial" w:cs="Arial"/>
        </w:rPr>
      </w:pPr>
    </w:p>
    <w:p w:rsidR="00F2798B" w:rsidRDefault="00F2798B" w:rsidP="00F2798B">
      <w:pPr>
        <w:pStyle w:val="Style64"/>
        <w:widowControl/>
        <w:spacing w:before="10" w:line="192" w:lineRule="exact"/>
        <w:rPr>
          <w:rStyle w:val="FontStyle79"/>
          <w:rFonts w:ascii="Arial" w:hAnsi="Arial" w:cs="Arial"/>
        </w:rPr>
      </w:pPr>
    </w:p>
    <w:p w:rsidR="00F2798B" w:rsidRPr="004B04E1" w:rsidRDefault="00F2798B" w:rsidP="00F2798B">
      <w:pPr>
        <w:pStyle w:val="Style17"/>
        <w:widowControl/>
        <w:jc w:val="both"/>
        <w:rPr>
          <w:rFonts w:ascii="Arial" w:eastAsia="Arial Unicode MS" w:hAnsi="Arial" w:cs="Arial"/>
          <w:b/>
          <w:bCs/>
          <w:color w:val="000000"/>
          <w:sz w:val="18"/>
          <w:szCs w:val="18"/>
        </w:rPr>
      </w:pPr>
      <w:r w:rsidRPr="004B04E1">
        <w:rPr>
          <w:rStyle w:val="FontStyle78"/>
          <w:rFonts w:ascii="Arial" w:hAnsi="Arial" w:cs="Arial"/>
        </w:rPr>
        <w:t>S</w:t>
      </w:r>
      <w:r>
        <w:rPr>
          <w:rStyle w:val="FontStyle78"/>
          <w:rFonts w:ascii="Arial" w:hAnsi="Arial" w:cs="Arial"/>
        </w:rPr>
        <w:t>ST</w:t>
      </w:r>
      <w:r w:rsidRPr="004B04E1">
        <w:rPr>
          <w:rStyle w:val="FontStyle78"/>
          <w:rFonts w:ascii="Arial" w:hAnsi="Arial" w:cs="Arial"/>
        </w:rPr>
        <w:t xml:space="preserve"> 1</w:t>
      </w:r>
      <w:r>
        <w:rPr>
          <w:rStyle w:val="FontStyle78"/>
          <w:rFonts w:ascii="Arial" w:hAnsi="Arial" w:cs="Arial"/>
        </w:rPr>
        <w:t>4</w:t>
      </w:r>
      <w:r w:rsidRPr="004B04E1">
        <w:rPr>
          <w:rStyle w:val="FontStyle78"/>
          <w:rFonts w:ascii="Arial" w:hAnsi="Arial" w:cs="Arial"/>
        </w:rPr>
        <w:t xml:space="preserve">.00.00. </w:t>
      </w:r>
      <w:r>
        <w:rPr>
          <w:rStyle w:val="FontStyle78"/>
          <w:rFonts w:ascii="Arial" w:hAnsi="Arial" w:cs="Arial"/>
        </w:rPr>
        <w:t>PODŁOGI Z PŁYTEK CERAMICZNYCH</w:t>
      </w:r>
    </w:p>
    <w:p w:rsidR="00F2798B" w:rsidRPr="00022EB3" w:rsidRDefault="00F2798B" w:rsidP="00F2798B">
      <w:pPr>
        <w:pStyle w:val="Style17"/>
        <w:widowControl/>
        <w:spacing w:before="96"/>
        <w:jc w:val="both"/>
        <w:rPr>
          <w:rFonts w:ascii="Arial" w:eastAsia="Arial Unicode MS" w:hAnsi="Arial" w:cs="Arial"/>
          <w:b/>
          <w:bCs/>
          <w:color w:val="000000"/>
          <w:sz w:val="18"/>
          <w:szCs w:val="18"/>
        </w:rPr>
      </w:pPr>
      <w:r w:rsidRPr="00022EB3">
        <w:rPr>
          <w:rStyle w:val="FontStyle78"/>
          <w:rFonts w:ascii="Arial" w:hAnsi="Arial" w:cs="Arial"/>
          <w:b w:val="0"/>
        </w:rPr>
        <w:t>1.Nazwa zamówienia</w:t>
      </w:r>
    </w:p>
    <w:p w:rsidR="00F2798B" w:rsidRPr="00144770" w:rsidRDefault="00F2798B" w:rsidP="00F2798B">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F2798B" w:rsidRPr="00144770" w:rsidRDefault="00F2798B" w:rsidP="00F2798B">
      <w:pPr>
        <w:tabs>
          <w:tab w:val="left" w:pos="0"/>
        </w:tabs>
        <w:jc w:val="both"/>
        <w:rPr>
          <w:rFonts w:ascii="Arial" w:hAnsi="Arial" w:cs="Arial"/>
          <w:b/>
          <w:sz w:val="18"/>
          <w:szCs w:val="18"/>
        </w:rPr>
      </w:pPr>
    </w:p>
    <w:p w:rsidR="00F2798B" w:rsidRPr="00022EB3" w:rsidRDefault="00F2798B" w:rsidP="00F2798B">
      <w:pPr>
        <w:pStyle w:val="Nagwek50"/>
        <w:keepNext/>
        <w:keepLines/>
        <w:shd w:val="clear" w:color="auto" w:fill="auto"/>
        <w:spacing w:before="0" w:after="167" w:line="190" w:lineRule="exact"/>
        <w:ind w:left="20" w:right="40" w:firstLine="0"/>
        <w:rPr>
          <w:sz w:val="18"/>
          <w:szCs w:val="18"/>
        </w:rPr>
      </w:pPr>
      <w:r w:rsidRPr="00022EB3">
        <w:rPr>
          <w:sz w:val="18"/>
          <w:szCs w:val="18"/>
        </w:rPr>
        <w:t>1.1.</w:t>
      </w:r>
      <w:r w:rsidRPr="00022EB3">
        <w:rPr>
          <w:sz w:val="18"/>
          <w:szCs w:val="18"/>
        </w:rPr>
        <w:tab/>
        <w:t>Przedmiot ST</w:t>
      </w:r>
    </w:p>
    <w:p w:rsidR="00F2798B" w:rsidRPr="00022EB3" w:rsidRDefault="00F2798B" w:rsidP="00F2798B">
      <w:pPr>
        <w:pStyle w:val="Teksttreci0"/>
        <w:shd w:val="clear" w:color="auto" w:fill="auto"/>
        <w:spacing w:after="212" w:line="230" w:lineRule="exact"/>
        <w:ind w:left="20" w:right="40" w:firstLine="0"/>
        <w:rPr>
          <w:sz w:val="18"/>
          <w:szCs w:val="18"/>
        </w:rPr>
      </w:pPr>
      <w:r w:rsidRPr="00022EB3">
        <w:rPr>
          <w:sz w:val="18"/>
          <w:szCs w:val="18"/>
        </w:rPr>
        <w:t>Przedmiotem niniejszej specyfikacji technicznej (ST) są wymagania dotyczące wykonania i odbioru podłogi i cokolików z płytek gresowych</w:t>
      </w:r>
    </w:p>
    <w:p w:rsidR="00F2798B" w:rsidRPr="00022EB3" w:rsidRDefault="00F2798B" w:rsidP="00F2798B">
      <w:pPr>
        <w:pStyle w:val="Nagwek50"/>
        <w:keepNext/>
        <w:keepLines/>
        <w:numPr>
          <w:ilvl w:val="1"/>
          <w:numId w:val="273"/>
        </w:numPr>
        <w:shd w:val="clear" w:color="auto" w:fill="auto"/>
        <w:tabs>
          <w:tab w:val="left" w:pos="366"/>
        </w:tabs>
        <w:spacing w:before="0" w:after="167" w:line="190" w:lineRule="exact"/>
        <w:ind w:left="20" w:firstLine="0"/>
        <w:rPr>
          <w:sz w:val="18"/>
          <w:szCs w:val="18"/>
        </w:rPr>
      </w:pPr>
      <w:bookmarkStart w:id="16" w:name="bookmark237"/>
      <w:r w:rsidRPr="00022EB3">
        <w:rPr>
          <w:sz w:val="18"/>
          <w:szCs w:val="18"/>
        </w:rPr>
        <w:t>Zakres stosowania ST</w:t>
      </w:r>
      <w:bookmarkEnd w:id="16"/>
    </w:p>
    <w:p w:rsidR="00F2798B" w:rsidRPr="00022EB3" w:rsidRDefault="00F2798B" w:rsidP="00F2798B">
      <w:pPr>
        <w:pStyle w:val="Teksttreci0"/>
        <w:shd w:val="clear" w:color="auto" w:fill="auto"/>
        <w:spacing w:after="0" w:line="230" w:lineRule="exact"/>
        <w:ind w:left="20" w:right="40" w:firstLine="0"/>
        <w:rPr>
          <w:sz w:val="18"/>
          <w:szCs w:val="18"/>
        </w:rPr>
      </w:pPr>
      <w:r w:rsidRPr="00022EB3">
        <w:rPr>
          <w:sz w:val="18"/>
          <w:szCs w:val="18"/>
        </w:rPr>
        <w:t>Specyfikacja techniczna jest stosowana jako dokument przetargowy i kontraktowy przy zlecaniu i realizacji robót wymienionych w pkt.1.1.</w:t>
      </w:r>
    </w:p>
    <w:p w:rsidR="00F2798B" w:rsidRPr="00022EB3" w:rsidRDefault="00F2798B" w:rsidP="00F2798B">
      <w:pPr>
        <w:pStyle w:val="Nagwek50"/>
        <w:keepNext/>
        <w:keepLines/>
        <w:numPr>
          <w:ilvl w:val="1"/>
          <w:numId w:val="273"/>
        </w:numPr>
        <w:shd w:val="clear" w:color="auto" w:fill="auto"/>
        <w:tabs>
          <w:tab w:val="left" w:pos="366"/>
        </w:tabs>
        <w:spacing w:before="0" w:after="0" w:line="461" w:lineRule="exact"/>
        <w:ind w:left="20" w:firstLine="0"/>
        <w:rPr>
          <w:sz w:val="18"/>
          <w:szCs w:val="18"/>
        </w:rPr>
      </w:pPr>
      <w:bookmarkStart w:id="17" w:name="bookmark238"/>
      <w:r w:rsidRPr="00022EB3">
        <w:rPr>
          <w:sz w:val="18"/>
          <w:szCs w:val="18"/>
        </w:rPr>
        <w:t>Zakres robót objętych ST</w:t>
      </w:r>
      <w:bookmarkEnd w:id="17"/>
    </w:p>
    <w:p w:rsidR="00F2798B" w:rsidRPr="00022EB3" w:rsidRDefault="00F2798B" w:rsidP="00F2798B">
      <w:pPr>
        <w:pStyle w:val="Teksttreci0"/>
        <w:shd w:val="clear" w:color="auto" w:fill="auto"/>
        <w:spacing w:after="0" w:line="461" w:lineRule="exact"/>
        <w:ind w:left="380" w:firstLine="0"/>
        <w:rPr>
          <w:sz w:val="18"/>
          <w:szCs w:val="18"/>
        </w:rPr>
      </w:pPr>
      <w:r w:rsidRPr="00022EB3">
        <w:rPr>
          <w:sz w:val="18"/>
          <w:szCs w:val="18"/>
        </w:rPr>
        <w:t xml:space="preserve">podłogi i cokoliki z płytek gresowych </w:t>
      </w:r>
    </w:p>
    <w:p w:rsidR="00F2798B" w:rsidRPr="00022EB3" w:rsidRDefault="00F2798B" w:rsidP="00F2798B">
      <w:pPr>
        <w:pStyle w:val="Nagwek50"/>
        <w:keepNext/>
        <w:keepLines/>
        <w:numPr>
          <w:ilvl w:val="1"/>
          <w:numId w:val="273"/>
        </w:numPr>
        <w:shd w:val="clear" w:color="auto" w:fill="auto"/>
        <w:tabs>
          <w:tab w:val="left" w:pos="375"/>
        </w:tabs>
        <w:spacing w:before="0" w:after="0" w:line="461" w:lineRule="exact"/>
        <w:ind w:left="20" w:firstLine="0"/>
        <w:rPr>
          <w:sz w:val="18"/>
          <w:szCs w:val="18"/>
        </w:rPr>
      </w:pPr>
      <w:bookmarkStart w:id="18" w:name="bookmark239"/>
      <w:r w:rsidRPr="00022EB3">
        <w:rPr>
          <w:sz w:val="18"/>
          <w:szCs w:val="18"/>
        </w:rPr>
        <w:t>Określenia podstawowe</w:t>
      </w:r>
      <w:bookmarkEnd w:id="18"/>
    </w:p>
    <w:p w:rsidR="00F2798B" w:rsidRPr="00022EB3" w:rsidRDefault="00F2798B" w:rsidP="00F2798B">
      <w:pPr>
        <w:pStyle w:val="Teksttreci0"/>
        <w:shd w:val="clear" w:color="auto" w:fill="auto"/>
        <w:spacing w:after="0" w:line="230" w:lineRule="exact"/>
        <w:ind w:left="20" w:right="40" w:firstLine="0"/>
        <w:rPr>
          <w:sz w:val="18"/>
          <w:szCs w:val="18"/>
        </w:rPr>
      </w:pPr>
      <w:r w:rsidRPr="00022EB3">
        <w:rPr>
          <w:sz w:val="18"/>
          <w:szCs w:val="18"/>
        </w:rPr>
        <w:t>Określenia podane w niniejszej ST są zgodne z ustawą Prawa budowlanego, wydanymi do niej rozporządzeniami wykonawczymi, nomenklaturą Polskich Norm, aprobat technicznych, a mianowicie:</w:t>
      </w:r>
    </w:p>
    <w:p w:rsidR="00F2798B" w:rsidRPr="00022EB3" w:rsidRDefault="00F2798B" w:rsidP="00F2798B">
      <w:pPr>
        <w:pStyle w:val="Teksttreci0"/>
        <w:numPr>
          <w:ilvl w:val="0"/>
          <w:numId w:val="207"/>
        </w:numPr>
        <w:shd w:val="clear" w:color="auto" w:fill="auto"/>
        <w:tabs>
          <w:tab w:val="left" w:pos="914"/>
        </w:tabs>
        <w:spacing w:after="0" w:line="230" w:lineRule="exact"/>
        <w:ind w:left="780" w:right="40" w:firstLine="0"/>
        <w:jc w:val="both"/>
        <w:rPr>
          <w:sz w:val="18"/>
          <w:szCs w:val="18"/>
        </w:rPr>
      </w:pPr>
      <w:r w:rsidRPr="00022EB3">
        <w:rPr>
          <w:sz w:val="18"/>
          <w:szCs w:val="18"/>
        </w:rPr>
        <w:t>roboty budowlane przy wykonywaniu posadzki z płytek gresowych należy rozumieć wszystkie prace budowlane związane z wykonaniem podłóg z płytek gresowych zgodnie z ustaleniami projektowymi,</w:t>
      </w:r>
    </w:p>
    <w:p w:rsidR="00F2798B" w:rsidRPr="00022EB3" w:rsidRDefault="00F2798B" w:rsidP="00F2798B">
      <w:pPr>
        <w:pStyle w:val="Teksttreci0"/>
        <w:numPr>
          <w:ilvl w:val="0"/>
          <w:numId w:val="207"/>
        </w:numPr>
        <w:shd w:val="clear" w:color="auto" w:fill="auto"/>
        <w:tabs>
          <w:tab w:val="left" w:pos="900"/>
        </w:tabs>
        <w:spacing w:after="0" w:line="230" w:lineRule="exact"/>
        <w:ind w:left="780" w:firstLine="0"/>
        <w:jc w:val="both"/>
        <w:rPr>
          <w:sz w:val="18"/>
          <w:szCs w:val="18"/>
        </w:rPr>
      </w:pPr>
      <w:r w:rsidRPr="00022EB3">
        <w:rPr>
          <w:sz w:val="18"/>
          <w:szCs w:val="18"/>
        </w:rPr>
        <w:t>Wykonawca - osoba lub organizacja wykonująca ww. roboty budowlane,</w:t>
      </w:r>
    </w:p>
    <w:p w:rsidR="00F2798B" w:rsidRPr="00022EB3" w:rsidRDefault="00F2798B" w:rsidP="00F2798B">
      <w:pPr>
        <w:pStyle w:val="Teksttreci0"/>
        <w:numPr>
          <w:ilvl w:val="0"/>
          <w:numId w:val="207"/>
        </w:numPr>
        <w:shd w:val="clear" w:color="auto" w:fill="auto"/>
        <w:tabs>
          <w:tab w:val="left" w:pos="914"/>
        </w:tabs>
        <w:spacing w:after="0" w:line="230" w:lineRule="exact"/>
        <w:ind w:left="780" w:right="40" w:firstLine="0"/>
        <w:rPr>
          <w:sz w:val="18"/>
          <w:szCs w:val="18"/>
        </w:rPr>
      </w:pPr>
      <w:r w:rsidRPr="00022EB3">
        <w:rPr>
          <w:sz w:val="18"/>
          <w:szCs w:val="18"/>
        </w:rPr>
        <w:t>procedura - dokument zapewniający jakość, „jak, kiedy, gdzie i kto ”? wykonuje i kontroluje poszczególne operacje robocze - procedura może być zastąpiona przez normy, aprobaty techniczne i instrukcje,</w:t>
      </w:r>
    </w:p>
    <w:p w:rsidR="00F2798B" w:rsidRPr="00022EB3" w:rsidRDefault="00F2798B" w:rsidP="00F2798B">
      <w:pPr>
        <w:pStyle w:val="Teksttreci0"/>
        <w:numPr>
          <w:ilvl w:val="0"/>
          <w:numId w:val="207"/>
        </w:numPr>
        <w:shd w:val="clear" w:color="auto" w:fill="auto"/>
        <w:tabs>
          <w:tab w:val="left" w:pos="914"/>
        </w:tabs>
        <w:spacing w:after="212" w:line="230" w:lineRule="exact"/>
        <w:ind w:left="780" w:right="40" w:firstLine="0"/>
        <w:jc w:val="both"/>
        <w:rPr>
          <w:sz w:val="18"/>
          <w:szCs w:val="18"/>
        </w:rPr>
      </w:pPr>
      <w:r w:rsidRPr="00022EB3">
        <w:rPr>
          <w:sz w:val="18"/>
          <w:szCs w:val="18"/>
        </w:rPr>
        <w:t>ustalenia projektowe - ustalenia podane w dokumentacji technicznej zawierają dane opisujące przedmiot i wymagania jakościowe wykonanych podłóg z płytek gresowych</w:t>
      </w:r>
    </w:p>
    <w:p w:rsidR="00F2798B" w:rsidRPr="00022EB3" w:rsidRDefault="00F2798B" w:rsidP="00F2798B">
      <w:pPr>
        <w:pStyle w:val="Nagwek50"/>
        <w:keepNext/>
        <w:keepLines/>
        <w:numPr>
          <w:ilvl w:val="1"/>
          <w:numId w:val="273"/>
        </w:numPr>
        <w:shd w:val="clear" w:color="auto" w:fill="auto"/>
        <w:tabs>
          <w:tab w:val="left" w:pos="375"/>
        </w:tabs>
        <w:spacing w:before="0" w:after="162" w:line="190" w:lineRule="exact"/>
        <w:ind w:left="20" w:firstLine="0"/>
        <w:rPr>
          <w:sz w:val="18"/>
          <w:szCs w:val="18"/>
        </w:rPr>
      </w:pPr>
      <w:bookmarkStart w:id="19" w:name="bookmark240"/>
      <w:r w:rsidRPr="00022EB3">
        <w:rPr>
          <w:sz w:val="18"/>
          <w:szCs w:val="18"/>
        </w:rPr>
        <w:t>Ogólne wymagania dotyczące robót</w:t>
      </w:r>
      <w:bookmarkEnd w:id="19"/>
    </w:p>
    <w:p w:rsidR="00F2798B" w:rsidRPr="00022EB3" w:rsidRDefault="00F2798B" w:rsidP="00F2798B">
      <w:pPr>
        <w:pStyle w:val="Teksttreci0"/>
        <w:shd w:val="clear" w:color="auto" w:fill="auto"/>
        <w:spacing w:after="392" w:line="230" w:lineRule="exact"/>
        <w:ind w:left="20" w:right="40" w:firstLine="0"/>
        <w:rPr>
          <w:sz w:val="18"/>
          <w:szCs w:val="18"/>
        </w:rPr>
      </w:pPr>
      <w:r w:rsidRPr="00022EB3">
        <w:rPr>
          <w:sz w:val="18"/>
          <w:szCs w:val="18"/>
        </w:rPr>
        <w:t>Przy wykonaniu podłogi z płytek gresowych należy przestrzegać zasad podanych w normie Wykonawca robót jest odpowiedzialny za jakość ich wykonania oraz za ich zgodność z dokumentacją projektową, ST i poleceniami Inspektora nadzoru. Ogólne wymagania dotyczące wykonania i odbioru robót podano w ST 00.00.00 „Wymagania ogólne” pkt.1.5</w:t>
      </w:r>
    </w:p>
    <w:p w:rsidR="00F2798B" w:rsidRPr="00022EB3" w:rsidRDefault="00F2798B" w:rsidP="00F2798B">
      <w:pPr>
        <w:pStyle w:val="Nagwek50"/>
        <w:keepNext/>
        <w:keepLines/>
        <w:numPr>
          <w:ilvl w:val="0"/>
          <w:numId w:val="273"/>
        </w:numPr>
        <w:shd w:val="clear" w:color="auto" w:fill="auto"/>
        <w:tabs>
          <w:tab w:val="left" w:pos="385"/>
        </w:tabs>
        <w:spacing w:before="0" w:after="166" w:line="190" w:lineRule="exact"/>
        <w:ind w:left="20" w:firstLine="0"/>
        <w:rPr>
          <w:sz w:val="18"/>
          <w:szCs w:val="18"/>
        </w:rPr>
      </w:pPr>
      <w:bookmarkStart w:id="20" w:name="bookmark241"/>
      <w:r w:rsidRPr="00022EB3">
        <w:rPr>
          <w:sz w:val="18"/>
          <w:szCs w:val="18"/>
        </w:rPr>
        <w:t>MATERIAŁY</w:t>
      </w:r>
      <w:bookmarkEnd w:id="20"/>
    </w:p>
    <w:p w:rsidR="00F2798B" w:rsidRPr="00022EB3" w:rsidRDefault="00F2798B" w:rsidP="00F2798B">
      <w:pPr>
        <w:pStyle w:val="Teksttreci0"/>
        <w:numPr>
          <w:ilvl w:val="0"/>
          <w:numId w:val="274"/>
        </w:numPr>
        <w:shd w:val="clear" w:color="auto" w:fill="auto"/>
        <w:tabs>
          <w:tab w:val="left" w:pos="442"/>
        </w:tabs>
        <w:spacing w:after="0" w:line="226" w:lineRule="exact"/>
        <w:ind w:left="20" w:right="40" w:firstLine="0"/>
        <w:rPr>
          <w:sz w:val="18"/>
          <w:szCs w:val="18"/>
        </w:rPr>
      </w:pPr>
      <w:r w:rsidRPr="00022EB3">
        <w:rPr>
          <w:sz w:val="18"/>
          <w:szCs w:val="18"/>
        </w:rPr>
        <w:t>Ogólne wymagania dotyczące materiałów, ich pozyskania i składowania podano w ST 00.00.00 „Wymagania ogólne „ pkt.2</w:t>
      </w:r>
    </w:p>
    <w:p w:rsidR="00F2798B" w:rsidRPr="00022EB3" w:rsidRDefault="00F2798B" w:rsidP="00F2798B">
      <w:pPr>
        <w:pStyle w:val="Teksttreci0"/>
        <w:numPr>
          <w:ilvl w:val="0"/>
          <w:numId w:val="274"/>
        </w:numPr>
        <w:shd w:val="clear" w:color="auto" w:fill="auto"/>
        <w:tabs>
          <w:tab w:val="left" w:pos="409"/>
        </w:tabs>
        <w:spacing w:after="0" w:line="226" w:lineRule="exact"/>
        <w:ind w:left="20" w:firstLine="0"/>
        <w:rPr>
          <w:sz w:val="18"/>
          <w:szCs w:val="18"/>
        </w:rPr>
      </w:pPr>
      <w:r w:rsidRPr="00022EB3">
        <w:rPr>
          <w:sz w:val="18"/>
          <w:szCs w:val="18"/>
        </w:rPr>
        <w:t>zaprawa klejowa</w:t>
      </w:r>
    </w:p>
    <w:p w:rsidR="00F2798B" w:rsidRPr="00022EB3" w:rsidRDefault="00F2798B" w:rsidP="00F2798B">
      <w:pPr>
        <w:pStyle w:val="Teksttreci0"/>
        <w:numPr>
          <w:ilvl w:val="0"/>
          <w:numId w:val="274"/>
        </w:numPr>
        <w:shd w:val="clear" w:color="auto" w:fill="auto"/>
        <w:tabs>
          <w:tab w:val="left" w:pos="409"/>
        </w:tabs>
        <w:spacing w:after="0" w:line="226" w:lineRule="exact"/>
        <w:ind w:left="20" w:firstLine="0"/>
        <w:rPr>
          <w:sz w:val="18"/>
          <w:szCs w:val="18"/>
        </w:rPr>
      </w:pPr>
      <w:r w:rsidRPr="00022EB3">
        <w:rPr>
          <w:sz w:val="18"/>
          <w:szCs w:val="18"/>
        </w:rPr>
        <w:t>zaprawa fugowa</w:t>
      </w:r>
    </w:p>
    <w:p w:rsidR="00F2798B" w:rsidRPr="00022EB3" w:rsidRDefault="00F2798B" w:rsidP="00F2798B">
      <w:pPr>
        <w:pStyle w:val="Teksttreci0"/>
        <w:numPr>
          <w:ilvl w:val="0"/>
          <w:numId w:val="274"/>
        </w:numPr>
        <w:shd w:val="clear" w:color="auto" w:fill="auto"/>
        <w:tabs>
          <w:tab w:val="left" w:pos="409"/>
        </w:tabs>
        <w:spacing w:after="0" w:line="226" w:lineRule="exact"/>
        <w:ind w:left="20" w:firstLine="0"/>
        <w:rPr>
          <w:sz w:val="18"/>
          <w:szCs w:val="18"/>
        </w:rPr>
      </w:pPr>
      <w:r w:rsidRPr="00022EB3">
        <w:rPr>
          <w:sz w:val="18"/>
          <w:szCs w:val="18"/>
        </w:rPr>
        <w:t>zaprawa klejowa mrozoodporna</w:t>
      </w:r>
    </w:p>
    <w:p w:rsidR="00F2798B" w:rsidRPr="00022EB3" w:rsidRDefault="00F2798B" w:rsidP="00F2798B">
      <w:pPr>
        <w:pStyle w:val="Teksttreci0"/>
        <w:numPr>
          <w:ilvl w:val="0"/>
          <w:numId w:val="274"/>
        </w:numPr>
        <w:shd w:val="clear" w:color="auto" w:fill="auto"/>
        <w:tabs>
          <w:tab w:val="left" w:pos="409"/>
        </w:tabs>
        <w:spacing w:after="0" w:line="226" w:lineRule="exact"/>
        <w:ind w:left="20" w:firstLine="0"/>
        <w:rPr>
          <w:sz w:val="18"/>
          <w:szCs w:val="18"/>
        </w:rPr>
      </w:pPr>
      <w:r w:rsidRPr="00022EB3">
        <w:rPr>
          <w:sz w:val="18"/>
          <w:szCs w:val="18"/>
        </w:rPr>
        <w:t>zaprawa fugowa mrozoodporna</w:t>
      </w:r>
    </w:p>
    <w:p w:rsidR="00F2798B" w:rsidRPr="00022EB3" w:rsidRDefault="00F2798B" w:rsidP="00F2798B">
      <w:pPr>
        <w:pStyle w:val="Teksttreci0"/>
        <w:numPr>
          <w:ilvl w:val="0"/>
          <w:numId w:val="272"/>
        </w:numPr>
        <w:shd w:val="clear" w:color="auto" w:fill="auto"/>
        <w:tabs>
          <w:tab w:val="left" w:pos="433"/>
        </w:tabs>
        <w:spacing w:after="0" w:line="226" w:lineRule="exact"/>
        <w:ind w:left="20" w:right="40" w:firstLine="0"/>
        <w:rPr>
          <w:sz w:val="18"/>
          <w:szCs w:val="18"/>
        </w:rPr>
      </w:pPr>
      <w:r w:rsidRPr="00022EB3">
        <w:rPr>
          <w:sz w:val="18"/>
          <w:szCs w:val="18"/>
        </w:rPr>
        <w:t>płytki gresowe , spełniające wymogi bezpieczeństwa, antypoślizgowe wg opisu w projekcie wykonawczym pkt. 4.5</w:t>
      </w:r>
    </w:p>
    <w:p w:rsidR="00F2798B" w:rsidRPr="00022EB3" w:rsidRDefault="00F2798B" w:rsidP="00F2798B">
      <w:pPr>
        <w:pStyle w:val="Teksttreci0"/>
        <w:numPr>
          <w:ilvl w:val="0"/>
          <w:numId w:val="272"/>
        </w:numPr>
        <w:shd w:val="clear" w:color="auto" w:fill="auto"/>
        <w:tabs>
          <w:tab w:val="left" w:pos="390"/>
        </w:tabs>
        <w:spacing w:after="0" w:line="226" w:lineRule="exact"/>
        <w:ind w:left="20" w:right="40" w:firstLine="0"/>
        <w:rPr>
          <w:sz w:val="18"/>
          <w:szCs w:val="18"/>
        </w:rPr>
      </w:pPr>
      <w:r w:rsidRPr="00022EB3">
        <w:rPr>
          <w:sz w:val="18"/>
          <w:szCs w:val="18"/>
        </w:rPr>
        <w:t>płytki gresowe , spełniające wymogi bezpieczeństwa, antypoślizgowe, mrozoodporne wg opisu w projekcie wykonawczym pkt. 4.5</w:t>
      </w:r>
    </w:p>
    <w:p w:rsidR="00F2798B" w:rsidRPr="00022EB3" w:rsidRDefault="00F2798B" w:rsidP="00F2798B">
      <w:pPr>
        <w:pStyle w:val="Teksttreci0"/>
        <w:numPr>
          <w:ilvl w:val="0"/>
          <w:numId w:val="272"/>
        </w:numPr>
        <w:shd w:val="clear" w:color="auto" w:fill="auto"/>
        <w:tabs>
          <w:tab w:val="left" w:pos="361"/>
        </w:tabs>
        <w:spacing w:after="0" w:line="226" w:lineRule="exact"/>
        <w:ind w:left="20" w:firstLine="0"/>
        <w:rPr>
          <w:sz w:val="18"/>
          <w:szCs w:val="18"/>
        </w:rPr>
      </w:pPr>
      <w:r w:rsidRPr="00022EB3">
        <w:rPr>
          <w:sz w:val="18"/>
          <w:szCs w:val="18"/>
        </w:rPr>
        <w:t>profile wykończeniowe do okładzin ceramicznych</w:t>
      </w:r>
    </w:p>
    <w:p w:rsidR="00F2798B" w:rsidRPr="00022EB3" w:rsidRDefault="00F2798B" w:rsidP="00F2798B">
      <w:pPr>
        <w:pStyle w:val="Teksttreci0"/>
        <w:shd w:val="clear" w:color="auto" w:fill="auto"/>
        <w:spacing w:after="209" w:line="226" w:lineRule="exact"/>
        <w:ind w:left="20" w:firstLine="0"/>
        <w:rPr>
          <w:sz w:val="18"/>
          <w:szCs w:val="18"/>
        </w:rPr>
      </w:pPr>
      <w:r w:rsidRPr="00022EB3">
        <w:rPr>
          <w:sz w:val="18"/>
          <w:szCs w:val="18"/>
        </w:rPr>
        <w:t>Płytki gresowe i akcesoria muszą być dostarczone w najwyższej kategorii jakości producenta.</w:t>
      </w:r>
    </w:p>
    <w:p w:rsidR="00F2798B" w:rsidRPr="00022EB3" w:rsidRDefault="00F2798B" w:rsidP="00F2798B">
      <w:pPr>
        <w:pStyle w:val="Nagwek50"/>
        <w:keepNext/>
        <w:keepLines/>
        <w:numPr>
          <w:ilvl w:val="0"/>
          <w:numId w:val="273"/>
        </w:numPr>
        <w:shd w:val="clear" w:color="auto" w:fill="auto"/>
        <w:tabs>
          <w:tab w:val="left" w:pos="375"/>
        </w:tabs>
        <w:spacing w:before="0" w:after="0" w:line="190" w:lineRule="exact"/>
        <w:ind w:left="20" w:firstLine="0"/>
        <w:rPr>
          <w:sz w:val="18"/>
          <w:szCs w:val="18"/>
        </w:rPr>
      </w:pPr>
      <w:bookmarkStart w:id="21" w:name="bookmark242"/>
      <w:r w:rsidRPr="00022EB3">
        <w:rPr>
          <w:sz w:val="18"/>
          <w:szCs w:val="18"/>
        </w:rPr>
        <w:t>SPRZĘT</w:t>
      </w:r>
      <w:bookmarkEnd w:id="21"/>
    </w:p>
    <w:p w:rsidR="00F2798B" w:rsidRPr="00022EB3" w:rsidRDefault="00F2798B" w:rsidP="00F2798B">
      <w:pPr>
        <w:pStyle w:val="Teksttreci0"/>
        <w:numPr>
          <w:ilvl w:val="0"/>
          <w:numId w:val="275"/>
        </w:numPr>
        <w:shd w:val="clear" w:color="auto" w:fill="auto"/>
        <w:tabs>
          <w:tab w:val="left" w:pos="404"/>
        </w:tabs>
        <w:spacing w:after="0" w:line="461" w:lineRule="exact"/>
        <w:ind w:left="20" w:firstLine="0"/>
        <w:jc w:val="both"/>
        <w:rPr>
          <w:sz w:val="18"/>
          <w:szCs w:val="18"/>
        </w:rPr>
      </w:pPr>
      <w:r w:rsidRPr="00022EB3">
        <w:rPr>
          <w:sz w:val="18"/>
          <w:szCs w:val="18"/>
        </w:rPr>
        <w:t>Ogólne wymagania dotyczące sprzętu podano w ST 00.00.00 „Wymagania ogólne” pkt.3</w:t>
      </w:r>
    </w:p>
    <w:p w:rsidR="00F2798B" w:rsidRPr="00022EB3" w:rsidRDefault="00F2798B" w:rsidP="00F2798B">
      <w:pPr>
        <w:pStyle w:val="Teksttreci0"/>
        <w:numPr>
          <w:ilvl w:val="0"/>
          <w:numId w:val="276"/>
        </w:numPr>
        <w:shd w:val="clear" w:color="auto" w:fill="auto"/>
        <w:tabs>
          <w:tab w:val="left" w:pos="404"/>
          <w:tab w:val="left" w:pos="351"/>
        </w:tabs>
        <w:spacing w:after="0" w:line="461" w:lineRule="exact"/>
        <w:ind w:left="20" w:firstLine="0"/>
        <w:jc w:val="both"/>
        <w:rPr>
          <w:sz w:val="18"/>
          <w:szCs w:val="18"/>
        </w:rPr>
      </w:pPr>
      <w:r w:rsidRPr="00022EB3">
        <w:rPr>
          <w:sz w:val="18"/>
          <w:szCs w:val="18"/>
        </w:rPr>
        <w:t>Sprzęt do wykonania podłóg z płytek gresowych.</w:t>
      </w:r>
    </w:p>
    <w:p w:rsidR="00F2798B" w:rsidRPr="00022EB3" w:rsidRDefault="00F2798B" w:rsidP="00F2798B">
      <w:pPr>
        <w:pStyle w:val="Teksttreci0"/>
        <w:shd w:val="clear" w:color="auto" w:fill="auto"/>
        <w:spacing w:after="212" w:line="230" w:lineRule="exact"/>
        <w:ind w:left="20" w:right="20" w:firstLine="0"/>
        <w:jc w:val="both"/>
        <w:rPr>
          <w:sz w:val="18"/>
          <w:szCs w:val="18"/>
        </w:rPr>
      </w:pPr>
      <w:r w:rsidRPr="00022EB3">
        <w:rPr>
          <w:sz w:val="18"/>
          <w:szCs w:val="18"/>
        </w:rPr>
        <w:t xml:space="preserve">Wykonawca przystępujący do układania podłogi z płytek gresowych , powinien wykazać się możliwością korzystania </w:t>
      </w:r>
      <w:r w:rsidRPr="00022EB3">
        <w:rPr>
          <w:sz w:val="18"/>
          <w:szCs w:val="18"/>
        </w:rPr>
        <w:lastRenderedPageBreak/>
        <w:t>z elektronarzędzi i drobnego sprzętu budowlanego</w:t>
      </w:r>
    </w:p>
    <w:p w:rsidR="00F2798B" w:rsidRPr="00022EB3" w:rsidRDefault="00F2798B" w:rsidP="00F2798B">
      <w:pPr>
        <w:pStyle w:val="Nagwek50"/>
        <w:keepNext/>
        <w:keepLines/>
        <w:numPr>
          <w:ilvl w:val="0"/>
          <w:numId w:val="273"/>
        </w:numPr>
        <w:shd w:val="clear" w:color="auto" w:fill="auto"/>
        <w:tabs>
          <w:tab w:val="left" w:pos="241"/>
        </w:tabs>
        <w:spacing w:before="0" w:after="14" w:line="190" w:lineRule="exact"/>
        <w:ind w:left="20" w:firstLine="0"/>
        <w:jc w:val="both"/>
        <w:rPr>
          <w:sz w:val="18"/>
          <w:szCs w:val="18"/>
        </w:rPr>
      </w:pPr>
      <w:bookmarkStart w:id="22" w:name="bookmark243"/>
      <w:r w:rsidRPr="00022EB3">
        <w:rPr>
          <w:sz w:val="18"/>
          <w:szCs w:val="18"/>
        </w:rPr>
        <w:t>TRANSPORT</w:t>
      </w:r>
      <w:bookmarkEnd w:id="22"/>
    </w:p>
    <w:p w:rsidR="00F2798B" w:rsidRPr="00022EB3" w:rsidRDefault="00F2798B" w:rsidP="00F2798B">
      <w:pPr>
        <w:pStyle w:val="Teksttreci0"/>
        <w:numPr>
          <w:ilvl w:val="0"/>
          <w:numId w:val="277"/>
        </w:numPr>
        <w:shd w:val="clear" w:color="auto" w:fill="auto"/>
        <w:tabs>
          <w:tab w:val="left" w:pos="409"/>
        </w:tabs>
        <w:spacing w:after="162" w:line="190" w:lineRule="exact"/>
        <w:ind w:left="20" w:firstLine="0"/>
        <w:jc w:val="both"/>
        <w:rPr>
          <w:sz w:val="18"/>
          <w:szCs w:val="18"/>
        </w:rPr>
      </w:pPr>
      <w:r w:rsidRPr="00022EB3">
        <w:rPr>
          <w:sz w:val="18"/>
          <w:szCs w:val="18"/>
        </w:rPr>
        <w:t>Ogólne wymagania dotyczące transportu podano w ST 00.00.00 „Wymagania ogólne” pkt.4</w:t>
      </w:r>
    </w:p>
    <w:p w:rsidR="00F2798B" w:rsidRPr="00022EB3" w:rsidRDefault="00F2798B" w:rsidP="00F2798B">
      <w:pPr>
        <w:pStyle w:val="Teksttreci0"/>
        <w:numPr>
          <w:ilvl w:val="0"/>
          <w:numId w:val="277"/>
        </w:numPr>
        <w:shd w:val="clear" w:color="auto" w:fill="auto"/>
        <w:tabs>
          <w:tab w:val="left" w:pos="418"/>
        </w:tabs>
        <w:spacing w:after="0" w:line="230" w:lineRule="exact"/>
        <w:ind w:left="20" w:firstLine="0"/>
        <w:jc w:val="both"/>
        <w:rPr>
          <w:sz w:val="18"/>
          <w:szCs w:val="18"/>
        </w:rPr>
      </w:pPr>
      <w:r w:rsidRPr="00022EB3">
        <w:rPr>
          <w:sz w:val="18"/>
          <w:szCs w:val="18"/>
        </w:rPr>
        <w:t>Pakowanie i magazynowanie materiałów</w:t>
      </w:r>
    </w:p>
    <w:p w:rsidR="00F2798B" w:rsidRPr="00022EB3" w:rsidRDefault="00F2798B" w:rsidP="00F2798B">
      <w:pPr>
        <w:pStyle w:val="Teksttreci0"/>
        <w:shd w:val="clear" w:color="auto" w:fill="auto"/>
        <w:spacing w:after="0" w:line="230" w:lineRule="exact"/>
        <w:ind w:left="20" w:right="20" w:firstLine="0"/>
        <w:rPr>
          <w:sz w:val="18"/>
          <w:szCs w:val="18"/>
        </w:rPr>
      </w:pPr>
      <w:r w:rsidRPr="00022EB3">
        <w:rPr>
          <w:sz w:val="18"/>
          <w:szCs w:val="18"/>
        </w:rPr>
        <w:t>Przechowywanie w magazynach półotwartych lub zamkniętych, suchych i przewiewnych, zabezpieczonych przed opadami atmosferycznymi.</w:t>
      </w:r>
    </w:p>
    <w:p w:rsidR="00F2798B" w:rsidRPr="00022EB3" w:rsidRDefault="00F2798B" w:rsidP="00F2798B">
      <w:pPr>
        <w:pStyle w:val="Teksttreci0"/>
        <w:numPr>
          <w:ilvl w:val="0"/>
          <w:numId w:val="277"/>
        </w:numPr>
        <w:shd w:val="clear" w:color="auto" w:fill="auto"/>
        <w:tabs>
          <w:tab w:val="left" w:pos="404"/>
        </w:tabs>
        <w:spacing w:after="0" w:line="230" w:lineRule="exact"/>
        <w:ind w:left="20" w:firstLine="0"/>
        <w:jc w:val="both"/>
        <w:rPr>
          <w:sz w:val="18"/>
          <w:szCs w:val="18"/>
        </w:rPr>
      </w:pPr>
      <w:r w:rsidRPr="00022EB3">
        <w:rPr>
          <w:sz w:val="18"/>
          <w:szCs w:val="18"/>
        </w:rPr>
        <w:t>Transport materiałów należy wykonać zgodnie z wymogami aktualnej normy.</w:t>
      </w:r>
    </w:p>
    <w:p w:rsidR="00F2798B" w:rsidRPr="00022EB3" w:rsidRDefault="00F2798B" w:rsidP="00F2798B">
      <w:pPr>
        <w:pStyle w:val="Teksttreci0"/>
        <w:shd w:val="clear" w:color="auto" w:fill="auto"/>
        <w:spacing w:after="212" w:line="230" w:lineRule="exact"/>
        <w:ind w:left="20" w:firstLine="0"/>
        <w:jc w:val="both"/>
        <w:rPr>
          <w:sz w:val="18"/>
          <w:szCs w:val="18"/>
        </w:rPr>
      </w:pPr>
      <w:r w:rsidRPr="00022EB3">
        <w:rPr>
          <w:sz w:val="18"/>
          <w:szCs w:val="18"/>
        </w:rPr>
        <w:t>Środki transportu powinny zabezpieczać załadowane materiały przed wpływami atmosferycznymi.</w:t>
      </w:r>
    </w:p>
    <w:p w:rsidR="00F2798B" w:rsidRPr="00022EB3" w:rsidRDefault="00F2798B" w:rsidP="00F2798B">
      <w:pPr>
        <w:pStyle w:val="Nagwek50"/>
        <w:keepNext/>
        <w:keepLines/>
        <w:numPr>
          <w:ilvl w:val="0"/>
          <w:numId w:val="273"/>
        </w:numPr>
        <w:shd w:val="clear" w:color="auto" w:fill="auto"/>
        <w:tabs>
          <w:tab w:val="left" w:pos="231"/>
        </w:tabs>
        <w:spacing w:before="0" w:after="162" w:line="190" w:lineRule="exact"/>
        <w:ind w:left="20" w:firstLine="0"/>
        <w:jc w:val="both"/>
        <w:rPr>
          <w:sz w:val="18"/>
          <w:szCs w:val="18"/>
        </w:rPr>
      </w:pPr>
      <w:bookmarkStart w:id="23" w:name="bookmark244"/>
      <w:r w:rsidRPr="00022EB3">
        <w:rPr>
          <w:sz w:val="18"/>
          <w:szCs w:val="18"/>
        </w:rPr>
        <w:t>WYKONANIE ROBÓT</w:t>
      </w:r>
      <w:bookmarkEnd w:id="23"/>
    </w:p>
    <w:p w:rsidR="00F2798B" w:rsidRPr="00022EB3" w:rsidRDefault="00F2798B" w:rsidP="00F2798B">
      <w:pPr>
        <w:pStyle w:val="Teksttreci0"/>
        <w:numPr>
          <w:ilvl w:val="0"/>
          <w:numId w:val="278"/>
        </w:numPr>
        <w:shd w:val="clear" w:color="auto" w:fill="auto"/>
        <w:tabs>
          <w:tab w:val="left" w:pos="404"/>
        </w:tabs>
        <w:spacing w:after="0" w:line="230" w:lineRule="exact"/>
        <w:ind w:left="20" w:firstLine="0"/>
        <w:jc w:val="both"/>
        <w:rPr>
          <w:sz w:val="18"/>
          <w:szCs w:val="18"/>
        </w:rPr>
      </w:pPr>
      <w:r w:rsidRPr="00022EB3">
        <w:rPr>
          <w:sz w:val="18"/>
          <w:szCs w:val="18"/>
        </w:rPr>
        <w:t>Ogólne zasady wykonania robót podano w ST 00.00.00 „Wymagania ogólne” pkt.5</w:t>
      </w:r>
    </w:p>
    <w:p w:rsidR="00F2798B" w:rsidRPr="00022EB3" w:rsidRDefault="00F2798B" w:rsidP="00F2798B">
      <w:pPr>
        <w:pStyle w:val="Teksttreci0"/>
        <w:numPr>
          <w:ilvl w:val="0"/>
          <w:numId w:val="278"/>
        </w:numPr>
        <w:shd w:val="clear" w:color="auto" w:fill="auto"/>
        <w:tabs>
          <w:tab w:val="left" w:pos="399"/>
        </w:tabs>
        <w:spacing w:after="0" w:line="230" w:lineRule="exact"/>
        <w:ind w:left="20" w:firstLine="0"/>
        <w:jc w:val="both"/>
        <w:rPr>
          <w:sz w:val="18"/>
          <w:szCs w:val="18"/>
        </w:rPr>
      </w:pPr>
      <w:r w:rsidRPr="00022EB3">
        <w:rPr>
          <w:sz w:val="18"/>
          <w:szCs w:val="18"/>
        </w:rPr>
        <w:t>Warunki przystąpienia do robót</w:t>
      </w:r>
    </w:p>
    <w:p w:rsidR="00F2798B" w:rsidRPr="00022EB3" w:rsidRDefault="00F2798B" w:rsidP="00F2798B">
      <w:pPr>
        <w:pStyle w:val="Teksttreci0"/>
        <w:shd w:val="clear" w:color="auto" w:fill="auto"/>
        <w:spacing w:after="0" w:line="230" w:lineRule="exact"/>
        <w:ind w:left="20" w:right="20" w:firstLine="0"/>
        <w:jc w:val="both"/>
        <w:rPr>
          <w:sz w:val="18"/>
          <w:szCs w:val="18"/>
        </w:rPr>
      </w:pPr>
      <w:r w:rsidRPr="00022EB3">
        <w:rPr>
          <w:sz w:val="18"/>
          <w:szCs w:val="18"/>
        </w:rPr>
        <w:t>Przed przystąpieniem do wykonywania posadzki powinny być zakończone wszystkie roboty stanu surowego</w:t>
      </w:r>
    </w:p>
    <w:p w:rsidR="00F2798B" w:rsidRPr="00022EB3" w:rsidRDefault="00F2798B" w:rsidP="00F2798B">
      <w:pPr>
        <w:pStyle w:val="Teksttreci0"/>
        <w:shd w:val="clear" w:color="auto" w:fill="auto"/>
        <w:spacing w:after="0" w:line="230" w:lineRule="exact"/>
        <w:ind w:left="20" w:firstLine="0"/>
        <w:jc w:val="both"/>
        <w:rPr>
          <w:sz w:val="18"/>
          <w:szCs w:val="18"/>
        </w:rPr>
      </w:pPr>
      <w:r w:rsidRPr="00022EB3">
        <w:rPr>
          <w:sz w:val="18"/>
          <w:szCs w:val="18"/>
        </w:rPr>
        <w:t>Przed rozpoczęciem prac należy dokonać odbioru posadzki betonowej</w:t>
      </w:r>
    </w:p>
    <w:p w:rsidR="00F2798B" w:rsidRPr="00022EB3" w:rsidRDefault="00F2798B" w:rsidP="00F2798B">
      <w:pPr>
        <w:pStyle w:val="Teksttreci0"/>
        <w:numPr>
          <w:ilvl w:val="0"/>
          <w:numId w:val="278"/>
        </w:numPr>
        <w:shd w:val="clear" w:color="auto" w:fill="auto"/>
        <w:tabs>
          <w:tab w:val="left" w:pos="385"/>
        </w:tabs>
        <w:spacing w:after="0" w:line="230" w:lineRule="exact"/>
        <w:ind w:left="320" w:right="20" w:hanging="300"/>
        <w:rPr>
          <w:sz w:val="18"/>
          <w:szCs w:val="18"/>
        </w:rPr>
      </w:pPr>
      <w:r w:rsidRPr="00022EB3">
        <w:rPr>
          <w:sz w:val="18"/>
          <w:szCs w:val="18"/>
        </w:rPr>
        <w:t>Przy wykonywaniu podłogi z płytek gresowych należy przestrzegać zasad podanych PN-63/B-10145 Posadzki z płytek Wymagania i badania przy odbiorze</w:t>
      </w:r>
    </w:p>
    <w:p w:rsidR="00F2798B" w:rsidRPr="00022EB3" w:rsidRDefault="00F2798B" w:rsidP="00F2798B">
      <w:pPr>
        <w:pStyle w:val="Teksttreci0"/>
        <w:numPr>
          <w:ilvl w:val="0"/>
          <w:numId w:val="279"/>
        </w:numPr>
        <w:shd w:val="clear" w:color="auto" w:fill="auto"/>
        <w:tabs>
          <w:tab w:val="left" w:pos="524"/>
        </w:tabs>
        <w:spacing w:after="0" w:line="230" w:lineRule="exact"/>
        <w:ind w:left="20" w:firstLine="0"/>
        <w:jc w:val="both"/>
        <w:rPr>
          <w:sz w:val="18"/>
          <w:szCs w:val="18"/>
        </w:rPr>
      </w:pPr>
      <w:r w:rsidRPr="00022EB3">
        <w:rPr>
          <w:sz w:val="18"/>
          <w:szCs w:val="18"/>
        </w:rPr>
        <w:t>Przygotowanie podłoża :</w:t>
      </w:r>
    </w:p>
    <w:p w:rsidR="00F2798B" w:rsidRPr="00022EB3" w:rsidRDefault="00F2798B" w:rsidP="00F2798B">
      <w:pPr>
        <w:pStyle w:val="Teksttreci0"/>
        <w:numPr>
          <w:ilvl w:val="0"/>
          <w:numId w:val="280"/>
        </w:numPr>
        <w:shd w:val="clear" w:color="auto" w:fill="auto"/>
        <w:tabs>
          <w:tab w:val="left" w:pos="562"/>
        </w:tabs>
        <w:spacing w:after="184" w:line="230" w:lineRule="exact"/>
        <w:ind w:left="20" w:firstLine="0"/>
        <w:jc w:val="both"/>
        <w:rPr>
          <w:sz w:val="18"/>
          <w:szCs w:val="18"/>
        </w:rPr>
      </w:pPr>
      <w:r w:rsidRPr="00022EB3">
        <w:rPr>
          <w:sz w:val="18"/>
          <w:szCs w:val="18"/>
        </w:rPr>
        <w:t>Wykonanie podłogi z płytek gresowych</w:t>
      </w:r>
    </w:p>
    <w:p w:rsidR="00F2798B" w:rsidRPr="00022EB3" w:rsidRDefault="00F2798B" w:rsidP="00F2798B">
      <w:pPr>
        <w:pStyle w:val="Teksttreci0"/>
        <w:numPr>
          <w:ilvl w:val="0"/>
          <w:numId w:val="207"/>
        </w:numPr>
        <w:shd w:val="clear" w:color="auto" w:fill="auto"/>
        <w:tabs>
          <w:tab w:val="left" w:pos="445"/>
        </w:tabs>
        <w:spacing w:after="0" w:line="226" w:lineRule="exact"/>
        <w:ind w:left="320" w:firstLine="0"/>
        <w:rPr>
          <w:sz w:val="18"/>
          <w:szCs w:val="18"/>
        </w:rPr>
      </w:pPr>
      <w:r w:rsidRPr="00022EB3">
        <w:rPr>
          <w:sz w:val="18"/>
          <w:szCs w:val="18"/>
        </w:rPr>
        <w:t>sprawdzenie podłoży</w:t>
      </w:r>
    </w:p>
    <w:p w:rsidR="00F2798B" w:rsidRPr="00022EB3" w:rsidRDefault="00F2798B" w:rsidP="00F2798B">
      <w:pPr>
        <w:pStyle w:val="Teksttreci0"/>
        <w:numPr>
          <w:ilvl w:val="0"/>
          <w:numId w:val="207"/>
        </w:numPr>
        <w:shd w:val="clear" w:color="auto" w:fill="auto"/>
        <w:tabs>
          <w:tab w:val="left" w:pos="450"/>
        </w:tabs>
        <w:spacing w:after="0" w:line="226" w:lineRule="exact"/>
        <w:ind w:left="320" w:firstLine="0"/>
        <w:rPr>
          <w:sz w:val="18"/>
          <w:szCs w:val="18"/>
        </w:rPr>
      </w:pPr>
      <w:r w:rsidRPr="00022EB3">
        <w:rPr>
          <w:sz w:val="18"/>
          <w:szCs w:val="18"/>
        </w:rPr>
        <w:t>ułożenie płytek na klej</w:t>
      </w:r>
    </w:p>
    <w:p w:rsidR="00F2798B" w:rsidRPr="00022EB3" w:rsidRDefault="00F2798B" w:rsidP="00F2798B">
      <w:pPr>
        <w:pStyle w:val="Teksttreci0"/>
        <w:numPr>
          <w:ilvl w:val="0"/>
          <w:numId w:val="207"/>
        </w:numPr>
        <w:shd w:val="clear" w:color="auto" w:fill="auto"/>
        <w:tabs>
          <w:tab w:val="left" w:pos="454"/>
        </w:tabs>
        <w:spacing w:after="0" w:line="226" w:lineRule="exact"/>
        <w:ind w:left="320" w:firstLine="0"/>
        <w:rPr>
          <w:sz w:val="18"/>
          <w:szCs w:val="18"/>
        </w:rPr>
      </w:pPr>
      <w:r w:rsidRPr="00022EB3">
        <w:rPr>
          <w:sz w:val="18"/>
          <w:szCs w:val="18"/>
        </w:rPr>
        <w:t>ułożenie cokołów na klej</w:t>
      </w:r>
    </w:p>
    <w:p w:rsidR="00F2798B" w:rsidRPr="00022EB3" w:rsidRDefault="00F2798B" w:rsidP="00F2798B">
      <w:pPr>
        <w:pStyle w:val="Teksttreci0"/>
        <w:numPr>
          <w:ilvl w:val="0"/>
          <w:numId w:val="207"/>
        </w:numPr>
        <w:shd w:val="clear" w:color="auto" w:fill="auto"/>
        <w:tabs>
          <w:tab w:val="left" w:pos="445"/>
        </w:tabs>
        <w:spacing w:after="0" w:line="226" w:lineRule="exact"/>
        <w:ind w:left="320" w:firstLine="0"/>
        <w:rPr>
          <w:sz w:val="18"/>
          <w:szCs w:val="18"/>
        </w:rPr>
      </w:pPr>
      <w:r w:rsidRPr="00022EB3">
        <w:rPr>
          <w:sz w:val="18"/>
          <w:szCs w:val="18"/>
        </w:rPr>
        <w:t>spoinowanie płytek</w:t>
      </w:r>
    </w:p>
    <w:p w:rsidR="00F2798B" w:rsidRPr="00022EB3" w:rsidRDefault="00F2798B" w:rsidP="00F2798B">
      <w:pPr>
        <w:pStyle w:val="Teksttreci0"/>
        <w:numPr>
          <w:ilvl w:val="0"/>
          <w:numId w:val="207"/>
        </w:numPr>
        <w:shd w:val="clear" w:color="auto" w:fill="auto"/>
        <w:tabs>
          <w:tab w:val="left" w:pos="450"/>
        </w:tabs>
        <w:spacing w:after="176" w:line="226" w:lineRule="exact"/>
        <w:ind w:left="320" w:firstLine="0"/>
        <w:rPr>
          <w:sz w:val="18"/>
          <w:szCs w:val="18"/>
        </w:rPr>
      </w:pPr>
      <w:r w:rsidRPr="00022EB3">
        <w:rPr>
          <w:sz w:val="18"/>
          <w:szCs w:val="18"/>
        </w:rPr>
        <w:t>oczyszczenie płytek</w:t>
      </w:r>
    </w:p>
    <w:p w:rsidR="00F2798B" w:rsidRPr="00022EB3" w:rsidRDefault="00F2798B" w:rsidP="00F2798B">
      <w:pPr>
        <w:pStyle w:val="Teksttreci0"/>
        <w:shd w:val="clear" w:color="auto" w:fill="auto"/>
        <w:spacing w:after="184" w:line="230" w:lineRule="exact"/>
        <w:ind w:left="20" w:right="20" w:firstLine="0"/>
        <w:jc w:val="both"/>
        <w:rPr>
          <w:sz w:val="18"/>
          <w:szCs w:val="18"/>
        </w:rPr>
      </w:pPr>
      <w:r w:rsidRPr="00022EB3">
        <w:rPr>
          <w:sz w:val="18"/>
          <w:szCs w:val="18"/>
        </w:rPr>
        <w:t>Wykonanie okładzin z płytek ceramicznych na płaszczyznach poziomych pomieszczeń mokrych oraz w pomieszczeniach bez spadków podłogi.</w:t>
      </w:r>
    </w:p>
    <w:p w:rsidR="00F2798B" w:rsidRPr="00022EB3" w:rsidRDefault="00F2798B" w:rsidP="00F2798B">
      <w:pPr>
        <w:pStyle w:val="Teksttreci0"/>
        <w:shd w:val="clear" w:color="auto" w:fill="auto"/>
        <w:spacing w:after="0" w:line="226" w:lineRule="exact"/>
        <w:ind w:left="20" w:right="20" w:firstLine="0"/>
        <w:jc w:val="both"/>
        <w:rPr>
          <w:sz w:val="18"/>
          <w:szCs w:val="18"/>
        </w:rPr>
      </w:pPr>
      <w:r w:rsidRPr="00022EB3">
        <w:rPr>
          <w:sz w:val="18"/>
          <w:szCs w:val="18"/>
        </w:rPr>
        <w:t>Przed przystąpieniem do okładzinowania powierzchni podłóg w pomieszczeniach mokrych należy sprawdzić spadki do elementów odwadniających, min. 1.5%.</w:t>
      </w:r>
    </w:p>
    <w:p w:rsidR="00F2798B" w:rsidRPr="00022EB3" w:rsidRDefault="00F2798B" w:rsidP="00F2798B">
      <w:pPr>
        <w:pStyle w:val="Teksttreci0"/>
        <w:shd w:val="clear" w:color="auto" w:fill="auto"/>
        <w:spacing w:after="0" w:line="226" w:lineRule="exact"/>
        <w:ind w:left="20" w:right="20" w:firstLine="0"/>
        <w:jc w:val="both"/>
        <w:rPr>
          <w:sz w:val="18"/>
          <w:szCs w:val="18"/>
        </w:rPr>
      </w:pPr>
      <w:r w:rsidRPr="00022EB3">
        <w:rPr>
          <w:sz w:val="18"/>
          <w:szCs w:val="18"/>
        </w:rPr>
        <w:t xml:space="preserve">Podłoże pod płytki (zaprawa uszczelniająca) powinno być nośne a wytrzymałość na odrywanie powinna być zgodnie z </w:t>
      </w:r>
      <w:r w:rsidRPr="00022EB3">
        <w:rPr>
          <w:rStyle w:val="TeksttreciMaelitery"/>
          <w:sz w:val="18"/>
          <w:szCs w:val="18"/>
        </w:rPr>
        <w:t>Pn/B</w:t>
      </w:r>
      <w:r w:rsidRPr="00022EB3">
        <w:rPr>
          <w:sz w:val="18"/>
          <w:szCs w:val="18"/>
        </w:rPr>
        <w:t xml:space="preserve"> - 10107 lub DIN 18156 nie mniejsza niż 0.5MPa.</w:t>
      </w:r>
    </w:p>
    <w:p w:rsidR="00F2798B" w:rsidRPr="00022EB3" w:rsidRDefault="00F2798B" w:rsidP="00F2798B">
      <w:pPr>
        <w:pStyle w:val="Teksttreci0"/>
        <w:shd w:val="clear" w:color="auto" w:fill="auto"/>
        <w:spacing w:after="0" w:line="226" w:lineRule="exact"/>
        <w:ind w:left="20" w:firstLine="0"/>
        <w:jc w:val="both"/>
        <w:rPr>
          <w:sz w:val="18"/>
          <w:szCs w:val="18"/>
        </w:rPr>
      </w:pPr>
      <w:r w:rsidRPr="00022EB3">
        <w:rPr>
          <w:sz w:val="18"/>
          <w:szCs w:val="18"/>
        </w:rPr>
        <w:t>Dla pomieszczeń bez odwodnienia podłogi układać w poziomie wykończeniowym.</w:t>
      </w:r>
    </w:p>
    <w:p w:rsidR="00F2798B" w:rsidRPr="00022EB3" w:rsidRDefault="00F2798B" w:rsidP="00F2798B">
      <w:pPr>
        <w:pStyle w:val="Teksttreci0"/>
        <w:shd w:val="clear" w:color="auto" w:fill="auto"/>
        <w:spacing w:after="0" w:line="226" w:lineRule="exact"/>
        <w:ind w:left="20" w:right="20" w:firstLine="0"/>
        <w:jc w:val="both"/>
        <w:rPr>
          <w:sz w:val="18"/>
          <w:szCs w:val="18"/>
        </w:rPr>
      </w:pPr>
      <w:r w:rsidRPr="00022EB3">
        <w:rPr>
          <w:sz w:val="18"/>
          <w:szCs w:val="18"/>
        </w:rPr>
        <w:t>Płytki należy rozmierzać tak, aby docinki płytek przy krawędziach (końcach ścian) miały wymiar większy niż połowa płytki.</w:t>
      </w:r>
    </w:p>
    <w:p w:rsidR="00F2798B" w:rsidRPr="00022EB3" w:rsidRDefault="00F2798B" w:rsidP="00F2798B">
      <w:pPr>
        <w:pStyle w:val="Teksttreci0"/>
        <w:shd w:val="clear" w:color="auto" w:fill="auto"/>
        <w:spacing w:after="0" w:line="226" w:lineRule="exact"/>
        <w:ind w:left="20" w:right="20" w:firstLine="0"/>
        <w:rPr>
          <w:sz w:val="18"/>
          <w:szCs w:val="18"/>
        </w:rPr>
      </w:pPr>
      <w:r w:rsidRPr="00022EB3">
        <w:rPr>
          <w:sz w:val="18"/>
          <w:szCs w:val="18"/>
        </w:rPr>
        <w:t>Okładziny ceramiczne układać na wodoodpornej zaprawie klejowej Warstwa kleju pod płytki nie może zawierać pustych miejsc.</w:t>
      </w:r>
    </w:p>
    <w:p w:rsidR="00F2798B" w:rsidRPr="00022EB3" w:rsidRDefault="00F2798B" w:rsidP="00F2798B">
      <w:pPr>
        <w:pStyle w:val="Teksttreci0"/>
        <w:shd w:val="clear" w:color="auto" w:fill="auto"/>
        <w:spacing w:after="0" w:line="226" w:lineRule="exact"/>
        <w:ind w:left="20" w:right="20" w:firstLine="0"/>
        <w:jc w:val="both"/>
        <w:rPr>
          <w:sz w:val="18"/>
          <w:szCs w:val="18"/>
        </w:rPr>
      </w:pPr>
      <w:r w:rsidRPr="00022EB3">
        <w:rPr>
          <w:sz w:val="18"/>
          <w:szCs w:val="18"/>
        </w:rPr>
        <w:t>Styki (krawędzie) podłoga/ściana spoinować fugą silikonową. Szczelinę przed ułożeniem ww. fug brzegi płytek zagruntować podkładem do fug silikonowych.</w:t>
      </w:r>
    </w:p>
    <w:p w:rsidR="00F2798B" w:rsidRPr="00022EB3" w:rsidRDefault="00F2798B" w:rsidP="00F2798B">
      <w:pPr>
        <w:pStyle w:val="Teksttreci0"/>
        <w:shd w:val="clear" w:color="auto" w:fill="auto"/>
        <w:spacing w:after="0" w:line="226" w:lineRule="exact"/>
        <w:ind w:left="20" w:firstLine="0"/>
        <w:jc w:val="both"/>
        <w:rPr>
          <w:sz w:val="18"/>
          <w:szCs w:val="18"/>
        </w:rPr>
      </w:pPr>
      <w:r w:rsidRPr="00022EB3">
        <w:rPr>
          <w:sz w:val="18"/>
          <w:szCs w:val="18"/>
        </w:rPr>
        <w:t>Całość powierzchni spoinować fugą mineralną .</w:t>
      </w:r>
    </w:p>
    <w:p w:rsidR="00F2798B" w:rsidRPr="00022EB3" w:rsidRDefault="00F2798B" w:rsidP="00F2798B">
      <w:pPr>
        <w:pStyle w:val="Teksttreci0"/>
        <w:shd w:val="clear" w:color="auto" w:fill="auto"/>
        <w:spacing w:after="0" w:line="226" w:lineRule="exact"/>
        <w:ind w:left="20" w:firstLine="0"/>
        <w:jc w:val="both"/>
        <w:rPr>
          <w:sz w:val="18"/>
          <w:szCs w:val="18"/>
        </w:rPr>
      </w:pPr>
      <w:r w:rsidRPr="00022EB3">
        <w:rPr>
          <w:sz w:val="18"/>
          <w:szCs w:val="18"/>
        </w:rPr>
        <w:t>Szerokość fug - 5mm.</w:t>
      </w:r>
    </w:p>
    <w:p w:rsidR="00F2798B" w:rsidRPr="00022EB3" w:rsidRDefault="00F2798B" w:rsidP="00F2798B">
      <w:pPr>
        <w:pStyle w:val="Teksttreci0"/>
        <w:shd w:val="clear" w:color="auto" w:fill="auto"/>
        <w:spacing w:after="0" w:line="226" w:lineRule="exact"/>
        <w:ind w:left="20" w:right="20" w:firstLine="0"/>
        <w:jc w:val="both"/>
        <w:rPr>
          <w:sz w:val="18"/>
          <w:szCs w:val="18"/>
        </w:rPr>
      </w:pPr>
      <w:r w:rsidRPr="00022EB3">
        <w:rPr>
          <w:sz w:val="18"/>
          <w:szCs w:val="18"/>
        </w:rPr>
        <w:t>Na krawędziach zewnętrznych murków stosować profil narożny PVC. Profil powinien być dobrany do grubości płytki tak, aby licował z płytką w obu kierunkach. W narożnikach stosować elementy narożne systemowe.</w:t>
      </w:r>
    </w:p>
    <w:p w:rsidR="00F2798B" w:rsidRPr="00022EB3" w:rsidRDefault="00F2798B" w:rsidP="00F2798B">
      <w:pPr>
        <w:pStyle w:val="Teksttreci0"/>
        <w:shd w:val="clear" w:color="auto" w:fill="auto"/>
        <w:spacing w:after="209" w:line="226" w:lineRule="exact"/>
        <w:ind w:left="20" w:right="20" w:firstLine="0"/>
        <w:jc w:val="both"/>
        <w:rPr>
          <w:sz w:val="18"/>
          <w:szCs w:val="18"/>
        </w:rPr>
      </w:pPr>
      <w:r w:rsidRPr="00022EB3">
        <w:rPr>
          <w:sz w:val="18"/>
          <w:szCs w:val="18"/>
        </w:rPr>
        <w:t>Uszczelnienia podłoży oraz układanie okładzin ceramicznych musi być wykonywane w jednym cyklu technologicznym przez jednego podwykonawcę.</w:t>
      </w:r>
    </w:p>
    <w:p w:rsidR="00F2798B" w:rsidRPr="00022EB3" w:rsidRDefault="00F2798B" w:rsidP="00F2798B">
      <w:pPr>
        <w:pStyle w:val="Nagwek50"/>
        <w:keepNext/>
        <w:keepLines/>
        <w:numPr>
          <w:ilvl w:val="0"/>
          <w:numId w:val="273"/>
        </w:numPr>
        <w:shd w:val="clear" w:color="auto" w:fill="auto"/>
        <w:tabs>
          <w:tab w:val="left" w:pos="385"/>
        </w:tabs>
        <w:spacing w:before="0" w:after="158" w:line="190" w:lineRule="exact"/>
        <w:ind w:left="20" w:firstLine="0"/>
        <w:jc w:val="both"/>
        <w:rPr>
          <w:sz w:val="18"/>
          <w:szCs w:val="18"/>
        </w:rPr>
      </w:pPr>
      <w:bookmarkStart w:id="24" w:name="bookmark245"/>
      <w:r w:rsidRPr="00022EB3">
        <w:rPr>
          <w:sz w:val="18"/>
          <w:szCs w:val="18"/>
        </w:rPr>
        <w:t>KONTROLA JAKOŚCI ROBÓT</w:t>
      </w:r>
      <w:bookmarkEnd w:id="24"/>
    </w:p>
    <w:p w:rsidR="00F2798B" w:rsidRPr="00022EB3" w:rsidRDefault="00F2798B" w:rsidP="00F2798B">
      <w:pPr>
        <w:pStyle w:val="Teksttreci0"/>
        <w:numPr>
          <w:ilvl w:val="0"/>
          <w:numId w:val="281"/>
        </w:numPr>
        <w:shd w:val="clear" w:color="auto" w:fill="auto"/>
        <w:tabs>
          <w:tab w:val="left" w:pos="457"/>
        </w:tabs>
        <w:spacing w:after="0" w:line="235" w:lineRule="exact"/>
        <w:ind w:left="20" w:right="20" w:firstLine="0"/>
        <w:jc w:val="both"/>
        <w:rPr>
          <w:sz w:val="18"/>
          <w:szCs w:val="18"/>
        </w:rPr>
      </w:pPr>
      <w:r w:rsidRPr="00022EB3">
        <w:rPr>
          <w:sz w:val="18"/>
          <w:szCs w:val="18"/>
        </w:rPr>
        <w:t>Ogólne zasady kontroli jakości robót podano ST 00.00.00 „ Wymagania ogólne ” pkt.6 oraz norma</w:t>
      </w:r>
    </w:p>
    <w:p w:rsidR="00F2798B" w:rsidRPr="00022EB3" w:rsidRDefault="00F2798B" w:rsidP="00F2798B">
      <w:pPr>
        <w:pStyle w:val="Teksttreci0"/>
        <w:numPr>
          <w:ilvl w:val="0"/>
          <w:numId w:val="281"/>
        </w:numPr>
        <w:shd w:val="clear" w:color="auto" w:fill="auto"/>
        <w:tabs>
          <w:tab w:val="left" w:pos="414"/>
        </w:tabs>
        <w:spacing w:after="0" w:line="230" w:lineRule="exact"/>
        <w:ind w:left="20" w:firstLine="0"/>
        <w:jc w:val="both"/>
        <w:rPr>
          <w:sz w:val="18"/>
          <w:szCs w:val="18"/>
        </w:rPr>
      </w:pPr>
      <w:r w:rsidRPr="00022EB3">
        <w:rPr>
          <w:sz w:val="18"/>
          <w:szCs w:val="18"/>
        </w:rPr>
        <w:t>Badania w czasie wykonywania robót</w:t>
      </w:r>
    </w:p>
    <w:p w:rsidR="00F2798B" w:rsidRPr="00022EB3" w:rsidRDefault="00F2798B" w:rsidP="00F2798B">
      <w:pPr>
        <w:pStyle w:val="Teksttreci0"/>
        <w:numPr>
          <w:ilvl w:val="0"/>
          <w:numId w:val="282"/>
        </w:numPr>
        <w:shd w:val="clear" w:color="auto" w:fill="auto"/>
        <w:tabs>
          <w:tab w:val="left" w:pos="567"/>
        </w:tabs>
        <w:spacing w:after="0" w:line="230" w:lineRule="exact"/>
        <w:ind w:left="20" w:right="20" w:firstLine="0"/>
        <w:jc w:val="both"/>
        <w:rPr>
          <w:sz w:val="18"/>
          <w:szCs w:val="18"/>
        </w:rPr>
      </w:pPr>
      <w:r w:rsidRPr="00022EB3">
        <w:rPr>
          <w:sz w:val="18"/>
          <w:szCs w:val="18"/>
        </w:rPr>
        <w:t>Częstotliwość oraz zakres badań podłogi z płytek gresowych powinien być zgodny Instrukcji wykonania podłóg z płytek gresowych .</w:t>
      </w:r>
    </w:p>
    <w:p w:rsidR="00F2798B" w:rsidRPr="00022EB3" w:rsidRDefault="00F2798B" w:rsidP="00F2798B">
      <w:pPr>
        <w:pStyle w:val="Teksttreci0"/>
        <w:shd w:val="clear" w:color="auto" w:fill="auto"/>
        <w:spacing w:after="0" w:line="230" w:lineRule="exact"/>
        <w:ind w:left="20" w:firstLine="0"/>
        <w:jc w:val="both"/>
        <w:rPr>
          <w:sz w:val="18"/>
          <w:szCs w:val="18"/>
        </w:rPr>
      </w:pPr>
      <w:r w:rsidRPr="00022EB3">
        <w:rPr>
          <w:sz w:val="18"/>
          <w:szCs w:val="18"/>
        </w:rPr>
        <w:t>W szczególności powinny być oceniane :</w:t>
      </w:r>
    </w:p>
    <w:p w:rsidR="00F2798B" w:rsidRPr="00022EB3" w:rsidRDefault="00F2798B" w:rsidP="00F2798B">
      <w:pPr>
        <w:pStyle w:val="Teksttreci0"/>
        <w:shd w:val="clear" w:color="auto" w:fill="auto"/>
        <w:spacing w:after="180" w:line="230" w:lineRule="exact"/>
        <w:ind w:left="720" w:firstLine="0"/>
        <w:rPr>
          <w:sz w:val="18"/>
          <w:szCs w:val="18"/>
        </w:rPr>
      </w:pPr>
      <w:r w:rsidRPr="00022EB3">
        <w:rPr>
          <w:sz w:val="18"/>
          <w:szCs w:val="18"/>
        </w:rPr>
        <w:t>właściwości techniczne zastosowanych płytek</w:t>
      </w:r>
    </w:p>
    <w:p w:rsidR="00F2798B" w:rsidRPr="00022EB3" w:rsidRDefault="00F2798B" w:rsidP="00F2798B">
      <w:pPr>
        <w:pStyle w:val="Teksttreci0"/>
        <w:numPr>
          <w:ilvl w:val="0"/>
          <w:numId w:val="283"/>
        </w:numPr>
        <w:shd w:val="clear" w:color="auto" w:fill="auto"/>
        <w:tabs>
          <w:tab w:val="left" w:pos="586"/>
        </w:tabs>
        <w:spacing w:after="180" w:line="230" w:lineRule="exact"/>
        <w:ind w:left="20" w:right="20" w:firstLine="0"/>
        <w:jc w:val="both"/>
        <w:rPr>
          <w:sz w:val="18"/>
          <w:szCs w:val="18"/>
        </w:rPr>
      </w:pPr>
      <w:r w:rsidRPr="00022EB3">
        <w:rPr>
          <w:sz w:val="18"/>
          <w:szCs w:val="18"/>
        </w:rPr>
        <w:t>Warunki badań materiałów na podłogi gresowe i innych materiałów powinny być wpisywane do dziennika budowy i akceptowane przez Inspektora nadzoru.</w:t>
      </w:r>
    </w:p>
    <w:p w:rsidR="00F2798B" w:rsidRPr="00022EB3" w:rsidRDefault="00F2798B" w:rsidP="00F2798B">
      <w:pPr>
        <w:pStyle w:val="Nagwek50"/>
        <w:keepNext/>
        <w:keepLines/>
        <w:numPr>
          <w:ilvl w:val="0"/>
          <w:numId w:val="273"/>
        </w:numPr>
        <w:shd w:val="clear" w:color="auto" w:fill="auto"/>
        <w:tabs>
          <w:tab w:val="left" w:pos="380"/>
        </w:tabs>
        <w:spacing w:before="0" w:after="0" w:line="230" w:lineRule="exact"/>
        <w:ind w:left="20" w:firstLine="0"/>
        <w:jc w:val="both"/>
        <w:rPr>
          <w:sz w:val="18"/>
          <w:szCs w:val="18"/>
        </w:rPr>
      </w:pPr>
      <w:bookmarkStart w:id="25" w:name="bookmark246"/>
      <w:r w:rsidRPr="00022EB3">
        <w:rPr>
          <w:sz w:val="18"/>
          <w:szCs w:val="18"/>
        </w:rPr>
        <w:t>OBMIAR ROBÓT</w:t>
      </w:r>
      <w:bookmarkEnd w:id="25"/>
    </w:p>
    <w:p w:rsidR="00F2798B" w:rsidRPr="00022EB3" w:rsidRDefault="00F2798B" w:rsidP="00F2798B">
      <w:pPr>
        <w:pStyle w:val="Teksttreci0"/>
        <w:numPr>
          <w:ilvl w:val="0"/>
          <w:numId w:val="284"/>
        </w:numPr>
        <w:shd w:val="clear" w:color="auto" w:fill="auto"/>
        <w:tabs>
          <w:tab w:val="left" w:pos="404"/>
        </w:tabs>
        <w:spacing w:after="0" w:line="230" w:lineRule="exact"/>
        <w:ind w:left="20" w:firstLine="0"/>
        <w:jc w:val="both"/>
        <w:rPr>
          <w:sz w:val="18"/>
          <w:szCs w:val="18"/>
        </w:rPr>
      </w:pPr>
      <w:r w:rsidRPr="00022EB3">
        <w:rPr>
          <w:sz w:val="18"/>
          <w:szCs w:val="18"/>
        </w:rPr>
        <w:t>Ogólne zasady obmiaru robót podano ST 00.00.00 „ Wymagania ogólne ” pkt.7</w:t>
      </w:r>
    </w:p>
    <w:p w:rsidR="00F2798B" w:rsidRPr="00022EB3" w:rsidRDefault="00F2798B" w:rsidP="00F2798B">
      <w:pPr>
        <w:pStyle w:val="Teksttreci0"/>
        <w:numPr>
          <w:ilvl w:val="0"/>
          <w:numId w:val="284"/>
        </w:numPr>
        <w:shd w:val="clear" w:color="auto" w:fill="auto"/>
        <w:tabs>
          <w:tab w:val="left" w:pos="399"/>
        </w:tabs>
        <w:spacing w:after="0" w:line="230" w:lineRule="exact"/>
        <w:ind w:left="20" w:firstLine="0"/>
        <w:jc w:val="both"/>
        <w:rPr>
          <w:sz w:val="18"/>
          <w:szCs w:val="18"/>
        </w:rPr>
      </w:pPr>
      <w:r w:rsidRPr="00022EB3">
        <w:rPr>
          <w:sz w:val="18"/>
          <w:szCs w:val="18"/>
        </w:rPr>
        <w:t>Jednostka i zasada obmiarowania</w:t>
      </w:r>
    </w:p>
    <w:p w:rsidR="00F2798B" w:rsidRPr="00022EB3" w:rsidRDefault="00F2798B" w:rsidP="00F2798B">
      <w:pPr>
        <w:pStyle w:val="Teksttreci0"/>
        <w:shd w:val="clear" w:color="auto" w:fill="auto"/>
        <w:spacing w:after="0" w:line="230" w:lineRule="exact"/>
        <w:ind w:left="20" w:right="20" w:firstLine="0"/>
        <w:jc w:val="both"/>
        <w:rPr>
          <w:sz w:val="18"/>
          <w:szCs w:val="18"/>
        </w:rPr>
      </w:pPr>
      <w:r w:rsidRPr="00022EB3">
        <w:rPr>
          <w:sz w:val="18"/>
          <w:szCs w:val="18"/>
        </w:rPr>
        <w:lastRenderedPageBreak/>
        <w:t>Powierzchnię podłogi z płytek gresowych oblicz się w metrach kwadratowych wykonanej podłogi wraz z cokołami.</w:t>
      </w:r>
    </w:p>
    <w:p w:rsidR="00F2798B" w:rsidRPr="00022EB3" w:rsidRDefault="00F2798B" w:rsidP="00F2798B">
      <w:pPr>
        <w:pStyle w:val="Teksttreci0"/>
        <w:numPr>
          <w:ilvl w:val="0"/>
          <w:numId w:val="285"/>
        </w:numPr>
        <w:shd w:val="clear" w:color="auto" w:fill="auto"/>
        <w:tabs>
          <w:tab w:val="left" w:pos="390"/>
        </w:tabs>
        <w:spacing w:after="184" w:line="230" w:lineRule="exact"/>
        <w:ind w:left="20" w:right="20" w:firstLine="0"/>
        <w:jc w:val="both"/>
        <w:rPr>
          <w:sz w:val="18"/>
          <w:szCs w:val="18"/>
        </w:rPr>
      </w:pPr>
      <w:r w:rsidRPr="00022EB3">
        <w:rPr>
          <w:sz w:val="18"/>
          <w:szCs w:val="18"/>
        </w:rPr>
        <w:t>Wielkości obmiarowe podłogi z płytek gresowych i cokołów z płytek określa się na podstawie dokumentacji projektowej z uwzględnieniem zmian zaakceptowanych przez Inspektora nadzoru i sprawdzonych w naturze</w:t>
      </w:r>
    </w:p>
    <w:p w:rsidR="00F2798B" w:rsidRPr="00022EB3" w:rsidRDefault="00F2798B" w:rsidP="00F2798B">
      <w:pPr>
        <w:pStyle w:val="Nagwek50"/>
        <w:keepNext/>
        <w:keepLines/>
        <w:numPr>
          <w:ilvl w:val="0"/>
          <w:numId w:val="273"/>
        </w:numPr>
        <w:shd w:val="clear" w:color="auto" w:fill="auto"/>
        <w:tabs>
          <w:tab w:val="left" w:pos="241"/>
        </w:tabs>
        <w:spacing w:before="0" w:after="0" w:line="226" w:lineRule="exact"/>
        <w:ind w:left="20" w:firstLine="0"/>
        <w:jc w:val="both"/>
        <w:rPr>
          <w:sz w:val="18"/>
          <w:szCs w:val="18"/>
        </w:rPr>
      </w:pPr>
      <w:bookmarkStart w:id="26" w:name="bookmark247"/>
      <w:r w:rsidRPr="00022EB3">
        <w:rPr>
          <w:sz w:val="18"/>
          <w:szCs w:val="18"/>
        </w:rPr>
        <w:t>ODBIÓR ROBÓT</w:t>
      </w:r>
      <w:bookmarkEnd w:id="26"/>
    </w:p>
    <w:p w:rsidR="00F2798B" w:rsidRPr="00022EB3" w:rsidRDefault="00F2798B" w:rsidP="00F2798B">
      <w:pPr>
        <w:pStyle w:val="Teksttreci0"/>
        <w:numPr>
          <w:ilvl w:val="0"/>
          <w:numId w:val="286"/>
        </w:numPr>
        <w:shd w:val="clear" w:color="auto" w:fill="auto"/>
        <w:tabs>
          <w:tab w:val="left" w:pos="351"/>
        </w:tabs>
        <w:spacing w:after="0" w:line="226" w:lineRule="exact"/>
        <w:ind w:left="20" w:firstLine="0"/>
        <w:jc w:val="both"/>
        <w:rPr>
          <w:sz w:val="18"/>
          <w:szCs w:val="18"/>
        </w:rPr>
      </w:pPr>
      <w:r w:rsidRPr="00022EB3">
        <w:rPr>
          <w:sz w:val="18"/>
          <w:szCs w:val="18"/>
        </w:rPr>
        <w:t>Ogólne zasady odbioru robót podano ST 00.00.00 „ Wymagania ogólne ” pkt.8 oraz normy</w:t>
      </w:r>
    </w:p>
    <w:p w:rsidR="00F2798B" w:rsidRPr="00022EB3" w:rsidRDefault="00F2798B" w:rsidP="00F2798B">
      <w:pPr>
        <w:pStyle w:val="Teksttreci0"/>
        <w:numPr>
          <w:ilvl w:val="0"/>
          <w:numId w:val="287"/>
        </w:numPr>
        <w:shd w:val="clear" w:color="auto" w:fill="auto"/>
        <w:tabs>
          <w:tab w:val="left" w:pos="404"/>
        </w:tabs>
        <w:spacing w:after="0" w:line="226" w:lineRule="exact"/>
        <w:ind w:left="20" w:firstLine="0"/>
        <w:jc w:val="both"/>
        <w:rPr>
          <w:sz w:val="18"/>
          <w:szCs w:val="18"/>
        </w:rPr>
      </w:pPr>
      <w:r w:rsidRPr="00022EB3">
        <w:rPr>
          <w:sz w:val="18"/>
          <w:szCs w:val="18"/>
        </w:rPr>
        <w:t>Odbiór podłoża należy przeprowadzić bezpośrednio przed przystąpieniem do robót .</w:t>
      </w:r>
    </w:p>
    <w:p w:rsidR="00F2798B" w:rsidRPr="00022EB3" w:rsidRDefault="00F2798B" w:rsidP="00F2798B">
      <w:pPr>
        <w:pStyle w:val="Teksttreci0"/>
        <w:numPr>
          <w:ilvl w:val="0"/>
          <w:numId w:val="287"/>
        </w:numPr>
        <w:shd w:val="clear" w:color="auto" w:fill="auto"/>
        <w:tabs>
          <w:tab w:val="left" w:pos="447"/>
        </w:tabs>
        <w:spacing w:after="0" w:line="226" w:lineRule="exact"/>
        <w:ind w:left="20" w:right="20" w:firstLine="0"/>
        <w:jc w:val="both"/>
        <w:rPr>
          <w:sz w:val="18"/>
          <w:szCs w:val="18"/>
        </w:rPr>
      </w:pPr>
      <w:r w:rsidRPr="00022EB3">
        <w:rPr>
          <w:sz w:val="18"/>
          <w:szCs w:val="18"/>
        </w:rPr>
        <w:t>Roboty uznaje się za zgodne z dokumentacją projektową, ST i wymaganiami Inspektora nadzoru, jeżeli wszystkie pomiary i badania ( z uwzględnieniem dopuszczalnych tolerancji) wg pkt.6 ST dały pozytywne wyniki.</w:t>
      </w:r>
    </w:p>
    <w:p w:rsidR="00F2798B" w:rsidRPr="00022EB3" w:rsidRDefault="00F2798B" w:rsidP="00F2798B">
      <w:pPr>
        <w:pStyle w:val="Teksttreci0"/>
        <w:numPr>
          <w:ilvl w:val="0"/>
          <w:numId w:val="287"/>
        </w:numPr>
        <w:shd w:val="clear" w:color="auto" w:fill="auto"/>
        <w:tabs>
          <w:tab w:val="left" w:pos="399"/>
        </w:tabs>
        <w:spacing w:after="0" w:line="226" w:lineRule="exact"/>
        <w:ind w:left="20" w:right="5100" w:firstLine="0"/>
        <w:rPr>
          <w:sz w:val="18"/>
          <w:szCs w:val="18"/>
        </w:rPr>
      </w:pPr>
      <w:r w:rsidRPr="00022EB3">
        <w:rPr>
          <w:sz w:val="18"/>
          <w:szCs w:val="18"/>
        </w:rPr>
        <w:t>Wymagania przy odbiorze określa norma Sprawdzeniu podlega :</w:t>
      </w:r>
    </w:p>
    <w:p w:rsidR="00F2798B" w:rsidRPr="00022EB3" w:rsidRDefault="00F2798B" w:rsidP="00F2798B">
      <w:pPr>
        <w:pStyle w:val="Teksttreci0"/>
        <w:numPr>
          <w:ilvl w:val="0"/>
          <w:numId w:val="288"/>
        </w:numPr>
        <w:shd w:val="clear" w:color="auto" w:fill="auto"/>
        <w:tabs>
          <w:tab w:val="left" w:pos="1075"/>
        </w:tabs>
        <w:spacing w:after="0" w:line="226" w:lineRule="exact"/>
        <w:ind w:left="720" w:firstLine="0"/>
        <w:rPr>
          <w:sz w:val="18"/>
          <w:szCs w:val="18"/>
        </w:rPr>
      </w:pPr>
      <w:r w:rsidRPr="00022EB3">
        <w:rPr>
          <w:sz w:val="18"/>
          <w:szCs w:val="18"/>
        </w:rPr>
        <w:t>zgodność z dokumentacją techniczną ,</w:t>
      </w:r>
    </w:p>
    <w:p w:rsidR="00F2798B" w:rsidRPr="00022EB3" w:rsidRDefault="00F2798B" w:rsidP="00F2798B">
      <w:pPr>
        <w:pStyle w:val="Teksttreci0"/>
        <w:numPr>
          <w:ilvl w:val="0"/>
          <w:numId w:val="288"/>
        </w:numPr>
        <w:shd w:val="clear" w:color="auto" w:fill="auto"/>
        <w:tabs>
          <w:tab w:val="left" w:pos="1080"/>
        </w:tabs>
        <w:spacing w:after="0" w:line="226" w:lineRule="exact"/>
        <w:ind w:left="720" w:firstLine="0"/>
        <w:rPr>
          <w:sz w:val="18"/>
          <w:szCs w:val="18"/>
        </w:rPr>
      </w:pPr>
      <w:r w:rsidRPr="00022EB3">
        <w:rPr>
          <w:sz w:val="18"/>
          <w:szCs w:val="18"/>
        </w:rPr>
        <w:t>rodzaj zastosowanych materiałów,</w:t>
      </w:r>
    </w:p>
    <w:p w:rsidR="00F2798B" w:rsidRPr="00022EB3" w:rsidRDefault="00F2798B" w:rsidP="00F2798B">
      <w:pPr>
        <w:pStyle w:val="Teksttreci0"/>
        <w:numPr>
          <w:ilvl w:val="0"/>
          <w:numId w:val="288"/>
        </w:numPr>
        <w:shd w:val="clear" w:color="auto" w:fill="auto"/>
        <w:tabs>
          <w:tab w:val="left" w:pos="1085"/>
        </w:tabs>
        <w:spacing w:after="0" w:line="226" w:lineRule="exact"/>
        <w:ind w:left="720" w:firstLine="0"/>
        <w:rPr>
          <w:sz w:val="18"/>
          <w:szCs w:val="18"/>
        </w:rPr>
      </w:pPr>
      <w:r w:rsidRPr="00022EB3">
        <w:rPr>
          <w:sz w:val="18"/>
          <w:szCs w:val="18"/>
        </w:rPr>
        <w:t>przygotowanie podłoża,</w:t>
      </w:r>
    </w:p>
    <w:p w:rsidR="00F2798B" w:rsidRPr="00022EB3" w:rsidRDefault="00F2798B" w:rsidP="00F2798B">
      <w:pPr>
        <w:pStyle w:val="Teksttreci0"/>
        <w:numPr>
          <w:ilvl w:val="0"/>
          <w:numId w:val="288"/>
        </w:numPr>
        <w:shd w:val="clear" w:color="auto" w:fill="auto"/>
        <w:tabs>
          <w:tab w:val="left" w:pos="1075"/>
        </w:tabs>
        <w:spacing w:after="0" w:line="226" w:lineRule="exact"/>
        <w:ind w:left="720" w:firstLine="0"/>
        <w:rPr>
          <w:sz w:val="18"/>
          <w:szCs w:val="18"/>
        </w:rPr>
      </w:pPr>
      <w:r w:rsidRPr="00022EB3">
        <w:rPr>
          <w:sz w:val="18"/>
          <w:szCs w:val="18"/>
        </w:rPr>
        <w:t>wygląd zewnętrzny</w:t>
      </w:r>
    </w:p>
    <w:p w:rsidR="00F2798B" w:rsidRPr="00022EB3" w:rsidRDefault="00F2798B" w:rsidP="00F2798B">
      <w:pPr>
        <w:pStyle w:val="Teksttreci0"/>
        <w:numPr>
          <w:ilvl w:val="0"/>
          <w:numId w:val="288"/>
        </w:numPr>
        <w:shd w:val="clear" w:color="auto" w:fill="auto"/>
        <w:tabs>
          <w:tab w:val="left" w:pos="1085"/>
        </w:tabs>
        <w:spacing w:after="0" w:line="226" w:lineRule="exact"/>
        <w:ind w:left="720" w:firstLine="0"/>
        <w:rPr>
          <w:sz w:val="18"/>
          <w:szCs w:val="18"/>
        </w:rPr>
      </w:pPr>
      <w:r w:rsidRPr="00022EB3">
        <w:rPr>
          <w:sz w:val="18"/>
          <w:szCs w:val="18"/>
        </w:rPr>
        <w:t>prawidłowość ukształtowania powierzchni</w:t>
      </w:r>
    </w:p>
    <w:p w:rsidR="00F2798B" w:rsidRPr="00022EB3" w:rsidRDefault="00F2798B" w:rsidP="00F2798B">
      <w:pPr>
        <w:pStyle w:val="Teksttreci0"/>
        <w:numPr>
          <w:ilvl w:val="0"/>
          <w:numId w:val="288"/>
        </w:numPr>
        <w:shd w:val="clear" w:color="auto" w:fill="auto"/>
        <w:tabs>
          <w:tab w:val="left" w:pos="1080"/>
        </w:tabs>
        <w:spacing w:after="0" w:line="226" w:lineRule="exact"/>
        <w:ind w:left="720" w:firstLine="0"/>
        <w:rPr>
          <w:sz w:val="18"/>
          <w:szCs w:val="18"/>
        </w:rPr>
      </w:pPr>
      <w:r w:rsidRPr="00022EB3">
        <w:rPr>
          <w:sz w:val="18"/>
          <w:szCs w:val="18"/>
        </w:rPr>
        <w:t>sprawdzenie połączenia posadzki z podkładem</w:t>
      </w:r>
    </w:p>
    <w:p w:rsidR="00F2798B" w:rsidRPr="00022EB3" w:rsidRDefault="00F2798B" w:rsidP="00F2798B">
      <w:pPr>
        <w:pStyle w:val="Teksttreci0"/>
        <w:numPr>
          <w:ilvl w:val="0"/>
          <w:numId w:val="288"/>
        </w:numPr>
        <w:shd w:val="clear" w:color="auto" w:fill="auto"/>
        <w:tabs>
          <w:tab w:val="left" w:pos="1080"/>
        </w:tabs>
        <w:spacing w:after="0" w:line="226" w:lineRule="exact"/>
        <w:ind w:left="720" w:firstLine="0"/>
        <w:rPr>
          <w:sz w:val="18"/>
          <w:szCs w:val="18"/>
        </w:rPr>
      </w:pPr>
      <w:r w:rsidRPr="00022EB3">
        <w:rPr>
          <w:sz w:val="18"/>
          <w:szCs w:val="18"/>
        </w:rPr>
        <w:t>sprawdzenie prawidłowości wykonania styków</w:t>
      </w:r>
    </w:p>
    <w:p w:rsidR="00F2798B" w:rsidRPr="00022EB3" w:rsidRDefault="00F2798B" w:rsidP="00F2798B">
      <w:pPr>
        <w:pStyle w:val="Teksttreci0"/>
        <w:numPr>
          <w:ilvl w:val="0"/>
          <w:numId w:val="288"/>
        </w:numPr>
        <w:shd w:val="clear" w:color="auto" w:fill="auto"/>
        <w:tabs>
          <w:tab w:val="left" w:pos="1099"/>
        </w:tabs>
        <w:spacing w:after="176" w:line="226" w:lineRule="exact"/>
        <w:ind w:left="720" w:firstLine="0"/>
        <w:rPr>
          <w:sz w:val="18"/>
          <w:szCs w:val="18"/>
        </w:rPr>
      </w:pPr>
      <w:r w:rsidRPr="00022EB3">
        <w:rPr>
          <w:sz w:val="18"/>
          <w:szCs w:val="18"/>
        </w:rPr>
        <w:t>sprawdzenie wykończenia posadzki</w:t>
      </w:r>
    </w:p>
    <w:p w:rsidR="00F2798B" w:rsidRPr="00022EB3" w:rsidRDefault="00F2798B" w:rsidP="00F2798B">
      <w:pPr>
        <w:pStyle w:val="Nagwek50"/>
        <w:keepNext/>
        <w:keepLines/>
        <w:numPr>
          <w:ilvl w:val="0"/>
          <w:numId w:val="273"/>
        </w:numPr>
        <w:shd w:val="clear" w:color="auto" w:fill="auto"/>
        <w:tabs>
          <w:tab w:val="left" w:pos="246"/>
        </w:tabs>
        <w:spacing w:before="0" w:after="0" w:line="230" w:lineRule="exact"/>
        <w:ind w:left="20" w:firstLine="0"/>
        <w:jc w:val="both"/>
        <w:rPr>
          <w:sz w:val="18"/>
          <w:szCs w:val="18"/>
        </w:rPr>
      </w:pPr>
      <w:bookmarkStart w:id="27" w:name="bookmark248"/>
      <w:r w:rsidRPr="00022EB3">
        <w:rPr>
          <w:sz w:val="18"/>
          <w:szCs w:val="18"/>
        </w:rPr>
        <w:t>PODSTAWA PŁATNOŚCI</w:t>
      </w:r>
      <w:bookmarkEnd w:id="27"/>
    </w:p>
    <w:p w:rsidR="00F2798B" w:rsidRPr="00022EB3" w:rsidRDefault="00F2798B" w:rsidP="00F2798B">
      <w:pPr>
        <w:pStyle w:val="Teksttreci0"/>
        <w:numPr>
          <w:ilvl w:val="0"/>
          <w:numId w:val="289"/>
        </w:numPr>
        <w:shd w:val="clear" w:color="auto" w:fill="auto"/>
        <w:tabs>
          <w:tab w:val="left" w:pos="404"/>
        </w:tabs>
        <w:spacing w:after="0" w:line="230" w:lineRule="exact"/>
        <w:ind w:left="20" w:firstLine="0"/>
        <w:jc w:val="both"/>
        <w:rPr>
          <w:sz w:val="18"/>
          <w:szCs w:val="18"/>
        </w:rPr>
      </w:pPr>
      <w:r w:rsidRPr="00022EB3">
        <w:rPr>
          <w:sz w:val="18"/>
          <w:szCs w:val="18"/>
        </w:rPr>
        <w:t>Ogólne ustalenia dotyczące podstawy płatności podano ST 00.00.00 „ Wymagania ogólne ” pkt.9</w:t>
      </w:r>
    </w:p>
    <w:p w:rsidR="00F2798B" w:rsidRPr="00022EB3" w:rsidRDefault="00F2798B" w:rsidP="00F2798B">
      <w:pPr>
        <w:pStyle w:val="Teksttreci0"/>
        <w:numPr>
          <w:ilvl w:val="0"/>
          <w:numId w:val="289"/>
        </w:numPr>
        <w:shd w:val="clear" w:color="auto" w:fill="auto"/>
        <w:tabs>
          <w:tab w:val="left" w:pos="414"/>
        </w:tabs>
        <w:spacing w:after="180" w:line="230" w:lineRule="exact"/>
        <w:ind w:left="20" w:firstLine="0"/>
        <w:jc w:val="both"/>
        <w:rPr>
          <w:sz w:val="18"/>
          <w:szCs w:val="18"/>
        </w:rPr>
      </w:pPr>
      <w:r w:rsidRPr="00022EB3">
        <w:rPr>
          <w:sz w:val="18"/>
          <w:szCs w:val="18"/>
        </w:rPr>
        <w:t>Podstawą rozliczenia finansowego, będzie umowa Wykonawcy z Zamawiającym.</w:t>
      </w:r>
    </w:p>
    <w:p w:rsidR="00F2798B" w:rsidRPr="00022EB3" w:rsidRDefault="00F2798B" w:rsidP="00F2798B">
      <w:pPr>
        <w:pStyle w:val="Nagwek50"/>
        <w:keepNext/>
        <w:keepLines/>
        <w:numPr>
          <w:ilvl w:val="0"/>
          <w:numId w:val="273"/>
        </w:numPr>
        <w:shd w:val="clear" w:color="auto" w:fill="auto"/>
        <w:tabs>
          <w:tab w:val="left" w:pos="351"/>
        </w:tabs>
        <w:spacing w:before="0" w:after="0" w:line="230" w:lineRule="exact"/>
        <w:ind w:left="20" w:firstLine="0"/>
        <w:jc w:val="both"/>
        <w:rPr>
          <w:sz w:val="18"/>
          <w:szCs w:val="18"/>
        </w:rPr>
      </w:pPr>
      <w:bookmarkStart w:id="28" w:name="bookmark249"/>
      <w:r w:rsidRPr="00022EB3">
        <w:rPr>
          <w:sz w:val="18"/>
          <w:szCs w:val="18"/>
        </w:rPr>
        <w:t>PRZEPISY ZWIĄZANE</w:t>
      </w:r>
      <w:bookmarkEnd w:id="28"/>
    </w:p>
    <w:p w:rsidR="00F2798B" w:rsidRPr="00022EB3" w:rsidRDefault="00F2798B" w:rsidP="00F2798B">
      <w:pPr>
        <w:pStyle w:val="Nagwek50"/>
        <w:keepNext/>
        <w:keepLines/>
        <w:numPr>
          <w:ilvl w:val="0"/>
          <w:numId w:val="290"/>
        </w:numPr>
        <w:shd w:val="clear" w:color="auto" w:fill="auto"/>
        <w:tabs>
          <w:tab w:val="left" w:pos="351"/>
          <w:tab w:val="left" w:pos="519"/>
        </w:tabs>
        <w:spacing w:before="0" w:after="180" w:line="230" w:lineRule="exact"/>
        <w:ind w:left="20" w:firstLine="0"/>
        <w:jc w:val="both"/>
        <w:rPr>
          <w:sz w:val="18"/>
          <w:szCs w:val="18"/>
        </w:rPr>
      </w:pPr>
      <w:bookmarkStart w:id="29" w:name="bookmark250"/>
      <w:r w:rsidRPr="00022EB3">
        <w:rPr>
          <w:sz w:val="18"/>
          <w:szCs w:val="18"/>
        </w:rPr>
        <w:t>Normy</w:t>
      </w:r>
      <w:bookmarkEnd w:id="29"/>
    </w:p>
    <w:p w:rsidR="00F2798B" w:rsidRPr="00022EB3" w:rsidRDefault="00F2798B" w:rsidP="00F2798B">
      <w:pPr>
        <w:pStyle w:val="Teksttreci0"/>
        <w:shd w:val="clear" w:color="auto" w:fill="auto"/>
        <w:spacing w:after="0" w:line="230" w:lineRule="exact"/>
        <w:ind w:left="20" w:firstLine="0"/>
        <w:jc w:val="both"/>
        <w:rPr>
          <w:sz w:val="18"/>
          <w:szCs w:val="18"/>
        </w:rPr>
      </w:pPr>
      <w:r w:rsidRPr="00022EB3">
        <w:rPr>
          <w:sz w:val="18"/>
          <w:szCs w:val="18"/>
        </w:rPr>
        <w:t>PN-EN 176 Płytki gres nieszkliwione</w:t>
      </w:r>
    </w:p>
    <w:p w:rsidR="00F2798B" w:rsidRPr="00022EB3" w:rsidRDefault="00F2798B" w:rsidP="00F2798B">
      <w:pPr>
        <w:pStyle w:val="Teksttreci0"/>
        <w:shd w:val="clear" w:color="auto" w:fill="auto"/>
        <w:spacing w:after="212" w:line="230" w:lineRule="exact"/>
        <w:ind w:left="20" w:right="1640" w:firstLine="0"/>
        <w:rPr>
          <w:sz w:val="18"/>
          <w:szCs w:val="18"/>
        </w:rPr>
      </w:pPr>
      <w:r w:rsidRPr="00022EB3">
        <w:rPr>
          <w:sz w:val="18"/>
          <w:szCs w:val="18"/>
        </w:rPr>
        <w:t>Warunki techniczne wykonania i odbioru robót budowlano-montażowych -Arkady 1989 Karty techniczne i instrukcje stosowania producenta materiałów.</w:t>
      </w:r>
    </w:p>
    <w:p w:rsidR="00F2798B" w:rsidRPr="00022EB3" w:rsidRDefault="00F2798B" w:rsidP="00F2798B">
      <w:pPr>
        <w:pStyle w:val="Nagwek50"/>
        <w:keepNext/>
        <w:keepLines/>
        <w:shd w:val="clear" w:color="auto" w:fill="auto"/>
        <w:spacing w:before="0" w:after="102" w:line="190" w:lineRule="exact"/>
        <w:ind w:left="20" w:firstLine="0"/>
        <w:jc w:val="both"/>
        <w:rPr>
          <w:b/>
          <w:sz w:val="18"/>
          <w:szCs w:val="18"/>
        </w:rPr>
      </w:pPr>
      <w:bookmarkStart w:id="30" w:name="bookmark251"/>
      <w:r w:rsidRPr="00022EB3">
        <w:rPr>
          <w:b/>
          <w:sz w:val="18"/>
          <w:szCs w:val="18"/>
        </w:rPr>
        <w:t>UWAGA :</w:t>
      </w:r>
      <w:bookmarkEnd w:id="30"/>
    </w:p>
    <w:p w:rsidR="00F2798B" w:rsidRPr="00022EB3" w:rsidRDefault="00F2798B" w:rsidP="00F2798B">
      <w:pPr>
        <w:pStyle w:val="Teksttreci0"/>
        <w:shd w:val="clear" w:color="auto" w:fill="auto"/>
        <w:spacing w:after="0" w:line="230" w:lineRule="exact"/>
        <w:ind w:left="20" w:right="20" w:firstLine="0"/>
        <w:jc w:val="both"/>
        <w:rPr>
          <w:b/>
          <w:sz w:val="18"/>
          <w:szCs w:val="18"/>
        </w:rPr>
      </w:pPr>
      <w:r w:rsidRPr="00022EB3">
        <w:rPr>
          <w:b/>
          <w:sz w:val="18"/>
          <w:szCs w:val="18"/>
        </w:rPr>
        <w:t>Nie wymienienie tytułu jakiejkolwiek dziedziny, grupy, podgrupy czy normy nie zwalnia wykonawcy od obowiązku stosowania wymogów określonych prawem polskim.</w:t>
      </w:r>
    </w:p>
    <w:p w:rsidR="00F2798B" w:rsidRPr="00022EB3" w:rsidRDefault="00F2798B" w:rsidP="00F2798B">
      <w:pPr>
        <w:pStyle w:val="Teksttreci0"/>
        <w:shd w:val="clear" w:color="auto" w:fill="auto"/>
        <w:spacing w:after="0" w:line="230" w:lineRule="exact"/>
        <w:ind w:left="20" w:right="20" w:firstLine="0"/>
        <w:jc w:val="both"/>
        <w:rPr>
          <w:b/>
          <w:sz w:val="18"/>
          <w:szCs w:val="18"/>
        </w:rPr>
      </w:pPr>
      <w:r w:rsidRPr="00022EB3">
        <w:rPr>
          <w:b/>
          <w:sz w:val="18"/>
          <w:szCs w:val="18"/>
        </w:rPr>
        <w:t>Przywołanie przepisu, który został znowelizowany obliguje wykonawcę do stosowania jego aktualnej treści.</w:t>
      </w:r>
    </w:p>
    <w:p w:rsidR="005D3140" w:rsidRDefault="005D3140" w:rsidP="005D3140">
      <w:pPr>
        <w:pStyle w:val="Style44"/>
        <w:widowControl/>
        <w:spacing w:line="274" w:lineRule="exact"/>
        <w:rPr>
          <w:rStyle w:val="FontStyle75"/>
          <w:rFonts w:ascii="Arial" w:hAnsi="Arial" w:cs="Arial"/>
          <w:sz w:val="18"/>
          <w:szCs w:val="18"/>
        </w:rPr>
      </w:pPr>
    </w:p>
    <w:p w:rsidR="005D3140" w:rsidRDefault="005D3140" w:rsidP="005D3140">
      <w:pPr>
        <w:pStyle w:val="Style44"/>
        <w:widowControl/>
        <w:spacing w:line="274" w:lineRule="exact"/>
        <w:rPr>
          <w:rStyle w:val="FontStyle75"/>
          <w:rFonts w:ascii="Arial" w:hAnsi="Arial" w:cs="Arial"/>
          <w:sz w:val="18"/>
          <w:szCs w:val="18"/>
        </w:rPr>
      </w:pPr>
    </w:p>
    <w:p w:rsidR="005D3140" w:rsidRDefault="005D3140" w:rsidP="005D3140">
      <w:pPr>
        <w:pStyle w:val="Style44"/>
        <w:widowControl/>
        <w:spacing w:line="274" w:lineRule="exact"/>
        <w:rPr>
          <w:rStyle w:val="FontStyle75"/>
          <w:rFonts w:ascii="Arial" w:hAnsi="Arial" w:cs="Arial"/>
          <w:sz w:val="18"/>
          <w:szCs w:val="18"/>
        </w:rPr>
      </w:pPr>
    </w:p>
    <w:p w:rsidR="005D3140" w:rsidRDefault="005D3140" w:rsidP="005D3140">
      <w:pPr>
        <w:pStyle w:val="Style44"/>
        <w:widowControl/>
        <w:spacing w:line="274" w:lineRule="exact"/>
        <w:rPr>
          <w:rStyle w:val="FontStyle75"/>
          <w:rFonts w:ascii="Arial" w:hAnsi="Arial" w:cs="Arial"/>
          <w:sz w:val="18"/>
          <w:szCs w:val="18"/>
        </w:rPr>
      </w:pPr>
    </w:p>
    <w:p w:rsidR="005D3140" w:rsidRDefault="005D3140" w:rsidP="005D3140">
      <w:pPr>
        <w:pStyle w:val="Style44"/>
        <w:widowControl/>
        <w:spacing w:line="274" w:lineRule="exact"/>
        <w:rPr>
          <w:rStyle w:val="FontStyle75"/>
          <w:rFonts w:ascii="Arial" w:hAnsi="Arial" w:cs="Arial"/>
          <w:sz w:val="18"/>
          <w:szCs w:val="18"/>
        </w:rPr>
      </w:pPr>
    </w:p>
    <w:p w:rsidR="005D3140" w:rsidRDefault="005D3140" w:rsidP="005D3140">
      <w:pPr>
        <w:pStyle w:val="Style44"/>
        <w:widowControl/>
        <w:spacing w:line="274" w:lineRule="exact"/>
        <w:rPr>
          <w:rStyle w:val="FontStyle75"/>
          <w:rFonts w:ascii="Arial" w:hAnsi="Arial" w:cs="Arial"/>
          <w:sz w:val="18"/>
          <w:szCs w:val="18"/>
        </w:rPr>
      </w:pPr>
    </w:p>
    <w:p w:rsidR="001B4324" w:rsidRDefault="001B4324" w:rsidP="005D3140">
      <w:pPr>
        <w:pStyle w:val="Style44"/>
        <w:widowControl/>
        <w:spacing w:line="274" w:lineRule="exact"/>
        <w:rPr>
          <w:rStyle w:val="FontStyle75"/>
          <w:rFonts w:ascii="Arial" w:hAnsi="Arial" w:cs="Arial"/>
          <w:sz w:val="18"/>
          <w:szCs w:val="18"/>
        </w:rPr>
      </w:pPr>
    </w:p>
    <w:p w:rsidR="001B4324" w:rsidRDefault="001B4324" w:rsidP="005D3140">
      <w:pPr>
        <w:pStyle w:val="Style44"/>
        <w:widowControl/>
        <w:spacing w:line="274" w:lineRule="exact"/>
        <w:rPr>
          <w:rStyle w:val="FontStyle75"/>
          <w:rFonts w:ascii="Arial" w:hAnsi="Arial" w:cs="Arial"/>
          <w:sz w:val="18"/>
          <w:szCs w:val="18"/>
        </w:rPr>
      </w:pPr>
    </w:p>
    <w:p w:rsidR="001B4324" w:rsidRDefault="001B4324" w:rsidP="005D3140">
      <w:pPr>
        <w:pStyle w:val="Style44"/>
        <w:widowControl/>
        <w:spacing w:line="274" w:lineRule="exact"/>
        <w:rPr>
          <w:rStyle w:val="FontStyle75"/>
          <w:rFonts w:ascii="Arial" w:hAnsi="Arial" w:cs="Arial"/>
          <w:sz w:val="18"/>
          <w:szCs w:val="18"/>
        </w:rPr>
      </w:pPr>
    </w:p>
    <w:p w:rsidR="001B4324" w:rsidRDefault="001B4324" w:rsidP="005D3140">
      <w:pPr>
        <w:pStyle w:val="Style44"/>
        <w:widowControl/>
        <w:spacing w:line="274" w:lineRule="exact"/>
        <w:rPr>
          <w:rStyle w:val="FontStyle75"/>
          <w:rFonts w:ascii="Arial" w:hAnsi="Arial" w:cs="Arial"/>
          <w:sz w:val="18"/>
          <w:szCs w:val="18"/>
        </w:rPr>
      </w:pPr>
    </w:p>
    <w:p w:rsidR="001B4324" w:rsidRDefault="001B4324" w:rsidP="005D3140">
      <w:pPr>
        <w:pStyle w:val="Style44"/>
        <w:widowControl/>
        <w:spacing w:line="274" w:lineRule="exact"/>
        <w:rPr>
          <w:rStyle w:val="FontStyle75"/>
          <w:rFonts w:ascii="Arial" w:hAnsi="Arial" w:cs="Arial"/>
          <w:sz w:val="18"/>
          <w:szCs w:val="18"/>
        </w:rPr>
      </w:pPr>
    </w:p>
    <w:p w:rsidR="001B4324" w:rsidRDefault="001B4324" w:rsidP="005D3140">
      <w:pPr>
        <w:pStyle w:val="Style44"/>
        <w:widowControl/>
        <w:spacing w:line="274" w:lineRule="exact"/>
        <w:rPr>
          <w:rStyle w:val="FontStyle75"/>
          <w:rFonts w:ascii="Arial" w:hAnsi="Arial" w:cs="Arial"/>
          <w:sz w:val="18"/>
          <w:szCs w:val="18"/>
        </w:rPr>
      </w:pPr>
    </w:p>
    <w:p w:rsidR="001B4324" w:rsidRDefault="001B4324" w:rsidP="005D3140">
      <w:pPr>
        <w:pStyle w:val="Style44"/>
        <w:widowControl/>
        <w:spacing w:line="274" w:lineRule="exact"/>
        <w:rPr>
          <w:rStyle w:val="FontStyle75"/>
          <w:rFonts w:ascii="Arial" w:hAnsi="Arial" w:cs="Arial"/>
          <w:sz w:val="18"/>
          <w:szCs w:val="18"/>
        </w:rPr>
      </w:pPr>
    </w:p>
    <w:p w:rsidR="001B4324" w:rsidRDefault="001B4324" w:rsidP="005D3140">
      <w:pPr>
        <w:pStyle w:val="Style44"/>
        <w:widowControl/>
        <w:spacing w:line="274" w:lineRule="exact"/>
        <w:rPr>
          <w:rStyle w:val="FontStyle75"/>
          <w:rFonts w:ascii="Arial" w:hAnsi="Arial" w:cs="Arial"/>
          <w:sz w:val="18"/>
          <w:szCs w:val="18"/>
        </w:rPr>
      </w:pPr>
    </w:p>
    <w:p w:rsidR="001B4324" w:rsidRDefault="001B4324" w:rsidP="005D3140">
      <w:pPr>
        <w:pStyle w:val="Style44"/>
        <w:widowControl/>
        <w:spacing w:line="274" w:lineRule="exact"/>
        <w:rPr>
          <w:rStyle w:val="FontStyle75"/>
          <w:rFonts w:ascii="Arial" w:hAnsi="Arial" w:cs="Arial"/>
          <w:sz w:val="18"/>
          <w:szCs w:val="18"/>
        </w:rPr>
      </w:pPr>
    </w:p>
    <w:p w:rsidR="001B4324" w:rsidRDefault="001B4324" w:rsidP="005D3140">
      <w:pPr>
        <w:pStyle w:val="Style44"/>
        <w:widowControl/>
        <w:spacing w:line="274" w:lineRule="exact"/>
        <w:rPr>
          <w:rStyle w:val="FontStyle75"/>
          <w:rFonts w:ascii="Arial" w:hAnsi="Arial" w:cs="Arial"/>
          <w:sz w:val="18"/>
          <w:szCs w:val="18"/>
        </w:rPr>
      </w:pPr>
    </w:p>
    <w:p w:rsidR="001B4324" w:rsidRDefault="001B4324" w:rsidP="005D3140">
      <w:pPr>
        <w:pStyle w:val="Style44"/>
        <w:widowControl/>
        <w:spacing w:line="274" w:lineRule="exact"/>
        <w:rPr>
          <w:rStyle w:val="FontStyle75"/>
          <w:rFonts w:ascii="Arial" w:hAnsi="Arial" w:cs="Arial"/>
          <w:sz w:val="18"/>
          <w:szCs w:val="18"/>
        </w:rPr>
      </w:pPr>
    </w:p>
    <w:p w:rsidR="001B4324" w:rsidRDefault="001B4324" w:rsidP="005D3140">
      <w:pPr>
        <w:pStyle w:val="Style44"/>
        <w:widowControl/>
        <w:spacing w:line="274" w:lineRule="exact"/>
        <w:rPr>
          <w:rStyle w:val="FontStyle75"/>
          <w:rFonts w:ascii="Arial" w:hAnsi="Arial" w:cs="Arial"/>
          <w:sz w:val="18"/>
          <w:szCs w:val="18"/>
        </w:rPr>
      </w:pPr>
    </w:p>
    <w:p w:rsidR="001B4324" w:rsidRDefault="001B4324" w:rsidP="005D3140">
      <w:pPr>
        <w:pStyle w:val="Style44"/>
        <w:widowControl/>
        <w:spacing w:line="274" w:lineRule="exact"/>
        <w:rPr>
          <w:rStyle w:val="FontStyle75"/>
          <w:rFonts w:ascii="Arial" w:hAnsi="Arial" w:cs="Arial"/>
          <w:sz w:val="18"/>
          <w:szCs w:val="18"/>
        </w:rPr>
      </w:pPr>
    </w:p>
    <w:p w:rsidR="001B4324" w:rsidRDefault="001B4324" w:rsidP="005D3140">
      <w:pPr>
        <w:pStyle w:val="Style44"/>
        <w:widowControl/>
        <w:spacing w:line="274" w:lineRule="exact"/>
        <w:rPr>
          <w:rStyle w:val="FontStyle75"/>
          <w:rFonts w:ascii="Arial" w:hAnsi="Arial" w:cs="Arial"/>
          <w:sz w:val="18"/>
          <w:szCs w:val="18"/>
        </w:rPr>
      </w:pPr>
    </w:p>
    <w:p w:rsidR="001B4324" w:rsidRDefault="001B4324" w:rsidP="005D3140">
      <w:pPr>
        <w:pStyle w:val="Style44"/>
        <w:widowControl/>
        <w:spacing w:line="274" w:lineRule="exact"/>
        <w:rPr>
          <w:rStyle w:val="FontStyle75"/>
          <w:rFonts w:ascii="Arial" w:hAnsi="Arial" w:cs="Arial"/>
          <w:sz w:val="18"/>
          <w:szCs w:val="18"/>
        </w:rPr>
      </w:pPr>
    </w:p>
    <w:p w:rsidR="001B4324" w:rsidRDefault="001B4324" w:rsidP="005D3140">
      <w:pPr>
        <w:pStyle w:val="Style44"/>
        <w:widowControl/>
        <w:spacing w:line="274" w:lineRule="exact"/>
        <w:rPr>
          <w:rStyle w:val="FontStyle75"/>
          <w:rFonts w:ascii="Arial" w:hAnsi="Arial" w:cs="Arial"/>
          <w:sz w:val="18"/>
          <w:szCs w:val="18"/>
        </w:rPr>
      </w:pPr>
    </w:p>
    <w:p w:rsidR="001B4324" w:rsidRDefault="001B4324" w:rsidP="005D3140">
      <w:pPr>
        <w:pStyle w:val="Style44"/>
        <w:widowControl/>
        <w:spacing w:line="274" w:lineRule="exact"/>
        <w:rPr>
          <w:rStyle w:val="FontStyle75"/>
          <w:rFonts w:ascii="Arial" w:hAnsi="Arial" w:cs="Arial"/>
          <w:sz w:val="18"/>
          <w:szCs w:val="18"/>
        </w:rPr>
      </w:pPr>
    </w:p>
    <w:p w:rsidR="001B4324" w:rsidRDefault="001B4324" w:rsidP="005D3140">
      <w:pPr>
        <w:pStyle w:val="Style44"/>
        <w:widowControl/>
        <w:spacing w:line="274" w:lineRule="exact"/>
        <w:rPr>
          <w:rStyle w:val="FontStyle75"/>
          <w:rFonts w:ascii="Arial" w:hAnsi="Arial" w:cs="Arial"/>
          <w:sz w:val="18"/>
          <w:szCs w:val="18"/>
        </w:rPr>
      </w:pPr>
    </w:p>
    <w:p w:rsidR="005D3140" w:rsidRDefault="005D3140" w:rsidP="005D3140">
      <w:pPr>
        <w:pStyle w:val="Style44"/>
        <w:widowControl/>
        <w:spacing w:line="274" w:lineRule="exact"/>
        <w:rPr>
          <w:rStyle w:val="FontStyle75"/>
          <w:rFonts w:ascii="Arial" w:hAnsi="Arial" w:cs="Arial"/>
          <w:sz w:val="18"/>
          <w:szCs w:val="18"/>
        </w:rPr>
      </w:pPr>
    </w:p>
    <w:p w:rsidR="001B4324" w:rsidRPr="004B04E1" w:rsidRDefault="001B4324" w:rsidP="001B4324">
      <w:pPr>
        <w:pStyle w:val="Style17"/>
        <w:widowControl/>
        <w:jc w:val="both"/>
        <w:rPr>
          <w:rFonts w:ascii="Arial" w:eastAsia="Arial Unicode MS" w:hAnsi="Arial" w:cs="Arial"/>
          <w:b/>
          <w:bCs/>
          <w:color w:val="000000"/>
          <w:sz w:val="18"/>
          <w:szCs w:val="18"/>
        </w:rPr>
      </w:pPr>
      <w:r w:rsidRPr="004B04E1">
        <w:rPr>
          <w:rStyle w:val="FontStyle78"/>
          <w:rFonts w:ascii="Arial" w:hAnsi="Arial" w:cs="Arial"/>
        </w:rPr>
        <w:t>S</w:t>
      </w:r>
      <w:r>
        <w:rPr>
          <w:rStyle w:val="FontStyle78"/>
          <w:rFonts w:ascii="Arial" w:hAnsi="Arial" w:cs="Arial"/>
        </w:rPr>
        <w:t>ST</w:t>
      </w:r>
      <w:r w:rsidRPr="004B04E1">
        <w:rPr>
          <w:rStyle w:val="FontStyle78"/>
          <w:rFonts w:ascii="Arial" w:hAnsi="Arial" w:cs="Arial"/>
        </w:rPr>
        <w:t xml:space="preserve"> 1</w:t>
      </w:r>
      <w:r>
        <w:rPr>
          <w:rStyle w:val="FontStyle78"/>
          <w:rFonts w:ascii="Arial" w:hAnsi="Arial" w:cs="Arial"/>
        </w:rPr>
        <w:t>5</w:t>
      </w:r>
      <w:r w:rsidRPr="004B04E1">
        <w:rPr>
          <w:rStyle w:val="FontStyle78"/>
          <w:rFonts w:ascii="Arial" w:hAnsi="Arial" w:cs="Arial"/>
        </w:rPr>
        <w:t xml:space="preserve">.00.00. </w:t>
      </w:r>
      <w:r>
        <w:rPr>
          <w:rStyle w:val="FontStyle78"/>
          <w:rFonts w:ascii="Arial" w:hAnsi="Arial" w:cs="Arial"/>
        </w:rPr>
        <w:t>ROBOTY MALARSKIE</w:t>
      </w:r>
    </w:p>
    <w:p w:rsidR="001B4324" w:rsidRPr="00FB096A" w:rsidRDefault="001B4324" w:rsidP="001B4324">
      <w:pPr>
        <w:pStyle w:val="Style17"/>
        <w:widowControl/>
        <w:spacing w:before="96"/>
        <w:jc w:val="both"/>
        <w:rPr>
          <w:rFonts w:ascii="Arial" w:eastAsia="Arial Unicode MS" w:hAnsi="Arial" w:cs="Arial"/>
          <w:b/>
          <w:bCs/>
          <w:color w:val="000000"/>
          <w:sz w:val="18"/>
          <w:szCs w:val="18"/>
        </w:rPr>
      </w:pPr>
      <w:r w:rsidRPr="00FB096A">
        <w:rPr>
          <w:rStyle w:val="FontStyle78"/>
          <w:rFonts w:ascii="Arial" w:hAnsi="Arial" w:cs="Arial"/>
        </w:rPr>
        <w:t>1.Nazwa zamówienia</w:t>
      </w:r>
    </w:p>
    <w:p w:rsidR="001B4324" w:rsidRPr="00144770" w:rsidRDefault="001B4324" w:rsidP="001B4324">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1B4324" w:rsidRPr="006370A5" w:rsidRDefault="001B4324" w:rsidP="001B4324">
      <w:pPr>
        <w:tabs>
          <w:tab w:val="left" w:pos="0"/>
        </w:tabs>
        <w:jc w:val="both"/>
        <w:rPr>
          <w:rFonts w:ascii="Arial" w:hAnsi="Arial" w:cs="Arial"/>
          <w:b/>
          <w:sz w:val="18"/>
          <w:szCs w:val="18"/>
        </w:rPr>
      </w:pPr>
    </w:p>
    <w:p w:rsidR="001B4324" w:rsidRPr="00A9430E" w:rsidRDefault="001B4324" w:rsidP="001B4324">
      <w:pPr>
        <w:pStyle w:val="Style21"/>
        <w:widowControl/>
        <w:numPr>
          <w:ilvl w:val="0"/>
          <w:numId w:val="291"/>
        </w:numPr>
        <w:tabs>
          <w:tab w:val="left" w:pos="317"/>
        </w:tabs>
        <w:spacing w:before="250"/>
        <w:ind w:left="720" w:hanging="360"/>
        <w:rPr>
          <w:rStyle w:val="FontStyle78"/>
          <w:rFonts w:ascii="Arial" w:hAnsi="Arial" w:cs="Arial"/>
        </w:rPr>
      </w:pPr>
      <w:r w:rsidRPr="00A9430E">
        <w:rPr>
          <w:rStyle w:val="FontStyle78"/>
          <w:rFonts w:ascii="Arial" w:hAnsi="Arial" w:cs="Arial"/>
        </w:rPr>
        <w:t>Przedmiot ST.</w:t>
      </w:r>
    </w:p>
    <w:p w:rsidR="001B4324" w:rsidRPr="00A9430E" w:rsidRDefault="001B4324" w:rsidP="001B4324">
      <w:pPr>
        <w:pStyle w:val="Style12"/>
        <w:widowControl/>
        <w:spacing w:before="230"/>
        <w:rPr>
          <w:rStyle w:val="FontStyle77"/>
          <w:rFonts w:ascii="Arial" w:hAnsi="Arial" w:cs="Arial"/>
        </w:rPr>
      </w:pPr>
      <w:r w:rsidRPr="00A9430E">
        <w:rPr>
          <w:rStyle w:val="FontStyle77"/>
          <w:rFonts w:ascii="Arial" w:hAnsi="Arial" w:cs="Arial"/>
        </w:rPr>
        <w:t>Przedmiotem niniejszej ST są wymagania dotyczące wykonania i odbioru robót malarskich -wewnętrznych</w:t>
      </w:r>
    </w:p>
    <w:p w:rsidR="001B4324" w:rsidRPr="00A9430E" w:rsidRDefault="001B4324" w:rsidP="001B4324">
      <w:pPr>
        <w:pStyle w:val="Style21"/>
        <w:widowControl/>
        <w:numPr>
          <w:ilvl w:val="0"/>
          <w:numId w:val="292"/>
        </w:numPr>
        <w:tabs>
          <w:tab w:val="left" w:pos="317"/>
        </w:tabs>
        <w:spacing w:before="240"/>
        <w:ind w:left="720" w:hanging="360"/>
        <w:rPr>
          <w:rStyle w:val="FontStyle78"/>
          <w:rFonts w:ascii="Arial" w:hAnsi="Arial" w:cs="Arial"/>
        </w:rPr>
      </w:pPr>
      <w:r w:rsidRPr="00A9430E">
        <w:rPr>
          <w:rStyle w:val="FontStyle78"/>
          <w:rFonts w:ascii="Arial" w:hAnsi="Arial" w:cs="Arial"/>
        </w:rPr>
        <w:t>Zakres stosowania ST.</w:t>
      </w:r>
    </w:p>
    <w:p w:rsidR="001B4324" w:rsidRPr="00A9430E" w:rsidRDefault="001B4324" w:rsidP="001B4324">
      <w:pPr>
        <w:pStyle w:val="Style12"/>
        <w:widowControl/>
        <w:spacing w:before="235"/>
        <w:rPr>
          <w:rStyle w:val="FontStyle77"/>
          <w:rFonts w:ascii="Arial" w:hAnsi="Arial" w:cs="Arial"/>
        </w:rPr>
      </w:pPr>
      <w:r w:rsidRPr="00A9430E">
        <w:rPr>
          <w:rStyle w:val="FontStyle77"/>
          <w:rFonts w:ascii="Arial" w:hAnsi="Arial" w:cs="Arial"/>
        </w:rPr>
        <w:t>Specyfikacja jest stosowana jako dokument przy przetargach oraz przy zlecaniu i realizacji robót wymienionych w pkt. 1.1.</w:t>
      </w:r>
    </w:p>
    <w:p w:rsidR="001B4324" w:rsidRPr="00A9430E" w:rsidRDefault="001B4324" w:rsidP="001B4324">
      <w:pPr>
        <w:pStyle w:val="Style21"/>
        <w:widowControl/>
        <w:numPr>
          <w:ilvl w:val="0"/>
          <w:numId w:val="293"/>
        </w:numPr>
        <w:tabs>
          <w:tab w:val="left" w:pos="317"/>
        </w:tabs>
        <w:spacing w:before="240"/>
        <w:rPr>
          <w:rStyle w:val="FontStyle78"/>
          <w:rFonts w:ascii="Arial" w:hAnsi="Arial" w:cs="Arial"/>
        </w:rPr>
      </w:pPr>
      <w:r w:rsidRPr="00A9430E">
        <w:rPr>
          <w:rStyle w:val="FontStyle78"/>
          <w:rFonts w:ascii="Arial" w:hAnsi="Arial" w:cs="Arial"/>
        </w:rPr>
        <w:t>Zakres robót objętych ST.</w:t>
      </w:r>
    </w:p>
    <w:p w:rsidR="001B4324" w:rsidRPr="00A9430E" w:rsidRDefault="001B4324" w:rsidP="001B4324">
      <w:pPr>
        <w:pStyle w:val="Style37"/>
        <w:widowControl/>
        <w:spacing w:before="10" w:line="240" w:lineRule="auto"/>
        <w:ind w:left="370" w:firstLine="0"/>
        <w:rPr>
          <w:rStyle w:val="FontStyle77"/>
          <w:rFonts w:ascii="Arial" w:hAnsi="Arial" w:cs="Arial"/>
        </w:rPr>
      </w:pPr>
      <w:r w:rsidRPr="00A9430E">
        <w:rPr>
          <w:rStyle w:val="FontStyle77"/>
          <w:rFonts w:ascii="Arial" w:hAnsi="Arial" w:cs="Arial"/>
        </w:rPr>
        <w:t>Malowanie z gruntowa</w:t>
      </w:r>
      <w:r>
        <w:rPr>
          <w:rStyle w:val="FontStyle77"/>
          <w:rFonts w:ascii="Arial" w:hAnsi="Arial" w:cs="Arial"/>
        </w:rPr>
        <w:t>niem powierzchni farbami</w:t>
      </w:r>
    </w:p>
    <w:p w:rsidR="001B4324" w:rsidRPr="00A9430E" w:rsidRDefault="001B4324" w:rsidP="001B4324">
      <w:pPr>
        <w:pStyle w:val="Style21"/>
        <w:widowControl/>
        <w:numPr>
          <w:ilvl w:val="0"/>
          <w:numId w:val="294"/>
        </w:numPr>
        <w:tabs>
          <w:tab w:val="left" w:pos="317"/>
        </w:tabs>
        <w:spacing w:before="235" w:line="226" w:lineRule="exact"/>
        <w:rPr>
          <w:rStyle w:val="FontStyle78"/>
          <w:rFonts w:ascii="Arial" w:hAnsi="Arial" w:cs="Arial"/>
        </w:rPr>
      </w:pPr>
      <w:r w:rsidRPr="00A9430E">
        <w:rPr>
          <w:rStyle w:val="FontStyle78"/>
          <w:rFonts w:ascii="Arial" w:hAnsi="Arial" w:cs="Arial"/>
        </w:rPr>
        <w:t>Określenia podstawowe</w:t>
      </w:r>
    </w:p>
    <w:p w:rsidR="001B4324" w:rsidRPr="00A9430E" w:rsidRDefault="001B4324" w:rsidP="001B4324">
      <w:pPr>
        <w:pStyle w:val="Style12"/>
        <w:widowControl/>
        <w:spacing w:line="226" w:lineRule="exact"/>
        <w:rPr>
          <w:rStyle w:val="FontStyle77"/>
          <w:rFonts w:ascii="Arial" w:hAnsi="Arial" w:cs="Arial"/>
        </w:rPr>
      </w:pPr>
      <w:r w:rsidRPr="00A9430E">
        <w:rPr>
          <w:rStyle w:val="FontStyle77"/>
          <w:rFonts w:ascii="Arial" w:hAnsi="Arial" w:cs="Arial"/>
        </w:rPr>
        <w:t>Określenia podane w niniejszej ST są zgodne z ustawą Prawa budowlanego, wydanymi do niej rozporządzeniami wykonawczymi, nomenklaturą Polskich Norm, aprobat technicznych, a mianowicie:</w:t>
      </w:r>
    </w:p>
    <w:p w:rsidR="001B4324" w:rsidRPr="00A9430E" w:rsidRDefault="001B4324" w:rsidP="001B4324">
      <w:pPr>
        <w:pStyle w:val="Style31"/>
        <w:widowControl/>
        <w:numPr>
          <w:ilvl w:val="0"/>
          <w:numId w:val="101"/>
        </w:numPr>
        <w:tabs>
          <w:tab w:val="left" w:pos="480"/>
        </w:tabs>
        <w:spacing w:line="226" w:lineRule="exact"/>
        <w:ind w:left="480"/>
        <w:rPr>
          <w:rStyle w:val="FontStyle77"/>
          <w:rFonts w:ascii="Arial" w:hAnsi="Arial" w:cs="Arial"/>
        </w:rPr>
      </w:pPr>
      <w:r w:rsidRPr="00A9430E">
        <w:rPr>
          <w:rStyle w:val="FontStyle77"/>
          <w:rFonts w:ascii="Arial" w:hAnsi="Arial" w:cs="Arial"/>
        </w:rPr>
        <w:t>roboty budowlane przy wykonywaniu robót malarskich należy rozumieć wszystkie prace budowlane związane z wykonaniem robót malarskich zgodnie z ustaleniami projektowymi,</w:t>
      </w:r>
    </w:p>
    <w:p w:rsidR="001B4324" w:rsidRPr="00A9430E" w:rsidRDefault="001B4324" w:rsidP="001B4324">
      <w:pPr>
        <w:pStyle w:val="Style31"/>
        <w:widowControl/>
        <w:numPr>
          <w:ilvl w:val="0"/>
          <w:numId w:val="101"/>
        </w:numPr>
        <w:tabs>
          <w:tab w:val="left" w:pos="480"/>
        </w:tabs>
        <w:spacing w:line="226" w:lineRule="exact"/>
        <w:ind w:left="365" w:firstLine="0"/>
        <w:rPr>
          <w:rStyle w:val="FontStyle77"/>
          <w:rFonts w:ascii="Arial" w:hAnsi="Arial" w:cs="Arial"/>
        </w:rPr>
      </w:pPr>
      <w:r w:rsidRPr="00A9430E">
        <w:rPr>
          <w:rStyle w:val="FontStyle77"/>
          <w:rFonts w:ascii="Arial" w:hAnsi="Arial" w:cs="Arial"/>
        </w:rPr>
        <w:t>Wykonawca - osoba lub organizacja wykonująca ww. roboty budowlane,</w:t>
      </w:r>
    </w:p>
    <w:p w:rsidR="001B4324" w:rsidRPr="00A9430E" w:rsidRDefault="001B4324" w:rsidP="001B4324">
      <w:pPr>
        <w:pStyle w:val="Style31"/>
        <w:widowControl/>
        <w:numPr>
          <w:ilvl w:val="0"/>
          <w:numId w:val="101"/>
        </w:numPr>
        <w:tabs>
          <w:tab w:val="left" w:pos="480"/>
        </w:tabs>
        <w:spacing w:line="226" w:lineRule="exact"/>
        <w:ind w:left="480"/>
        <w:rPr>
          <w:rStyle w:val="FontStyle77"/>
          <w:rFonts w:ascii="Arial" w:hAnsi="Arial" w:cs="Arial"/>
        </w:rPr>
      </w:pPr>
      <w:r w:rsidRPr="00A9430E">
        <w:rPr>
          <w:rStyle w:val="FontStyle77"/>
          <w:rFonts w:ascii="Arial" w:hAnsi="Arial" w:cs="Arial"/>
        </w:rPr>
        <w:t>procedura - dokument zapewniający jakość, „jak, kiedy, gdzie i kto "? wykonuje i kontroluje poszczególne operacje robocze - procedura może być zastąpiona przez normy, aprobaty techniczne i instrukcje,</w:t>
      </w:r>
    </w:p>
    <w:p w:rsidR="001B4324" w:rsidRPr="00A9430E" w:rsidRDefault="001B4324" w:rsidP="001B4324">
      <w:pPr>
        <w:pStyle w:val="Style37"/>
        <w:widowControl/>
        <w:spacing w:line="226" w:lineRule="exact"/>
        <w:ind w:left="398"/>
        <w:rPr>
          <w:rStyle w:val="FontStyle77"/>
          <w:rFonts w:ascii="Arial" w:hAnsi="Arial" w:cs="Arial"/>
        </w:rPr>
      </w:pPr>
      <w:r w:rsidRPr="00A9430E">
        <w:rPr>
          <w:rStyle w:val="FontStyle77"/>
          <w:rFonts w:ascii="Arial" w:hAnsi="Arial" w:cs="Arial"/>
        </w:rPr>
        <w:t>- ustalenia projektowe - ustalenia podane w dokumentacji technicznej zawierają dane opisujące przedmiot i wymagania jakościowe robót malarskich</w:t>
      </w:r>
    </w:p>
    <w:p w:rsidR="001B4324" w:rsidRPr="00A9430E" w:rsidRDefault="001B4324" w:rsidP="001B4324">
      <w:pPr>
        <w:pStyle w:val="Style17"/>
        <w:widowControl/>
        <w:spacing w:before="226" w:line="230" w:lineRule="exact"/>
        <w:rPr>
          <w:rStyle w:val="FontStyle78"/>
          <w:rFonts w:ascii="Arial" w:hAnsi="Arial" w:cs="Arial"/>
        </w:rPr>
      </w:pPr>
      <w:r w:rsidRPr="00A9430E">
        <w:rPr>
          <w:rStyle w:val="FontStyle78"/>
          <w:rFonts w:ascii="Arial" w:hAnsi="Arial" w:cs="Arial"/>
        </w:rPr>
        <w:t>1.5.Ogólne wymagania dotyczące robót</w:t>
      </w:r>
    </w:p>
    <w:p w:rsidR="001B4324" w:rsidRPr="00A9430E" w:rsidRDefault="001B4324" w:rsidP="001B4324">
      <w:pPr>
        <w:pStyle w:val="Style19"/>
        <w:widowControl/>
        <w:spacing w:line="230" w:lineRule="exact"/>
        <w:rPr>
          <w:rStyle w:val="FontStyle77"/>
          <w:rFonts w:ascii="Arial" w:hAnsi="Arial" w:cs="Arial"/>
        </w:rPr>
      </w:pPr>
      <w:r w:rsidRPr="00A9430E">
        <w:rPr>
          <w:rStyle w:val="FontStyle77"/>
          <w:rFonts w:ascii="Arial" w:hAnsi="Arial" w:cs="Arial"/>
        </w:rPr>
        <w:t>Przy wykonywaniu robót malarskich należy przestrzegać zasad podanych w normie PN-B-10280:1969 Roboty malarskie farbami klejowymi, wapiennymi, kazeinowymi i krzemowymi Warunki i badania techniczne przy odbiorze</w:t>
      </w:r>
    </w:p>
    <w:p w:rsidR="001B4324" w:rsidRPr="00A9430E" w:rsidRDefault="001B4324" w:rsidP="001B4324">
      <w:pPr>
        <w:pStyle w:val="Style19"/>
        <w:widowControl/>
        <w:spacing w:line="230" w:lineRule="exact"/>
        <w:rPr>
          <w:rStyle w:val="FontStyle77"/>
          <w:rFonts w:ascii="Arial" w:hAnsi="Arial" w:cs="Arial"/>
        </w:rPr>
      </w:pPr>
      <w:r w:rsidRPr="00A9430E">
        <w:rPr>
          <w:rStyle w:val="FontStyle77"/>
          <w:rFonts w:ascii="Arial" w:hAnsi="Arial" w:cs="Arial"/>
        </w:rPr>
        <w:t>Wykonawca robót jest odpowiedzialny za jakość ich wykonania oraz za ich zgodność z dokumentacją projektową, ST i poleceniami Inspektora nadzoru. Ogólne wymagania dotyczące wykonania i odbioru robót podano w ST 00.00.00 „Wymagania ogólne" pkt.1.5</w:t>
      </w:r>
    </w:p>
    <w:p w:rsidR="001B4324" w:rsidRPr="00A9430E" w:rsidRDefault="001B4324" w:rsidP="001B4324">
      <w:pPr>
        <w:pStyle w:val="Style21"/>
        <w:widowControl/>
        <w:numPr>
          <w:ilvl w:val="0"/>
          <w:numId w:val="295"/>
        </w:numPr>
        <w:tabs>
          <w:tab w:val="left" w:pos="221"/>
        </w:tabs>
        <w:spacing w:before="221" w:line="230" w:lineRule="exact"/>
        <w:rPr>
          <w:rStyle w:val="FontStyle78"/>
          <w:rFonts w:ascii="Arial" w:hAnsi="Arial" w:cs="Arial"/>
        </w:rPr>
      </w:pPr>
      <w:r w:rsidRPr="00A9430E">
        <w:rPr>
          <w:rStyle w:val="FontStyle78"/>
          <w:rFonts w:ascii="Arial" w:hAnsi="Arial" w:cs="Arial"/>
        </w:rPr>
        <w:t>MATERIAŁY</w:t>
      </w:r>
    </w:p>
    <w:p w:rsidR="001B4324" w:rsidRDefault="001B4324" w:rsidP="001B4324">
      <w:pPr>
        <w:pStyle w:val="Style19"/>
        <w:widowControl/>
        <w:spacing w:line="230" w:lineRule="exact"/>
        <w:rPr>
          <w:rStyle w:val="FontStyle77"/>
          <w:rFonts w:ascii="Arial" w:hAnsi="Arial" w:cs="Arial"/>
        </w:rPr>
      </w:pPr>
      <w:r w:rsidRPr="00A9430E">
        <w:rPr>
          <w:rStyle w:val="FontStyle77"/>
          <w:rFonts w:ascii="Arial" w:hAnsi="Arial" w:cs="Arial"/>
        </w:rPr>
        <w:t xml:space="preserve">2.1 Ogólne wymagania dotyczące materiałów, ich pozyskiwaniu i składowaniu podano w ST 00.00.00. „ Wymagania ogólne „ pkt.2 2.2. </w:t>
      </w:r>
    </w:p>
    <w:p w:rsidR="001B4324" w:rsidRDefault="001B4324" w:rsidP="001B4324">
      <w:pPr>
        <w:pStyle w:val="Style19"/>
        <w:widowControl/>
        <w:spacing w:line="230" w:lineRule="exact"/>
        <w:rPr>
          <w:rStyle w:val="FontStyle77"/>
          <w:rFonts w:ascii="Arial" w:hAnsi="Arial" w:cs="Arial"/>
        </w:rPr>
      </w:pPr>
      <w:r>
        <w:rPr>
          <w:rStyle w:val="FontStyle77"/>
          <w:rFonts w:ascii="Arial" w:hAnsi="Arial" w:cs="Arial"/>
        </w:rPr>
        <w:t xml:space="preserve">2.2 </w:t>
      </w:r>
      <w:r w:rsidRPr="00A9430E">
        <w:rPr>
          <w:rStyle w:val="FontStyle77"/>
          <w:rFonts w:ascii="Arial" w:hAnsi="Arial" w:cs="Arial"/>
        </w:rPr>
        <w:t>Farba emulsyjna</w:t>
      </w:r>
    </w:p>
    <w:p w:rsidR="001B4324" w:rsidRDefault="001B4324" w:rsidP="001B4324">
      <w:pPr>
        <w:pStyle w:val="Style19"/>
        <w:widowControl/>
        <w:spacing w:line="230" w:lineRule="exact"/>
        <w:rPr>
          <w:rStyle w:val="FontStyle77"/>
          <w:rFonts w:ascii="Arial" w:hAnsi="Arial" w:cs="Arial"/>
        </w:rPr>
      </w:pPr>
      <w:r>
        <w:rPr>
          <w:rStyle w:val="FontStyle77"/>
          <w:rFonts w:ascii="Arial" w:hAnsi="Arial" w:cs="Arial"/>
        </w:rPr>
        <w:t>2.3 Farba lateksowa o odporności na szorowanie w klasie min. 2</w:t>
      </w:r>
    </w:p>
    <w:p w:rsidR="001B4324" w:rsidRDefault="001B4324" w:rsidP="001B4324">
      <w:pPr>
        <w:pStyle w:val="Style19"/>
        <w:widowControl/>
        <w:spacing w:line="230" w:lineRule="exact"/>
        <w:rPr>
          <w:rStyle w:val="FontStyle77"/>
          <w:rFonts w:ascii="Arial" w:hAnsi="Arial" w:cs="Arial"/>
        </w:rPr>
      </w:pPr>
      <w:r>
        <w:rPr>
          <w:rStyle w:val="FontStyle77"/>
          <w:rFonts w:ascii="Arial" w:hAnsi="Arial" w:cs="Arial"/>
        </w:rPr>
        <w:t>2.4 Farba silikonowa zewnętrzna</w:t>
      </w:r>
    </w:p>
    <w:p w:rsidR="001B4324" w:rsidRPr="00A9430E" w:rsidRDefault="001B4324" w:rsidP="001B4324">
      <w:pPr>
        <w:pStyle w:val="Style21"/>
        <w:widowControl/>
        <w:numPr>
          <w:ilvl w:val="0"/>
          <w:numId w:val="296"/>
        </w:numPr>
        <w:tabs>
          <w:tab w:val="left" w:pos="221"/>
        </w:tabs>
        <w:spacing w:before="221" w:line="230" w:lineRule="exact"/>
        <w:rPr>
          <w:rStyle w:val="FontStyle78"/>
          <w:rFonts w:ascii="Arial" w:hAnsi="Arial" w:cs="Arial"/>
        </w:rPr>
      </w:pPr>
      <w:r w:rsidRPr="00A9430E">
        <w:rPr>
          <w:rStyle w:val="FontStyle78"/>
          <w:rFonts w:ascii="Arial" w:hAnsi="Arial" w:cs="Arial"/>
        </w:rPr>
        <w:t>SPRZĘT</w:t>
      </w:r>
    </w:p>
    <w:p w:rsidR="001B4324" w:rsidRPr="00A9430E" w:rsidRDefault="001B4324" w:rsidP="001B4324">
      <w:pPr>
        <w:widowControl/>
        <w:rPr>
          <w:rFonts w:ascii="Arial" w:hAnsi="Arial" w:cs="Arial"/>
          <w:sz w:val="2"/>
          <w:szCs w:val="2"/>
        </w:rPr>
      </w:pPr>
    </w:p>
    <w:p w:rsidR="001B4324" w:rsidRPr="00A9430E" w:rsidRDefault="001B4324" w:rsidP="001B4324">
      <w:pPr>
        <w:pStyle w:val="Style22"/>
        <w:widowControl/>
        <w:numPr>
          <w:ilvl w:val="0"/>
          <w:numId w:val="297"/>
        </w:numPr>
        <w:tabs>
          <w:tab w:val="left" w:pos="384"/>
        </w:tabs>
        <w:spacing w:line="230" w:lineRule="exact"/>
        <w:ind w:left="340" w:firstLine="170"/>
        <w:rPr>
          <w:rStyle w:val="FontStyle77"/>
          <w:rFonts w:ascii="Arial" w:hAnsi="Arial" w:cs="Arial"/>
        </w:rPr>
      </w:pPr>
      <w:r w:rsidRPr="00A9430E">
        <w:rPr>
          <w:rStyle w:val="FontStyle77"/>
          <w:rFonts w:ascii="Arial" w:hAnsi="Arial" w:cs="Arial"/>
        </w:rPr>
        <w:t>Ogólne wymagania dotyczące sprzętu podano w ST 00.00.00 „Wymagania ogólne" pkt.3</w:t>
      </w:r>
    </w:p>
    <w:p w:rsidR="001B4324" w:rsidRPr="00A9430E" w:rsidRDefault="001B4324" w:rsidP="001B4324">
      <w:pPr>
        <w:pStyle w:val="Style22"/>
        <w:widowControl/>
        <w:numPr>
          <w:ilvl w:val="0"/>
          <w:numId w:val="297"/>
        </w:numPr>
        <w:tabs>
          <w:tab w:val="left" w:pos="384"/>
        </w:tabs>
        <w:spacing w:line="230" w:lineRule="exact"/>
        <w:ind w:left="340" w:firstLine="170"/>
        <w:rPr>
          <w:rStyle w:val="FontStyle77"/>
          <w:rFonts w:ascii="Arial" w:hAnsi="Arial" w:cs="Arial"/>
        </w:rPr>
      </w:pPr>
      <w:r w:rsidRPr="00A9430E">
        <w:rPr>
          <w:rStyle w:val="FontStyle77"/>
          <w:rFonts w:ascii="Arial" w:hAnsi="Arial" w:cs="Arial"/>
        </w:rPr>
        <w:t>Sprzęt do robót malarskich</w:t>
      </w:r>
    </w:p>
    <w:p w:rsidR="001B4324" w:rsidRPr="00A9430E" w:rsidRDefault="001B4324" w:rsidP="001B4324">
      <w:pPr>
        <w:pStyle w:val="Style19"/>
        <w:widowControl/>
        <w:spacing w:line="230" w:lineRule="exact"/>
        <w:ind w:right="1766"/>
        <w:rPr>
          <w:rStyle w:val="FontStyle77"/>
          <w:rFonts w:ascii="Arial" w:hAnsi="Arial" w:cs="Arial"/>
        </w:rPr>
      </w:pPr>
      <w:r w:rsidRPr="00A9430E">
        <w:rPr>
          <w:rStyle w:val="FontStyle77"/>
          <w:rFonts w:ascii="Arial" w:hAnsi="Arial" w:cs="Arial"/>
        </w:rPr>
        <w:t>Wykonawca przystępujący do robót malarskich, powinien wykazać się możliwością korzystania z elektronarzędzi i drobnego sprzętu budowlanego</w:t>
      </w:r>
    </w:p>
    <w:p w:rsidR="001B4324" w:rsidRDefault="001B4324" w:rsidP="001B4324">
      <w:pPr>
        <w:pStyle w:val="Style21"/>
        <w:widowControl/>
        <w:tabs>
          <w:tab w:val="left" w:pos="221"/>
        </w:tabs>
        <w:spacing w:line="230" w:lineRule="exact"/>
        <w:rPr>
          <w:rStyle w:val="FontStyle78"/>
          <w:rFonts w:ascii="Arial" w:hAnsi="Arial" w:cs="Arial"/>
        </w:rPr>
      </w:pPr>
    </w:p>
    <w:p w:rsidR="001B4324" w:rsidRPr="00A9430E" w:rsidRDefault="001B4324" w:rsidP="001B4324">
      <w:pPr>
        <w:pStyle w:val="Style21"/>
        <w:widowControl/>
        <w:tabs>
          <w:tab w:val="left" w:pos="221"/>
        </w:tabs>
        <w:spacing w:line="230" w:lineRule="exact"/>
        <w:rPr>
          <w:rStyle w:val="FontStyle78"/>
          <w:rFonts w:ascii="Arial" w:hAnsi="Arial" w:cs="Arial"/>
        </w:rPr>
      </w:pPr>
      <w:r w:rsidRPr="00A9430E">
        <w:rPr>
          <w:rStyle w:val="FontStyle78"/>
          <w:rFonts w:ascii="Arial" w:hAnsi="Arial" w:cs="Arial"/>
        </w:rPr>
        <w:t>4.</w:t>
      </w:r>
      <w:r w:rsidRPr="00A9430E">
        <w:rPr>
          <w:rStyle w:val="FontStyle78"/>
          <w:rFonts w:ascii="Arial" w:hAnsi="Arial" w:cs="Arial"/>
        </w:rPr>
        <w:tab/>
        <w:t>TRANSPORT</w:t>
      </w:r>
    </w:p>
    <w:p w:rsidR="001B4324" w:rsidRPr="00A9430E" w:rsidRDefault="001B4324" w:rsidP="001B4324">
      <w:pPr>
        <w:pStyle w:val="Style22"/>
        <w:widowControl/>
        <w:numPr>
          <w:ilvl w:val="0"/>
          <w:numId w:val="298"/>
        </w:numPr>
        <w:tabs>
          <w:tab w:val="left" w:pos="384"/>
        </w:tabs>
        <w:spacing w:line="230" w:lineRule="exact"/>
        <w:ind w:left="340" w:firstLine="170"/>
        <w:rPr>
          <w:rStyle w:val="FontStyle77"/>
          <w:rFonts w:ascii="Arial" w:hAnsi="Arial" w:cs="Arial"/>
        </w:rPr>
      </w:pPr>
      <w:r w:rsidRPr="00A9430E">
        <w:rPr>
          <w:rStyle w:val="FontStyle77"/>
          <w:rFonts w:ascii="Arial" w:hAnsi="Arial" w:cs="Arial"/>
        </w:rPr>
        <w:t>Ogólne wymagania dotyczące transportu podano w ST 00.00.00 „Wymagania ogólne" pkt.4</w:t>
      </w:r>
    </w:p>
    <w:p w:rsidR="001B4324" w:rsidRPr="00A9430E" w:rsidRDefault="001B4324" w:rsidP="001B4324">
      <w:pPr>
        <w:pStyle w:val="Style22"/>
        <w:widowControl/>
        <w:numPr>
          <w:ilvl w:val="0"/>
          <w:numId w:val="298"/>
        </w:numPr>
        <w:tabs>
          <w:tab w:val="left" w:pos="384"/>
        </w:tabs>
        <w:spacing w:line="230" w:lineRule="exact"/>
        <w:ind w:left="340" w:firstLine="170"/>
        <w:rPr>
          <w:rStyle w:val="FontStyle77"/>
          <w:rFonts w:ascii="Arial" w:hAnsi="Arial" w:cs="Arial"/>
        </w:rPr>
      </w:pPr>
      <w:r w:rsidRPr="00A9430E">
        <w:rPr>
          <w:rStyle w:val="FontStyle77"/>
          <w:rFonts w:ascii="Arial" w:hAnsi="Arial" w:cs="Arial"/>
        </w:rPr>
        <w:t>Pakowanie i magazynowanie</w:t>
      </w:r>
    </w:p>
    <w:p w:rsidR="001B4324" w:rsidRPr="00A9430E" w:rsidRDefault="001B4324" w:rsidP="001B4324">
      <w:pPr>
        <w:pStyle w:val="Style19"/>
        <w:widowControl/>
        <w:spacing w:line="230" w:lineRule="exact"/>
        <w:ind w:right="1325"/>
        <w:rPr>
          <w:rStyle w:val="FontStyle77"/>
          <w:rFonts w:ascii="Arial" w:hAnsi="Arial" w:cs="Arial"/>
        </w:rPr>
      </w:pPr>
      <w:r w:rsidRPr="00A9430E">
        <w:rPr>
          <w:rStyle w:val="FontStyle77"/>
          <w:rFonts w:ascii="Arial" w:hAnsi="Arial" w:cs="Arial"/>
        </w:rPr>
        <w:t>Przechowywanie w magazynach półotwartych lub zamkniętych, suchych i przewiewnych, zabezpieczonych przed opadami atmosferycznymi.</w:t>
      </w:r>
    </w:p>
    <w:p w:rsidR="001B4324" w:rsidRPr="00A9430E" w:rsidRDefault="001B4324" w:rsidP="001B4324">
      <w:pPr>
        <w:pStyle w:val="Style22"/>
        <w:widowControl/>
        <w:numPr>
          <w:ilvl w:val="0"/>
          <w:numId w:val="299"/>
        </w:numPr>
        <w:tabs>
          <w:tab w:val="left" w:pos="384"/>
        </w:tabs>
        <w:spacing w:line="230" w:lineRule="exact"/>
        <w:ind w:left="720" w:hanging="360"/>
        <w:rPr>
          <w:rStyle w:val="FontStyle77"/>
          <w:rFonts w:ascii="Arial" w:hAnsi="Arial" w:cs="Arial"/>
        </w:rPr>
      </w:pPr>
      <w:r w:rsidRPr="00A9430E">
        <w:rPr>
          <w:rStyle w:val="FontStyle77"/>
          <w:rFonts w:ascii="Arial" w:hAnsi="Arial" w:cs="Arial"/>
        </w:rPr>
        <w:t>Transport materiałów należy wykonać zgodnie z wymogami aktualnej normy.</w:t>
      </w:r>
    </w:p>
    <w:p w:rsidR="001B4324" w:rsidRPr="00A9430E" w:rsidRDefault="001B4324" w:rsidP="001B4324">
      <w:pPr>
        <w:pStyle w:val="Style12"/>
        <w:widowControl/>
        <w:jc w:val="left"/>
        <w:rPr>
          <w:rStyle w:val="FontStyle77"/>
          <w:rFonts w:ascii="Arial" w:hAnsi="Arial" w:cs="Arial"/>
        </w:rPr>
      </w:pPr>
      <w:r w:rsidRPr="00A9430E">
        <w:rPr>
          <w:rStyle w:val="FontStyle77"/>
          <w:rFonts w:ascii="Arial" w:hAnsi="Arial" w:cs="Arial"/>
        </w:rPr>
        <w:t>Środki transportu powinny zabezpieczać załadowane wyroby przed wpływami atmosferycznymi.</w:t>
      </w:r>
    </w:p>
    <w:p w:rsidR="001B4324" w:rsidRDefault="001B4324" w:rsidP="001B4324">
      <w:pPr>
        <w:pStyle w:val="Style21"/>
        <w:widowControl/>
        <w:tabs>
          <w:tab w:val="left" w:pos="211"/>
        </w:tabs>
        <w:spacing w:line="226" w:lineRule="exact"/>
        <w:rPr>
          <w:rStyle w:val="FontStyle78"/>
          <w:rFonts w:ascii="Arial" w:hAnsi="Arial" w:cs="Arial"/>
        </w:rPr>
      </w:pPr>
    </w:p>
    <w:p w:rsidR="001B4324" w:rsidRPr="00A9430E" w:rsidRDefault="001B4324" w:rsidP="001B4324">
      <w:pPr>
        <w:pStyle w:val="Style21"/>
        <w:widowControl/>
        <w:tabs>
          <w:tab w:val="left" w:pos="211"/>
        </w:tabs>
        <w:spacing w:line="226" w:lineRule="exact"/>
        <w:rPr>
          <w:rStyle w:val="FontStyle78"/>
          <w:rFonts w:ascii="Arial" w:hAnsi="Arial" w:cs="Arial"/>
        </w:rPr>
      </w:pPr>
      <w:r w:rsidRPr="00A9430E">
        <w:rPr>
          <w:rStyle w:val="FontStyle78"/>
          <w:rFonts w:ascii="Arial" w:hAnsi="Arial" w:cs="Arial"/>
        </w:rPr>
        <w:lastRenderedPageBreak/>
        <w:t>5.</w:t>
      </w:r>
      <w:r w:rsidRPr="00A9430E">
        <w:rPr>
          <w:rStyle w:val="FontStyle78"/>
          <w:rFonts w:ascii="Arial" w:hAnsi="Arial" w:cs="Arial"/>
        </w:rPr>
        <w:tab/>
        <w:t>WYKONANIE ROBÓT</w:t>
      </w:r>
    </w:p>
    <w:p w:rsidR="001B4324" w:rsidRPr="00A9430E" w:rsidRDefault="001B4324" w:rsidP="001B4324">
      <w:pPr>
        <w:pStyle w:val="Style22"/>
        <w:widowControl/>
        <w:numPr>
          <w:ilvl w:val="0"/>
          <w:numId w:val="300"/>
        </w:numPr>
        <w:tabs>
          <w:tab w:val="left" w:pos="341"/>
        </w:tabs>
        <w:spacing w:line="226" w:lineRule="exact"/>
        <w:ind w:left="720" w:hanging="360"/>
        <w:rPr>
          <w:rStyle w:val="FontStyle77"/>
          <w:rFonts w:ascii="Arial" w:hAnsi="Arial" w:cs="Arial"/>
        </w:rPr>
      </w:pPr>
      <w:r w:rsidRPr="00A9430E">
        <w:rPr>
          <w:rStyle w:val="FontStyle77"/>
          <w:rFonts w:ascii="Arial" w:hAnsi="Arial" w:cs="Arial"/>
        </w:rPr>
        <w:t>Ogólne zasady wykonania robót podano w ST 00.00.00 „Wymagania ogólne" pkt.5</w:t>
      </w:r>
    </w:p>
    <w:p w:rsidR="001B4324" w:rsidRPr="00A9430E" w:rsidRDefault="001B4324" w:rsidP="001B4324">
      <w:pPr>
        <w:pStyle w:val="Style22"/>
        <w:widowControl/>
        <w:numPr>
          <w:ilvl w:val="0"/>
          <w:numId w:val="300"/>
        </w:numPr>
        <w:tabs>
          <w:tab w:val="left" w:pos="341"/>
        </w:tabs>
        <w:spacing w:line="226" w:lineRule="exact"/>
        <w:ind w:left="720" w:hanging="360"/>
        <w:rPr>
          <w:rStyle w:val="FontStyle77"/>
          <w:rFonts w:ascii="Arial" w:hAnsi="Arial" w:cs="Arial"/>
        </w:rPr>
      </w:pPr>
      <w:r w:rsidRPr="00A9430E">
        <w:rPr>
          <w:rStyle w:val="FontStyle77"/>
          <w:rFonts w:ascii="Arial" w:hAnsi="Arial" w:cs="Arial"/>
        </w:rPr>
        <w:t>Warunki przystąpienia do robót</w:t>
      </w:r>
    </w:p>
    <w:p w:rsidR="001B4324" w:rsidRPr="00A9430E" w:rsidRDefault="001B4324" w:rsidP="001B4324">
      <w:pPr>
        <w:pStyle w:val="Style19"/>
        <w:widowControl/>
        <w:spacing w:line="226" w:lineRule="exact"/>
        <w:ind w:left="374"/>
        <w:rPr>
          <w:rStyle w:val="FontStyle77"/>
          <w:rFonts w:ascii="Arial" w:hAnsi="Arial" w:cs="Arial"/>
        </w:rPr>
      </w:pPr>
      <w:r w:rsidRPr="00A9430E">
        <w:rPr>
          <w:rStyle w:val="FontStyle77"/>
          <w:rFonts w:ascii="Arial" w:hAnsi="Arial" w:cs="Arial"/>
        </w:rPr>
        <w:t>Przed przystąpieniem do wykonywania robót malarskich należy wyrównać i wygładzić powierzchnię przeznaczoną do malowania, naprawić uszkodzenia Następnie należy powierzchnię zagruntować</w:t>
      </w:r>
    </w:p>
    <w:p w:rsidR="001B4324" w:rsidRPr="00A9430E" w:rsidRDefault="001B4324" w:rsidP="001B4324">
      <w:pPr>
        <w:pStyle w:val="Style22"/>
        <w:widowControl/>
        <w:numPr>
          <w:ilvl w:val="0"/>
          <w:numId w:val="301"/>
        </w:numPr>
        <w:tabs>
          <w:tab w:val="left" w:pos="341"/>
        </w:tabs>
        <w:spacing w:line="226" w:lineRule="exact"/>
        <w:ind w:left="720" w:hanging="360"/>
        <w:rPr>
          <w:rStyle w:val="FontStyle77"/>
          <w:rFonts w:ascii="Arial" w:hAnsi="Arial" w:cs="Arial"/>
        </w:rPr>
      </w:pPr>
      <w:r w:rsidRPr="00A9430E">
        <w:rPr>
          <w:rStyle w:val="FontStyle77"/>
          <w:rFonts w:ascii="Arial" w:hAnsi="Arial" w:cs="Arial"/>
        </w:rPr>
        <w:t>Przy roboty malarskich należy przestrzegać zasad podanych w normie</w:t>
      </w:r>
    </w:p>
    <w:p w:rsidR="001B4324" w:rsidRPr="00A9430E" w:rsidRDefault="001B4324" w:rsidP="001B4324">
      <w:pPr>
        <w:pStyle w:val="Style12"/>
        <w:widowControl/>
        <w:spacing w:line="226" w:lineRule="exact"/>
        <w:ind w:left="298"/>
        <w:rPr>
          <w:rStyle w:val="FontStyle77"/>
          <w:rFonts w:ascii="Arial" w:hAnsi="Arial" w:cs="Arial"/>
        </w:rPr>
      </w:pPr>
      <w:r w:rsidRPr="00A9430E">
        <w:rPr>
          <w:rStyle w:val="FontStyle77"/>
          <w:rFonts w:ascii="Arial" w:hAnsi="Arial" w:cs="Arial"/>
        </w:rPr>
        <w:t>PN-69/B-10280 Roboty malarskie budowlane farbami, wodnymi i wodorozcieńczalnymi farbami emulsyjnymi.</w:t>
      </w:r>
    </w:p>
    <w:p w:rsidR="001B4324" w:rsidRPr="00A9430E" w:rsidRDefault="001B4324" w:rsidP="001B4324">
      <w:pPr>
        <w:pStyle w:val="Style22"/>
        <w:widowControl/>
        <w:numPr>
          <w:ilvl w:val="0"/>
          <w:numId w:val="302"/>
        </w:numPr>
        <w:tabs>
          <w:tab w:val="left" w:pos="341"/>
        </w:tabs>
        <w:spacing w:line="226" w:lineRule="exact"/>
        <w:rPr>
          <w:rStyle w:val="FontStyle77"/>
          <w:rFonts w:ascii="Arial" w:hAnsi="Arial" w:cs="Arial"/>
        </w:rPr>
      </w:pPr>
      <w:r w:rsidRPr="00A9430E">
        <w:rPr>
          <w:rStyle w:val="FontStyle77"/>
          <w:rFonts w:ascii="Arial" w:hAnsi="Arial" w:cs="Arial"/>
        </w:rPr>
        <w:t>Przygotowanie podłoża</w:t>
      </w:r>
    </w:p>
    <w:p w:rsidR="001B4324" w:rsidRPr="00A9430E" w:rsidRDefault="001B4324" w:rsidP="001B4324">
      <w:pPr>
        <w:widowControl/>
        <w:rPr>
          <w:rFonts w:ascii="Arial" w:hAnsi="Arial" w:cs="Arial"/>
          <w:sz w:val="2"/>
          <w:szCs w:val="2"/>
        </w:rPr>
      </w:pPr>
    </w:p>
    <w:p w:rsidR="001B4324" w:rsidRPr="00A9430E" w:rsidRDefault="001B4324" w:rsidP="001B4324">
      <w:pPr>
        <w:pStyle w:val="Style22"/>
        <w:widowControl/>
        <w:numPr>
          <w:ilvl w:val="0"/>
          <w:numId w:val="103"/>
        </w:numPr>
        <w:tabs>
          <w:tab w:val="left" w:pos="413"/>
        </w:tabs>
        <w:spacing w:line="226" w:lineRule="exact"/>
        <w:ind w:left="293"/>
        <w:rPr>
          <w:rStyle w:val="FontStyle77"/>
          <w:rFonts w:ascii="Arial" w:hAnsi="Arial" w:cs="Arial"/>
        </w:rPr>
      </w:pPr>
      <w:r w:rsidRPr="00A9430E">
        <w:rPr>
          <w:rStyle w:val="FontStyle77"/>
          <w:rFonts w:ascii="Arial" w:hAnsi="Arial" w:cs="Arial"/>
        </w:rPr>
        <w:t>gruntowanie podłoży ścian</w:t>
      </w:r>
    </w:p>
    <w:p w:rsidR="001B4324" w:rsidRPr="00A9430E" w:rsidRDefault="001B4324" w:rsidP="001B4324">
      <w:pPr>
        <w:pStyle w:val="Style22"/>
        <w:widowControl/>
        <w:numPr>
          <w:ilvl w:val="0"/>
          <w:numId w:val="103"/>
        </w:numPr>
        <w:tabs>
          <w:tab w:val="left" w:pos="413"/>
        </w:tabs>
        <w:spacing w:line="226" w:lineRule="exact"/>
        <w:ind w:left="293"/>
        <w:rPr>
          <w:rStyle w:val="FontStyle77"/>
          <w:rFonts w:ascii="Arial" w:hAnsi="Arial" w:cs="Arial"/>
        </w:rPr>
      </w:pPr>
      <w:r w:rsidRPr="00A9430E">
        <w:rPr>
          <w:rStyle w:val="FontStyle77"/>
          <w:rFonts w:ascii="Arial" w:hAnsi="Arial" w:cs="Arial"/>
        </w:rPr>
        <w:t>zabezpieczenie folią powierzchni narażonych na zabrudzenie przy malowaniu</w:t>
      </w:r>
    </w:p>
    <w:p w:rsidR="001B4324" w:rsidRPr="00A9430E" w:rsidRDefault="001B4324" w:rsidP="001B4324">
      <w:pPr>
        <w:pStyle w:val="Style22"/>
        <w:widowControl/>
        <w:numPr>
          <w:ilvl w:val="0"/>
          <w:numId w:val="103"/>
        </w:numPr>
        <w:tabs>
          <w:tab w:val="left" w:pos="413"/>
        </w:tabs>
        <w:spacing w:line="226" w:lineRule="exact"/>
        <w:ind w:left="293"/>
        <w:rPr>
          <w:rStyle w:val="FontStyle77"/>
          <w:rFonts w:ascii="Arial" w:hAnsi="Arial" w:cs="Arial"/>
        </w:rPr>
      </w:pPr>
      <w:r w:rsidRPr="00A9430E">
        <w:rPr>
          <w:rStyle w:val="FontStyle77"/>
          <w:rFonts w:ascii="Arial" w:hAnsi="Arial" w:cs="Arial"/>
        </w:rPr>
        <w:t>malowanie tynków wewnętrznych</w:t>
      </w:r>
    </w:p>
    <w:p w:rsidR="001B4324" w:rsidRPr="00A9430E" w:rsidRDefault="001B4324" w:rsidP="001B4324">
      <w:pPr>
        <w:pStyle w:val="Style22"/>
        <w:widowControl/>
        <w:numPr>
          <w:ilvl w:val="0"/>
          <w:numId w:val="103"/>
        </w:numPr>
        <w:tabs>
          <w:tab w:val="left" w:pos="413"/>
        </w:tabs>
        <w:spacing w:line="226" w:lineRule="exact"/>
        <w:ind w:left="293"/>
        <w:rPr>
          <w:rStyle w:val="FontStyle77"/>
          <w:rFonts w:ascii="Arial" w:hAnsi="Arial" w:cs="Arial"/>
        </w:rPr>
      </w:pPr>
      <w:r w:rsidRPr="00A9430E">
        <w:rPr>
          <w:rStyle w:val="FontStyle77"/>
          <w:rFonts w:ascii="Arial" w:hAnsi="Arial" w:cs="Arial"/>
        </w:rPr>
        <w:t>usunięcie folii</w:t>
      </w:r>
    </w:p>
    <w:p w:rsidR="001B4324" w:rsidRPr="00A9430E" w:rsidRDefault="001B4324" w:rsidP="001B4324">
      <w:pPr>
        <w:pStyle w:val="Style19"/>
        <w:widowControl/>
        <w:spacing w:line="226" w:lineRule="exact"/>
        <w:rPr>
          <w:rStyle w:val="FontStyle77"/>
          <w:rFonts w:ascii="Arial" w:hAnsi="Arial" w:cs="Arial"/>
        </w:rPr>
      </w:pPr>
      <w:r w:rsidRPr="00A9430E">
        <w:rPr>
          <w:rStyle w:val="FontStyle77"/>
          <w:rFonts w:ascii="Arial" w:hAnsi="Arial" w:cs="Arial"/>
        </w:rPr>
        <w:t>Pierwsze malowanie można wykonać po zakończeniu robót poprzedzających, a w szczególności:</w:t>
      </w:r>
    </w:p>
    <w:p w:rsidR="001B4324" w:rsidRPr="00A9430E" w:rsidRDefault="001B4324" w:rsidP="001B4324">
      <w:pPr>
        <w:pStyle w:val="Style19"/>
        <w:widowControl/>
        <w:spacing w:line="226" w:lineRule="exact"/>
        <w:ind w:left="370"/>
        <w:rPr>
          <w:rStyle w:val="FontStyle77"/>
          <w:rFonts w:ascii="Arial" w:hAnsi="Arial" w:cs="Arial"/>
        </w:rPr>
      </w:pPr>
      <w:r w:rsidRPr="00A9430E">
        <w:rPr>
          <w:rStyle w:val="FontStyle77"/>
          <w:rFonts w:ascii="Arial" w:hAnsi="Arial" w:cs="Arial"/>
        </w:rPr>
        <w:t>całkowitym zakończone roboty instalacyjne</w:t>
      </w:r>
    </w:p>
    <w:p w:rsidR="001B4324" w:rsidRPr="00A9430E" w:rsidRDefault="001B4324" w:rsidP="001B4324">
      <w:pPr>
        <w:pStyle w:val="Style19"/>
        <w:widowControl/>
        <w:spacing w:line="226" w:lineRule="exact"/>
        <w:ind w:left="360"/>
        <w:rPr>
          <w:rStyle w:val="FontStyle77"/>
          <w:rFonts w:ascii="Arial" w:hAnsi="Arial" w:cs="Arial"/>
        </w:rPr>
      </w:pPr>
      <w:r w:rsidRPr="00A9430E">
        <w:rPr>
          <w:rStyle w:val="FontStyle77"/>
          <w:rFonts w:ascii="Arial" w:hAnsi="Arial" w:cs="Arial"/>
        </w:rPr>
        <w:t>wykonanie podłoża pod wykładziny podłogowe,</w:t>
      </w:r>
    </w:p>
    <w:p w:rsidR="001B4324" w:rsidRPr="00A9430E" w:rsidRDefault="001B4324" w:rsidP="001B4324">
      <w:pPr>
        <w:pStyle w:val="Style39"/>
        <w:widowControl/>
        <w:spacing w:line="226" w:lineRule="exact"/>
        <w:ind w:right="4858" w:firstLine="355"/>
        <w:rPr>
          <w:rStyle w:val="FontStyle77"/>
          <w:rFonts w:ascii="Arial" w:hAnsi="Arial" w:cs="Arial"/>
        </w:rPr>
      </w:pPr>
      <w:r w:rsidRPr="00A9430E">
        <w:rPr>
          <w:rStyle w:val="FontStyle77"/>
          <w:rFonts w:ascii="Arial" w:hAnsi="Arial" w:cs="Arial"/>
        </w:rPr>
        <w:t>usunięciu z pomieszczeń z gruzu i odpadów Drugie malowanie można wykonać :</w:t>
      </w:r>
    </w:p>
    <w:p w:rsidR="001B4324" w:rsidRPr="00A9430E" w:rsidRDefault="001B4324" w:rsidP="001B4324">
      <w:pPr>
        <w:pStyle w:val="Style19"/>
        <w:widowControl/>
        <w:spacing w:line="226" w:lineRule="exact"/>
        <w:ind w:left="374"/>
        <w:rPr>
          <w:rStyle w:val="FontStyle77"/>
          <w:rFonts w:ascii="Arial" w:hAnsi="Arial" w:cs="Arial"/>
        </w:rPr>
      </w:pPr>
      <w:r w:rsidRPr="00A9430E">
        <w:rPr>
          <w:rStyle w:val="FontStyle77"/>
          <w:rFonts w:ascii="Arial" w:hAnsi="Arial" w:cs="Arial"/>
        </w:rPr>
        <w:t>po białym montażu</w:t>
      </w:r>
    </w:p>
    <w:p w:rsidR="001B4324" w:rsidRPr="00A9430E" w:rsidRDefault="001B4324" w:rsidP="001B4324">
      <w:pPr>
        <w:pStyle w:val="Style19"/>
        <w:widowControl/>
        <w:spacing w:line="226" w:lineRule="exact"/>
        <w:ind w:left="374"/>
        <w:rPr>
          <w:rStyle w:val="FontStyle77"/>
          <w:rFonts w:ascii="Arial" w:hAnsi="Arial" w:cs="Arial"/>
        </w:rPr>
      </w:pPr>
      <w:r w:rsidRPr="00A9430E">
        <w:rPr>
          <w:rStyle w:val="FontStyle77"/>
          <w:rFonts w:ascii="Arial" w:hAnsi="Arial" w:cs="Arial"/>
        </w:rPr>
        <w:t>po ułożeniu posadzek</w:t>
      </w:r>
    </w:p>
    <w:p w:rsidR="001B4324" w:rsidRPr="00A9430E" w:rsidRDefault="001B4324" w:rsidP="001B4324">
      <w:pPr>
        <w:pStyle w:val="Style19"/>
        <w:widowControl/>
        <w:spacing w:line="226" w:lineRule="exact"/>
        <w:rPr>
          <w:rStyle w:val="FontStyle77"/>
          <w:rFonts w:ascii="Arial" w:hAnsi="Arial" w:cs="Arial"/>
        </w:rPr>
      </w:pPr>
      <w:r w:rsidRPr="00A9430E">
        <w:rPr>
          <w:rStyle w:val="FontStyle77"/>
          <w:rFonts w:ascii="Arial" w:hAnsi="Arial" w:cs="Arial"/>
        </w:rPr>
        <w:t>Roboty malarskie wewnątrz budynków powinny być wykonywane po wyschnięciu tynków.</w:t>
      </w:r>
    </w:p>
    <w:p w:rsidR="001B4324" w:rsidRPr="00A9430E" w:rsidRDefault="001B4324" w:rsidP="001B4324">
      <w:pPr>
        <w:pStyle w:val="Style19"/>
        <w:widowControl/>
        <w:spacing w:line="226" w:lineRule="exact"/>
        <w:jc w:val="both"/>
        <w:rPr>
          <w:rStyle w:val="FontStyle77"/>
          <w:rFonts w:ascii="Arial" w:hAnsi="Arial" w:cs="Arial"/>
        </w:rPr>
      </w:pPr>
      <w:r w:rsidRPr="00A9430E">
        <w:rPr>
          <w:rStyle w:val="FontStyle77"/>
          <w:rFonts w:ascii="Arial" w:hAnsi="Arial" w:cs="Arial"/>
        </w:rPr>
        <w:t>Przy wykonywaniu robót malarskich wewnątrz budynków nie powinna występować zbyt wysoka</w:t>
      </w:r>
    </w:p>
    <w:p w:rsidR="001B4324" w:rsidRPr="00A9430E" w:rsidRDefault="001B4324" w:rsidP="001B4324">
      <w:pPr>
        <w:pStyle w:val="Style19"/>
        <w:widowControl/>
        <w:spacing w:line="226" w:lineRule="exact"/>
        <w:rPr>
          <w:rStyle w:val="FontStyle77"/>
          <w:rFonts w:ascii="Arial" w:hAnsi="Arial" w:cs="Arial"/>
        </w:rPr>
      </w:pPr>
      <w:r w:rsidRPr="00A9430E">
        <w:rPr>
          <w:rStyle w:val="FontStyle77"/>
          <w:rFonts w:ascii="Arial" w:hAnsi="Arial" w:cs="Arial"/>
        </w:rPr>
        <w:t>temperatura pow. 30</w:t>
      </w:r>
      <w:r w:rsidRPr="00A9430E">
        <w:rPr>
          <w:rStyle w:val="FontStyle77"/>
          <w:rFonts w:ascii="Arial" w:hAnsi="Arial" w:cs="Arial"/>
          <w:vertAlign w:val="superscript"/>
        </w:rPr>
        <w:t>o</w:t>
      </w:r>
      <w:r w:rsidRPr="00A9430E">
        <w:rPr>
          <w:rStyle w:val="FontStyle77"/>
          <w:rFonts w:ascii="Arial" w:hAnsi="Arial" w:cs="Arial"/>
        </w:rPr>
        <w:t xml:space="preserve"> C oraz przeciągi.</w:t>
      </w:r>
    </w:p>
    <w:p w:rsidR="001B4324" w:rsidRPr="00A9430E" w:rsidRDefault="001B4324" w:rsidP="001B4324">
      <w:pPr>
        <w:pStyle w:val="Style12"/>
        <w:widowControl/>
        <w:spacing w:line="226" w:lineRule="exact"/>
        <w:rPr>
          <w:rStyle w:val="FontStyle77"/>
          <w:rFonts w:ascii="Arial" w:hAnsi="Arial" w:cs="Arial"/>
        </w:rPr>
      </w:pPr>
      <w:r w:rsidRPr="00A9430E">
        <w:rPr>
          <w:rStyle w:val="FontStyle77"/>
          <w:rFonts w:ascii="Arial" w:hAnsi="Arial" w:cs="Arial"/>
        </w:rPr>
        <w:t>Powierzchnie tynków powinny być odpowiednio przygotowane a wszelkie ubytki powinny być wyreperowane z wyprzedzeniem 14 dniowym.</w:t>
      </w:r>
    </w:p>
    <w:p w:rsidR="001B4324" w:rsidRPr="00A9430E" w:rsidRDefault="001B4324" w:rsidP="001B4324">
      <w:pPr>
        <w:pStyle w:val="Style12"/>
        <w:widowControl/>
        <w:spacing w:line="226" w:lineRule="exact"/>
        <w:rPr>
          <w:rStyle w:val="FontStyle77"/>
          <w:rFonts w:ascii="Arial" w:hAnsi="Arial" w:cs="Arial"/>
        </w:rPr>
      </w:pPr>
      <w:r w:rsidRPr="00A9430E">
        <w:rPr>
          <w:rStyle w:val="FontStyle77"/>
          <w:rFonts w:ascii="Arial" w:hAnsi="Arial" w:cs="Arial"/>
        </w:rPr>
        <w:t>Powierzchnie podłoży przewidzianych do malowania powinny być gładkie, równe, wszelkie występy od lica powierzchni należy skuć, usunąć lub zeszlifować.</w:t>
      </w:r>
    </w:p>
    <w:p w:rsidR="001B4324" w:rsidRPr="00A9430E" w:rsidRDefault="001B4324" w:rsidP="001B4324">
      <w:pPr>
        <w:pStyle w:val="Style12"/>
        <w:widowControl/>
        <w:spacing w:line="226" w:lineRule="exact"/>
        <w:rPr>
          <w:rStyle w:val="FontStyle77"/>
          <w:rFonts w:ascii="Arial" w:hAnsi="Arial" w:cs="Arial"/>
        </w:rPr>
      </w:pPr>
      <w:r w:rsidRPr="00A9430E">
        <w:rPr>
          <w:rStyle w:val="FontStyle77"/>
          <w:rFonts w:ascii="Arial" w:hAnsi="Arial" w:cs="Arial"/>
        </w:rPr>
        <w:t>Podłoża powinny być dostatecznie mocne, nie pylące, nie kruszące się, bez widocznych rys, spękań i rozwarstwień, czyste i suche.</w:t>
      </w:r>
    </w:p>
    <w:p w:rsidR="001B4324" w:rsidRPr="00A9430E" w:rsidRDefault="001B4324" w:rsidP="001B4324">
      <w:pPr>
        <w:pStyle w:val="Style19"/>
        <w:widowControl/>
        <w:spacing w:line="226" w:lineRule="exact"/>
        <w:rPr>
          <w:rStyle w:val="FontStyle77"/>
          <w:rFonts w:ascii="Arial" w:hAnsi="Arial" w:cs="Arial"/>
          <w:u w:val="single"/>
        </w:rPr>
      </w:pPr>
      <w:r w:rsidRPr="00A9430E">
        <w:rPr>
          <w:rStyle w:val="FontStyle77"/>
          <w:rFonts w:ascii="Arial" w:hAnsi="Arial" w:cs="Arial"/>
        </w:rPr>
        <w:t xml:space="preserve">Wilgotność powierzchni tynkowanych przewidzianych pod malowanie farbami emulsyjnymi powinna być nie większa niż 4% masy, a farbami olejno-żywicznymi i syntetycznymi nie większa niż 3% masy. </w:t>
      </w:r>
      <w:r w:rsidRPr="00A9430E">
        <w:rPr>
          <w:rStyle w:val="FontStyle77"/>
          <w:rFonts w:ascii="Arial" w:hAnsi="Arial" w:cs="Arial"/>
          <w:u w:val="single"/>
        </w:rPr>
        <w:t>Malowanie farbami :</w:t>
      </w:r>
    </w:p>
    <w:p w:rsidR="001B4324" w:rsidRPr="00A9430E" w:rsidRDefault="001B4324" w:rsidP="001B4324">
      <w:pPr>
        <w:pStyle w:val="Style19"/>
        <w:widowControl/>
        <w:spacing w:line="226" w:lineRule="exact"/>
        <w:rPr>
          <w:rStyle w:val="FontStyle77"/>
          <w:rFonts w:ascii="Arial" w:hAnsi="Arial" w:cs="Arial"/>
        </w:rPr>
      </w:pPr>
      <w:r w:rsidRPr="00A9430E">
        <w:rPr>
          <w:rStyle w:val="FontStyle77"/>
          <w:rFonts w:ascii="Arial" w:hAnsi="Arial" w:cs="Arial"/>
        </w:rPr>
        <w:t>Farbę można nanosić za pomocą pędzla, wałka malarskiego lub natrysku</w:t>
      </w:r>
    </w:p>
    <w:p w:rsidR="001B4324" w:rsidRPr="00A9430E" w:rsidRDefault="001B4324" w:rsidP="001B4324">
      <w:pPr>
        <w:pStyle w:val="Style19"/>
        <w:widowControl/>
        <w:spacing w:line="226" w:lineRule="exact"/>
        <w:rPr>
          <w:rStyle w:val="FontStyle77"/>
          <w:rFonts w:ascii="Arial" w:hAnsi="Arial" w:cs="Arial"/>
        </w:rPr>
      </w:pPr>
      <w:r w:rsidRPr="00A9430E">
        <w:rPr>
          <w:rStyle w:val="FontStyle77"/>
          <w:rFonts w:ascii="Arial" w:hAnsi="Arial" w:cs="Arial"/>
        </w:rPr>
        <w:t>Przygotować podłoże przez uzupełnienie ubytków, następnie zmyć całą powierzchnię wodnym roztworem środka dezynfekującego grzyby i pleśnie zgodnie z instrukcją zamieszczoną na opakowaniu. Jeszcze przed całkowitym wyschnięciem powierzchnię pomalować dwukrotnie farbą . Do pierwszego malowania farbę rozcieńczyć przez dodatek ok. 5% wody pitnej. Drugą warstwę nanosić farbą o lepkości handlowej po wyschnięciu pierwszej warstwy tj. po ok. 2 godz.</w:t>
      </w:r>
    </w:p>
    <w:p w:rsidR="001B4324" w:rsidRPr="00A9430E" w:rsidRDefault="001B4324" w:rsidP="001B4324">
      <w:pPr>
        <w:pStyle w:val="Style12"/>
        <w:widowControl/>
        <w:spacing w:line="226" w:lineRule="exact"/>
        <w:ind w:right="5"/>
        <w:rPr>
          <w:rStyle w:val="FontStyle77"/>
          <w:rFonts w:ascii="Arial" w:hAnsi="Arial" w:cs="Arial"/>
        </w:rPr>
      </w:pPr>
      <w:r w:rsidRPr="00A9430E">
        <w:rPr>
          <w:rStyle w:val="FontStyle77"/>
          <w:rFonts w:ascii="Arial" w:hAnsi="Arial" w:cs="Arial"/>
        </w:rPr>
        <w:t>Prace malarskie powinny być prowadzone gdy temperatura otoczenia nie jest niższa niż +5</w:t>
      </w:r>
      <w:r w:rsidRPr="00A9430E">
        <w:rPr>
          <w:rStyle w:val="FontStyle77"/>
          <w:rFonts w:ascii="Arial" w:hAnsi="Arial" w:cs="Arial"/>
          <w:vertAlign w:val="superscript"/>
        </w:rPr>
        <w:t>0</w:t>
      </w:r>
      <w:r w:rsidRPr="00A9430E">
        <w:rPr>
          <w:rStyle w:val="FontStyle77"/>
          <w:rFonts w:ascii="Arial" w:hAnsi="Arial" w:cs="Arial"/>
        </w:rPr>
        <w:t>C i nie wyższa niż +30</w:t>
      </w:r>
      <w:r w:rsidRPr="00A9430E">
        <w:rPr>
          <w:rStyle w:val="FontStyle77"/>
          <w:rFonts w:ascii="Arial" w:hAnsi="Arial" w:cs="Arial"/>
          <w:vertAlign w:val="superscript"/>
        </w:rPr>
        <w:t>0</w:t>
      </w:r>
      <w:r w:rsidRPr="00A9430E">
        <w:rPr>
          <w:rStyle w:val="FontStyle77"/>
          <w:rFonts w:ascii="Arial" w:hAnsi="Arial" w:cs="Arial"/>
        </w:rPr>
        <w:t>C.</w:t>
      </w:r>
    </w:p>
    <w:p w:rsidR="001B4324" w:rsidRPr="00A9430E" w:rsidRDefault="001B4324" w:rsidP="001B4324">
      <w:pPr>
        <w:pStyle w:val="Style12"/>
        <w:widowControl/>
        <w:spacing w:line="226" w:lineRule="exact"/>
        <w:ind w:right="2650"/>
        <w:jc w:val="left"/>
        <w:rPr>
          <w:rStyle w:val="FontStyle77"/>
          <w:rFonts w:ascii="Arial" w:hAnsi="Arial" w:cs="Arial"/>
        </w:rPr>
      </w:pPr>
      <w:r w:rsidRPr="00A9430E">
        <w:rPr>
          <w:rStyle w:val="FontStyle77"/>
          <w:rFonts w:ascii="Arial" w:hAnsi="Arial" w:cs="Arial"/>
        </w:rPr>
        <w:t>Zbyt niska temperatura podłoża może spowodować spękania powłoki. Pomieszczenia po wymalowaniu należy wietrzyć 1-2 dni.</w:t>
      </w:r>
    </w:p>
    <w:p w:rsidR="001B4324" w:rsidRPr="00A9430E" w:rsidRDefault="001B4324" w:rsidP="001B4324">
      <w:pPr>
        <w:pStyle w:val="Style19"/>
        <w:widowControl/>
        <w:spacing w:line="226" w:lineRule="exact"/>
        <w:rPr>
          <w:rStyle w:val="FontStyle77"/>
          <w:rFonts w:ascii="Arial" w:hAnsi="Arial" w:cs="Arial"/>
          <w:u w:val="single"/>
        </w:rPr>
      </w:pPr>
      <w:r w:rsidRPr="00A9430E">
        <w:rPr>
          <w:rStyle w:val="FontStyle77"/>
          <w:rFonts w:ascii="Arial" w:hAnsi="Arial" w:cs="Arial"/>
          <w:u w:val="single"/>
        </w:rPr>
        <w:t>Tapetowanie ścian tapetą z włókna szklanego malowana oraz malowaniem farbą lateksową</w:t>
      </w:r>
    </w:p>
    <w:p w:rsidR="001B4324" w:rsidRPr="00A9430E" w:rsidRDefault="001B4324" w:rsidP="001B4324">
      <w:pPr>
        <w:pStyle w:val="Style19"/>
        <w:widowControl/>
        <w:spacing w:line="226" w:lineRule="exact"/>
        <w:rPr>
          <w:rStyle w:val="FontStyle77"/>
          <w:rFonts w:ascii="Arial" w:hAnsi="Arial" w:cs="Arial"/>
        </w:rPr>
      </w:pPr>
      <w:r w:rsidRPr="00A9430E">
        <w:rPr>
          <w:rStyle w:val="FontStyle77"/>
          <w:rFonts w:ascii="Arial" w:hAnsi="Arial" w:cs="Arial"/>
        </w:rPr>
        <w:t>Reperacja podłoża, pęknięć i uszkodzeń.</w:t>
      </w:r>
    </w:p>
    <w:p w:rsidR="001B4324" w:rsidRPr="00A9430E" w:rsidRDefault="001B4324" w:rsidP="001B4324">
      <w:pPr>
        <w:pStyle w:val="Style19"/>
        <w:widowControl/>
        <w:spacing w:line="226" w:lineRule="exact"/>
        <w:rPr>
          <w:rStyle w:val="FontStyle77"/>
          <w:rFonts w:ascii="Arial" w:hAnsi="Arial" w:cs="Arial"/>
        </w:rPr>
      </w:pPr>
      <w:r w:rsidRPr="00A9430E">
        <w:rPr>
          <w:rStyle w:val="FontStyle77"/>
          <w:rFonts w:ascii="Arial" w:hAnsi="Arial" w:cs="Arial"/>
        </w:rPr>
        <w:t>Nałożenie kleju na podłoże na szerokość 1 pasa tapety</w:t>
      </w:r>
    </w:p>
    <w:p w:rsidR="001B4324" w:rsidRDefault="001B4324" w:rsidP="001B4324">
      <w:pPr>
        <w:pStyle w:val="Style19"/>
        <w:widowControl/>
        <w:spacing w:line="226" w:lineRule="exact"/>
        <w:rPr>
          <w:rStyle w:val="FontStyle77"/>
          <w:rFonts w:ascii="Arial" w:hAnsi="Arial" w:cs="Arial"/>
        </w:rPr>
      </w:pPr>
      <w:r w:rsidRPr="00A9430E">
        <w:rPr>
          <w:rStyle w:val="FontStyle77"/>
          <w:rFonts w:ascii="Arial" w:hAnsi="Arial" w:cs="Arial"/>
        </w:rPr>
        <w:t>Mocowanie tapety na podłoże pokryte klejem z przewałkowaniem powierzchni wałkiem gumowym. Wykończenie narożników i styku ścian z sufitem. Malowanie nałożonych tapet farbą lateksową.</w:t>
      </w:r>
    </w:p>
    <w:p w:rsidR="001B4324" w:rsidRDefault="001B4324" w:rsidP="001B4324">
      <w:pPr>
        <w:pStyle w:val="Style19"/>
        <w:widowControl/>
        <w:spacing w:line="226" w:lineRule="exact"/>
        <w:rPr>
          <w:rStyle w:val="FontStyle77"/>
          <w:rFonts w:ascii="Arial" w:hAnsi="Arial" w:cs="Arial"/>
        </w:rPr>
      </w:pPr>
    </w:p>
    <w:p w:rsidR="001B4324" w:rsidRPr="00A9430E" w:rsidRDefault="001B4324" w:rsidP="001B4324">
      <w:pPr>
        <w:pStyle w:val="Style21"/>
        <w:widowControl/>
        <w:tabs>
          <w:tab w:val="left" w:pos="211"/>
        </w:tabs>
        <w:spacing w:before="226" w:line="226" w:lineRule="exact"/>
        <w:rPr>
          <w:rStyle w:val="FontStyle78"/>
          <w:rFonts w:ascii="Arial" w:hAnsi="Arial" w:cs="Arial"/>
        </w:rPr>
      </w:pPr>
      <w:r>
        <w:rPr>
          <w:rStyle w:val="FontStyle78"/>
          <w:rFonts w:ascii="Arial" w:hAnsi="Arial" w:cs="Arial"/>
        </w:rPr>
        <w:t>6</w:t>
      </w:r>
      <w:r w:rsidRPr="00A9430E">
        <w:rPr>
          <w:rStyle w:val="FontStyle78"/>
          <w:rFonts w:ascii="Arial" w:hAnsi="Arial" w:cs="Arial"/>
        </w:rPr>
        <w:t>.</w:t>
      </w:r>
      <w:r w:rsidRPr="00A9430E">
        <w:rPr>
          <w:rStyle w:val="FontStyle78"/>
          <w:rFonts w:ascii="Arial" w:hAnsi="Arial" w:cs="Arial"/>
        </w:rPr>
        <w:tab/>
        <w:t>KONTROLA JAKOŚCI ROBÓT</w:t>
      </w:r>
    </w:p>
    <w:p w:rsidR="001B4324" w:rsidRPr="00A9430E" w:rsidRDefault="001B4324" w:rsidP="001B4324">
      <w:pPr>
        <w:pStyle w:val="Style22"/>
        <w:widowControl/>
        <w:numPr>
          <w:ilvl w:val="0"/>
          <w:numId w:val="303"/>
        </w:numPr>
        <w:tabs>
          <w:tab w:val="left" w:pos="394"/>
        </w:tabs>
        <w:spacing w:line="226" w:lineRule="exact"/>
        <w:ind w:left="1423" w:hanging="360"/>
        <w:rPr>
          <w:rStyle w:val="FontStyle77"/>
          <w:rFonts w:ascii="Arial" w:hAnsi="Arial" w:cs="Arial"/>
        </w:rPr>
      </w:pPr>
      <w:r w:rsidRPr="00A9430E">
        <w:rPr>
          <w:rStyle w:val="FontStyle77"/>
          <w:rFonts w:ascii="Arial" w:hAnsi="Arial" w:cs="Arial"/>
        </w:rPr>
        <w:t>Ogólne zasady kontroli jakości robót podano ST 00.00.00 „ Wymagania ogólne " pkt.6</w:t>
      </w:r>
    </w:p>
    <w:p w:rsidR="001B4324" w:rsidRPr="00A9430E" w:rsidRDefault="001B4324" w:rsidP="001B4324">
      <w:pPr>
        <w:pStyle w:val="Style22"/>
        <w:widowControl/>
        <w:numPr>
          <w:ilvl w:val="0"/>
          <w:numId w:val="303"/>
        </w:numPr>
        <w:tabs>
          <w:tab w:val="left" w:pos="394"/>
        </w:tabs>
        <w:spacing w:line="226" w:lineRule="exact"/>
        <w:ind w:left="1423" w:hanging="360"/>
        <w:rPr>
          <w:rStyle w:val="FontStyle77"/>
          <w:rFonts w:ascii="Arial" w:hAnsi="Arial" w:cs="Arial"/>
        </w:rPr>
      </w:pPr>
      <w:r w:rsidRPr="00A9430E">
        <w:rPr>
          <w:rStyle w:val="FontStyle77"/>
          <w:rFonts w:ascii="Arial" w:hAnsi="Arial" w:cs="Arial"/>
        </w:rPr>
        <w:t>Badania w czasie wykonywania robót</w:t>
      </w:r>
    </w:p>
    <w:p w:rsidR="001B4324" w:rsidRPr="00A9430E" w:rsidRDefault="001B4324" w:rsidP="001B4324">
      <w:pPr>
        <w:pStyle w:val="Style19"/>
        <w:widowControl/>
        <w:spacing w:line="226" w:lineRule="exact"/>
        <w:jc w:val="both"/>
        <w:rPr>
          <w:rStyle w:val="FontStyle77"/>
          <w:rFonts w:ascii="Arial" w:hAnsi="Arial" w:cs="Arial"/>
        </w:rPr>
      </w:pPr>
      <w:r w:rsidRPr="00A9430E">
        <w:rPr>
          <w:rStyle w:val="FontStyle77"/>
          <w:rFonts w:ascii="Arial" w:hAnsi="Arial" w:cs="Arial"/>
        </w:rPr>
        <w:t>6.2.1 Częstotliwość oraz zakres badań farb malarskich powinien być zgodny z PN-B-10280:1969</w:t>
      </w:r>
    </w:p>
    <w:p w:rsidR="001B4324" w:rsidRPr="00A9430E" w:rsidRDefault="001B4324" w:rsidP="001B4324">
      <w:pPr>
        <w:pStyle w:val="Style19"/>
        <w:widowControl/>
        <w:spacing w:line="226" w:lineRule="exact"/>
        <w:jc w:val="both"/>
        <w:rPr>
          <w:rStyle w:val="FontStyle77"/>
          <w:rFonts w:ascii="Arial" w:hAnsi="Arial" w:cs="Arial"/>
        </w:rPr>
      </w:pPr>
      <w:r w:rsidRPr="00A9430E">
        <w:rPr>
          <w:rStyle w:val="FontStyle77"/>
          <w:rFonts w:ascii="Arial" w:hAnsi="Arial" w:cs="Arial"/>
        </w:rPr>
        <w:t>Roboty malarskie farbami klejowymi, wapiennymi, kazeinowymi i krzemowymi Warunki i badania</w:t>
      </w:r>
    </w:p>
    <w:p w:rsidR="001B4324" w:rsidRPr="00A9430E" w:rsidRDefault="001B4324" w:rsidP="001B4324">
      <w:pPr>
        <w:pStyle w:val="Style19"/>
        <w:widowControl/>
        <w:spacing w:line="226" w:lineRule="exact"/>
        <w:rPr>
          <w:rStyle w:val="FontStyle77"/>
          <w:rFonts w:ascii="Arial" w:hAnsi="Arial" w:cs="Arial"/>
        </w:rPr>
      </w:pPr>
      <w:r w:rsidRPr="00A9430E">
        <w:rPr>
          <w:rStyle w:val="FontStyle77"/>
          <w:rFonts w:ascii="Arial" w:hAnsi="Arial" w:cs="Arial"/>
        </w:rPr>
        <w:t>techniczne przy odbiorze</w:t>
      </w:r>
    </w:p>
    <w:p w:rsidR="001B4324" w:rsidRPr="00A9430E" w:rsidRDefault="001B4324" w:rsidP="001B4324">
      <w:pPr>
        <w:pStyle w:val="Style19"/>
        <w:widowControl/>
        <w:spacing w:line="226" w:lineRule="exact"/>
        <w:rPr>
          <w:rStyle w:val="FontStyle77"/>
          <w:rFonts w:ascii="Arial" w:hAnsi="Arial" w:cs="Arial"/>
        </w:rPr>
      </w:pPr>
      <w:r w:rsidRPr="00A9430E">
        <w:rPr>
          <w:rStyle w:val="FontStyle77"/>
          <w:rFonts w:ascii="Arial" w:hAnsi="Arial" w:cs="Arial"/>
        </w:rPr>
        <w:t>W szczególności powinna być oceniana :</w:t>
      </w:r>
    </w:p>
    <w:p w:rsidR="001B4324" w:rsidRPr="00A9430E" w:rsidRDefault="001B4324" w:rsidP="001B4324">
      <w:pPr>
        <w:pStyle w:val="Style19"/>
        <w:widowControl/>
        <w:spacing w:line="226" w:lineRule="exact"/>
        <w:rPr>
          <w:rStyle w:val="FontStyle77"/>
          <w:rFonts w:ascii="Arial" w:hAnsi="Arial" w:cs="Arial"/>
        </w:rPr>
      </w:pPr>
      <w:r w:rsidRPr="00A9430E">
        <w:rPr>
          <w:rStyle w:val="FontStyle77"/>
          <w:rFonts w:ascii="Arial" w:hAnsi="Arial" w:cs="Arial"/>
        </w:rPr>
        <w:t>- właściwości zastosowanych farb</w:t>
      </w:r>
    </w:p>
    <w:p w:rsidR="001B4324" w:rsidRPr="00A9430E" w:rsidRDefault="001B4324" w:rsidP="001B4324">
      <w:pPr>
        <w:pStyle w:val="Style12"/>
        <w:widowControl/>
        <w:spacing w:line="226" w:lineRule="exact"/>
        <w:jc w:val="left"/>
        <w:rPr>
          <w:rStyle w:val="FontStyle77"/>
          <w:rFonts w:ascii="Arial" w:hAnsi="Arial" w:cs="Arial"/>
        </w:rPr>
      </w:pPr>
      <w:r w:rsidRPr="00A9430E">
        <w:rPr>
          <w:rStyle w:val="FontStyle77"/>
          <w:rFonts w:ascii="Arial" w:hAnsi="Arial" w:cs="Arial"/>
        </w:rPr>
        <w:t>6.2.2. Warunki badań materiałów malarskich i innych materiałów powinny być wpisywane do dziennika budowy i akceptowane przez Inspektora nadzoru.</w:t>
      </w:r>
    </w:p>
    <w:p w:rsidR="001B4324" w:rsidRPr="00A9430E" w:rsidRDefault="001B4324" w:rsidP="001B4324">
      <w:pPr>
        <w:pStyle w:val="Style12"/>
        <w:widowControl/>
        <w:spacing w:line="226" w:lineRule="exact"/>
        <w:jc w:val="left"/>
        <w:rPr>
          <w:rStyle w:val="FontStyle77"/>
          <w:rFonts w:ascii="Arial" w:hAnsi="Arial" w:cs="Arial"/>
        </w:rPr>
      </w:pPr>
      <w:r w:rsidRPr="00A9430E">
        <w:rPr>
          <w:rStyle w:val="FontStyle77"/>
          <w:rFonts w:ascii="Arial" w:hAnsi="Arial" w:cs="Arial"/>
        </w:rPr>
        <w:t>Badania powłok z farb emulsyjnych należy przeprowadzać nie wcześniej niż po 7 dniach.</w:t>
      </w:r>
    </w:p>
    <w:p w:rsidR="001B4324" w:rsidRPr="00A9430E" w:rsidRDefault="001B4324" w:rsidP="001B4324">
      <w:pPr>
        <w:pStyle w:val="Style12"/>
        <w:widowControl/>
        <w:spacing w:line="226" w:lineRule="exact"/>
        <w:rPr>
          <w:rStyle w:val="FontStyle77"/>
          <w:rFonts w:ascii="Arial" w:hAnsi="Arial" w:cs="Arial"/>
        </w:rPr>
      </w:pPr>
      <w:r w:rsidRPr="00A9430E">
        <w:rPr>
          <w:rStyle w:val="FontStyle77"/>
          <w:rFonts w:ascii="Arial" w:hAnsi="Arial" w:cs="Arial"/>
        </w:rPr>
        <w:t>Powłoki z farb powinny mieć barwę jednolitą zgodną ze wzorcem, bez śladów pędzla, smug, zacieków,</w:t>
      </w:r>
    </w:p>
    <w:p w:rsidR="001B4324" w:rsidRPr="00A9430E" w:rsidRDefault="001B4324" w:rsidP="001B4324">
      <w:pPr>
        <w:pStyle w:val="Style12"/>
        <w:widowControl/>
        <w:spacing w:line="226" w:lineRule="exact"/>
        <w:jc w:val="left"/>
        <w:rPr>
          <w:rStyle w:val="FontStyle77"/>
          <w:rFonts w:ascii="Arial" w:hAnsi="Arial" w:cs="Arial"/>
        </w:rPr>
      </w:pPr>
      <w:r w:rsidRPr="00A9430E">
        <w:rPr>
          <w:rStyle w:val="FontStyle77"/>
          <w:rFonts w:ascii="Arial" w:hAnsi="Arial" w:cs="Arial"/>
        </w:rPr>
        <w:t>uszkodzeń, zmarszczeń, pęcherzy, plam i zmiany odcienia.</w:t>
      </w:r>
    </w:p>
    <w:p w:rsidR="001B4324" w:rsidRPr="00A9430E" w:rsidRDefault="001B4324" w:rsidP="001B4324">
      <w:pPr>
        <w:pStyle w:val="Style12"/>
        <w:widowControl/>
        <w:spacing w:line="226" w:lineRule="exact"/>
        <w:rPr>
          <w:rStyle w:val="FontStyle77"/>
          <w:rFonts w:ascii="Arial" w:hAnsi="Arial" w:cs="Arial"/>
        </w:rPr>
      </w:pPr>
      <w:r w:rsidRPr="00A9430E">
        <w:rPr>
          <w:rStyle w:val="FontStyle77"/>
          <w:rFonts w:ascii="Arial" w:hAnsi="Arial" w:cs="Arial"/>
        </w:rPr>
        <w:t>Powłoki powinny mieć jednolity połysk a powłoki matowe powinny być jednolicie matowe lub półmatowe.</w:t>
      </w:r>
    </w:p>
    <w:p w:rsidR="001B4324" w:rsidRPr="00A9430E" w:rsidRDefault="001B4324" w:rsidP="001B4324">
      <w:pPr>
        <w:pStyle w:val="Style12"/>
        <w:widowControl/>
        <w:spacing w:line="226" w:lineRule="exact"/>
        <w:rPr>
          <w:rStyle w:val="FontStyle77"/>
          <w:rFonts w:ascii="Arial" w:hAnsi="Arial" w:cs="Arial"/>
        </w:rPr>
      </w:pPr>
      <w:r w:rsidRPr="00A9430E">
        <w:rPr>
          <w:rStyle w:val="FontStyle77"/>
          <w:rFonts w:ascii="Arial" w:hAnsi="Arial" w:cs="Arial"/>
        </w:rPr>
        <w:lastRenderedPageBreak/>
        <w:t>Wszystkie powłoki z farb nawierzchniowych powinny wytrzymywać próbę na wycieranie, zarysowanie, zmywanie, przyczepność.</w:t>
      </w:r>
    </w:p>
    <w:p w:rsidR="001B4324" w:rsidRDefault="001B4324" w:rsidP="001B4324">
      <w:pPr>
        <w:pStyle w:val="Style21"/>
        <w:widowControl/>
        <w:tabs>
          <w:tab w:val="left" w:pos="221"/>
        </w:tabs>
        <w:spacing w:line="226" w:lineRule="exact"/>
        <w:rPr>
          <w:rStyle w:val="FontStyle78"/>
          <w:rFonts w:ascii="Arial" w:hAnsi="Arial" w:cs="Arial"/>
        </w:rPr>
      </w:pPr>
    </w:p>
    <w:p w:rsidR="001B4324" w:rsidRDefault="001B4324" w:rsidP="001B4324">
      <w:pPr>
        <w:pStyle w:val="Style21"/>
        <w:widowControl/>
        <w:tabs>
          <w:tab w:val="left" w:pos="221"/>
        </w:tabs>
        <w:spacing w:line="226" w:lineRule="exact"/>
        <w:rPr>
          <w:rStyle w:val="FontStyle78"/>
          <w:rFonts w:ascii="Arial" w:hAnsi="Arial" w:cs="Arial"/>
        </w:rPr>
      </w:pPr>
    </w:p>
    <w:p w:rsidR="001B4324" w:rsidRPr="00A9430E" w:rsidRDefault="001B4324" w:rsidP="001B4324">
      <w:pPr>
        <w:pStyle w:val="Style21"/>
        <w:widowControl/>
        <w:tabs>
          <w:tab w:val="left" w:pos="221"/>
        </w:tabs>
        <w:spacing w:line="226" w:lineRule="exact"/>
        <w:rPr>
          <w:rStyle w:val="FontStyle78"/>
          <w:rFonts w:ascii="Arial" w:hAnsi="Arial" w:cs="Arial"/>
        </w:rPr>
      </w:pPr>
      <w:r w:rsidRPr="00A9430E">
        <w:rPr>
          <w:rStyle w:val="FontStyle78"/>
          <w:rFonts w:ascii="Arial" w:hAnsi="Arial" w:cs="Arial"/>
        </w:rPr>
        <w:t>7.</w:t>
      </w:r>
      <w:r w:rsidRPr="00A9430E">
        <w:rPr>
          <w:rStyle w:val="FontStyle78"/>
          <w:rFonts w:ascii="Arial" w:hAnsi="Arial" w:cs="Arial"/>
        </w:rPr>
        <w:tab/>
        <w:t>OBMIAR ROBÓT</w:t>
      </w:r>
    </w:p>
    <w:p w:rsidR="001B4324" w:rsidRPr="00A9430E" w:rsidRDefault="001B4324" w:rsidP="001B4324">
      <w:pPr>
        <w:pStyle w:val="Style28"/>
        <w:widowControl/>
        <w:numPr>
          <w:ilvl w:val="0"/>
          <w:numId w:val="304"/>
        </w:numPr>
        <w:tabs>
          <w:tab w:val="left" w:pos="379"/>
        </w:tabs>
        <w:spacing w:before="5" w:line="226" w:lineRule="exact"/>
        <w:ind w:left="720" w:hanging="360"/>
        <w:jc w:val="left"/>
        <w:rPr>
          <w:rStyle w:val="FontStyle77"/>
          <w:rFonts w:ascii="Arial" w:hAnsi="Arial" w:cs="Arial"/>
        </w:rPr>
      </w:pPr>
      <w:r w:rsidRPr="00A9430E">
        <w:rPr>
          <w:rStyle w:val="FontStyle77"/>
          <w:rFonts w:ascii="Arial" w:hAnsi="Arial" w:cs="Arial"/>
        </w:rPr>
        <w:t>Ogólne zasady obmiaru robót podano ST 00.00.00 „ Wymagania ogólne " pkt.7</w:t>
      </w:r>
    </w:p>
    <w:p w:rsidR="001B4324" w:rsidRPr="00A9430E" w:rsidRDefault="001B4324" w:rsidP="001B4324">
      <w:pPr>
        <w:pStyle w:val="Style28"/>
        <w:widowControl/>
        <w:numPr>
          <w:ilvl w:val="0"/>
          <w:numId w:val="304"/>
        </w:numPr>
        <w:tabs>
          <w:tab w:val="left" w:pos="379"/>
        </w:tabs>
        <w:spacing w:line="226" w:lineRule="exact"/>
        <w:ind w:left="720" w:hanging="360"/>
        <w:jc w:val="left"/>
        <w:rPr>
          <w:rStyle w:val="FontStyle77"/>
          <w:rFonts w:ascii="Arial" w:hAnsi="Arial" w:cs="Arial"/>
        </w:rPr>
      </w:pPr>
      <w:r w:rsidRPr="00A9430E">
        <w:rPr>
          <w:rStyle w:val="FontStyle77"/>
          <w:rFonts w:ascii="Arial" w:hAnsi="Arial" w:cs="Arial"/>
        </w:rPr>
        <w:t>Jednostka i zasada obmiarowania</w:t>
      </w:r>
    </w:p>
    <w:p w:rsidR="001B4324" w:rsidRPr="00A9430E" w:rsidRDefault="001B4324" w:rsidP="001B4324">
      <w:pPr>
        <w:pStyle w:val="Style12"/>
        <w:widowControl/>
        <w:spacing w:line="226" w:lineRule="exact"/>
        <w:jc w:val="left"/>
        <w:rPr>
          <w:rStyle w:val="FontStyle77"/>
          <w:rFonts w:ascii="Arial" w:hAnsi="Arial" w:cs="Arial"/>
        </w:rPr>
      </w:pPr>
      <w:r w:rsidRPr="00A9430E">
        <w:rPr>
          <w:rStyle w:val="FontStyle77"/>
          <w:rFonts w:ascii="Arial" w:hAnsi="Arial" w:cs="Arial"/>
        </w:rPr>
        <w:t>Powierzchnię robót malarskich oblicz się w metrach kwadratowych</w:t>
      </w:r>
    </w:p>
    <w:p w:rsidR="001B4324" w:rsidRPr="00A9430E" w:rsidRDefault="001B4324" w:rsidP="001B4324">
      <w:pPr>
        <w:pStyle w:val="Style12"/>
        <w:widowControl/>
        <w:spacing w:line="226" w:lineRule="exact"/>
        <w:rPr>
          <w:rStyle w:val="FontStyle77"/>
          <w:rFonts w:ascii="Arial" w:hAnsi="Arial" w:cs="Arial"/>
        </w:rPr>
      </w:pPr>
      <w:r w:rsidRPr="00A9430E">
        <w:rPr>
          <w:rStyle w:val="FontStyle77"/>
          <w:rFonts w:ascii="Arial" w:hAnsi="Arial" w:cs="Arial"/>
        </w:rPr>
        <w:t>7.3 Wielkości obmiarowe robót malarskich określa się na podstawie dokumentacji projektowej z uwzględnieniem zmian zaakceptowanych przez Inspektora nadzoru i sprawdzonych w naturze</w:t>
      </w:r>
    </w:p>
    <w:p w:rsidR="001B4324" w:rsidRDefault="001B4324" w:rsidP="001B4324">
      <w:pPr>
        <w:pStyle w:val="Style21"/>
        <w:widowControl/>
        <w:tabs>
          <w:tab w:val="left" w:pos="221"/>
        </w:tabs>
        <w:spacing w:line="226" w:lineRule="exact"/>
        <w:rPr>
          <w:rStyle w:val="FontStyle78"/>
          <w:rFonts w:ascii="Arial" w:hAnsi="Arial" w:cs="Arial"/>
        </w:rPr>
      </w:pPr>
    </w:p>
    <w:p w:rsidR="001B4324" w:rsidRPr="00A9430E" w:rsidRDefault="001B4324" w:rsidP="001B4324">
      <w:pPr>
        <w:pStyle w:val="Style21"/>
        <w:widowControl/>
        <w:tabs>
          <w:tab w:val="left" w:pos="221"/>
        </w:tabs>
        <w:spacing w:line="226" w:lineRule="exact"/>
        <w:rPr>
          <w:rStyle w:val="FontStyle78"/>
          <w:rFonts w:ascii="Arial" w:hAnsi="Arial" w:cs="Arial"/>
        </w:rPr>
      </w:pPr>
      <w:r w:rsidRPr="00A9430E">
        <w:rPr>
          <w:rStyle w:val="FontStyle78"/>
          <w:rFonts w:ascii="Arial" w:hAnsi="Arial" w:cs="Arial"/>
        </w:rPr>
        <w:t>8.</w:t>
      </w:r>
      <w:r w:rsidRPr="00A9430E">
        <w:rPr>
          <w:rStyle w:val="FontStyle78"/>
          <w:rFonts w:ascii="Arial" w:hAnsi="Arial" w:cs="Arial"/>
        </w:rPr>
        <w:tab/>
        <w:t>ODBIÓR ROBÓT</w:t>
      </w:r>
    </w:p>
    <w:p w:rsidR="001B4324" w:rsidRPr="00A9430E" w:rsidRDefault="001B4324" w:rsidP="001B4324">
      <w:pPr>
        <w:pStyle w:val="Style12"/>
        <w:widowControl/>
        <w:spacing w:line="226" w:lineRule="exact"/>
        <w:jc w:val="left"/>
        <w:rPr>
          <w:rStyle w:val="FontStyle77"/>
          <w:rFonts w:ascii="Arial" w:hAnsi="Arial" w:cs="Arial"/>
        </w:rPr>
      </w:pPr>
      <w:r w:rsidRPr="00A9430E">
        <w:rPr>
          <w:rStyle w:val="FontStyle77"/>
          <w:rFonts w:ascii="Arial" w:hAnsi="Arial" w:cs="Arial"/>
        </w:rPr>
        <w:t>8.1 Ogólne zasady odbioru robót podano ST 00.00.00 „ Wymagania ogólne " pkt.8</w:t>
      </w:r>
    </w:p>
    <w:p w:rsidR="001B4324" w:rsidRPr="00A9430E" w:rsidRDefault="001B4324" w:rsidP="001B4324">
      <w:pPr>
        <w:pStyle w:val="Style28"/>
        <w:widowControl/>
        <w:numPr>
          <w:ilvl w:val="0"/>
          <w:numId w:val="305"/>
        </w:numPr>
        <w:tabs>
          <w:tab w:val="left" w:pos="403"/>
        </w:tabs>
        <w:spacing w:line="226" w:lineRule="exact"/>
        <w:ind w:left="720" w:hanging="360"/>
        <w:jc w:val="left"/>
        <w:rPr>
          <w:rStyle w:val="FontStyle77"/>
          <w:rFonts w:ascii="Arial" w:hAnsi="Arial" w:cs="Arial"/>
        </w:rPr>
      </w:pPr>
      <w:r w:rsidRPr="00A9430E">
        <w:rPr>
          <w:rStyle w:val="FontStyle77"/>
          <w:rFonts w:ascii="Arial" w:hAnsi="Arial" w:cs="Arial"/>
        </w:rPr>
        <w:t>Odbiór podłoża należy przeprowadzić bezpośrednio przed przystąpieniem do robót.</w:t>
      </w:r>
    </w:p>
    <w:p w:rsidR="001B4324" w:rsidRPr="00A9430E" w:rsidRDefault="001B4324" w:rsidP="001B4324">
      <w:pPr>
        <w:pStyle w:val="Style28"/>
        <w:widowControl/>
        <w:numPr>
          <w:ilvl w:val="0"/>
          <w:numId w:val="305"/>
        </w:numPr>
        <w:tabs>
          <w:tab w:val="left" w:pos="403"/>
        </w:tabs>
        <w:spacing w:line="226" w:lineRule="exact"/>
        <w:ind w:left="720" w:right="5" w:hanging="360"/>
        <w:rPr>
          <w:rStyle w:val="FontStyle77"/>
          <w:rFonts w:ascii="Arial" w:hAnsi="Arial" w:cs="Arial"/>
        </w:rPr>
      </w:pPr>
      <w:r w:rsidRPr="00A9430E">
        <w:rPr>
          <w:rStyle w:val="FontStyle77"/>
          <w:rFonts w:ascii="Arial" w:hAnsi="Arial" w:cs="Arial"/>
        </w:rPr>
        <w:t>Roboty uznaje się za zgodne z dokumentacją projektową, ST i wymaganiami Inspektora nadzoru, jeżeli wszystkie pomiary i badania ( z uwzględnieniem dopuszczalnych tolerancji) wg pkt.6 ST dały pozytywne wyniki.</w:t>
      </w:r>
    </w:p>
    <w:p w:rsidR="001B4324" w:rsidRPr="00A9430E" w:rsidRDefault="001B4324" w:rsidP="001B4324">
      <w:pPr>
        <w:pStyle w:val="Style28"/>
        <w:widowControl/>
        <w:numPr>
          <w:ilvl w:val="0"/>
          <w:numId w:val="305"/>
        </w:numPr>
        <w:tabs>
          <w:tab w:val="left" w:pos="403"/>
        </w:tabs>
        <w:spacing w:line="226" w:lineRule="exact"/>
        <w:ind w:left="720" w:right="19" w:hanging="360"/>
        <w:rPr>
          <w:rStyle w:val="FontStyle77"/>
          <w:rFonts w:ascii="Arial" w:hAnsi="Arial" w:cs="Arial"/>
        </w:rPr>
      </w:pPr>
      <w:r w:rsidRPr="00A9430E">
        <w:rPr>
          <w:rStyle w:val="FontStyle77"/>
          <w:rFonts w:ascii="Arial" w:hAnsi="Arial" w:cs="Arial"/>
        </w:rPr>
        <w:t>Wymagania przy odbiorze określa norma PN-B-10280:1969 Roboty malarskie farbami klejowymi, wapiennymi, kazeinowymi i krzemowymi Warunki i badania techniczne przy odbiorze</w:t>
      </w:r>
    </w:p>
    <w:p w:rsidR="001B4324" w:rsidRPr="00A9430E" w:rsidRDefault="001B4324" w:rsidP="001B4324">
      <w:pPr>
        <w:pStyle w:val="Style12"/>
        <w:widowControl/>
        <w:spacing w:line="226" w:lineRule="exact"/>
        <w:jc w:val="left"/>
        <w:rPr>
          <w:rStyle w:val="FontStyle77"/>
          <w:rFonts w:ascii="Arial" w:hAnsi="Arial" w:cs="Arial"/>
        </w:rPr>
      </w:pPr>
      <w:r w:rsidRPr="00A9430E">
        <w:rPr>
          <w:rStyle w:val="FontStyle77"/>
          <w:rFonts w:ascii="Arial" w:hAnsi="Arial" w:cs="Arial"/>
        </w:rPr>
        <w:t>Sprawdzeniu podlega :</w:t>
      </w:r>
    </w:p>
    <w:p w:rsidR="001B4324" w:rsidRPr="00A9430E" w:rsidRDefault="001B4324" w:rsidP="001B4324">
      <w:pPr>
        <w:pStyle w:val="Style12"/>
        <w:widowControl/>
        <w:spacing w:line="226" w:lineRule="exact"/>
        <w:ind w:left="730" w:right="4416"/>
        <w:jc w:val="left"/>
        <w:rPr>
          <w:rStyle w:val="FontStyle77"/>
          <w:rFonts w:ascii="Arial" w:hAnsi="Arial" w:cs="Arial"/>
        </w:rPr>
      </w:pPr>
      <w:r w:rsidRPr="00A9430E">
        <w:rPr>
          <w:rStyle w:val="FontStyle77"/>
          <w:rFonts w:ascii="Arial" w:hAnsi="Arial" w:cs="Arial"/>
        </w:rPr>
        <w:t>a.   zgodność z dokumentacją techniczną , b   rodzaj zastosowanych materiałów,</w:t>
      </w:r>
    </w:p>
    <w:p w:rsidR="001B4324" w:rsidRPr="00A9430E" w:rsidRDefault="001B4324" w:rsidP="001B4324">
      <w:pPr>
        <w:pStyle w:val="Style22"/>
        <w:widowControl/>
        <w:numPr>
          <w:ilvl w:val="0"/>
          <w:numId w:val="306"/>
        </w:numPr>
        <w:tabs>
          <w:tab w:val="left" w:pos="1094"/>
        </w:tabs>
        <w:spacing w:line="226" w:lineRule="exact"/>
        <w:ind w:left="720"/>
        <w:rPr>
          <w:rStyle w:val="FontStyle77"/>
          <w:rFonts w:ascii="Arial" w:hAnsi="Arial" w:cs="Arial"/>
        </w:rPr>
      </w:pPr>
      <w:r w:rsidRPr="00A9430E">
        <w:rPr>
          <w:rStyle w:val="FontStyle77"/>
          <w:rFonts w:ascii="Arial" w:hAnsi="Arial" w:cs="Arial"/>
        </w:rPr>
        <w:t>wyglądu zewnętrznego :</w:t>
      </w:r>
    </w:p>
    <w:p w:rsidR="001B4324" w:rsidRPr="00A9430E" w:rsidRDefault="001B4324" w:rsidP="001B4324">
      <w:pPr>
        <w:pStyle w:val="Style12"/>
        <w:widowControl/>
        <w:spacing w:line="226" w:lineRule="exact"/>
        <w:ind w:left="1800"/>
        <w:jc w:val="left"/>
        <w:rPr>
          <w:rStyle w:val="FontStyle77"/>
          <w:rFonts w:ascii="Arial" w:hAnsi="Arial" w:cs="Arial"/>
        </w:rPr>
      </w:pPr>
      <w:r w:rsidRPr="00A9430E">
        <w:rPr>
          <w:rStyle w:val="FontStyle77"/>
          <w:rFonts w:ascii="Arial" w:hAnsi="Arial" w:cs="Arial"/>
        </w:rPr>
        <w:t>równomierność rozłożenia farby</w:t>
      </w:r>
    </w:p>
    <w:p w:rsidR="001B4324" w:rsidRPr="00A9430E" w:rsidRDefault="001B4324" w:rsidP="001B4324">
      <w:pPr>
        <w:pStyle w:val="Style12"/>
        <w:widowControl/>
        <w:spacing w:line="226" w:lineRule="exact"/>
        <w:ind w:left="1800" w:right="1766"/>
        <w:jc w:val="left"/>
        <w:rPr>
          <w:rStyle w:val="FontStyle77"/>
          <w:rFonts w:ascii="Arial" w:hAnsi="Arial" w:cs="Arial"/>
        </w:rPr>
      </w:pPr>
      <w:r w:rsidRPr="00A9430E">
        <w:rPr>
          <w:rStyle w:val="FontStyle77"/>
          <w:rFonts w:ascii="Arial" w:hAnsi="Arial" w:cs="Arial"/>
        </w:rPr>
        <w:t>jednolitość natężenia barw i zgodności ze wzorem producenta brak prześwitów i dostrzegalnych skupisk lub grudek</w:t>
      </w:r>
    </w:p>
    <w:p w:rsidR="001B4324" w:rsidRPr="00A9430E" w:rsidRDefault="001B4324" w:rsidP="001B4324">
      <w:pPr>
        <w:pStyle w:val="Style22"/>
        <w:widowControl/>
        <w:numPr>
          <w:ilvl w:val="0"/>
          <w:numId w:val="307"/>
        </w:numPr>
        <w:tabs>
          <w:tab w:val="left" w:pos="1094"/>
        </w:tabs>
        <w:spacing w:line="226" w:lineRule="exact"/>
        <w:ind w:left="720"/>
        <w:rPr>
          <w:rStyle w:val="FontStyle77"/>
          <w:rFonts w:ascii="Arial" w:hAnsi="Arial" w:cs="Arial"/>
        </w:rPr>
      </w:pPr>
      <w:r w:rsidRPr="00A9430E">
        <w:rPr>
          <w:rStyle w:val="FontStyle77"/>
          <w:rFonts w:ascii="Arial" w:hAnsi="Arial" w:cs="Arial"/>
        </w:rPr>
        <w:t>sprawdzenie zgodności barwy powłoki ze wzorcem</w:t>
      </w:r>
    </w:p>
    <w:p w:rsidR="001B4324" w:rsidRPr="00A9430E" w:rsidRDefault="001B4324" w:rsidP="001B4324">
      <w:pPr>
        <w:widowControl/>
        <w:rPr>
          <w:rFonts w:ascii="Arial" w:hAnsi="Arial" w:cs="Arial"/>
          <w:sz w:val="2"/>
          <w:szCs w:val="2"/>
        </w:rPr>
      </w:pPr>
    </w:p>
    <w:p w:rsidR="001B4324" w:rsidRPr="00A9430E" w:rsidRDefault="001B4324" w:rsidP="001B4324">
      <w:pPr>
        <w:pStyle w:val="Style28"/>
        <w:widowControl/>
        <w:numPr>
          <w:ilvl w:val="0"/>
          <w:numId w:val="308"/>
        </w:numPr>
        <w:tabs>
          <w:tab w:val="left" w:pos="734"/>
        </w:tabs>
        <w:spacing w:line="226" w:lineRule="exact"/>
        <w:ind w:left="360"/>
        <w:jc w:val="left"/>
        <w:rPr>
          <w:rStyle w:val="FontStyle77"/>
          <w:rFonts w:ascii="Arial" w:hAnsi="Arial" w:cs="Arial"/>
        </w:rPr>
      </w:pPr>
      <w:r w:rsidRPr="00A9430E">
        <w:rPr>
          <w:rStyle w:val="FontStyle77"/>
          <w:rFonts w:ascii="Arial" w:hAnsi="Arial" w:cs="Arial"/>
        </w:rPr>
        <w:t>sprawdzenie odporności powłok na wycieranie</w:t>
      </w:r>
    </w:p>
    <w:p w:rsidR="001B4324" w:rsidRPr="00A9430E" w:rsidRDefault="001B4324" w:rsidP="001B4324">
      <w:pPr>
        <w:pStyle w:val="Style28"/>
        <w:widowControl/>
        <w:numPr>
          <w:ilvl w:val="0"/>
          <w:numId w:val="308"/>
        </w:numPr>
        <w:tabs>
          <w:tab w:val="left" w:pos="734"/>
        </w:tabs>
        <w:spacing w:line="226" w:lineRule="exact"/>
        <w:ind w:left="360"/>
        <w:jc w:val="left"/>
        <w:rPr>
          <w:rStyle w:val="FontStyle77"/>
          <w:rFonts w:ascii="Arial" w:hAnsi="Arial" w:cs="Arial"/>
        </w:rPr>
      </w:pPr>
      <w:r w:rsidRPr="00A9430E">
        <w:rPr>
          <w:rStyle w:val="FontStyle77"/>
          <w:rFonts w:ascii="Arial" w:hAnsi="Arial" w:cs="Arial"/>
        </w:rPr>
        <w:t>sprawdzenie odporności na zarysowanie</w:t>
      </w:r>
    </w:p>
    <w:p w:rsidR="001B4324" w:rsidRPr="00A9430E" w:rsidRDefault="001B4324" w:rsidP="001B4324">
      <w:pPr>
        <w:pStyle w:val="Style28"/>
        <w:widowControl/>
        <w:numPr>
          <w:ilvl w:val="0"/>
          <w:numId w:val="308"/>
        </w:numPr>
        <w:tabs>
          <w:tab w:val="left" w:pos="734"/>
        </w:tabs>
        <w:spacing w:line="226" w:lineRule="exact"/>
        <w:ind w:left="360"/>
        <w:jc w:val="left"/>
        <w:rPr>
          <w:rStyle w:val="FontStyle77"/>
          <w:rFonts w:ascii="Arial" w:hAnsi="Arial" w:cs="Arial"/>
        </w:rPr>
      </w:pPr>
      <w:r w:rsidRPr="00A9430E">
        <w:rPr>
          <w:rStyle w:val="FontStyle77"/>
          <w:rFonts w:ascii="Arial" w:hAnsi="Arial" w:cs="Arial"/>
        </w:rPr>
        <w:t>sprawdzenie odporności na uderzenie</w:t>
      </w:r>
    </w:p>
    <w:p w:rsidR="001B4324" w:rsidRPr="00A9430E" w:rsidRDefault="001B4324" w:rsidP="001B4324">
      <w:pPr>
        <w:pStyle w:val="Style28"/>
        <w:widowControl/>
        <w:numPr>
          <w:ilvl w:val="0"/>
          <w:numId w:val="308"/>
        </w:numPr>
        <w:tabs>
          <w:tab w:val="left" w:pos="734"/>
        </w:tabs>
        <w:spacing w:line="226" w:lineRule="exact"/>
        <w:ind w:left="360"/>
        <w:jc w:val="left"/>
        <w:rPr>
          <w:rStyle w:val="FontStyle77"/>
          <w:rFonts w:ascii="Arial" w:hAnsi="Arial" w:cs="Arial"/>
        </w:rPr>
      </w:pPr>
      <w:r w:rsidRPr="00A9430E">
        <w:rPr>
          <w:rStyle w:val="FontStyle77"/>
          <w:rFonts w:ascii="Arial" w:hAnsi="Arial" w:cs="Arial"/>
        </w:rPr>
        <w:t>sprawdzenie grubości powłok</w:t>
      </w:r>
    </w:p>
    <w:p w:rsidR="001B4324" w:rsidRPr="00A9430E" w:rsidRDefault="001B4324" w:rsidP="001B4324">
      <w:pPr>
        <w:pStyle w:val="Style28"/>
        <w:widowControl/>
        <w:tabs>
          <w:tab w:val="left" w:pos="734"/>
        </w:tabs>
        <w:spacing w:line="226" w:lineRule="exact"/>
        <w:ind w:left="360" w:right="5299"/>
        <w:jc w:val="left"/>
        <w:rPr>
          <w:rStyle w:val="FontStyle77"/>
          <w:rFonts w:ascii="Arial" w:hAnsi="Arial" w:cs="Arial"/>
        </w:rPr>
      </w:pPr>
      <w:r w:rsidRPr="00A9430E">
        <w:rPr>
          <w:rStyle w:val="FontStyle77"/>
          <w:rFonts w:ascii="Arial" w:hAnsi="Arial" w:cs="Arial"/>
        </w:rPr>
        <w:t>i)</w:t>
      </w:r>
      <w:r w:rsidRPr="00A9430E">
        <w:rPr>
          <w:rStyle w:val="FontStyle77"/>
          <w:rFonts w:ascii="Arial" w:hAnsi="Arial" w:cs="Arial"/>
        </w:rPr>
        <w:tab/>
        <w:t>sprawdzenie elastyczności powłok</w:t>
      </w:r>
      <w:r w:rsidRPr="00A9430E">
        <w:rPr>
          <w:rStyle w:val="FontStyle77"/>
          <w:rFonts w:ascii="Arial" w:hAnsi="Arial" w:cs="Arial"/>
        </w:rPr>
        <w:br/>
        <w:t>j)   sprawdzenie trwałości powłok</w:t>
      </w:r>
    </w:p>
    <w:p w:rsidR="001B4324" w:rsidRPr="00A9430E" w:rsidRDefault="001B4324" w:rsidP="001B4324">
      <w:pPr>
        <w:pStyle w:val="Style13"/>
        <w:widowControl/>
        <w:spacing w:line="226" w:lineRule="exact"/>
        <w:ind w:left="384"/>
        <w:rPr>
          <w:rStyle w:val="FontStyle77"/>
          <w:rFonts w:ascii="Arial" w:hAnsi="Arial" w:cs="Arial"/>
        </w:rPr>
      </w:pPr>
      <w:r w:rsidRPr="00A9430E">
        <w:rPr>
          <w:rStyle w:val="FontStyle77"/>
          <w:rFonts w:ascii="Arial" w:hAnsi="Arial" w:cs="Arial"/>
        </w:rPr>
        <w:t>k)  sprawdzenie przyczepności powłok</w:t>
      </w:r>
    </w:p>
    <w:p w:rsidR="001B4324" w:rsidRPr="00A9430E" w:rsidRDefault="001B4324" w:rsidP="001B4324">
      <w:pPr>
        <w:pStyle w:val="Style13"/>
        <w:widowControl/>
        <w:spacing w:line="226" w:lineRule="exact"/>
        <w:ind w:left="384"/>
        <w:rPr>
          <w:rStyle w:val="FontStyle77"/>
          <w:rFonts w:ascii="Arial" w:hAnsi="Arial" w:cs="Arial"/>
        </w:rPr>
      </w:pPr>
      <w:r w:rsidRPr="00A9430E">
        <w:rPr>
          <w:rStyle w:val="FontStyle77"/>
          <w:rFonts w:ascii="Arial" w:hAnsi="Arial" w:cs="Arial"/>
        </w:rPr>
        <w:t>l)   sprawdzenie odporności na zmywanie wodą</w:t>
      </w:r>
    </w:p>
    <w:p w:rsidR="001B4324" w:rsidRPr="00A9430E" w:rsidRDefault="001B4324" w:rsidP="001B4324">
      <w:pPr>
        <w:pStyle w:val="Style13"/>
        <w:widowControl/>
        <w:spacing w:line="226" w:lineRule="exact"/>
        <w:ind w:left="384"/>
        <w:rPr>
          <w:rStyle w:val="FontStyle77"/>
          <w:rFonts w:ascii="Arial" w:hAnsi="Arial" w:cs="Arial"/>
        </w:rPr>
      </w:pPr>
      <w:r w:rsidRPr="00A9430E">
        <w:rPr>
          <w:rStyle w:val="FontStyle77"/>
          <w:rFonts w:ascii="Arial" w:hAnsi="Arial" w:cs="Arial"/>
        </w:rPr>
        <w:t>m) sprawdzenie odporności na zmywanie wodą z mydłem</w:t>
      </w:r>
    </w:p>
    <w:p w:rsidR="001B4324" w:rsidRPr="00A9430E" w:rsidRDefault="001B4324" w:rsidP="001B4324">
      <w:pPr>
        <w:pStyle w:val="Style13"/>
        <w:widowControl/>
        <w:spacing w:line="226" w:lineRule="exact"/>
        <w:ind w:left="384"/>
        <w:rPr>
          <w:rStyle w:val="FontStyle77"/>
          <w:rFonts w:ascii="Arial" w:hAnsi="Arial" w:cs="Arial"/>
        </w:rPr>
      </w:pPr>
      <w:r w:rsidRPr="00A9430E">
        <w:rPr>
          <w:rStyle w:val="FontStyle77"/>
          <w:rFonts w:ascii="Arial" w:hAnsi="Arial" w:cs="Arial"/>
        </w:rPr>
        <w:t>n) sprawdzenie wsiąkliwości powłok z farby podkładowej</w:t>
      </w:r>
    </w:p>
    <w:p w:rsidR="001B4324" w:rsidRPr="00A9430E" w:rsidRDefault="001B4324" w:rsidP="001B4324">
      <w:pPr>
        <w:pStyle w:val="Style13"/>
        <w:widowControl/>
        <w:spacing w:line="226" w:lineRule="exact"/>
        <w:ind w:left="379"/>
        <w:rPr>
          <w:rStyle w:val="FontStyle77"/>
          <w:rFonts w:ascii="Arial" w:hAnsi="Arial" w:cs="Arial"/>
        </w:rPr>
      </w:pPr>
      <w:r w:rsidRPr="00A9430E">
        <w:rPr>
          <w:rStyle w:val="FontStyle77"/>
          <w:rFonts w:ascii="Arial" w:hAnsi="Arial" w:cs="Arial"/>
        </w:rPr>
        <w:t>o) sprawdzenie nasiąkliwości powłok</w:t>
      </w:r>
    </w:p>
    <w:p w:rsidR="001B4324" w:rsidRPr="00A9430E" w:rsidRDefault="001B4324" w:rsidP="001B4324">
      <w:pPr>
        <w:pStyle w:val="Style21"/>
        <w:widowControl/>
        <w:tabs>
          <w:tab w:val="left" w:pos="221"/>
        </w:tabs>
        <w:spacing w:before="221" w:line="230" w:lineRule="exact"/>
        <w:rPr>
          <w:rStyle w:val="FontStyle78"/>
          <w:rFonts w:ascii="Arial" w:hAnsi="Arial" w:cs="Arial"/>
        </w:rPr>
      </w:pPr>
      <w:r w:rsidRPr="00A9430E">
        <w:rPr>
          <w:rStyle w:val="FontStyle78"/>
          <w:rFonts w:ascii="Arial" w:hAnsi="Arial" w:cs="Arial"/>
        </w:rPr>
        <w:t>9.</w:t>
      </w:r>
      <w:r w:rsidRPr="00A9430E">
        <w:rPr>
          <w:rStyle w:val="FontStyle78"/>
          <w:rFonts w:ascii="Arial" w:hAnsi="Arial" w:cs="Arial"/>
        </w:rPr>
        <w:tab/>
        <w:t>PODSTAWA PŁATNOŚCI</w:t>
      </w:r>
    </w:p>
    <w:p w:rsidR="001B4324" w:rsidRPr="00A9430E" w:rsidRDefault="001B4324" w:rsidP="001B4324">
      <w:pPr>
        <w:pStyle w:val="Style28"/>
        <w:widowControl/>
        <w:numPr>
          <w:ilvl w:val="0"/>
          <w:numId w:val="309"/>
        </w:numPr>
        <w:tabs>
          <w:tab w:val="left" w:pos="389"/>
        </w:tabs>
        <w:spacing w:line="230" w:lineRule="exact"/>
        <w:jc w:val="left"/>
        <w:rPr>
          <w:rStyle w:val="FontStyle77"/>
          <w:rFonts w:ascii="Arial" w:hAnsi="Arial" w:cs="Arial"/>
        </w:rPr>
      </w:pPr>
      <w:r w:rsidRPr="00A9430E">
        <w:rPr>
          <w:rStyle w:val="FontStyle77"/>
          <w:rFonts w:ascii="Arial" w:hAnsi="Arial" w:cs="Arial"/>
        </w:rPr>
        <w:t>Ogólne ustalenia dotyczące podstawy płatności podano ST 00.00.00 „ Wymagania ogólne " pkt.9</w:t>
      </w:r>
    </w:p>
    <w:p w:rsidR="001B4324" w:rsidRPr="00A9430E" w:rsidRDefault="001B4324" w:rsidP="001B4324">
      <w:pPr>
        <w:pStyle w:val="Style21"/>
        <w:widowControl/>
        <w:numPr>
          <w:ilvl w:val="0"/>
          <w:numId w:val="309"/>
        </w:numPr>
        <w:tabs>
          <w:tab w:val="left" w:pos="389"/>
        </w:tabs>
        <w:spacing w:line="230" w:lineRule="exact"/>
        <w:rPr>
          <w:rStyle w:val="FontStyle78"/>
          <w:rFonts w:ascii="Arial" w:hAnsi="Arial" w:cs="Arial"/>
        </w:rPr>
      </w:pPr>
      <w:r w:rsidRPr="00A9430E">
        <w:rPr>
          <w:rStyle w:val="FontStyle78"/>
          <w:rFonts w:ascii="Arial" w:hAnsi="Arial" w:cs="Arial"/>
        </w:rPr>
        <w:t>Podstawą rozliczenia finansowego, będzie umowa Wykonawcy z Zamawiającym.</w:t>
      </w:r>
    </w:p>
    <w:p w:rsidR="001B4324" w:rsidRDefault="001B4324" w:rsidP="001B4324">
      <w:pPr>
        <w:pStyle w:val="Style21"/>
        <w:widowControl/>
        <w:tabs>
          <w:tab w:val="left" w:pos="336"/>
        </w:tabs>
        <w:spacing w:line="230" w:lineRule="exact"/>
        <w:ind w:right="6624"/>
        <w:rPr>
          <w:rStyle w:val="FontStyle78"/>
          <w:rFonts w:ascii="Arial" w:hAnsi="Arial" w:cs="Arial"/>
        </w:rPr>
      </w:pPr>
    </w:p>
    <w:p w:rsidR="001B4324" w:rsidRPr="00A9430E" w:rsidRDefault="001B4324" w:rsidP="001B4324">
      <w:pPr>
        <w:pStyle w:val="Style21"/>
        <w:widowControl/>
        <w:tabs>
          <w:tab w:val="left" w:pos="336"/>
        </w:tabs>
        <w:spacing w:line="230" w:lineRule="exact"/>
        <w:ind w:right="6624"/>
        <w:rPr>
          <w:rStyle w:val="FontStyle78"/>
          <w:rFonts w:ascii="Arial" w:hAnsi="Arial" w:cs="Arial"/>
        </w:rPr>
      </w:pPr>
      <w:r w:rsidRPr="00A9430E">
        <w:rPr>
          <w:rStyle w:val="FontStyle78"/>
          <w:rFonts w:ascii="Arial" w:hAnsi="Arial" w:cs="Arial"/>
        </w:rPr>
        <w:t>10.</w:t>
      </w:r>
      <w:r w:rsidRPr="00A9430E">
        <w:rPr>
          <w:rStyle w:val="FontStyle78"/>
          <w:rFonts w:ascii="Arial" w:hAnsi="Arial" w:cs="Arial"/>
        </w:rPr>
        <w:tab/>
        <w:t>PRZEPISY ZWIĄZANE</w:t>
      </w:r>
      <w:r w:rsidRPr="00A9430E">
        <w:rPr>
          <w:rStyle w:val="FontStyle78"/>
          <w:rFonts w:ascii="Arial" w:hAnsi="Arial" w:cs="Arial"/>
        </w:rPr>
        <w:br/>
        <w:t>10.1. Normy</w:t>
      </w:r>
    </w:p>
    <w:p w:rsidR="001B4324" w:rsidRPr="00A9430E" w:rsidRDefault="001B4324" w:rsidP="001B4324">
      <w:pPr>
        <w:pStyle w:val="Style19"/>
        <w:widowControl/>
        <w:spacing w:line="230" w:lineRule="exact"/>
        <w:rPr>
          <w:rStyle w:val="FontStyle77"/>
          <w:rFonts w:ascii="Arial" w:hAnsi="Arial" w:cs="Arial"/>
        </w:rPr>
      </w:pPr>
      <w:r w:rsidRPr="00A9430E">
        <w:rPr>
          <w:rStyle w:val="FontStyle77"/>
          <w:rFonts w:ascii="Arial" w:hAnsi="Arial" w:cs="Arial"/>
        </w:rPr>
        <w:t>PN-B-10280:1969 Roboty malarskie farbami klejowymi, wapiennymi, kazeinowymi i krzemowymi Warunki techniczne wykonania i odbioru robót budowlano-montażowych - Arkady 1989. Należy stosować przepisy zgodnie z ST „ Wymagania ogólne"</w:t>
      </w:r>
    </w:p>
    <w:p w:rsidR="001B4324" w:rsidRPr="00A9430E" w:rsidRDefault="001B4324" w:rsidP="001B4324">
      <w:pPr>
        <w:pStyle w:val="Style17"/>
        <w:widowControl/>
        <w:spacing w:before="115"/>
        <w:rPr>
          <w:rStyle w:val="FontStyle78"/>
          <w:rFonts w:ascii="Arial" w:hAnsi="Arial" w:cs="Arial"/>
        </w:rPr>
      </w:pPr>
      <w:r w:rsidRPr="00A9430E">
        <w:rPr>
          <w:rStyle w:val="FontStyle78"/>
          <w:rFonts w:ascii="Arial" w:hAnsi="Arial" w:cs="Arial"/>
        </w:rPr>
        <w:t>UWAGA :</w:t>
      </w:r>
    </w:p>
    <w:p w:rsidR="001B4324" w:rsidRPr="00A9430E" w:rsidRDefault="001B4324" w:rsidP="001B4324">
      <w:pPr>
        <w:pStyle w:val="Style64"/>
        <w:widowControl/>
        <w:spacing w:before="106" w:line="211" w:lineRule="exact"/>
        <w:rPr>
          <w:rStyle w:val="FontStyle79"/>
          <w:rFonts w:ascii="Arial" w:hAnsi="Arial" w:cs="Arial"/>
        </w:rPr>
      </w:pPr>
      <w:r w:rsidRPr="00A9430E">
        <w:rPr>
          <w:rStyle w:val="FontStyle79"/>
          <w:rFonts w:ascii="Arial" w:hAnsi="Arial" w:cs="Arial"/>
        </w:rPr>
        <w:t>Nie wymienienie tytułu jakiejkolwiek dziedziny, grupy, podgrupy czy normy nie zwalnia wykonawcy od obowiązku stosowania wymogów określonych prawem polskim.</w:t>
      </w:r>
    </w:p>
    <w:p w:rsidR="001B4324" w:rsidRDefault="001B4324" w:rsidP="001B4324">
      <w:pPr>
        <w:pStyle w:val="Style64"/>
        <w:widowControl/>
        <w:spacing w:before="10" w:line="192" w:lineRule="exact"/>
        <w:rPr>
          <w:rStyle w:val="FontStyle79"/>
          <w:rFonts w:ascii="Arial" w:hAnsi="Arial" w:cs="Arial"/>
        </w:rPr>
      </w:pPr>
      <w:r w:rsidRPr="00A9430E">
        <w:rPr>
          <w:rStyle w:val="FontStyle79"/>
          <w:rFonts w:ascii="Arial" w:hAnsi="Arial" w:cs="Arial"/>
        </w:rPr>
        <w:t>Przywołanie przepisu, który został znowelizowany obliguje wykonawcę do stosowania jego aktualnej treści</w:t>
      </w:r>
      <w:r>
        <w:rPr>
          <w:rStyle w:val="FontStyle79"/>
          <w:rFonts w:ascii="Arial" w:hAnsi="Arial" w:cs="Arial"/>
        </w:rPr>
        <w:t>.</w:t>
      </w:r>
    </w:p>
    <w:p w:rsidR="001B4324" w:rsidRDefault="001B4324" w:rsidP="001B4324">
      <w:pPr>
        <w:pStyle w:val="Style64"/>
        <w:widowControl/>
        <w:spacing w:before="10" w:line="192" w:lineRule="exact"/>
        <w:rPr>
          <w:rStyle w:val="FontStyle79"/>
          <w:rFonts w:ascii="Arial" w:hAnsi="Arial" w:cs="Arial"/>
        </w:rPr>
      </w:pPr>
    </w:p>
    <w:p w:rsidR="001B4324" w:rsidRDefault="001B4324" w:rsidP="001B4324">
      <w:pPr>
        <w:pStyle w:val="Style64"/>
        <w:widowControl/>
        <w:spacing w:before="10" w:line="192" w:lineRule="exact"/>
        <w:rPr>
          <w:rStyle w:val="FontStyle79"/>
          <w:rFonts w:ascii="Arial" w:hAnsi="Arial" w:cs="Arial"/>
        </w:rPr>
      </w:pPr>
    </w:p>
    <w:p w:rsidR="001B4324" w:rsidRDefault="001B4324" w:rsidP="001B4324">
      <w:pPr>
        <w:pStyle w:val="Style64"/>
        <w:widowControl/>
        <w:spacing w:before="10" w:line="192" w:lineRule="exact"/>
        <w:rPr>
          <w:rStyle w:val="FontStyle79"/>
          <w:rFonts w:ascii="Arial" w:hAnsi="Arial" w:cs="Arial"/>
        </w:rPr>
      </w:pPr>
    </w:p>
    <w:p w:rsidR="001B4324" w:rsidRDefault="001B4324" w:rsidP="001B4324">
      <w:pPr>
        <w:pStyle w:val="Style64"/>
        <w:widowControl/>
        <w:spacing w:before="10" w:line="192" w:lineRule="exact"/>
        <w:rPr>
          <w:rStyle w:val="FontStyle79"/>
          <w:rFonts w:ascii="Arial" w:hAnsi="Arial" w:cs="Arial"/>
        </w:rPr>
      </w:pPr>
    </w:p>
    <w:p w:rsidR="001B4324" w:rsidRDefault="001B4324" w:rsidP="001B4324">
      <w:pPr>
        <w:pStyle w:val="Style64"/>
        <w:widowControl/>
        <w:spacing w:before="10" w:line="192" w:lineRule="exact"/>
        <w:rPr>
          <w:rStyle w:val="FontStyle79"/>
          <w:rFonts w:ascii="Arial" w:hAnsi="Arial" w:cs="Arial"/>
        </w:rPr>
      </w:pPr>
    </w:p>
    <w:p w:rsidR="0018567B" w:rsidRDefault="0018567B"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1B4324" w:rsidRDefault="001B4324" w:rsidP="001B4324">
      <w:pPr>
        <w:pStyle w:val="Style64"/>
        <w:widowControl/>
        <w:spacing w:before="10" w:line="192" w:lineRule="exact"/>
        <w:rPr>
          <w:rStyle w:val="FontStyle79"/>
          <w:rFonts w:ascii="Arial" w:hAnsi="Arial" w:cs="Arial"/>
        </w:rPr>
      </w:pPr>
    </w:p>
    <w:p w:rsidR="001B4324" w:rsidRDefault="001B4324" w:rsidP="001B4324">
      <w:pPr>
        <w:pStyle w:val="Style64"/>
        <w:widowControl/>
        <w:spacing w:before="10" w:line="192" w:lineRule="exact"/>
        <w:rPr>
          <w:rStyle w:val="FontStyle79"/>
          <w:rFonts w:ascii="Arial" w:hAnsi="Arial" w:cs="Arial"/>
        </w:rPr>
      </w:pPr>
    </w:p>
    <w:p w:rsidR="001B4324" w:rsidRDefault="001B4324" w:rsidP="001B4324">
      <w:pPr>
        <w:pStyle w:val="Style64"/>
        <w:widowControl/>
        <w:spacing w:before="10" w:line="192" w:lineRule="exact"/>
        <w:rPr>
          <w:rStyle w:val="FontStyle79"/>
          <w:rFonts w:ascii="Arial" w:hAnsi="Arial" w:cs="Arial"/>
        </w:rPr>
      </w:pPr>
    </w:p>
    <w:p w:rsidR="001B4324" w:rsidRDefault="001B4324" w:rsidP="001B4324">
      <w:pPr>
        <w:pStyle w:val="Style64"/>
        <w:widowControl/>
        <w:spacing w:before="10" w:line="192" w:lineRule="exact"/>
        <w:rPr>
          <w:rStyle w:val="FontStyle79"/>
          <w:rFonts w:ascii="Arial" w:hAnsi="Arial" w:cs="Arial"/>
        </w:rPr>
      </w:pPr>
    </w:p>
    <w:p w:rsidR="0018567B" w:rsidRPr="004B04E1" w:rsidRDefault="0018567B" w:rsidP="0018567B">
      <w:pPr>
        <w:pStyle w:val="Style17"/>
        <w:widowControl/>
        <w:jc w:val="both"/>
        <w:rPr>
          <w:rFonts w:ascii="Arial" w:eastAsia="Arial Unicode MS" w:hAnsi="Arial" w:cs="Arial"/>
          <w:b/>
          <w:bCs/>
          <w:color w:val="000000"/>
          <w:sz w:val="18"/>
          <w:szCs w:val="18"/>
        </w:rPr>
      </w:pPr>
      <w:r w:rsidRPr="004B04E1">
        <w:rPr>
          <w:rStyle w:val="FontStyle78"/>
          <w:rFonts w:ascii="Arial" w:hAnsi="Arial" w:cs="Arial"/>
        </w:rPr>
        <w:t>S</w:t>
      </w:r>
      <w:r>
        <w:rPr>
          <w:rStyle w:val="FontStyle78"/>
          <w:rFonts w:ascii="Arial" w:hAnsi="Arial" w:cs="Arial"/>
        </w:rPr>
        <w:t>ST</w:t>
      </w:r>
      <w:r w:rsidRPr="004B04E1">
        <w:rPr>
          <w:rStyle w:val="FontStyle78"/>
          <w:rFonts w:ascii="Arial" w:hAnsi="Arial" w:cs="Arial"/>
        </w:rPr>
        <w:t xml:space="preserve"> 1</w:t>
      </w:r>
      <w:r>
        <w:rPr>
          <w:rStyle w:val="FontStyle78"/>
          <w:rFonts w:ascii="Arial" w:hAnsi="Arial" w:cs="Arial"/>
        </w:rPr>
        <w:t>6</w:t>
      </w:r>
      <w:r w:rsidRPr="004B04E1">
        <w:rPr>
          <w:rStyle w:val="FontStyle78"/>
          <w:rFonts w:ascii="Arial" w:hAnsi="Arial" w:cs="Arial"/>
        </w:rPr>
        <w:t xml:space="preserve">.00.00. </w:t>
      </w:r>
      <w:r>
        <w:rPr>
          <w:rStyle w:val="FontStyle78"/>
          <w:rFonts w:ascii="Arial" w:hAnsi="Arial" w:cs="Arial"/>
        </w:rPr>
        <w:t>OCIEPLENIE ŚCIAN BUDYNKU METODĄ LEKKĄ MOKRĄ</w:t>
      </w:r>
    </w:p>
    <w:p w:rsidR="0018567B" w:rsidRPr="00FB096A" w:rsidRDefault="0018567B" w:rsidP="0018567B">
      <w:pPr>
        <w:pStyle w:val="Style17"/>
        <w:widowControl/>
        <w:spacing w:before="96"/>
        <w:jc w:val="both"/>
        <w:rPr>
          <w:rFonts w:ascii="Arial" w:eastAsia="Arial Unicode MS" w:hAnsi="Arial" w:cs="Arial"/>
          <w:b/>
          <w:bCs/>
          <w:color w:val="000000"/>
          <w:sz w:val="18"/>
          <w:szCs w:val="18"/>
        </w:rPr>
      </w:pPr>
      <w:r w:rsidRPr="00FB096A">
        <w:rPr>
          <w:rStyle w:val="FontStyle78"/>
          <w:rFonts w:ascii="Arial" w:hAnsi="Arial" w:cs="Arial"/>
        </w:rPr>
        <w:t>1.Nazwa zamówienia</w:t>
      </w:r>
    </w:p>
    <w:p w:rsidR="0018567B" w:rsidRPr="00144770" w:rsidRDefault="0018567B" w:rsidP="0018567B">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18567B" w:rsidRDefault="0018567B" w:rsidP="0018567B">
      <w:pPr>
        <w:tabs>
          <w:tab w:val="left" w:pos="0"/>
        </w:tabs>
        <w:spacing w:line="276" w:lineRule="auto"/>
        <w:jc w:val="both"/>
        <w:rPr>
          <w:rStyle w:val="Pogrubienie"/>
          <w:rFonts w:ascii="Arial" w:hAnsi="Arial" w:cs="Arial"/>
          <w:b w:val="0"/>
          <w:sz w:val="18"/>
          <w:szCs w:val="18"/>
        </w:rPr>
      </w:pPr>
    </w:p>
    <w:p w:rsidR="0018567B" w:rsidRPr="00A9430E" w:rsidRDefault="0018567B" w:rsidP="0018567B">
      <w:pPr>
        <w:pStyle w:val="Style54"/>
        <w:widowControl/>
        <w:spacing w:before="38" w:line="461" w:lineRule="exact"/>
        <w:rPr>
          <w:rStyle w:val="FontStyle78"/>
          <w:rFonts w:ascii="Arial" w:hAnsi="Arial" w:cs="Arial"/>
        </w:rPr>
      </w:pPr>
      <w:r w:rsidRPr="00A9430E">
        <w:rPr>
          <w:rStyle w:val="FontStyle78"/>
          <w:rFonts w:ascii="Arial" w:hAnsi="Arial" w:cs="Arial"/>
        </w:rPr>
        <w:t>1.1. Przedmiot ST</w:t>
      </w:r>
    </w:p>
    <w:p w:rsidR="0018567B" w:rsidRPr="00A9430E" w:rsidRDefault="0018567B" w:rsidP="0018567B">
      <w:pPr>
        <w:pStyle w:val="Style12"/>
        <w:widowControl/>
        <w:rPr>
          <w:rStyle w:val="FontStyle77"/>
          <w:rFonts w:ascii="Arial" w:hAnsi="Arial" w:cs="Arial"/>
        </w:rPr>
      </w:pPr>
      <w:r w:rsidRPr="00A9430E">
        <w:rPr>
          <w:rStyle w:val="FontStyle77"/>
          <w:rFonts w:ascii="Arial" w:hAnsi="Arial" w:cs="Arial"/>
        </w:rPr>
        <w:t>Przedmiotem niniejszej specyfikacji technicznej (ST) są wymagania dotyczące wykonania i odbioru ociepleń wykonanych metodą lekką mokrą</w:t>
      </w:r>
    </w:p>
    <w:p w:rsidR="0018567B" w:rsidRPr="00A9430E" w:rsidRDefault="0018567B" w:rsidP="0018567B">
      <w:pPr>
        <w:pStyle w:val="Style21"/>
        <w:widowControl/>
        <w:numPr>
          <w:ilvl w:val="0"/>
          <w:numId w:val="310"/>
        </w:numPr>
        <w:tabs>
          <w:tab w:val="left" w:pos="317"/>
        </w:tabs>
        <w:spacing w:before="245"/>
        <w:rPr>
          <w:rStyle w:val="FontStyle78"/>
          <w:rFonts w:ascii="Arial" w:hAnsi="Arial" w:cs="Arial"/>
        </w:rPr>
      </w:pPr>
      <w:r w:rsidRPr="00A9430E">
        <w:rPr>
          <w:rStyle w:val="FontStyle78"/>
          <w:rFonts w:ascii="Arial" w:hAnsi="Arial" w:cs="Arial"/>
        </w:rPr>
        <w:t>Zakres stosowania ST</w:t>
      </w:r>
    </w:p>
    <w:p w:rsidR="0018567B" w:rsidRPr="00A9430E" w:rsidRDefault="0018567B" w:rsidP="0018567B">
      <w:pPr>
        <w:pStyle w:val="Style12"/>
        <w:widowControl/>
        <w:spacing w:before="230"/>
        <w:rPr>
          <w:rStyle w:val="FontStyle77"/>
          <w:rFonts w:ascii="Arial" w:hAnsi="Arial" w:cs="Arial"/>
        </w:rPr>
      </w:pPr>
      <w:r w:rsidRPr="00A9430E">
        <w:rPr>
          <w:rStyle w:val="FontStyle77"/>
          <w:rFonts w:ascii="Arial" w:hAnsi="Arial" w:cs="Arial"/>
        </w:rPr>
        <w:t>Specyfikacja techniczna jest stosowana jako dokument przetargowy i kontraktowy przy zlecaniu i realizacji robót wymienionych w pkt.1.1.</w:t>
      </w:r>
    </w:p>
    <w:p w:rsidR="0018567B" w:rsidRPr="00A9430E" w:rsidRDefault="0018567B" w:rsidP="0018567B">
      <w:pPr>
        <w:pStyle w:val="Style21"/>
        <w:widowControl/>
        <w:numPr>
          <w:ilvl w:val="0"/>
          <w:numId w:val="311"/>
        </w:numPr>
        <w:tabs>
          <w:tab w:val="left" w:pos="317"/>
        </w:tabs>
        <w:spacing w:before="240"/>
        <w:rPr>
          <w:rStyle w:val="FontStyle78"/>
          <w:rFonts w:ascii="Arial" w:hAnsi="Arial" w:cs="Arial"/>
        </w:rPr>
      </w:pPr>
      <w:r w:rsidRPr="00A9430E">
        <w:rPr>
          <w:rStyle w:val="FontStyle78"/>
          <w:rFonts w:ascii="Arial" w:hAnsi="Arial" w:cs="Arial"/>
        </w:rPr>
        <w:t>Zakres robót objętych ST</w:t>
      </w:r>
    </w:p>
    <w:p w:rsidR="0018567B" w:rsidRPr="00A9430E" w:rsidRDefault="0018567B" w:rsidP="0018567B">
      <w:pPr>
        <w:widowControl/>
        <w:rPr>
          <w:rFonts w:ascii="Arial" w:hAnsi="Arial" w:cs="Arial"/>
          <w:sz w:val="2"/>
          <w:szCs w:val="2"/>
        </w:rPr>
      </w:pPr>
    </w:p>
    <w:p w:rsidR="0018567B" w:rsidRPr="00A9430E" w:rsidRDefault="0018567B" w:rsidP="0018567B">
      <w:pPr>
        <w:pStyle w:val="Style22"/>
        <w:widowControl/>
        <w:numPr>
          <w:ilvl w:val="0"/>
          <w:numId w:val="149"/>
        </w:numPr>
        <w:tabs>
          <w:tab w:val="left" w:pos="1195"/>
        </w:tabs>
        <w:spacing w:before="250" w:line="240" w:lineRule="auto"/>
        <w:ind w:left="854"/>
        <w:rPr>
          <w:rStyle w:val="FontStyle77"/>
          <w:rFonts w:ascii="Arial" w:hAnsi="Arial" w:cs="Arial"/>
        </w:rPr>
      </w:pPr>
      <w:r w:rsidRPr="00A9430E">
        <w:rPr>
          <w:rStyle w:val="FontStyle77"/>
          <w:rFonts w:ascii="Arial" w:hAnsi="Arial" w:cs="Arial"/>
        </w:rPr>
        <w:t>izolacji termicznej ścian płytami styropianowymi gr. 10cm</w:t>
      </w:r>
    </w:p>
    <w:p w:rsidR="0018567B" w:rsidRPr="00A9430E" w:rsidRDefault="0018567B" w:rsidP="0018567B">
      <w:pPr>
        <w:pStyle w:val="Style22"/>
        <w:widowControl/>
        <w:numPr>
          <w:ilvl w:val="0"/>
          <w:numId w:val="149"/>
        </w:numPr>
        <w:tabs>
          <w:tab w:val="left" w:pos="1195"/>
        </w:tabs>
        <w:spacing w:before="19" w:line="240" w:lineRule="auto"/>
        <w:ind w:left="854"/>
        <w:rPr>
          <w:rStyle w:val="FontStyle77"/>
          <w:rFonts w:ascii="Arial" w:hAnsi="Arial" w:cs="Arial"/>
        </w:rPr>
      </w:pPr>
      <w:r w:rsidRPr="00A9430E">
        <w:rPr>
          <w:rStyle w:val="FontStyle77"/>
          <w:rFonts w:ascii="Arial" w:hAnsi="Arial" w:cs="Arial"/>
        </w:rPr>
        <w:t>tynk mineralny</w:t>
      </w:r>
    </w:p>
    <w:p w:rsidR="0018567B" w:rsidRPr="00A9430E" w:rsidRDefault="0018567B" w:rsidP="0018567B">
      <w:pPr>
        <w:widowControl/>
        <w:rPr>
          <w:rFonts w:ascii="Arial" w:hAnsi="Arial" w:cs="Arial"/>
          <w:sz w:val="2"/>
          <w:szCs w:val="2"/>
        </w:rPr>
      </w:pPr>
    </w:p>
    <w:p w:rsidR="0018567B" w:rsidRPr="00A9430E" w:rsidRDefault="0018567B" w:rsidP="0018567B">
      <w:pPr>
        <w:pStyle w:val="Style21"/>
        <w:widowControl/>
        <w:numPr>
          <w:ilvl w:val="0"/>
          <w:numId w:val="312"/>
        </w:numPr>
        <w:tabs>
          <w:tab w:val="left" w:pos="326"/>
        </w:tabs>
        <w:spacing w:before="480"/>
        <w:rPr>
          <w:rStyle w:val="FontStyle78"/>
          <w:rFonts w:ascii="Arial" w:hAnsi="Arial" w:cs="Arial"/>
        </w:rPr>
      </w:pPr>
      <w:r w:rsidRPr="00A9430E">
        <w:rPr>
          <w:rStyle w:val="FontStyle78"/>
          <w:rFonts w:ascii="Arial" w:hAnsi="Arial" w:cs="Arial"/>
        </w:rPr>
        <w:t>Określenia podstawowe</w:t>
      </w:r>
    </w:p>
    <w:p w:rsidR="0018567B" w:rsidRPr="00A9430E" w:rsidRDefault="0018567B" w:rsidP="0018567B">
      <w:pPr>
        <w:pStyle w:val="Style12"/>
        <w:widowControl/>
        <w:spacing w:before="235" w:line="226" w:lineRule="exact"/>
        <w:rPr>
          <w:rStyle w:val="FontStyle77"/>
          <w:rFonts w:ascii="Arial" w:hAnsi="Arial" w:cs="Arial"/>
        </w:rPr>
      </w:pPr>
      <w:r w:rsidRPr="00A9430E">
        <w:rPr>
          <w:rStyle w:val="FontStyle77"/>
          <w:rFonts w:ascii="Arial" w:hAnsi="Arial" w:cs="Arial"/>
        </w:rPr>
        <w:t>Określenia podane w niniejszej ST są zgodne z ustawą Prawa budowlanego, wydanymi do niej rozporządzeniami wykonawczymi, nomenklaturą Polskich Norm, aprobat technicznych, a mianowicie:</w:t>
      </w:r>
    </w:p>
    <w:p w:rsidR="0018567B" w:rsidRPr="00A9430E" w:rsidRDefault="0018567B" w:rsidP="0018567B">
      <w:pPr>
        <w:pStyle w:val="Style31"/>
        <w:widowControl/>
        <w:numPr>
          <w:ilvl w:val="0"/>
          <w:numId w:val="101"/>
        </w:numPr>
        <w:tabs>
          <w:tab w:val="left" w:pos="826"/>
        </w:tabs>
        <w:spacing w:line="226" w:lineRule="exact"/>
        <w:ind w:left="826"/>
        <w:rPr>
          <w:rStyle w:val="FontStyle77"/>
          <w:rFonts w:ascii="Arial" w:hAnsi="Arial" w:cs="Arial"/>
        </w:rPr>
      </w:pPr>
      <w:r w:rsidRPr="00A9430E">
        <w:rPr>
          <w:rStyle w:val="FontStyle77"/>
          <w:rFonts w:ascii="Arial" w:hAnsi="Arial" w:cs="Arial"/>
        </w:rPr>
        <w:t>roboty budowlane przy wykonywaniu ocieplenia należy rozumieć wszystkie prace budowlane związane z wykonaniem ocieplenia budynku metodą lekką mokrą zgodnie z ustaleniami projektowymi,</w:t>
      </w:r>
    </w:p>
    <w:p w:rsidR="0018567B" w:rsidRPr="00A9430E" w:rsidRDefault="0018567B" w:rsidP="0018567B">
      <w:pPr>
        <w:pStyle w:val="Style31"/>
        <w:widowControl/>
        <w:numPr>
          <w:ilvl w:val="0"/>
          <w:numId w:val="36"/>
        </w:numPr>
        <w:tabs>
          <w:tab w:val="left" w:pos="826"/>
        </w:tabs>
        <w:spacing w:line="226" w:lineRule="exact"/>
        <w:ind w:left="710" w:firstLine="0"/>
        <w:rPr>
          <w:rStyle w:val="FontStyle77"/>
          <w:rFonts w:ascii="Arial" w:hAnsi="Arial" w:cs="Arial"/>
        </w:rPr>
      </w:pPr>
      <w:r w:rsidRPr="00A9430E">
        <w:rPr>
          <w:rStyle w:val="FontStyle77"/>
          <w:rFonts w:ascii="Arial" w:hAnsi="Arial" w:cs="Arial"/>
        </w:rPr>
        <w:t>Wykonawca - osoba lub organizacja wykonująca ww. roboty budowlane,</w:t>
      </w:r>
    </w:p>
    <w:p w:rsidR="0018567B" w:rsidRPr="00A9430E" w:rsidRDefault="0018567B" w:rsidP="0018567B">
      <w:pPr>
        <w:pStyle w:val="Style31"/>
        <w:widowControl/>
        <w:numPr>
          <w:ilvl w:val="0"/>
          <w:numId w:val="101"/>
        </w:numPr>
        <w:tabs>
          <w:tab w:val="left" w:pos="826"/>
        </w:tabs>
        <w:spacing w:line="226" w:lineRule="exact"/>
        <w:ind w:left="826"/>
        <w:rPr>
          <w:rStyle w:val="FontStyle77"/>
          <w:rFonts w:ascii="Arial" w:hAnsi="Arial" w:cs="Arial"/>
        </w:rPr>
      </w:pPr>
      <w:r w:rsidRPr="00A9430E">
        <w:rPr>
          <w:rStyle w:val="FontStyle77"/>
          <w:rFonts w:ascii="Arial" w:hAnsi="Arial" w:cs="Arial"/>
        </w:rPr>
        <w:t>procedura - dokument zapewniający jakość, „jak, kiedy, gdzie i kto "? wykonuje i kontroluje poszczególne operacje robocze - procedura może być zastąpiona przez normy, aprobaty techniczne i instrukcje,</w:t>
      </w:r>
    </w:p>
    <w:p w:rsidR="0018567B" w:rsidRPr="00A9430E" w:rsidRDefault="0018567B" w:rsidP="0018567B">
      <w:pPr>
        <w:pStyle w:val="Style31"/>
        <w:widowControl/>
        <w:numPr>
          <w:ilvl w:val="0"/>
          <w:numId w:val="101"/>
        </w:numPr>
        <w:tabs>
          <w:tab w:val="left" w:pos="826"/>
        </w:tabs>
        <w:spacing w:line="226" w:lineRule="exact"/>
        <w:ind w:left="826"/>
        <w:rPr>
          <w:rStyle w:val="FontStyle77"/>
          <w:rFonts w:ascii="Arial" w:hAnsi="Arial" w:cs="Arial"/>
        </w:rPr>
      </w:pPr>
      <w:r w:rsidRPr="00A9430E">
        <w:rPr>
          <w:rStyle w:val="FontStyle77"/>
          <w:rFonts w:ascii="Arial" w:hAnsi="Arial" w:cs="Arial"/>
        </w:rPr>
        <w:lastRenderedPageBreak/>
        <w:t>ustalenia projektowe - ustalenia podane w dokumentacji technicznej zawierają dane opisujące przedmiot i wymagania jakościowe wykonanych ociepleń.</w:t>
      </w:r>
    </w:p>
    <w:p w:rsidR="0018567B" w:rsidRPr="00A9430E" w:rsidRDefault="0018567B" w:rsidP="0018567B">
      <w:pPr>
        <w:pStyle w:val="Style21"/>
        <w:widowControl/>
        <w:numPr>
          <w:ilvl w:val="0"/>
          <w:numId w:val="313"/>
        </w:numPr>
        <w:tabs>
          <w:tab w:val="left" w:pos="326"/>
        </w:tabs>
        <w:spacing w:before="240"/>
        <w:rPr>
          <w:rStyle w:val="FontStyle78"/>
          <w:rFonts w:ascii="Arial" w:hAnsi="Arial" w:cs="Arial"/>
        </w:rPr>
      </w:pPr>
      <w:r w:rsidRPr="00A9430E">
        <w:rPr>
          <w:rStyle w:val="FontStyle78"/>
          <w:rFonts w:ascii="Arial" w:hAnsi="Arial" w:cs="Arial"/>
        </w:rPr>
        <w:t>Ogólne wymagania dotyczące robót</w:t>
      </w:r>
    </w:p>
    <w:p w:rsidR="0018567B" w:rsidRPr="00A9430E" w:rsidRDefault="0018567B" w:rsidP="0018567B">
      <w:pPr>
        <w:pStyle w:val="Style12"/>
        <w:widowControl/>
        <w:spacing w:before="240" w:line="226" w:lineRule="exact"/>
        <w:jc w:val="left"/>
        <w:rPr>
          <w:rStyle w:val="FontStyle77"/>
          <w:rFonts w:ascii="Arial" w:hAnsi="Arial" w:cs="Arial"/>
        </w:rPr>
      </w:pPr>
      <w:r w:rsidRPr="00A9430E">
        <w:rPr>
          <w:rStyle w:val="FontStyle77"/>
          <w:rFonts w:ascii="Arial" w:hAnsi="Arial" w:cs="Arial"/>
        </w:rPr>
        <w:t>Przy wykonaniu ociepleń należy przestrzegać zasad podanych w normie PN-B-02020:1991 Ochrona cieplna budynków. Wymagania i obliczenia.</w:t>
      </w:r>
    </w:p>
    <w:p w:rsidR="0018567B" w:rsidRPr="00A9430E" w:rsidRDefault="0018567B" w:rsidP="0018567B">
      <w:pPr>
        <w:pStyle w:val="Style12"/>
        <w:widowControl/>
        <w:spacing w:line="226" w:lineRule="exact"/>
        <w:rPr>
          <w:rStyle w:val="FontStyle77"/>
          <w:rFonts w:ascii="Arial" w:hAnsi="Arial" w:cs="Arial"/>
        </w:rPr>
      </w:pPr>
      <w:r w:rsidRPr="00A9430E">
        <w:rPr>
          <w:rStyle w:val="FontStyle77"/>
          <w:rFonts w:ascii="Arial" w:hAnsi="Arial" w:cs="Arial"/>
        </w:rPr>
        <w:t>Wykonawca robót jest odpowiedzialny za jakość ich wykonania oraz za ich zgodność z dokumentacją projektową, ST i poleceniami Inspektora nadzoru. Ogólne wymagania dotyczące wykonania i odbioru robót podano w ST 00.00.00 „Wymagania ogólne" pkt.1.5</w:t>
      </w:r>
    </w:p>
    <w:p w:rsidR="0018567B" w:rsidRPr="00A9430E" w:rsidRDefault="0018567B" w:rsidP="0018567B">
      <w:pPr>
        <w:pStyle w:val="Style60"/>
        <w:widowControl/>
        <w:spacing w:line="240" w:lineRule="exact"/>
        <w:jc w:val="left"/>
        <w:rPr>
          <w:rFonts w:ascii="Arial" w:hAnsi="Arial" w:cs="Arial"/>
          <w:sz w:val="20"/>
          <w:szCs w:val="20"/>
        </w:rPr>
      </w:pPr>
    </w:p>
    <w:p w:rsidR="0018567B" w:rsidRPr="00A9430E" w:rsidRDefault="0018567B" w:rsidP="0018567B">
      <w:pPr>
        <w:pStyle w:val="Style60"/>
        <w:widowControl/>
        <w:spacing w:before="5"/>
        <w:jc w:val="left"/>
        <w:rPr>
          <w:rStyle w:val="FontStyle78"/>
          <w:rFonts w:ascii="Arial" w:hAnsi="Arial" w:cs="Arial"/>
        </w:rPr>
      </w:pPr>
      <w:r w:rsidRPr="00A9430E">
        <w:rPr>
          <w:rStyle w:val="FontStyle78"/>
          <w:rFonts w:ascii="Arial" w:hAnsi="Arial" w:cs="Arial"/>
        </w:rPr>
        <w:t>2. MATERIAŁY</w:t>
      </w:r>
    </w:p>
    <w:p w:rsidR="0018567B" w:rsidRPr="00A9430E" w:rsidRDefault="0018567B" w:rsidP="0018567B">
      <w:pPr>
        <w:pStyle w:val="Style28"/>
        <w:widowControl/>
        <w:tabs>
          <w:tab w:val="left" w:pos="283"/>
        </w:tabs>
        <w:spacing w:before="226" w:line="230" w:lineRule="exact"/>
        <w:rPr>
          <w:rStyle w:val="FontStyle77"/>
          <w:rFonts w:ascii="Arial" w:hAnsi="Arial" w:cs="Arial"/>
        </w:rPr>
      </w:pPr>
      <w:r w:rsidRPr="00A9430E">
        <w:rPr>
          <w:rStyle w:val="FontStyle77"/>
          <w:rFonts w:ascii="Arial" w:hAnsi="Arial" w:cs="Arial"/>
        </w:rPr>
        <w:t>2.1</w:t>
      </w:r>
      <w:r w:rsidRPr="00A9430E">
        <w:rPr>
          <w:rStyle w:val="FontStyle77"/>
          <w:rFonts w:ascii="Arial" w:hAnsi="Arial" w:cs="Arial"/>
        </w:rPr>
        <w:tab/>
      </w:r>
      <w:r w:rsidRPr="00A9430E">
        <w:rPr>
          <w:rStyle w:val="FontStyle78"/>
          <w:rFonts w:ascii="Arial" w:hAnsi="Arial" w:cs="Arial"/>
        </w:rPr>
        <w:t xml:space="preserve">. </w:t>
      </w:r>
      <w:r w:rsidRPr="00A9430E">
        <w:rPr>
          <w:rStyle w:val="FontStyle77"/>
          <w:rFonts w:ascii="Arial" w:hAnsi="Arial" w:cs="Arial"/>
        </w:rPr>
        <w:t>Ogólne wymagania dotyczące materiałów, ich pozyskania i składowania podano w ST 00.00.00</w:t>
      </w:r>
      <w:r w:rsidRPr="00A9430E">
        <w:rPr>
          <w:rStyle w:val="FontStyle77"/>
          <w:rFonts w:ascii="Arial" w:hAnsi="Arial" w:cs="Arial"/>
        </w:rPr>
        <w:br/>
        <w:t>„Wymagania ogólne „ pkt.2</w:t>
      </w:r>
    </w:p>
    <w:p w:rsidR="0018567B" w:rsidRPr="00A9430E" w:rsidRDefault="0018567B" w:rsidP="0018567B">
      <w:pPr>
        <w:pStyle w:val="Style28"/>
        <w:widowControl/>
        <w:numPr>
          <w:ilvl w:val="0"/>
          <w:numId w:val="314"/>
        </w:numPr>
        <w:tabs>
          <w:tab w:val="left" w:pos="331"/>
        </w:tabs>
        <w:spacing w:line="230" w:lineRule="exact"/>
        <w:jc w:val="left"/>
        <w:rPr>
          <w:rStyle w:val="FontStyle77"/>
          <w:rFonts w:ascii="Arial" w:hAnsi="Arial" w:cs="Arial"/>
        </w:rPr>
      </w:pPr>
      <w:r w:rsidRPr="00A9430E">
        <w:rPr>
          <w:rStyle w:val="FontStyle77"/>
          <w:rFonts w:ascii="Arial" w:hAnsi="Arial" w:cs="Arial"/>
        </w:rPr>
        <w:t>Zaprawa klejąca, sucha mieszanka mineralna z dodatkiem żywic .Przeznaczona do przyklejania płyt styropianowych</w:t>
      </w:r>
    </w:p>
    <w:p w:rsidR="0018567B" w:rsidRPr="00A9430E" w:rsidRDefault="0018567B" w:rsidP="0018567B">
      <w:pPr>
        <w:pStyle w:val="Style28"/>
        <w:widowControl/>
        <w:numPr>
          <w:ilvl w:val="0"/>
          <w:numId w:val="314"/>
        </w:numPr>
        <w:tabs>
          <w:tab w:val="left" w:pos="331"/>
        </w:tabs>
        <w:spacing w:line="230" w:lineRule="exact"/>
        <w:jc w:val="left"/>
        <w:rPr>
          <w:rStyle w:val="FontStyle77"/>
          <w:rFonts w:ascii="Arial" w:hAnsi="Arial" w:cs="Arial"/>
        </w:rPr>
      </w:pPr>
      <w:r w:rsidRPr="00A9430E">
        <w:rPr>
          <w:rStyle w:val="FontStyle77"/>
          <w:rFonts w:ascii="Arial" w:hAnsi="Arial" w:cs="Arial"/>
        </w:rPr>
        <w:t>Płyty styropianowe</w:t>
      </w:r>
    </w:p>
    <w:p w:rsidR="0018567B" w:rsidRPr="00A9430E" w:rsidRDefault="0018567B" w:rsidP="0018567B">
      <w:pPr>
        <w:pStyle w:val="Style28"/>
        <w:widowControl/>
        <w:numPr>
          <w:ilvl w:val="0"/>
          <w:numId w:val="314"/>
        </w:numPr>
        <w:tabs>
          <w:tab w:val="left" w:pos="331"/>
        </w:tabs>
        <w:spacing w:line="230" w:lineRule="exact"/>
        <w:jc w:val="left"/>
        <w:rPr>
          <w:rStyle w:val="FontStyle77"/>
          <w:rFonts w:ascii="Arial" w:hAnsi="Arial" w:cs="Arial"/>
        </w:rPr>
      </w:pPr>
      <w:r w:rsidRPr="00A9430E">
        <w:rPr>
          <w:rStyle w:val="FontStyle77"/>
          <w:rFonts w:ascii="Arial" w:hAnsi="Arial" w:cs="Arial"/>
        </w:rPr>
        <w:t>Tkanina szklana</w:t>
      </w:r>
    </w:p>
    <w:p w:rsidR="0018567B" w:rsidRPr="00A9430E" w:rsidRDefault="0018567B" w:rsidP="0018567B">
      <w:pPr>
        <w:pStyle w:val="Style12"/>
        <w:widowControl/>
        <w:ind w:right="442"/>
        <w:jc w:val="left"/>
        <w:rPr>
          <w:rStyle w:val="FontStyle77"/>
          <w:rFonts w:ascii="Arial" w:hAnsi="Arial" w:cs="Arial"/>
        </w:rPr>
      </w:pPr>
      <w:r w:rsidRPr="00A9430E">
        <w:rPr>
          <w:rStyle w:val="FontStyle77"/>
          <w:rFonts w:ascii="Arial" w:hAnsi="Arial" w:cs="Arial"/>
        </w:rPr>
        <w:t>Zaimpregnowana fabrycznie środkiem uodparniającym na działanie alkalidów. Tkanina szklana o wymiarach oczek 3x5 mm i splocie uniemożliwiającym przesuwanie włókien</w:t>
      </w:r>
    </w:p>
    <w:p w:rsidR="0018567B" w:rsidRPr="00A9430E" w:rsidRDefault="0018567B" w:rsidP="0018567B">
      <w:pPr>
        <w:pStyle w:val="Style28"/>
        <w:widowControl/>
        <w:numPr>
          <w:ilvl w:val="0"/>
          <w:numId w:val="315"/>
        </w:numPr>
        <w:tabs>
          <w:tab w:val="left" w:pos="331"/>
        </w:tabs>
        <w:spacing w:line="230" w:lineRule="exact"/>
        <w:jc w:val="left"/>
        <w:rPr>
          <w:rStyle w:val="FontStyle77"/>
          <w:rFonts w:ascii="Arial" w:hAnsi="Arial" w:cs="Arial"/>
        </w:rPr>
      </w:pPr>
      <w:r w:rsidRPr="00A9430E">
        <w:rPr>
          <w:rStyle w:val="FontStyle77"/>
          <w:rFonts w:ascii="Arial" w:hAnsi="Arial" w:cs="Arial"/>
        </w:rPr>
        <w:t>Podkład tynkarski</w:t>
      </w:r>
    </w:p>
    <w:p w:rsidR="0018567B" w:rsidRPr="00A9430E" w:rsidRDefault="0018567B" w:rsidP="0018567B">
      <w:pPr>
        <w:pStyle w:val="Style12"/>
        <w:widowControl/>
        <w:jc w:val="left"/>
        <w:rPr>
          <w:rStyle w:val="FontStyle77"/>
          <w:rFonts w:ascii="Arial" w:hAnsi="Arial" w:cs="Arial"/>
        </w:rPr>
      </w:pPr>
      <w:r w:rsidRPr="00A9430E">
        <w:rPr>
          <w:rStyle w:val="FontStyle77"/>
          <w:rFonts w:ascii="Arial" w:hAnsi="Arial" w:cs="Arial"/>
        </w:rPr>
        <w:t>Gotowy środek gruntujący , odporny na działanie czynników atmosferycznych przeznaczony pod tynki mineralne</w:t>
      </w:r>
    </w:p>
    <w:p w:rsidR="0018567B" w:rsidRPr="00A9430E" w:rsidRDefault="0018567B" w:rsidP="0018567B">
      <w:pPr>
        <w:pStyle w:val="Style28"/>
        <w:widowControl/>
        <w:numPr>
          <w:ilvl w:val="0"/>
          <w:numId w:val="316"/>
        </w:numPr>
        <w:tabs>
          <w:tab w:val="left" w:pos="331"/>
        </w:tabs>
        <w:spacing w:line="230" w:lineRule="exact"/>
        <w:jc w:val="left"/>
        <w:rPr>
          <w:rStyle w:val="FontStyle77"/>
          <w:rFonts w:ascii="Arial" w:hAnsi="Arial" w:cs="Arial"/>
        </w:rPr>
      </w:pPr>
      <w:r w:rsidRPr="00A9430E">
        <w:rPr>
          <w:rStyle w:val="FontStyle77"/>
          <w:rFonts w:ascii="Arial" w:hAnsi="Arial" w:cs="Arial"/>
        </w:rPr>
        <w:t>Tynk mineralny</w:t>
      </w:r>
    </w:p>
    <w:p w:rsidR="0018567B" w:rsidRPr="00A9430E" w:rsidRDefault="0018567B" w:rsidP="0018567B">
      <w:pPr>
        <w:pStyle w:val="Style28"/>
        <w:widowControl/>
        <w:numPr>
          <w:ilvl w:val="0"/>
          <w:numId w:val="316"/>
        </w:numPr>
        <w:tabs>
          <w:tab w:val="left" w:pos="331"/>
        </w:tabs>
        <w:spacing w:line="230" w:lineRule="exact"/>
        <w:jc w:val="left"/>
        <w:rPr>
          <w:rStyle w:val="FontStyle77"/>
          <w:rFonts w:ascii="Arial" w:hAnsi="Arial" w:cs="Arial"/>
        </w:rPr>
      </w:pPr>
      <w:r w:rsidRPr="00A9430E">
        <w:rPr>
          <w:rStyle w:val="FontStyle77"/>
          <w:rFonts w:ascii="Arial" w:hAnsi="Arial" w:cs="Arial"/>
        </w:rPr>
        <w:t>Farba silikonowa</w:t>
      </w:r>
    </w:p>
    <w:p w:rsidR="0018567B" w:rsidRPr="00A9430E" w:rsidRDefault="0018567B" w:rsidP="0018567B">
      <w:pPr>
        <w:pStyle w:val="Style19"/>
        <w:widowControl/>
        <w:spacing w:line="230" w:lineRule="exact"/>
        <w:rPr>
          <w:rStyle w:val="FontStyle77"/>
          <w:rFonts w:ascii="Arial" w:hAnsi="Arial" w:cs="Arial"/>
        </w:rPr>
      </w:pPr>
      <w:r w:rsidRPr="00A9430E">
        <w:rPr>
          <w:rStyle w:val="FontStyle77"/>
          <w:rFonts w:ascii="Arial" w:hAnsi="Arial" w:cs="Arial"/>
        </w:rPr>
        <w:t>Sucha mieszanka tynkarska mineralna z dodatkiem polimerów , do wykonania szlachetnych tynków zacieranych białych</w:t>
      </w:r>
    </w:p>
    <w:p w:rsidR="0018567B" w:rsidRPr="00A9430E" w:rsidRDefault="0018567B" w:rsidP="0018567B">
      <w:pPr>
        <w:pStyle w:val="Style22"/>
        <w:widowControl/>
        <w:numPr>
          <w:ilvl w:val="0"/>
          <w:numId w:val="317"/>
        </w:numPr>
        <w:tabs>
          <w:tab w:val="left" w:pos="331"/>
        </w:tabs>
        <w:spacing w:line="230" w:lineRule="exact"/>
        <w:rPr>
          <w:rStyle w:val="FontStyle77"/>
          <w:rFonts w:ascii="Arial" w:hAnsi="Arial" w:cs="Arial"/>
        </w:rPr>
      </w:pPr>
      <w:r w:rsidRPr="00A9430E">
        <w:rPr>
          <w:rStyle w:val="FontStyle77"/>
          <w:rFonts w:ascii="Arial" w:hAnsi="Arial" w:cs="Arial"/>
        </w:rPr>
        <w:t>środek gruntujący</w:t>
      </w:r>
    </w:p>
    <w:p w:rsidR="0018567B" w:rsidRPr="00A9430E" w:rsidRDefault="0018567B" w:rsidP="0018567B">
      <w:pPr>
        <w:pStyle w:val="Style19"/>
        <w:widowControl/>
        <w:spacing w:line="230" w:lineRule="exact"/>
        <w:rPr>
          <w:rStyle w:val="FontStyle77"/>
          <w:rFonts w:ascii="Arial" w:hAnsi="Arial" w:cs="Arial"/>
        </w:rPr>
      </w:pPr>
      <w:r w:rsidRPr="00A9430E">
        <w:rPr>
          <w:rStyle w:val="FontStyle77"/>
          <w:rFonts w:ascii="Arial" w:hAnsi="Arial" w:cs="Arial"/>
        </w:rPr>
        <w:t>Środek gruntujący pod farby silikonowe produkowany na bazie emulsji silikonowej</w:t>
      </w:r>
    </w:p>
    <w:p w:rsidR="0018567B" w:rsidRPr="00A9430E" w:rsidRDefault="0018567B" w:rsidP="0018567B">
      <w:pPr>
        <w:pStyle w:val="Style22"/>
        <w:widowControl/>
        <w:numPr>
          <w:ilvl w:val="0"/>
          <w:numId w:val="318"/>
        </w:numPr>
        <w:tabs>
          <w:tab w:val="left" w:pos="331"/>
        </w:tabs>
        <w:spacing w:line="230" w:lineRule="exact"/>
        <w:rPr>
          <w:rStyle w:val="FontStyle77"/>
          <w:rFonts w:ascii="Arial" w:hAnsi="Arial" w:cs="Arial"/>
        </w:rPr>
      </w:pPr>
      <w:r w:rsidRPr="00A9430E">
        <w:rPr>
          <w:rStyle w:val="FontStyle77"/>
          <w:rFonts w:ascii="Arial" w:hAnsi="Arial" w:cs="Arial"/>
        </w:rPr>
        <w:t>łączniki mechaniczne do płyt styropianowych</w:t>
      </w:r>
    </w:p>
    <w:p w:rsidR="0018567B" w:rsidRPr="00A9430E" w:rsidRDefault="0018567B" w:rsidP="0018567B">
      <w:pPr>
        <w:pStyle w:val="Style19"/>
        <w:widowControl/>
        <w:spacing w:line="230" w:lineRule="exact"/>
        <w:rPr>
          <w:rStyle w:val="FontStyle77"/>
          <w:rFonts w:ascii="Arial" w:hAnsi="Arial" w:cs="Arial"/>
        </w:rPr>
      </w:pPr>
      <w:r w:rsidRPr="00A9430E">
        <w:rPr>
          <w:rStyle w:val="FontStyle77"/>
          <w:rFonts w:ascii="Arial" w:hAnsi="Arial" w:cs="Arial"/>
        </w:rPr>
        <w:t>Do mocowania płyt izolacji termicznej należy stosować łączniki wbijane z trzpieniem z tworzywa o średnicy fi 10 mm . Długość w zależności od grubości płyt z wełny mineralnej oraz rodzaju podłoża. Zakotwienie w ścianie min. 9 cm. Ilość łączników na 1 m2 w zależności od strefy ściany średnio przyjmuje się od 6 szt. do 8 szt./ m2</w:t>
      </w:r>
    </w:p>
    <w:p w:rsidR="0018567B" w:rsidRPr="00A9430E" w:rsidRDefault="0018567B" w:rsidP="0018567B">
      <w:pPr>
        <w:pStyle w:val="Style19"/>
        <w:widowControl/>
        <w:spacing w:line="230" w:lineRule="exact"/>
        <w:rPr>
          <w:rStyle w:val="FontStyle77"/>
          <w:rFonts w:ascii="Arial" w:hAnsi="Arial" w:cs="Arial"/>
        </w:rPr>
      </w:pPr>
      <w:r w:rsidRPr="00A9430E">
        <w:rPr>
          <w:rStyle w:val="FontStyle77"/>
          <w:rFonts w:ascii="Arial" w:hAnsi="Arial" w:cs="Arial"/>
        </w:rPr>
        <w:t>Należy przewidzieć zakrycie talerzyków za pomocą "zaślepek" z polistyreny ekspandowego</w:t>
      </w:r>
    </w:p>
    <w:p w:rsidR="0018567B" w:rsidRPr="00A9430E" w:rsidRDefault="0018567B" w:rsidP="0018567B">
      <w:pPr>
        <w:pStyle w:val="Style22"/>
        <w:widowControl/>
        <w:tabs>
          <w:tab w:val="left" w:pos="446"/>
        </w:tabs>
        <w:spacing w:line="226" w:lineRule="exact"/>
        <w:ind w:right="1766"/>
        <w:rPr>
          <w:rStyle w:val="FontStyle77"/>
          <w:rFonts w:ascii="Arial" w:hAnsi="Arial" w:cs="Arial"/>
        </w:rPr>
      </w:pPr>
      <w:r w:rsidRPr="00A9430E">
        <w:rPr>
          <w:rStyle w:val="FontStyle77"/>
          <w:rFonts w:ascii="Arial" w:hAnsi="Arial" w:cs="Arial"/>
        </w:rPr>
        <w:t>2.10</w:t>
      </w:r>
      <w:r w:rsidRPr="00A9430E">
        <w:rPr>
          <w:rStyle w:val="FontStyle77"/>
          <w:rFonts w:ascii="Arial" w:hAnsi="Arial" w:cs="Arial"/>
        </w:rPr>
        <w:tab/>
        <w:t>elementy uzupełniające : listwy narożne, listwy startowe, listwy dylatacyjne.</w:t>
      </w:r>
      <w:r w:rsidRPr="00A9430E">
        <w:rPr>
          <w:rStyle w:val="FontStyle77"/>
          <w:rFonts w:ascii="Arial" w:hAnsi="Arial" w:cs="Arial"/>
        </w:rPr>
        <w:br/>
        <w:t>2.11Materiały uszczelniające</w:t>
      </w:r>
    </w:p>
    <w:p w:rsidR="0018567B" w:rsidRPr="00A9430E" w:rsidRDefault="0018567B" w:rsidP="0018567B">
      <w:pPr>
        <w:pStyle w:val="Style12"/>
        <w:widowControl/>
        <w:rPr>
          <w:rStyle w:val="FontStyle77"/>
          <w:rFonts w:ascii="Arial" w:hAnsi="Arial" w:cs="Arial"/>
        </w:rPr>
      </w:pPr>
      <w:r w:rsidRPr="00A9430E">
        <w:rPr>
          <w:rStyle w:val="FontStyle77"/>
          <w:rFonts w:ascii="Arial" w:hAnsi="Arial" w:cs="Arial"/>
        </w:rPr>
        <w:t>Jednoskładnikowa pianka poliuretanowa niskorozprężna do uszczelniania niedokładnie zamontowanych płyt ociepleniowych</w:t>
      </w:r>
    </w:p>
    <w:p w:rsidR="0018567B" w:rsidRPr="00A9430E" w:rsidRDefault="0018567B" w:rsidP="0018567B">
      <w:pPr>
        <w:pStyle w:val="Style12"/>
        <w:widowControl/>
        <w:rPr>
          <w:rStyle w:val="FontStyle77"/>
          <w:rFonts w:ascii="Arial" w:hAnsi="Arial" w:cs="Arial"/>
        </w:rPr>
      </w:pPr>
      <w:r w:rsidRPr="00A9430E">
        <w:rPr>
          <w:rStyle w:val="FontStyle77"/>
          <w:rFonts w:ascii="Arial" w:hAnsi="Arial" w:cs="Arial"/>
        </w:rPr>
        <w:t>Każda partia materiału powinna być dostarczana na budowę z atestem wydanym przez uprawnioną jednostkę.</w:t>
      </w:r>
    </w:p>
    <w:p w:rsidR="0018567B" w:rsidRPr="00A9430E" w:rsidRDefault="0018567B" w:rsidP="0018567B">
      <w:pPr>
        <w:pStyle w:val="Style12"/>
        <w:widowControl/>
        <w:spacing w:before="226"/>
        <w:rPr>
          <w:rStyle w:val="FontStyle77"/>
          <w:rFonts w:ascii="Arial" w:hAnsi="Arial" w:cs="Arial"/>
        </w:rPr>
      </w:pPr>
      <w:r w:rsidRPr="00A9430E">
        <w:rPr>
          <w:rStyle w:val="FontStyle77"/>
          <w:rFonts w:ascii="Arial" w:hAnsi="Arial" w:cs="Arial"/>
        </w:rPr>
        <w:t>Wykonawca powinien obejrzeć całą partię dostarczonego materiału i w razie negatywnych spostrzeżeń powinien zlecić badanie losowo pobranych próbek.</w:t>
      </w:r>
    </w:p>
    <w:p w:rsidR="0018567B" w:rsidRPr="00A9430E" w:rsidRDefault="0018567B" w:rsidP="0018567B">
      <w:pPr>
        <w:pStyle w:val="Style17"/>
        <w:widowControl/>
        <w:spacing w:before="240"/>
        <w:rPr>
          <w:rStyle w:val="FontStyle78"/>
          <w:rFonts w:ascii="Arial" w:hAnsi="Arial" w:cs="Arial"/>
        </w:rPr>
      </w:pPr>
      <w:r w:rsidRPr="00A9430E">
        <w:rPr>
          <w:rStyle w:val="FontStyle78"/>
          <w:rFonts w:ascii="Arial" w:hAnsi="Arial" w:cs="Arial"/>
        </w:rPr>
        <w:t>3 SPRZĘT</w:t>
      </w:r>
    </w:p>
    <w:p w:rsidR="0018567B" w:rsidRPr="00A9430E" w:rsidRDefault="0018567B" w:rsidP="0018567B">
      <w:pPr>
        <w:pStyle w:val="Style22"/>
        <w:widowControl/>
        <w:numPr>
          <w:ilvl w:val="0"/>
          <w:numId w:val="319"/>
        </w:numPr>
        <w:tabs>
          <w:tab w:val="left" w:pos="389"/>
        </w:tabs>
        <w:spacing w:before="240" w:line="226" w:lineRule="exact"/>
        <w:rPr>
          <w:rStyle w:val="FontStyle77"/>
          <w:rFonts w:ascii="Arial" w:hAnsi="Arial" w:cs="Arial"/>
        </w:rPr>
      </w:pPr>
      <w:r w:rsidRPr="00A9430E">
        <w:rPr>
          <w:rStyle w:val="FontStyle77"/>
          <w:rFonts w:ascii="Arial" w:hAnsi="Arial" w:cs="Arial"/>
        </w:rPr>
        <w:t>Ogólne wymagania dotyczące sprzętu podano w ST 00.00.00 „Wymagania ogólne" pkt.3</w:t>
      </w:r>
    </w:p>
    <w:p w:rsidR="0018567B" w:rsidRPr="00A9430E" w:rsidRDefault="0018567B" w:rsidP="0018567B">
      <w:pPr>
        <w:pStyle w:val="Style22"/>
        <w:widowControl/>
        <w:numPr>
          <w:ilvl w:val="0"/>
          <w:numId w:val="319"/>
        </w:numPr>
        <w:tabs>
          <w:tab w:val="left" w:pos="389"/>
        </w:tabs>
        <w:spacing w:line="226" w:lineRule="exact"/>
        <w:rPr>
          <w:rStyle w:val="FontStyle77"/>
          <w:rFonts w:ascii="Arial" w:hAnsi="Arial" w:cs="Arial"/>
        </w:rPr>
      </w:pPr>
      <w:r w:rsidRPr="00A9430E">
        <w:rPr>
          <w:rStyle w:val="FontStyle77"/>
          <w:rFonts w:ascii="Arial" w:hAnsi="Arial" w:cs="Arial"/>
        </w:rPr>
        <w:t>Sprzęt do wykonywania ocieplenia</w:t>
      </w:r>
    </w:p>
    <w:p w:rsidR="0018567B" w:rsidRPr="00A9430E" w:rsidRDefault="0018567B" w:rsidP="0018567B">
      <w:pPr>
        <w:pStyle w:val="Style12"/>
        <w:widowControl/>
        <w:spacing w:line="226" w:lineRule="exact"/>
        <w:rPr>
          <w:rStyle w:val="FontStyle77"/>
          <w:rFonts w:ascii="Arial" w:hAnsi="Arial" w:cs="Arial"/>
        </w:rPr>
      </w:pPr>
      <w:r w:rsidRPr="00A9430E">
        <w:rPr>
          <w:rStyle w:val="FontStyle77"/>
          <w:rFonts w:ascii="Arial" w:hAnsi="Arial" w:cs="Arial"/>
        </w:rPr>
        <w:t>Wykonawca przystępujący do wykonania ocieplenia, powinien wykazać się możliwością korzystania z elektronarzędzi i drobnego sprzętu budowlanego</w:t>
      </w:r>
    </w:p>
    <w:p w:rsidR="0018567B" w:rsidRPr="00A9430E" w:rsidRDefault="0018567B" w:rsidP="0018567B">
      <w:pPr>
        <w:pStyle w:val="Style21"/>
        <w:widowControl/>
        <w:spacing w:line="240" w:lineRule="exact"/>
        <w:rPr>
          <w:rFonts w:ascii="Arial" w:hAnsi="Arial" w:cs="Arial"/>
          <w:sz w:val="20"/>
          <w:szCs w:val="20"/>
        </w:rPr>
      </w:pPr>
    </w:p>
    <w:p w:rsidR="0018567B" w:rsidRPr="00A9430E" w:rsidRDefault="0018567B" w:rsidP="0018567B">
      <w:pPr>
        <w:pStyle w:val="Style21"/>
        <w:widowControl/>
        <w:tabs>
          <w:tab w:val="left" w:pos="149"/>
        </w:tabs>
        <w:spacing w:before="5"/>
        <w:rPr>
          <w:rStyle w:val="FontStyle78"/>
          <w:rFonts w:ascii="Arial" w:hAnsi="Arial" w:cs="Arial"/>
        </w:rPr>
      </w:pPr>
      <w:r w:rsidRPr="00A9430E">
        <w:rPr>
          <w:rStyle w:val="FontStyle78"/>
          <w:rFonts w:ascii="Arial" w:hAnsi="Arial" w:cs="Arial"/>
        </w:rPr>
        <w:t>4.</w:t>
      </w:r>
      <w:r w:rsidRPr="00A9430E">
        <w:rPr>
          <w:rStyle w:val="FontStyle78"/>
          <w:rFonts w:ascii="Arial" w:hAnsi="Arial" w:cs="Arial"/>
        </w:rPr>
        <w:tab/>
        <w:t>TRANSPORT</w:t>
      </w:r>
    </w:p>
    <w:p w:rsidR="0018567B" w:rsidRPr="00A9430E" w:rsidRDefault="0018567B" w:rsidP="0018567B">
      <w:pPr>
        <w:pStyle w:val="Style22"/>
        <w:widowControl/>
        <w:numPr>
          <w:ilvl w:val="0"/>
          <w:numId w:val="320"/>
        </w:numPr>
        <w:tabs>
          <w:tab w:val="left" w:pos="384"/>
        </w:tabs>
        <w:spacing w:before="235" w:line="226" w:lineRule="exact"/>
        <w:rPr>
          <w:rStyle w:val="FontStyle77"/>
          <w:rFonts w:ascii="Arial" w:hAnsi="Arial" w:cs="Arial"/>
        </w:rPr>
      </w:pPr>
      <w:r w:rsidRPr="00A9430E">
        <w:rPr>
          <w:rStyle w:val="FontStyle77"/>
          <w:rFonts w:ascii="Arial" w:hAnsi="Arial" w:cs="Arial"/>
        </w:rPr>
        <w:t>Ogólne wymagania dotyczące transportu podano w ST 00.00.00 „Wymagania ogólne" pkt.4</w:t>
      </w:r>
    </w:p>
    <w:p w:rsidR="0018567B" w:rsidRPr="00A9430E" w:rsidRDefault="0018567B" w:rsidP="0018567B">
      <w:pPr>
        <w:pStyle w:val="Style22"/>
        <w:widowControl/>
        <w:numPr>
          <w:ilvl w:val="0"/>
          <w:numId w:val="320"/>
        </w:numPr>
        <w:tabs>
          <w:tab w:val="left" w:pos="384"/>
        </w:tabs>
        <w:spacing w:line="226" w:lineRule="exact"/>
        <w:rPr>
          <w:rStyle w:val="FontStyle77"/>
          <w:rFonts w:ascii="Arial" w:hAnsi="Arial" w:cs="Arial"/>
        </w:rPr>
      </w:pPr>
      <w:r w:rsidRPr="00A9430E">
        <w:rPr>
          <w:rStyle w:val="FontStyle77"/>
          <w:rFonts w:ascii="Arial" w:hAnsi="Arial" w:cs="Arial"/>
        </w:rPr>
        <w:t>Pakowanie i magazynowanie materiałów</w:t>
      </w:r>
    </w:p>
    <w:p w:rsidR="0018567B" w:rsidRPr="00A9430E" w:rsidRDefault="0018567B" w:rsidP="0018567B">
      <w:pPr>
        <w:pStyle w:val="Style19"/>
        <w:widowControl/>
        <w:spacing w:line="226" w:lineRule="exact"/>
        <w:rPr>
          <w:rStyle w:val="FontStyle77"/>
          <w:rFonts w:ascii="Arial" w:hAnsi="Arial" w:cs="Arial"/>
        </w:rPr>
      </w:pPr>
      <w:r w:rsidRPr="00A9430E">
        <w:rPr>
          <w:rStyle w:val="FontStyle77"/>
          <w:rFonts w:ascii="Arial" w:hAnsi="Arial" w:cs="Arial"/>
        </w:rPr>
        <w:t>Materiały   termoizolacyjne   powinny   być   składowane   starannie   na   suchym   podkładzie, w pomieszczeniach   krytych i zamkniętych. Na stanowisku roboczym odkrytym materiały te należy układać na podkładach z desek lub płyt betonowych i przykrywać szczelnie brezentem lub folią. Przechowywanie w magazynach półotwartych lub zamkniętych, suchych i przewiewnych, zabezpieczonych przed opadami atmosferycznymi.</w:t>
      </w:r>
    </w:p>
    <w:p w:rsidR="0018567B" w:rsidRPr="00A9430E" w:rsidRDefault="0018567B" w:rsidP="0018567B">
      <w:pPr>
        <w:pStyle w:val="Style22"/>
        <w:widowControl/>
        <w:numPr>
          <w:ilvl w:val="0"/>
          <w:numId w:val="321"/>
        </w:numPr>
        <w:tabs>
          <w:tab w:val="left" w:pos="384"/>
        </w:tabs>
        <w:spacing w:line="226" w:lineRule="exact"/>
        <w:rPr>
          <w:rStyle w:val="FontStyle77"/>
          <w:rFonts w:ascii="Arial" w:hAnsi="Arial" w:cs="Arial"/>
        </w:rPr>
      </w:pPr>
      <w:r w:rsidRPr="00A9430E">
        <w:rPr>
          <w:rStyle w:val="FontStyle77"/>
          <w:rFonts w:ascii="Arial" w:hAnsi="Arial" w:cs="Arial"/>
        </w:rPr>
        <w:t>Transport materiałów izolacyjnych należy wykonać zgodnie z wymogami aktualnej normy. Środki transportu powinny zabezpieczać załadowane wyroby przed wpływami atmosferycznymi.</w:t>
      </w:r>
    </w:p>
    <w:p w:rsidR="0018567B" w:rsidRPr="00A9430E" w:rsidRDefault="0018567B" w:rsidP="0018567B">
      <w:pPr>
        <w:pStyle w:val="Style21"/>
        <w:widowControl/>
        <w:tabs>
          <w:tab w:val="left" w:pos="149"/>
        </w:tabs>
        <w:spacing w:before="221"/>
        <w:rPr>
          <w:rStyle w:val="FontStyle78"/>
          <w:rFonts w:ascii="Arial" w:hAnsi="Arial" w:cs="Arial"/>
        </w:rPr>
      </w:pPr>
      <w:r w:rsidRPr="00A9430E">
        <w:rPr>
          <w:rStyle w:val="FontStyle78"/>
          <w:rFonts w:ascii="Arial" w:hAnsi="Arial" w:cs="Arial"/>
        </w:rPr>
        <w:lastRenderedPageBreak/>
        <w:t>5.</w:t>
      </w:r>
      <w:r w:rsidRPr="00A9430E">
        <w:rPr>
          <w:rStyle w:val="FontStyle78"/>
          <w:rFonts w:ascii="Arial" w:hAnsi="Arial" w:cs="Arial"/>
        </w:rPr>
        <w:tab/>
        <w:t>WYKONANIE ROBÓT</w:t>
      </w:r>
    </w:p>
    <w:p w:rsidR="0018567B" w:rsidRPr="00A9430E" w:rsidRDefault="0018567B" w:rsidP="0018567B">
      <w:pPr>
        <w:pStyle w:val="Style22"/>
        <w:widowControl/>
        <w:numPr>
          <w:ilvl w:val="0"/>
          <w:numId w:val="322"/>
        </w:numPr>
        <w:tabs>
          <w:tab w:val="left" w:pos="379"/>
        </w:tabs>
        <w:spacing w:before="235" w:line="226" w:lineRule="exact"/>
        <w:rPr>
          <w:rStyle w:val="FontStyle77"/>
          <w:rFonts w:ascii="Arial" w:hAnsi="Arial" w:cs="Arial"/>
        </w:rPr>
      </w:pPr>
      <w:r w:rsidRPr="00A9430E">
        <w:rPr>
          <w:rStyle w:val="FontStyle77"/>
          <w:rFonts w:ascii="Arial" w:hAnsi="Arial" w:cs="Arial"/>
        </w:rPr>
        <w:t>Ogólne zasady wykonania robót podano w ST 00.00.00 „Wymagania ogólne" pkt.5</w:t>
      </w:r>
    </w:p>
    <w:p w:rsidR="0018567B" w:rsidRPr="00A9430E" w:rsidRDefault="0018567B" w:rsidP="0018567B">
      <w:pPr>
        <w:pStyle w:val="Style22"/>
        <w:widowControl/>
        <w:numPr>
          <w:ilvl w:val="0"/>
          <w:numId w:val="322"/>
        </w:numPr>
        <w:tabs>
          <w:tab w:val="left" w:pos="379"/>
        </w:tabs>
        <w:spacing w:line="226" w:lineRule="exact"/>
        <w:rPr>
          <w:rStyle w:val="FontStyle77"/>
          <w:rFonts w:ascii="Arial" w:hAnsi="Arial" w:cs="Arial"/>
        </w:rPr>
      </w:pPr>
      <w:r w:rsidRPr="00A9430E">
        <w:rPr>
          <w:rStyle w:val="FontStyle77"/>
          <w:rFonts w:ascii="Arial" w:hAnsi="Arial" w:cs="Arial"/>
        </w:rPr>
        <w:t>Warunki przystąpienia do robót</w:t>
      </w:r>
    </w:p>
    <w:p w:rsidR="0018567B" w:rsidRPr="00A9430E" w:rsidRDefault="0018567B" w:rsidP="0018567B">
      <w:pPr>
        <w:pStyle w:val="Style12"/>
        <w:widowControl/>
        <w:spacing w:line="226" w:lineRule="exact"/>
        <w:ind w:left="374"/>
        <w:rPr>
          <w:rStyle w:val="FontStyle77"/>
          <w:rFonts w:ascii="Arial" w:hAnsi="Arial" w:cs="Arial"/>
        </w:rPr>
      </w:pPr>
      <w:r w:rsidRPr="00A9430E">
        <w:rPr>
          <w:rStyle w:val="FontStyle77"/>
          <w:rFonts w:ascii="Arial" w:hAnsi="Arial" w:cs="Arial"/>
        </w:rPr>
        <w:t>Przed przystąpieniem do wykonywania izolacji powinny być zakończone wszystkie roboty stanu surowego</w:t>
      </w:r>
    </w:p>
    <w:p w:rsidR="0018567B" w:rsidRPr="00A9430E" w:rsidRDefault="0018567B" w:rsidP="0018567B">
      <w:pPr>
        <w:pStyle w:val="Style12"/>
        <w:widowControl/>
        <w:spacing w:line="226" w:lineRule="exact"/>
        <w:ind w:left="384"/>
        <w:jc w:val="left"/>
        <w:rPr>
          <w:rStyle w:val="FontStyle77"/>
          <w:rFonts w:ascii="Arial" w:hAnsi="Arial" w:cs="Arial"/>
        </w:rPr>
      </w:pPr>
      <w:r w:rsidRPr="00A9430E">
        <w:rPr>
          <w:rStyle w:val="FontStyle77"/>
          <w:rFonts w:ascii="Arial" w:hAnsi="Arial" w:cs="Arial"/>
        </w:rPr>
        <w:t>Przed rozpoczęciem prac należy przygotować podłoże</w:t>
      </w:r>
    </w:p>
    <w:p w:rsidR="0018567B" w:rsidRPr="00A9430E" w:rsidRDefault="0018567B" w:rsidP="0018567B">
      <w:pPr>
        <w:pStyle w:val="Style58"/>
        <w:widowControl/>
        <w:numPr>
          <w:ilvl w:val="0"/>
          <w:numId w:val="323"/>
        </w:numPr>
        <w:tabs>
          <w:tab w:val="left" w:pos="2861"/>
        </w:tabs>
        <w:spacing w:line="226" w:lineRule="exact"/>
        <w:ind w:left="2530" w:firstLine="0"/>
        <w:rPr>
          <w:rStyle w:val="FontStyle77"/>
          <w:rFonts w:ascii="Arial" w:hAnsi="Arial" w:cs="Arial"/>
        </w:rPr>
      </w:pPr>
      <w:r w:rsidRPr="00A9430E">
        <w:rPr>
          <w:rStyle w:val="FontStyle77"/>
          <w:rFonts w:ascii="Arial" w:hAnsi="Arial" w:cs="Arial"/>
        </w:rPr>
        <w:t>poprzez impregnację grzybobójczą</w:t>
      </w:r>
    </w:p>
    <w:p w:rsidR="0018567B" w:rsidRPr="00A9430E" w:rsidRDefault="0018567B" w:rsidP="0018567B">
      <w:pPr>
        <w:pStyle w:val="Style58"/>
        <w:widowControl/>
        <w:numPr>
          <w:ilvl w:val="0"/>
          <w:numId w:val="323"/>
        </w:numPr>
        <w:tabs>
          <w:tab w:val="left" w:pos="2861"/>
        </w:tabs>
        <w:spacing w:line="226" w:lineRule="exact"/>
        <w:ind w:left="2530" w:firstLine="0"/>
        <w:rPr>
          <w:rStyle w:val="FontStyle77"/>
          <w:rFonts w:ascii="Arial" w:hAnsi="Arial" w:cs="Arial"/>
        </w:rPr>
      </w:pPr>
      <w:r w:rsidRPr="00A9430E">
        <w:rPr>
          <w:rStyle w:val="FontStyle77"/>
          <w:rFonts w:ascii="Arial" w:hAnsi="Arial" w:cs="Arial"/>
        </w:rPr>
        <w:t>poprzez gruntowanie preparatami wzmacniającymi x 2</w:t>
      </w:r>
    </w:p>
    <w:p w:rsidR="0018567B" w:rsidRPr="00A9430E" w:rsidRDefault="0018567B" w:rsidP="0018567B">
      <w:pPr>
        <w:pStyle w:val="Style58"/>
        <w:widowControl/>
        <w:numPr>
          <w:ilvl w:val="0"/>
          <w:numId w:val="323"/>
        </w:numPr>
        <w:tabs>
          <w:tab w:val="left" w:pos="2846"/>
        </w:tabs>
        <w:spacing w:line="226" w:lineRule="exact"/>
        <w:rPr>
          <w:rStyle w:val="FontStyle77"/>
          <w:rFonts w:ascii="Arial" w:hAnsi="Arial" w:cs="Arial"/>
        </w:rPr>
      </w:pPr>
      <w:r w:rsidRPr="00A9430E">
        <w:rPr>
          <w:rStyle w:val="FontStyle77"/>
          <w:rFonts w:ascii="Arial" w:hAnsi="Arial" w:cs="Arial"/>
        </w:rPr>
        <w:t>sprawdzić przyczepność zaprawy klejącej do podłoża Wykonywaniu ociepleń - należy przestrzegać zasad podanych w normie PN-B-02020:1991 Ochrona cieplna budynków. Wymagania i obliczenia.</w:t>
      </w:r>
    </w:p>
    <w:p w:rsidR="0018567B" w:rsidRPr="00A9430E" w:rsidRDefault="0018567B" w:rsidP="0018567B">
      <w:pPr>
        <w:pStyle w:val="Style19"/>
        <w:widowControl/>
        <w:spacing w:before="226" w:line="230" w:lineRule="exact"/>
        <w:rPr>
          <w:rStyle w:val="FontStyle77"/>
          <w:rFonts w:ascii="Arial" w:hAnsi="Arial" w:cs="Arial"/>
        </w:rPr>
      </w:pPr>
      <w:r w:rsidRPr="00A9430E">
        <w:rPr>
          <w:rStyle w:val="FontStyle77"/>
          <w:rFonts w:ascii="Arial" w:hAnsi="Arial" w:cs="Arial"/>
        </w:rPr>
        <w:t>5.3.1 Przygotowanie podłoża :</w:t>
      </w:r>
    </w:p>
    <w:p w:rsidR="0018567B" w:rsidRPr="00A9430E" w:rsidRDefault="0018567B" w:rsidP="0018567B">
      <w:pPr>
        <w:pStyle w:val="Style19"/>
        <w:widowControl/>
        <w:spacing w:line="230" w:lineRule="exact"/>
        <w:rPr>
          <w:rStyle w:val="FontStyle77"/>
          <w:rFonts w:ascii="Arial" w:hAnsi="Arial" w:cs="Arial"/>
        </w:rPr>
      </w:pPr>
      <w:r w:rsidRPr="00A9430E">
        <w:rPr>
          <w:rStyle w:val="FontStyle77"/>
          <w:rFonts w:ascii="Arial" w:hAnsi="Arial" w:cs="Arial"/>
        </w:rPr>
        <w:t>podłoże powinno sprawdzone i przygotowane poprzez :</w:t>
      </w:r>
    </w:p>
    <w:p w:rsidR="0018567B" w:rsidRPr="00A9430E" w:rsidRDefault="0018567B" w:rsidP="0018567B">
      <w:pPr>
        <w:pStyle w:val="Style22"/>
        <w:widowControl/>
        <w:numPr>
          <w:ilvl w:val="0"/>
          <w:numId w:val="324"/>
        </w:numPr>
        <w:tabs>
          <w:tab w:val="left" w:pos="1507"/>
        </w:tabs>
        <w:spacing w:line="230" w:lineRule="exact"/>
        <w:ind w:left="720"/>
        <w:rPr>
          <w:rStyle w:val="FontStyle77"/>
          <w:rFonts w:ascii="Arial" w:hAnsi="Arial" w:cs="Arial"/>
        </w:rPr>
      </w:pPr>
      <w:r w:rsidRPr="00A9430E">
        <w:rPr>
          <w:rStyle w:val="FontStyle77"/>
          <w:rFonts w:ascii="Arial" w:hAnsi="Arial" w:cs="Arial"/>
        </w:rPr>
        <w:t>impregnację grzybobójczą</w:t>
      </w:r>
    </w:p>
    <w:p w:rsidR="0018567B" w:rsidRPr="00A9430E" w:rsidRDefault="0018567B" w:rsidP="0018567B">
      <w:pPr>
        <w:pStyle w:val="Style22"/>
        <w:widowControl/>
        <w:numPr>
          <w:ilvl w:val="0"/>
          <w:numId w:val="324"/>
        </w:numPr>
        <w:tabs>
          <w:tab w:val="left" w:pos="1507"/>
        </w:tabs>
        <w:spacing w:line="230" w:lineRule="exact"/>
        <w:ind w:left="720"/>
        <w:rPr>
          <w:rStyle w:val="FontStyle77"/>
          <w:rFonts w:ascii="Arial" w:hAnsi="Arial" w:cs="Arial"/>
        </w:rPr>
      </w:pPr>
      <w:r w:rsidRPr="00A9430E">
        <w:rPr>
          <w:rStyle w:val="FontStyle77"/>
          <w:rFonts w:ascii="Arial" w:hAnsi="Arial" w:cs="Arial"/>
        </w:rPr>
        <w:t>gruntowanie preparatami wzmacniającymi x 2</w:t>
      </w:r>
    </w:p>
    <w:p w:rsidR="0018567B" w:rsidRPr="00A9430E" w:rsidRDefault="0018567B" w:rsidP="0018567B">
      <w:pPr>
        <w:pStyle w:val="Style22"/>
        <w:widowControl/>
        <w:numPr>
          <w:ilvl w:val="0"/>
          <w:numId w:val="324"/>
        </w:numPr>
        <w:tabs>
          <w:tab w:val="left" w:pos="1507"/>
        </w:tabs>
        <w:spacing w:line="230" w:lineRule="exact"/>
        <w:ind w:left="720"/>
        <w:rPr>
          <w:rStyle w:val="FontStyle77"/>
          <w:rFonts w:ascii="Arial" w:hAnsi="Arial" w:cs="Arial"/>
        </w:rPr>
      </w:pPr>
      <w:r w:rsidRPr="00A9430E">
        <w:rPr>
          <w:rStyle w:val="FontStyle77"/>
          <w:rFonts w:ascii="Arial" w:hAnsi="Arial" w:cs="Arial"/>
        </w:rPr>
        <w:t>sprawdzić przyczepność zaprawy klejącej do podłoża</w:t>
      </w:r>
    </w:p>
    <w:p w:rsidR="0018567B" w:rsidRPr="00A9430E" w:rsidRDefault="0018567B" w:rsidP="0018567B">
      <w:pPr>
        <w:pStyle w:val="Style19"/>
        <w:widowControl/>
        <w:spacing w:before="240" w:line="240" w:lineRule="auto"/>
        <w:rPr>
          <w:rStyle w:val="FontStyle77"/>
          <w:rFonts w:ascii="Arial" w:hAnsi="Arial" w:cs="Arial"/>
        </w:rPr>
      </w:pPr>
      <w:r w:rsidRPr="00A9430E">
        <w:rPr>
          <w:rStyle w:val="FontStyle77"/>
          <w:rFonts w:ascii="Arial" w:hAnsi="Arial" w:cs="Arial"/>
        </w:rPr>
        <w:t>5.3.2. Wykonanie ocieplenie metodą lekką mokra</w:t>
      </w:r>
    </w:p>
    <w:p w:rsidR="0018567B" w:rsidRDefault="0018567B" w:rsidP="0018567B">
      <w:pPr>
        <w:pStyle w:val="Style17"/>
        <w:widowControl/>
        <w:spacing w:line="230" w:lineRule="exact"/>
        <w:rPr>
          <w:rStyle w:val="FontStyle78"/>
          <w:rFonts w:ascii="Arial" w:hAnsi="Arial" w:cs="Arial"/>
        </w:rPr>
      </w:pPr>
    </w:p>
    <w:p w:rsidR="0018567B" w:rsidRPr="00A9430E" w:rsidRDefault="0018567B" w:rsidP="0018567B">
      <w:pPr>
        <w:pStyle w:val="Style17"/>
        <w:widowControl/>
        <w:spacing w:line="230" w:lineRule="exact"/>
        <w:rPr>
          <w:rStyle w:val="FontStyle78"/>
          <w:rFonts w:ascii="Arial" w:hAnsi="Arial" w:cs="Arial"/>
        </w:rPr>
      </w:pPr>
      <w:r w:rsidRPr="00A9430E">
        <w:rPr>
          <w:rStyle w:val="FontStyle78"/>
          <w:rFonts w:ascii="Arial" w:hAnsi="Arial" w:cs="Arial"/>
        </w:rPr>
        <w:t>OCIEPLENIE BUDYNKU</w:t>
      </w:r>
    </w:p>
    <w:p w:rsidR="0018567B" w:rsidRPr="00A9430E" w:rsidRDefault="0018567B" w:rsidP="0018567B">
      <w:pPr>
        <w:pStyle w:val="Style19"/>
        <w:widowControl/>
        <w:spacing w:line="230" w:lineRule="exact"/>
        <w:rPr>
          <w:rStyle w:val="FontStyle77"/>
          <w:rFonts w:ascii="Arial" w:hAnsi="Arial" w:cs="Arial"/>
        </w:rPr>
      </w:pPr>
      <w:r w:rsidRPr="00A9430E">
        <w:rPr>
          <w:rStyle w:val="FontStyle77"/>
          <w:rFonts w:ascii="Arial" w:hAnsi="Arial" w:cs="Arial"/>
        </w:rPr>
        <w:t>System Ociepleń metodą "lekką mokrą".W skład systemu wchodzą: warstwa masy klejącej -zapewniająca wraz z łącznikami mechanicznymi stateczność konstrukcyjną systemu, płyty izolacyjne, warstwa masy klejącej zbrojona tkaniną szklaną , tynk silikonowy barwiony oraz tynk żywiczny barwiony</w:t>
      </w:r>
    </w:p>
    <w:p w:rsidR="0018567B" w:rsidRPr="00A9430E" w:rsidRDefault="0018567B" w:rsidP="0018567B">
      <w:pPr>
        <w:pStyle w:val="Style19"/>
        <w:widowControl/>
        <w:spacing w:before="226" w:line="230" w:lineRule="exact"/>
        <w:rPr>
          <w:rStyle w:val="FontStyle77"/>
          <w:rFonts w:ascii="Arial" w:hAnsi="Arial" w:cs="Arial"/>
        </w:rPr>
      </w:pPr>
      <w:r w:rsidRPr="00A9430E">
        <w:rPr>
          <w:rStyle w:val="FontStyle77"/>
          <w:rFonts w:ascii="Arial" w:hAnsi="Arial" w:cs="Arial"/>
        </w:rPr>
        <w:t>Przyjęte grubości płyt izolacyjnych :</w:t>
      </w:r>
    </w:p>
    <w:p w:rsidR="0018567B" w:rsidRPr="00A9430E" w:rsidRDefault="0018567B" w:rsidP="0018567B">
      <w:pPr>
        <w:pStyle w:val="Style19"/>
        <w:widowControl/>
        <w:spacing w:line="230" w:lineRule="exact"/>
        <w:rPr>
          <w:rStyle w:val="FontStyle77"/>
          <w:rFonts w:ascii="Arial" w:hAnsi="Arial" w:cs="Arial"/>
        </w:rPr>
      </w:pPr>
      <w:r w:rsidRPr="00A9430E">
        <w:rPr>
          <w:rStyle w:val="FontStyle77"/>
          <w:rFonts w:ascii="Arial" w:hAnsi="Arial" w:cs="Arial"/>
        </w:rPr>
        <w:t>- Płyty ze styropianu grubości 10 cm</w:t>
      </w:r>
    </w:p>
    <w:p w:rsidR="0018567B" w:rsidRPr="00A9430E" w:rsidRDefault="0018567B" w:rsidP="0018567B">
      <w:pPr>
        <w:pStyle w:val="Style19"/>
        <w:widowControl/>
        <w:spacing w:line="230" w:lineRule="exact"/>
        <w:rPr>
          <w:rStyle w:val="FontStyle77"/>
          <w:rFonts w:ascii="Arial" w:hAnsi="Arial" w:cs="Arial"/>
        </w:rPr>
      </w:pPr>
      <w:r w:rsidRPr="00A9430E">
        <w:rPr>
          <w:rStyle w:val="FontStyle77"/>
          <w:rFonts w:ascii="Arial" w:hAnsi="Arial" w:cs="Arial"/>
        </w:rPr>
        <w:t>RODZAJ TYNKÓW I KOLORYSTYKA ELEWACJI</w:t>
      </w:r>
    </w:p>
    <w:p w:rsidR="0018567B" w:rsidRPr="00A9430E" w:rsidRDefault="0018567B" w:rsidP="0018567B">
      <w:pPr>
        <w:pStyle w:val="Style40"/>
        <w:widowControl/>
        <w:numPr>
          <w:ilvl w:val="0"/>
          <w:numId w:val="42"/>
        </w:numPr>
        <w:tabs>
          <w:tab w:val="left" w:pos="125"/>
        </w:tabs>
        <w:spacing w:line="230" w:lineRule="exact"/>
        <w:rPr>
          <w:rStyle w:val="FontStyle77"/>
          <w:rFonts w:ascii="Arial" w:hAnsi="Arial" w:cs="Arial"/>
        </w:rPr>
      </w:pPr>
      <w:r w:rsidRPr="00A9430E">
        <w:rPr>
          <w:rStyle w:val="FontStyle77"/>
          <w:rFonts w:ascii="Arial" w:hAnsi="Arial" w:cs="Arial"/>
        </w:rPr>
        <w:t>tynk mineralny o fakturze "baranek" , barwiony wg przyjętej kolorystyki .</w:t>
      </w:r>
    </w:p>
    <w:p w:rsidR="0018567B" w:rsidRPr="00A9430E" w:rsidRDefault="0018567B" w:rsidP="0018567B">
      <w:pPr>
        <w:pStyle w:val="Style19"/>
        <w:widowControl/>
        <w:spacing w:line="226" w:lineRule="exact"/>
        <w:rPr>
          <w:rStyle w:val="FontStyle77"/>
          <w:rFonts w:ascii="Arial" w:hAnsi="Arial" w:cs="Arial"/>
        </w:rPr>
      </w:pPr>
      <w:r w:rsidRPr="00A9430E">
        <w:rPr>
          <w:rStyle w:val="FontStyle77"/>
          <w:rFonts w:ascii="Arial" w:hAnsi="Arial" w:cs="Arial"/>
        </w:rPr>
        <w:t>OCIEPLENIA</w:t>
      </w:r>
    </w:p>
    <w:p w:rsidR="0018567B" w:rsidRPr="00A9430E" w:rsidRDefault="0018567B" w:rsidP="0018567B">
      <w:pPr>
        <w:pStyle w:val="Style19"/>
        <w:widowControl/>
        <w:spacing w:line="226" w:lineRule="exact"/>
        <w:rPr>
          <w:rStyle w:val="FontStyle77"/>
          <w:rFonts w:ascii="Arial" w:hAnsi="Arial" w:cs="Arial"/>
        </w:rPr>
      </w:pPr>
      <w:r w:rsidRPr="00A9430E">
        <w:rPr>
          <w:rStyle w:val="FontStyle77"/>
          <w:rFonts w:ascii="Arial" w:hAnsi="Arial" w:cs="Arial"/>
        </w:rPr>
        <w:t>PRZYGOTOWANIE ELEWACJI I PODŁOŻA</w:t>
      </w:r>
    </w:p>
    <w:p w:rsidR="0018567B" w:rsidRPr="00A9430E" w:rsidRDefault="0018567B" w:rsidP="0018567B">
      <w:pPr>
        <w:pStyle w:val="Style40"/>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Podłoże musi być stabilne, wolne od kurzu, pyłu oleju, wyraźnie łuszczących się powłok malarskich czy też wypraw</w:t>
      </w:r>
    </w:p>
    <w:p w:rsidR="0018567B" w:rsidRPr="00A9430E" w:rsidRDefault="0018567B" w:rsidP="0018567B">
      <w:pPr>
        <w:pStyle w:val="Style40"/>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Przy nierównościach podłoża większych niż +- 1 cm podłoże wyrównać zaprawą</w:t>
      </w:r>
    </w:p>
    <w:p w:rsidR="0018567B" w:rsidRPr="00A9430E" w:rsidRDefault="0018567B" w:rsidP="0018567B">
      <w:pPr>
        <w:pStyle w:val="Style40"/>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Powierzchnię ściany otynkować , oczyścić np. szczotkami drucianymi , a następnie zmyć wodą z hydrantu</w:t>
      </w:r>
    </w:p>
    <w:p w:rsidR="0018567B" w:rsidRPr="00A9430E" w:rsidRDefault="0018567B" w:rsidP="0018567B">
      <w:pPr>
        <w:pStyle w:val="Style40"/>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Podłoża silnie nasiąkliwe zagruntować wnikającym w nie preparatem podkładowym</w:t>
      </w:r>
    </w:p>
    <w:p w:rsidR="0018567B" w:rsidRPr="00A9430E" w:rsidRDefault="0018567B" w:rsidP="0018567B">
      <w:pPr>
        <w:pStyle w:val="Style40"/>
        <w:widowControl/>
        <w:numPr>
          <w:ilvl w:val="0"/>
          <w:numId w:val="42"/>
        </w:numPr>
        <w:tabs>
          <w:tab w:val="left" w:pos="125"/>
        </w:tabs>
        <w:spacing w:line="226" w:lineRule="exact"/>
        <w:ind w:right="2208"/>
        <w:rPr>
          <w:rStyle w:val="FontStyle77"/>
          <w:rFonts w:ascii="Arial" w:hAnsi="Arial" w:cs="Arial"/>
        </w:rPr>
      </w:pPr>
      <w:r w:rsidRPr="00A9430E">
        <w:rPr>
          <w:rStyle w:val="FontStyle77"/>
          <w:rFonts w:ascii="Arial" w:hAnsi="Arial" w:cs="Arial"/>
        </w:rPr>
        <w:t>Obróbki blacharskie uniemożliwiające właściwe ocieplenie - zdemontować PRZYKLEJANIE PŁYT STYROPIANOWYCH</w:t>
      </w:r>
    </w:p>
    <w:p w:rsidR="0018567B" w:rsidRPr="00A9430E" w:rsidRDefault="0018567B" w:rsidP="0018567B">
      <w:pPr>
        <w:pStyle w:val="Style40"/>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Masę klejącą przygotować zgodnie z instrukcją na opakowaniu</w:t>
      </w:r>
    </w:p>
    <w:p w:rsidR="0018567B" w:rsidRPr="00A9430E" w:rsidRDefault="0018567B" w:rsidP="0018567B">
      <w:pPr>
        <w:pStyle w:val="Style40"/>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Przy klejeniu płyt do podłoży równych i gładkich można stosować metodą płaszczyznową nakładaniu kleju na płytkę ze styropianu. Na płytę nanieść odpowiednią ilość masy klejącej i przy pomocy kielni zębatej równomiernie rozprowadzić na powierzchni</w:t>
      </w:r>
    </w:p>
    <w:p w:rsidR="0018567B" w:rsidRPr="00A9430E" w:rsidRDefault="0018567B" w:rsidP="0018567B">
      <w:pPr>
        <w:pStyle w:val="Style40"/>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Przy podłożach nierównych, masę klejącą nakładać metodą pasmowo - punktową. W odległości ok. 3 cm od krawędzi płyty masę układać pasmami o szerokości 3 cm, na pozostałej powierzchni płyty standardowej o wymiarach 50 x 100 cm układać od 6 do 8 placków masy o średnicy 12 cm</w:t>
      </w:r>
    </w:p>
    <w:p w:rsidR="0018567B" w:rsidRPr="00A9430E" w:rsidRDefault="0018567B" w:rsidP="0018567B">
      <w:pPr>
        <w:pStyle w:val="Style40"/>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po nałożeniu zaprawy klejącej , płytę bezzwłocznie przyłożyć do ściany w przewidzianym dla niej miejscu i docisnąć, aż do uzyskania równej płaszczyzny z sąsiednimi płytami.</w:t>
      </w:r>
    </w:p>
    <w:p w:rsidR="0018567B" w:rsidRPr="00A9430E" w:rsidRDefault="0018567B" w:rsidP="0018567B">
      <w:pPr>
        <w:pStyle w:val="Style40"/>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Płyty przyklejać mijankowo, szczelnie dosuwając do poprzednio przyklejonych</w:t>
      </w:r>
    </w:p>
    <w:p w:rsidR="0018567B" w:rsidRPr="00A9430E" w:rsidRDefault="0018567B" w:rsidP="0018567B">
      <w:pPr>
        <w:pStyle w:val="Style40"/>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Płyty do podłoża muszą być przyklejone co najmniej 40% swej powierzchni</w:t>
      </w:r>
    </w:p>
    <w:p w:rsidR="0018567B" w:rsidRPr="00A9430E" w:rsidRDefault="0018567B" w:rsidP="0018567B">
      <w:pPr>
        <w:pStyle w:val="Style40"/>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W narożach ścian płyty przyklejać przemiennie , aby się zazębiały</w:t>
      </w:r>
    </w:p>
    <w:p w:rsidR="0018567B" w:rsidRPr="00A9430E" w:rsidRDefault="0018567B" w:rsidP="0018567B">
      <w:pPr>
        <w:pStyle w:val="Style40"/>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W miejscach dylatacji konstrukcyjnych płyty układać tak , aby pozostawić odpowiedniej szerokości szczeliny</w:t>
      </w:r>
    </w:p>
    <w:p w:rsidR="0018567B" w:rsidRPr="00A9430E" w:rsidRDefault="0018567B" w:rsidP="0018567B">
      <w:pPr>
        <w:pStyle w:val="Style40"/>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W miejscu otworów wentylacyjnych stropodachu , w płytach styropianowych wyciąć odpowiednie otwory, dostosowane do sposobu późniejszego zabezpieczenia</w:t>
      </w:r>
    </w:p>
    <w:p w:rsidR="0018567B" w:rsidRPr="00A9430E" w:rsidRDefault="0018567B" w:rsidP="0018567B">
      <w:pPr>
        <w:pStyle w:val="Style45"/>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W razie potrzeby , na płytach zaznaczyć przebieg przewodów, które mogłyby zostać uszkodzone przy mechanicznym mocowaniu systemu</w:t>
      </w:r>
    </w:p>
    <w:p w:rsidR="0018567B" w:rsidRPr="00A9430E" w:rsidRDefault="0018567B" w:rsidP="0018567B">
      <w:pPr>
        <w:pStyle w:val="Style19"/>
        <w:widowControl/>
        <w:spacing w:line="226" w:lineRule="exact"/>
        <w:rPr>
          <w:rStyle w:val="FontStyle77"/>
          <w:rFonts w:ascii="Arial" w:hAnsi="Arial" w:cs="Arial"/>
        </w:rPr>
      </w:pPr>
      <w:r w:rsidRPr="00A9430E">
        <w:rPr>
          <w:rStyle w:val="FontStyle77"/>
          <w:rFonts w:ascii="Arial" w:hAnsi="Arial" w:cs="Arial"/>
        </w:rPr>
        <w:t>WYRÓWNANIE POWIERZCHNI PŁYT</w:t>
      </w:r>
    </w:p>
    <w:p w:rsidR="0018567B" w:rsidRPr="00A9430E" w:rsidRDefault="0018567B" w:rsidP="0018567B">
      <w:pPr>
        <w:pStyle w:val="Style40"/>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Nie wcześniej niż po 3 dniach od przyklejenia płyt styropianowych ewentualne nierówności ułożenia płyt wyrównać , a szpary między płytami szersze niż 2 mm wypełnić paskami ze styropianu lub specjalną pianką poliuretanową</w:t>
      </w:r>
    </w:p>
    <w:p w:rsidR="0018567B" w:rsidRPr="00A9430E" w:rsidRDefault="0018567B" w:rsidP="0018567B">
      <w:pPr>
        <w:pStyle w:val="Style40"/>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Powierzchnię płyt styropianowych wyrównać przez przetarcie papierem ściernym</w:t>
      </w:r>
    </w:p>
    <w:p w:rsidR="0018567B" w:rsidRPr="00A9430E" w:rsidRDefault="0018567B" w:rsidP="0018567B">
      <w:pPr>
        <w:pStyle w:val="Style45"/>
        <w:widowControl/>
        <w:numPr>
          <w:ilvl w:val="0"/>
          <w:numId w:val="42"/>
        </w:numPr>
        <w:tabs>
          <w:tab w:val="left" w:pos="125"/>
        </w:tabs>
        <w:spacing w:line="226" w:lineRule="exact"/>
        <w:ind w:right="2208"/>
        <w:jc w:val="left"/>
        <w:rPr>
          <w:rStyle w:val="FontStyle77"/>
          <w:rFonts w:ascii="Arial" w:hAnsi="Arial" w:cs="Arial"/>
        </w:rPr>
      </w:pPr>
      <w:r w:rsidRPr="00A9430E">
        <w:rPr>
          <w:rStyle w:val="FontStyle77"/>
          <w:rFonts w:ascii="Arial" w:hAnsi="Arial" w:cs="Arial"/>
        </w:rPr>
        <w:lastRenderedPageBreak/>
        <w:t>nałożonym na pacę tynkarską. Płyty dokładnie oczyścić z powstałego pyłu. MOCOWANIE MECHANICZNE PŁYT ZE STYROPIANU</w:t>
      </w:r>
    </w:p>
    <w:p w:rsidR="0018567B" w:rsidRPr="00A9430E" w:rsidRDefault="0018567B" w:rsidP="0018567B">
      <w:pPr>
        <w:pStyle w:val="Style40"/>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Mocowanie płyt wykonać nie wcześniej niż po 3 dniach od przyklejenia płyt ze styropianu</w:t>
      </w:r>
    </w:p>
    <w:p w:rsidR="0018567B" w:rsidRPr="00A9430E" w:rsidRDefault="0018567B" w:rsidP="0018567B">
      <w:pPr>
        <w:pStyle w:val="Style45"/>
        <w:widowControl/>
        <w:numPr>
          <w:ilvl w:val="0"/>
          <w:numId w:val="42"/>
        </w:numPr>
        <w:tabs>
          <w:tab w:val="left" w:pos="125"/>
        </w:tabs>
        <w:spacing w:line="226" w:lineRule="exact"/>
        <w:jc w:val="left"/>
        <w:rPr>
          <w:rStyle w:val="FontStyle77"/>
          <w:rFonts w:ascii="Arial" w:hAnsi="Arial" w:cs="Arial"/>
        </w:rPr>
      </w:pPr>
      <w:r w:rsidRPr="00A9430E">
        <w:rPr>
          <w:rStyle w:val="FontStyle77"/>
          <w:rFonts w:ascii="Arial" w:hAnsi="Arial" w:cs="Arial"/>
        </w:rPr>
        <w:t>W zależności od potrzeb, stosować łączniki rozprężne z wbijanym lub wkręcanym trzpieniem. Średnica talerzyka dociskowego 6 cm</w:t>
      </w:r>
    </w:p>
    <w:p w:rsidR="0018567B" w:rsidRPr="00A9430E" w:rsidRDefault="0018567B" w:rsidP="0018567B">
      <w:pPr>
        <w:pStyle w:val="Style45"/>
        <w:widowControl/>
        <w:numPr>
          <w:ilvl w:val="0"/>
          <w:numId w:val="42"/>
        </w:numPr>
        <w:tabs>
          <w:tab w:val="left" w:pos="125"/>
        </w:tabs>
        <w:spacing w:line="226" w:lineRule="exact"/>
        <w:jc w:val="left"/>
        <w:rPr>
          <w:rStyle w:val="FontStyle77"/>
          <w:rFonts w:ascii="Arial" w:hAnsi="Arial" w:cs="Arial"/>
        </w:rPr>
      </w:pPr>
      <w:r w:rsidRPr="00A9430E">
        <w:rPr>
          <w:rStyle w:val="FontStyle77"/>
          <w:rFonts w:ascii="Arial" w:hAnsi="Arial" w:cs="Arial"/>
        </w:rPr>
        <w:t>Długość łącznika zależna od grubości płyt styropianowych, i wymaganej głębokości osadzenia w ścianie min. 6 cm</w:t>
      </w:r>
    </w:p>
    <w:p w:rsidR="0018567B" w:rsidRPr="00A9430E" w:rsidRDefault="0018567B" w:rsidP="0018567B">
      <w:pPr>
        <w:pStyle w:val="Style40"/>
        <w:widowControl/>
        <w:numPr>
          <w:ilvl w:val="0"/>
          <w:numId w:val="42"/>
        </w:numPr>
        <w:tabs>
          <w:tab w:val="left" w:pos="125"/>
        </w:tabs>
        <w:spacing w:before="5" w:line="226" w:lineRule="exact"/>
        <w:rPr>
          <w:rStyle w:val="FontStyle77"/>
          <w:rFonts w:ascii="Arial" w:hAnsi="Arial" w:cs="Arial"/>
        </w:rPr>
      </w:pPr>
      <w:r w:rsidRPr="00A9430E">
        <w:rPr>
          <w:rStyle w:val="FontStyle77"/>
          <w:rFonts w:ascii="Arial" w:hAnsi="Arial" w:cs="Arial"/>
        </w:rPr>
        <w:t>Zastosować od 6 do 8 łączników</w:t>
      </w:r>
    </w:p>
    <w:p w:rsidR="0018567B" w:rsidRPr="00A9430E" w:rsidRDefault="0018567B" w:rsidP="0018567B">
      <w:pPr>
        <w:pStyle w:val="Style40"/>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Odstęp łączników od krawędzi ściany przyjąć 10 cm</w:t>
      </w:r>
    </w:p>
    <w:p w:rsidR="0018567B" w:rsidRPr="00A9430E" w:rsidRDefault="0018567B" w:rsidP="0018567B">
      <w:pPr>
        <w:pStyle w:val="Style45"/>
        <w:widowControl/>
        <w:numPr>
          <w:ilvl w:val="0"/>
          <w:numId w:val="42"/>
        </w:numPr>
        <w:tabs>
          <w:tab w:val="left" w:pos="125"/>
        </w:tabs>
        <w:spacing w:line="226" w:lineRule="exact"/>
        <w:jc w:val="left"/>
        <w:rPr>
          <w:rStyle w:val="FontStyle77"/>
          <w:rFonts w:ascii="Arial" w:hAnsi="Arial" w:cs="Arial"/>
        </w:rPr>
      </w:pPr>
      <w:r w:rsidRPr="00A9430E">
        <w:rPr>
          <w:rStyle w:val="FontStyle77"/>
          <w:rFonts w:ascii="Arial" w:hAnsi="Arial" w:cs="Arial"/>
        </w:rPr>
        <w:t>Łączniki montować w otworach wierconych o odpowiedniej głębokości, nieco większej od głębokości osadzenia. Otwory w cegle i gazobetonie wykonywać bez użycia udaru. Otwór oczyścić z urobku.</w:t>
      </w:r>
    </w:p>
    <w:p w:rsidR="0018567B" w:rsidRPr="00A9430E" w:rsidRDefault="0018567B" w:rsidP="0018567B">
      <w:pPr>
        <w:pStyle w:val="Style40"/>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Główki łączników dokładnie zlicować z płaszczyzną styropianu. W tym celu</w:t>
      </w:r>
    </w:p>
    <w:p w:rsidR="0018567B" w:rsidRPr="00A9430E" w:rsidRDefault="0018567B" w:rsidP="0018567B">
      <w:pPr>
        <w:pStyle w:val="Style19"/>
        <w:widowControl/>
        <w:spacing w:line="226" w:lineRule="exact"/>
        <w:rPr>
          <w:rStyle w:val="FontStyle77"/>
          <w:rFonts w:ascii="Arial" w:hAnsi="Arial" w:cs="Arial"/>
        </w:rPr>
      </w:pPr>
      <w:r w:rsidRPr="00A9430E">
        <w:rPr>
          <w:rStyle w:val="FontStyle77"/>
          <w:rFonts w:ascii="Arial" w:hAnsi="Arial" w:cs="Arial"/>
        </w:rPr>
        <w:t>wykonać w płytach szerokim wiertłem zbierającym odpowiednie gniazda ok. 4 mm głębokości</w:t>
      </w:r>
    </w:p>
    <w:p w:rsidR="0018567B" w:rsidRPr="00A9430E" w:rsidRDefault="0018567B" w:rsidP="0018567B">
      <w:pPr>
        <w:pStyle w:val="Style45"/>
        <w:widowControl/>
        <w:numPr>
          <w:ilvl w:val="0"/>
          <w:numId w:val="42"/>
        </w:numPr>
        <w:tabs>
          <w:tab w:val="left" w:pos="125"/>
        </w:tabs>
        <w:spacing w:line="226" w:lineRule="exact"/>
        <w:jc w:val="left"/>
        <w:rPr>
          <w:rStyle w:val="FontStyle77"/>
          <w:rFonts w:ascii="Arial" w:hAnsi="Arial" w:cs="Arial"/>
        </w:rPr>
      </w:pPr>
      <w:r w:rsidRPr="00A9430E">
        <w:rPr>
          <w:rStyle w:val="FontStyle77"/>
          <w:rFonts w:ascii="Arial" w:hAnsi="Arial" w:cs="Arial"/>
        </w:rPr>
        <w:t>Główki łączników mechanicznych umieszczone w odpowiednio płytkich gniazdach zaszpachlować masą klejącą</w:t>
      </w:r>
    </w:p>
    <w:p w:rsidR="0018567B" w:rsidRPr="00A9430E" w:rsidRDefault="0018567B" w:rsidP="0018567B">
      <w:pPr>
        <w:pStyle w:val="Style19"/>
        <w:widowControl/>
        <w:spacing w:line="226" w:lineRule="exact"/>
        <w:rPr>
          <w:rStyle w:val="FontStyle77"/>
          <w:rFonts w:ascii="Arial" w:hAnsi="Arial" w:cs="Arial"/>
        </w:rPr>
      </w:pPr>
      <w:r w:rsidRPr="00A9430E">
        <w:rPr>
          <w:rStyle w:val="FontStyle77"/>
          <w:rFonts w:ascii="Arial" w:hAnsi="Arial" w:cs="Arial"/>
        </w:rPr>
        <w:t>WZMOCNIENIE NAROŻY</w:t>
      </w:r>
    </w:p>
    <w:p w:rsidR="0018567B" w:rsidRPr="00A9430E" w:rsidRDefault="0018567B" w:rsidP="0018567B">
      <w:pPr>
        <w:pStyle w:val="Style40"/>
        <w:widowControl/>
        <w:numPr>
          <w:ilvl w:val="0"/>
          <w:numId w:val="42"/>
        </w:numPr>
        <w:tabs>
          <w:tab w:val="left" w:pos="125"/>
        </w:tabs>
        <w:spacing w:line="226" w:lineRule="exact"/>
        <w:rPr>
          <w:rStyle w:val="FontStyle77"/>
          <w:rFonts w:ascii="Arial" w:hAnsi="Arial" w:cs="Arial"/>
        </w:rPr>
      </w:pPr>
      <w:r w:rsidRPr="00A9430E">
        <w:rPr>
          <w:rStyle w:val="FontStyle77"/>
          <w:rFonts w:ascii="Arial" w:hAnsi="Arial" w:cs="Arial"/>
        </w:rPr>
        <w:t>Do zabezpieczenia naroży wypukłych zastosować profile narożne</w:t>
      </w:r>
    </w:p>
    <w:p w:rsidR="0018567B" w:rsidRPr="00A9430E" w:rsidRDefault="0018567B" w:rsidP="0018567B">
      <w:pPr>
        <w:pStyle w:val="Style19"/>
        <w:widowControl/>
        <w:spacing w:line="226" w:lineRule="exact"/>
        <w:rPr>
          <w:rStyle w:val="FontStyle77"/>
          <w:rFonts w:ascii="Arial" w:hAnsi="Arial" w:cs="Arial"/>
        </w:rPr>
      </w:pPr>
      <w:r w:rsidRPr="00A9430E">
        <w:rPr>
          <w:rStyle w:val="FontStyle77"/>
          <w:rFonts w:ascii="Arial" w:hAnsi="Arial" w:cs="Arial"/>
        </w:rPr>
        <w:t>WYKONANIE WARSTWY ZBROJONEJ</w:t>
      </w:r>
    </w:p>
    <w:p w:rsidR="0018567B" w:rsidRPr="00A9430E" w:rsidRDefault="0018567B" w:rsidP="0018567B">
      <w:pPr>
        <w:pStyle w:val="Style35"/>
        <w:widowControl/>
        <w:numPr>
          <w:ilvl w:val="0"/>
          <w:numId w:val="325"/>
        </w:numPr>
        <w:tabs>
          <w:tab w:val="left" w:pos="173"/>
        </w:tabs>
        <w:spacing w:line="226" w:lineRule="exact"/>
        <w:rPr>
          <w:rStyle w:val="FontStyle77"/>
          <w:rFonts w:ascii="Arial" w:hAnsi="Arial" w:cs="Arial"/>
        </w:rPr>
      </w:pPr>
      <w:r w:rsidRPr="00A9430E">
        <w:rPr>
          <w:rStyle w:val="FontStyle77"/>
          <w:rFonts w:ascii="Arial" w:hAnsi="Arial" w:cs="Arial"/>
        </w:rPr>
        <w:t>3 dni po przyklejeniu styropianu wykonać warstwę zbrojoną</w:t>
      </w:r>
    </w:p>
    <w:p w:rsidR="0018567B" w:rsidRPr="00A9430E" w:rsidRDefault="0018567B" w:rsidP="0018567B">
      <w:pPr>
        <w:pStyle w:val="Style35"/>
        <w:widowControl/>
        <w:numPr>
          <w:ilvl w:val="0"/>
          <w:numId w:val="325"/>
        </w:numPr>
        <w:tabs>
          <w:tab w:val="left" w:pos="173"/>
        </w:tabs>
        <w:spacing w:line="226" w:lineRule="exact"/>
        <w:ind w:right="3974"/>
        <w:rPr>
          <w:rStyle w:val="FontStyle77"/>
          <w:rFonts w:ascii="Arial" w:hAnsi="Arial" w:cs="Arial"/>
        </w:rPr>
      </w:pPr>
      <w:r w:rsidRPr="00A9430E">
        <w:rPr>
          <w:rStyle w:val="FontStyle77"/>
          <w:rFonts w:ascii="Arial" w:hAnsi="Arial" w:cs="Arial"/>
        </w:rPr>
        <w:t>Sąsiednie pasy tkaniny układać na zakładkę min. 10 cm NAŁOŻENIE PODKŁADU TYNKARSKIEGO</w:t>
      </w:r>
    </w:p>
    <w:p w:rsidR="0018567B" w:rsidRPr="00A9430E" w:rsidRDefault="0018567B" w:rsidP="0018567B">
      <w:pPr>
        <w:pStyle w:val="Style35"/>
        <w:widowControl/>
        <w:numPr>
          <w:ilvl w:val="0"/>
          <w:numId w:val="325"/>
        </w:numPr>
        <w:tabs>
          <w:tab w:val="left" w:pos="173"/>
        </w:tabs>
        <w:spacing w:line="226" w:lineRule="exact"/>
        <w:rPr>
          <w:rStyle w:val="FontStyle77"/>
          <w:rFonts w:ascii="Arial" w:hAnsi="Arial" w:cs="Arial"/>
        </w:rPr>
      </w:pPr>
      <w:r w:rsidRPr="00A9430E">
        <w:rPr>
          <w:rStyle w:val="FontStyle77"/>
          <w:rFonts w:ascii="Arial" w:hAnsi="Arial" w:cs="Arial"/>
        </w:rPr>
        <w:t>W normalnych warunkach pogodowych po 2 dniach na suchą warstwę zbrojoną nanieść warstwę podkładu tynkarskiego</w:t>
      </w:r>
    </w:p>
    <w:p w:rsidR="0018567B" w:rsidRPr="00A9430E" w:rsidRDefault="0018567B" w:rsidP="0018567B">
      <w:pPr>
        <w:pStyle w:val="Style19"/>
        <w:widowControl/>
        <w:spacing w:line="226" w:lineRule="exact"/>
        <w:rPr>
          <w:rStyle w:val="FontStyle77"/>
          <w:rFonts w:ascii="Arial" w:hAnsi="Arial" w:cs="Arial"/>
        </w:rPr>
      </w:pPr>
      <w:r w:rsidRPr="00A9430E">
        <w:rPr>
          <w:rStyle w:val="FontStyle77"/>
          <w:rFonts w:ascii="Arial" w:hAnsi="Arial" w:cs="Arial"/>
        </w:rPr>
        <w:t>WYKONANIE TYNKU ZEWNĘTRZNEGO</w:t>
      </w:r>
    </w:p>
    <w:p w:rsidR="0018567B" w:rsidRPr="00A9430E" w:rsidRDefault="0018567B" w:rsidP="0018567B">
      <w:pPr>
        <w:pStyle w:val="Style35"/>
        <w:widowControl/>
        <w:numPr>
          <w:ilvl w:val="0"/>
          <w:numId w:val="325"/>
        </w:numPr>
        <w:tabs>
          <w:tab w:val="left" w:pos="173"/>
        </w:tabs>
        <w:spacing w:line="226" w:lineRule="exact"/>
        <w:rPr>
          <w:rStyle w:val="FontStyle77"/>
          <w:rFonts w:ascii="Arial" w:hAnsi="Arial" w:cs="Arial"/>
        </w:rPr>
      </w:pPr>
      <w:r w:rsidRPr="00A9430E">
        <w:rPr>
          <w:rStyle w:val="FontStyle77"/>
          <w:rFonts w:ascii="Arial" w:hAnsi="Arial" w:cs="Arial"/>
        </w:rPr>
        <w:t>Po wyschnięciu podkładu tynkarskiego tj. 2 -3 dni przystąpić do nakładania tynku mineralnego</w:t>
      </w:r>
    </w:p>
    <w:p w:rsidR="0018567B" w:rsidRPr="00A9430E" w:rsidRDefault="0018567B" w:rsidP="0018567B">
      <w:pPr>
        <w:pStyle w:val="Style35"/>
        <w:widowControl/>
        <w:numPr>
          <w:ilvl w:val="0"/>
          <w:numId w:val="325"/>
        </w:numPr>
        <w:tabs>
          <w:tab w:val="left" w:pos="173"/>
        </w:tabs>
        <w:spacing w:line="226" w:lineRule="exact"/>
        <w:rPr>
          <w:rStyle w:val="FontStyle77"/>
          <w:rFonts w:ascii="Arial" w:hAnsi="Arial" w:cs="Arial"/>
        </w:rPr>
      </w:pPr>
      <w:r w:rsidRPr="00A9430E">
        <w:rPr>
          <w:rStyle w:val="FontStyle77"/>
          <w:rFonts w:ascii="Arial" w:hAnsi="Arial" w:cs="Arial"/>
        </w:rPr>
        <w:t>Przygotowany tynk nakładać warstwą o grubości wynikającej z uziarnienia ( 1.5 mm) przy pomocy pacy ze stali nierdzewnej</w:t>
      </w:r>
    </w:p>
    <w:p w:rsidR="0018567B" w:rsidRPr="00A9430E" w:rsidRDefault="0018567B" w:rsidP="0018567B">
      <w:pPr>
        <w:pStyle w:val="Style35"/>
        <w:widowControl/>
        <w:numPr>
          <w:ilvl w:val="0"/>
          <w:numId w:val="325"/>
        </w:numPr>
        <w:tabs>
          <w:tab w:val="left" w:pos="173"/>
        </w:tabs>
        <w:spacing w:line="226" w:lineRule="exact"/>
        <w:rPr>
          <w:rStyle w:val="FontStyle77"/>
          <w:rFonts w:ascii="Arial" w:hAnsi="Arial" w:cs="Arial"/>
        </w:rPr>
      </w:pPr>
      <w:r w:rsidRPr="00A9430E">
        <w:rPr>
          <w:rStyle w:val="FontStyle77"/>
          <w:rFonts w:ascii="Arial" w:hAnsi="Arial" w:cs="Arial"/>
        </w:rPr>
        <w:t>Po dokładnym ściągnięciu nadmiaru tynku jego powierzchnię zacierać pionowo przy pomocy pacy z tworzywa sztucznego, należy zwracać uwagę na zachowanie stałego kąta zacierania</w:t>
      </w:r>
    </w:p>
    <w:p w:rsidR="0018567B" w:rsidRPr="00A9430E" w:rsidRDefault="0018567B" w:rsidP="0018567B">
      <w:pPr>
        <w:pStyle w:val="Style19"/>
        <w:widowControl/>
        <w:spacing w:line="226" w:lineRule="exact"/>
        <w:rPr>
          <w:rStyle w:val="FontStyle77"/>
          <w:rFonts w:ascii="Arial" w:hAnsi="Arial" w:cs="Arial"/>
        </w:rPr>
      </w:pPr>
      <w:r w:rsidRPr="00A9430E">
        <w:rPr>
          <w:rStyle w:val="FontStyle77"/>
          <w:rFonts w:ascii="Arial" w:hAnsi="Arial" w:cs="Arial"/>
        </w:rPr>
        <w:t>Całość robót ociepleniowych wykonać wg wytycznych zawartych w świadectwach i instrukcjach oraz pod nadzorem osoby uprawnionej.</w:t>
      </w:r>
    </w:p>
    <w:p w:rsidR="0018567B" w:rsidRPr="00A9430E" w:rsidRDefault="0018567B" w:rsidP="0018567B">
      <w:pPr>
        <w:pStyle w:val="Style19"/>
        <w:widowControl/>
        <w:spacing w:before="14" w:line="240" w:lineRule="auto"/>
        <w:rPr>
          <w:rStyle w:val="FontStyle77"/>
          <w:rFonts w:ascii="Arial" w:hAnsi="Arial" w:cs="Arial"/>
        </w:rPr>
      </w:pPr>
      <w:r w:rsidRPr="00A9430E">
        <w:rPr>
          <w:rStyle w:val="FontStyle77"/>
          <w:rFonts w:ascii="Arial" w:hAnsi="Arial" w:cs="Arial"/>
        </w:rPr>
        <w:t>MALOWANIE ELEWACJI</w:t>
      </w:r>
    </w:p>
    <w:p w:rsidR="0018567B" w:rsidRPr="00A9430E" w:rsidRDefault="0018567B" w:rsidP="0018567B">
      <w:pPr>
        <w:pStyle w:val="Style17"/>
        <w:widowControl/>
        <w:spacing w:before="230"/>
        <w:rPr>
          <w:rStyle w:val="FontStyle78"/>
          <w:rFonts w:ascii="Arial" w:hAnsi="Arial" w:cs="Arial"/>
        </w:rPr>
      </w:pPr>
      <w:r>
        <w:rPr>
          <w:rStyle w:val="FontStyle78"/>
          <w:rFonts w:ascii="Arial" w:hAnsi="Arial" w:cs="Arial"/>
        </w:rPr>
        <w:t xml:space="preserve">6. </w:t>
      </w:r>
      <w:r w:rsidRPr="00A9430E">
        <w:rPr>
          <w:rStyle w:val="FontStyle78"/>
          <w:rFonts w:ascii="Arial" w:hAnsi="Arial" w:cs="Arial"/>
        </w:rPr>
        <w:t>KONTROLA JAKOŚCI ROBÓT</w:t>
      </w:r>
    </w:p>
    <w:p w:rsidR="0018567B" w:rsidRPr="00A9430E" w:rsidRDefault="0018567B" w:rsidP="0018567B">
      <w:pPr>
        <w:pStyle w:val="Style28"/>
        <w:widowControl/>
        <w:numPr>
          <w:ilvl w:val="0"/>
          <w:numId w:val="326"/>
        </w:numPr>
        <w:tabs>
          <w:tab w:val="left" w:pos="398"/>
        </w:tabs>
        <w:spacing w:before="235" w:line="226" w:lineRule="exact"/>
        <w:rPr>
          <w:rStyle w:val="FontStyle77"/>
          <w:rFonts w:ascii="Arial" w:hAnsi="Arial" w:cs="Arial"/>
        </w:rPr>
      </w:pPr>
      <w:r w:rsidRPr="00A9430E">
        <w:rPr>
          <w:rStyle w:val="FontStyle77"/>
          <w:rFonts w:ascii="Arial" w:hAnsi="Arial" w:cs="Arial"/>
        </w:rPr>
        <w:t>Ogólne zasady kontroli jakości robót podano ST 00.00.00 „ Wymagania ogólne " pkt.6 oraz instrukcji producenta</w:t>
      </w:r>
    </w:p>
    <w:p w:rsidR="0018567B" w:rsidRPr="00A9430E" w:rsidRDefault="0018567B" w:rsidP="0018567B">
      <w:pPr>
        <w:pStyle w:val="Style28"/>
        <w:widowControl/>
        <w:numPr>
          <w:ilvl w:val="0"/>
          <w:numId w:val="326"/>
        </w:numPr>
        <w:tabs>
          <w:tab w:val="left" w:pos="398"/>
        </w:tabs>
        <w:spacing w:line="226" w:lineRule="exact"/>
        <w:jc w:val="left"/>
        <w:rPr>
          <w:rStyle w:val="FontStyle77"/>
          <w:rFonts w:ascii="Arial" w:hAnsi="Arial" w:cs="Arial"/>
        </w:rPr>
      </w:pPr>
      <w:r w:rsidRPr="00A9430E">
        <w:rPr>
          <w:rStyle w:val="FontStyle77"/>
          <w:rFonts w:ascii="Arial" w:hAnsi="Arial" w:cs="Arial"/>
        </w:rPr>
        <w:t>Badania w czasie wykonywania robót</w:t>
      </w:r>
    </w:p>
    <w:p w:rsidR="0018567B" w:rsidRPr="00A9430E" w:rsidRDefault="0018567B" w:rsidP="0018567B">
      <w:pPr>
        <w:pStyle w:val="Style19"/>
        <w:widowControl/>
        <w:spacing w:line="226" w:lineRule="exact"/>
        <w:rPr>
          <w:rStyle w:val="FontStyle77"/>
          <w:rFonts w:ascii="Arial" w:hAnsi="Arial" w:cs="Arial"/>
        </w:rPr>
      </w:pPr>
      <w:r w:rsidRPr="00A9430E">
        <w:rPr>
          <w:rStyle w:val="FontStyle77"/>
          <w:rFonts w:ascii="Arial" w:hAnsi="Arial" w:cs="Arial"/>
        </w:rPr>
        <w:t>6.2.1 Częstotliwość oraz zakres badań materiałów izolacji termicznej powinien być zgodny z PN-B-02020:1991 Ochrona cieplna budynków. Wymagania i obliczenia. W szczególności powinna być oceniana :</w:t>
      </w:r>
    </w:p>
    <w:p w:rsidR="0018567B" w:rsidRPr="00A9430E" w:rsidRDefault="0018567B" w:rsidP="0018567B">
      <w:pPr>
        <w:pStyle w:val="Style39"/>
        <w:widowControl/>
        <w:spacing w:line="226" w:lineRule="exact"/>
        <w:ind w:left="374" w:firstLine="0"/>
        <w:rPr>
          <w:rStyle w:val="FontStyle77"/>
          <w:rFonts w:ascii="Arial" w:hAnsi="Arial" w:cs="Arial"/>
        </w:rPr>
      </w:pPr>
      <w:r w:rsidRPr="00A9430E">
        <w:rPr>
          <w:rStyle w:val="FontStyle77"/>
          <w:rFonts w:ascii="Arial" w:hAnsi="Arial" w:cs="Arial"/>
        </w:rPr>
        <w:t>zawilgocenie materiału izolacyjnego</w:t>
      </w:r>
    </w:p>
    <w:p w:rsidR="0018567B" w:rsidRPr="00A9430E" w:rsidRDefault="0018567B" w:rsidP="0018567B">
      <w:pPr>
        <w:pStyle w:val="Style39"/>
        <w:widowControl/>
        <w:spacing w:line="226" w:lineRule="exact"/>
        <w:ind w:firstLine="355"/>
        <w:rPr>
          <w:rStyle w:val="FontStyle77"/>
          <w:rFonts w:ascii="Arial" w:hAnsi="Arial" w:cs="Arial"/>
        </w:rPr>
      </w:pPr>
      <w:r w:rsidRPr="00A9430E">
        <w:rPr>
          <w:rStyle w:val="FontStyle77"/>
          <w:rFonts w:ascii="Arial" w:hAnsi="Arial" w:cs="Arial"/>
        </w:rPr>
        <w:t>właściwości termiczne materiałów 6.2.2. Warunki badań materiałów izolacyjnych i innych materiałów powinny być wpisywane do dziennika budowy i akceptowane przez Inspektora nadzoru.</w:t>
      </w:r>
    </w:p>
    <w:p w:rsidR="0018567B" w:rsidRPr="00A9430E" w:rsidRDefault="0018567B" w:rsidP="0018567B">
      <w:pPr>
        <w:pStyle w:val="Style21"/>
        <w:widowControl/>
        <w:tabs>
          <w:tab w:val="left" w:pos="216"/>
        </w:tabs>
        <w:spacing w:before="221"/>
        <w:rPr>
          <w:rStyle w:val="FontStyle78"/>
          <w:rFonts w:ascii="Arial" w:hAnsi="Arial" w:cs="Arial"/>
        </w:rPr>
      </w:pPr>
      <w:r w:rsidRPr="00A9430E">
        <w:rPr>
          <w:rStyle w:val="FontStyle78"/>
          <w:rFonts w:ascii="Arial" w:hAnsi="Arial" w:cs="Arial"/>
        </w:rPr>
        <w:t>7.</w:t>
      </w:r>
      <w:r w:rsidRPr="00A9430E">
        <w:rPr>
          <w:rStyle w:val="FontStyle78"/>
          <w:rFonts w:ascii="Arial" w:hAnsi="Arial" w:cs="Arial"/>
        </w:rPr>
        <w:tab/>
        <w:t>OBMIAR ROBÓT</w:t>
      </w:r>
    </w:p>
    <w:p w:rsidR="0018567B" w:rsidRPr="00A9430E" w:rsidRDefault="0018567B" w:rsidP="0018567B">
      <w:pPr>
        <w:pStyle w:val="Style28"/>
        <w:widowControl/>
        <w:numPr>
          <w:ilvl w:val="0"/>
          <w:numId w:val="327"/>
        </w:numPr>
        <w:tabs>
          <w:tab w:val="left" w:pos="384"/>
        </w:tabs>
        <w:spacing w:before="240" w:line="226" w:lineRule="exact"/>
        <w:jc w:val="left"/>
        <w:rPr>
          <w:rStyle w:val="FontStyle77"/>
          <w:rFonts w:ascii="Arial" w:hAnsi="Arial" w:cs="Arial"/>
        </w:rPr>
      </w:pPr>
      <w:r w:rsidRPr="00A9430E">
        <w:rPr>
          <w:rStyle w:val="FontStyle77"/>
          <w:rFonts w:ascii="Arial" w:hAnsi="Arial" w:cs="Arial"/>
        </w:rPr>
        <w:t>Ogólne zasady obmiaru robót podano ST 00.00.00 „ Wymagania ogólne " pkt.7</w:t>
      </w:r>
    </w:p>
    <w:p w:rsidR="0018567B" w:rsidRPr="00A9430E" w:rsidRDefault="0018567B" w:rsidP="0018567B">
      <w:pPr>
        <w:pStyle w:val="Style28"/>
        <w:widowControl/>
        <w:numPr>
          <w:ilvl w:val="0"/>
          <w:numId w:val="327"/>
        </w:numPr>
        <w:tabs>
          <w:tab w:val="left" w:pos="384"/>
        </w:tabs>
        <w:spacing w:line="226" w:lineRule="exact"/>
        <w:jc w:val="left"/>
        <w:rPr>
          <w:rStyle w:val="FontStyle77"/>
          <w:rFonts w:ascii="Arial" w:hAnsi="Arial" w:cs="Arial"/>
        </w:rPr>
      </w:pPr>
      <w:r w:rsidRPr="00A9430E">
        <w:rPr>
          <w:rStyle w:val="FontStyle77"/>
          <w:rFonts w:ascii="Arial" w:hAnsi="Arial" w:cs="Arial"/>
        </w:rPr>
        <w:t>Jednostka i zasada obmiarowania.</w:t>
      </w:r>
    </w:p>
    <w:p w:rsidR="0018567B" w:rsidRPr="00A9430E" w:rsidRDefault="0018567B" w:rsidP="0018567B">
      <w:pPr>
        <w:pStyle w:val="Style19"/>
        <w:widowControl/>
        <w:spacing w:line="226" w:lineRule="exact"/>
        <w:rPr>
          <w:rStyle w:val="FontStyle77"/>
          <w:rFonts w:ascii="Arial" w:hAnsi="Arial" w:cs="Arial"/>
        </w:rPr>
      </w:pPr>
      <w:r w:rsidRPr="00A9430E">
        <w:rPr>
          <w:rStyle w:val="FontStyle77"/>
          <w:rFonts w:ascii="Arial" w:hAnsi="Arial" w:cs="Arial"/>
        </w:rPr>
        <w:t>Powierzchnię izolacji oblicz się w metrach kwadratowych wykonanego docieplenia</w:t>
      </w:r>
    </w:p>
    <w:p w:rsidR="0018567B" w:rsidRPr="00A9430E" w:rsidRDefault="0018567B" w:rsidP="0018567B">
      <w:pPr>
        <w:pStyle w:val="Style19"/>
        <w:widowControl/>
        <w:spacing w:line="226" w:lineRule="exact"/>
        <w:jc w:val="both"/>
        <w:rPr>
          <w:rStyle w:val="FontStyle77"/>
          <w:rFonts w:ascii="Arial" w:hAnsi="Arial" w:cs="Arial"/>
        </w:rPr>
      </w:pPr>
      <w:r w:rsidRPr="00A9430E">
        <w:rPr>
          <w:rStyle w:val="FontStyle77"/>
          <w:rFonts w:ascii="Arial" w:hAnsi="Arial" w:cs="Arial"/>
        </w:rPr>
        <w:t>7.3 Wielkości obmiarowe izolacji określa się na podstawie dokumentacji projektowej z uwzględnieniem</w:t>
      </w:r>
    </w:p>
    <w:p w:rsidR="0018567B" w:rsidRPr="00A9430E" w:rsidRDefault="0018567B" w:rsidP="0018567B">
      <w:pPr>
        <w:pStyle w:val="Style19"/>
        <w:widowControl/>
        <w:spacing w:line="226" w:lineRule="exact"/>
        <w:rPr>
          <w:rStyle w:val="FontStyle77"/>
          <w:rFonts w:ascii="Arial" w:hAnsi="Arial" w:cs="Arial"/>
        </w:rPr>
      </w:pPr>
      <w:r w:rsidRPr="00A9430E">
        <w:rPr>
          <w:rStyle w:val="FontStyle77"/>
          <w:rFonts w:ascii="Arial" w:hAnsi="Arial" w:cs="Arial"/>
        </w:rPr>
        <w:t>zmian zaakceptowanych przez Inspektora nadzoru i sprawdzonych w naturze</w:t>
      </w:r>
    </w:p>
    <w:p w:rsidR="0018567B" w:rsidRPr="00A9430E" w:rsidRDefault="0018567B" w:rsidP="0018567B">
      <w:pPr>
        <w:pStyle w:val="Style21"/>
        <w:widowControl/>
        <w:tabs>
          <w:tab w:val="left" w:pos="216"/>
        </w:tabs>
        <w:spacing w:before="226"/>
        <w:rPr>
          <w:rStyle w:val="FontStyle78"/>
          <w:rFonts w:ascii="Arial" w:hAnsi="Arial" w:cs="Arial"/>
        </w:rPr>
      </w:pPr>
      <w:r w:rsidRPr="00A9430E">
        <w:rPr>
          <w:rStyle w:val="FontStyle78"/>
          <w:rFonts w:ascii="Arial" w:hAnsi="Arial" w:cs="Arial"/>
        </w:rPr>
        <w:t>8.</w:t>
      </w:r>
      <w:r w:rsidRPr="00A9430E">
        <w:rPr>
          <w:rStyle w:val="FontStyle78"/>
          <w:rFonts w:ascii="Arial" w:hAnsi="Arial" w:cs="Arial"/>
        </w:rPr>
        <w:tab/>
        <w:t>ODBIÓR ROBÓT</w:t>
      </w:r>
    </w:p>
    <w:p w:rsidR="0018567B" w:rsidRPr="00A9430E" w:rsidRDefault="0018567B" w:rsidP="0018567B">
      <w:pPr>
        <w:pStyle w:val="Style19"/>
        <w:widowControl/>
        <w:spacing w:before="230" w:line="230" w:lineRule="exact"/>
        <w:rPr>
          <w:rStyle w:val="FontStyle77"/>
          <w:rFonts w:ascii="Arial" w:hAnsi="Arial" w:cs="Arial"/>
        </w:rPr>
      </w:pPr>
      <w:r w:rsidRPr="00A9430E">
        <w:rPr>
          <w:rStyle w:val="FontStyle77"/>
          <w:rFonts w:ascii="Arial" w:hAnsi="Arial" w:cs="Arial"/>
        </w:rPr>
        <w:t>8.1 Ogólne zasady odbioru robót podano ST 00.00.00 „ Wymagania ogólne " pkt.8</w:t>
      </w:r>
    </w:p>
    <w:p w:rsidR="0018567B" w:rsidRPr="00A9430E" w:rsidRDefault="0018567B" w:rsidP="0018567B">
      <w:pPr>
        <w:pStyle w:val="Style28"/>
        <w:widowControl/>
        <w:numPr>
          <w:ilvl w:val="0"/>
          <w:numId w:val="328"/>
        </w:numPr>
        <w:tabs>
          <w:tab w:val="left" w:pos="398"/>
        </w:tabs>
        <w:spacing w:line="230" w:lineRule="exact"/>
        <w:jc w:val="left"/>
        <w:rPr>
          <w:rStyle w:val="FontStyle77"/>
          <w:rFonts w:ascii="Arial" w:hAnsi="Arial" w:cs="Arial"/>
        </w:rPr>
      </w:pPr>
      <w:r w:rsidRPr="00A9430E">
        <w:rPr>
          <w:rStyle w:val="FontStyle77"/>
          <w:rFonts w:ascii="Arial" w:hAnsi="Arial" w:cs="Arial"/>
        </w:rPr>
        <w:t>Odbiór podłoża należy przeprowadzić bezpośrednio przed przystąpieniem do robót .</w:t>
      </w:r>
    </w:p>
    <w:p w:rsidR="0018567B" w:rsidRPr="00A9430E" w:rsidRDefault="0018567B" w:rsidP="0018567B">
      <w:pPr>
        <w:pStyle w:val="Style28"/>
        <w:widowControl/>
        <w:numPr>
          <w:ilvl w:val="0"/>
          <w:numId w:val="328"/>
        </w:numPr>
        <w:tabs>
          <w:tab w:val="left" w:pos="398"/>
        </w:tabs>
        <w:spacing w:line="230" w:lineRule="exact"/>
        <w:ind w:right="10"/>
        <w:rPr>
          <w:rStyle w:val="FontStyle77"/>
          <w:rFonts w:ascii="Arial" w:hAnsi="Arial" w:cs="Arial"/>
        </w:rPr>
      </w:pPr>
      <w:r w:rsidRPr="00A9430E">
        <w:rPr>
          <w:rStyle w:val="FontStyle77"/>
          <w:rFonts w:ascii="Arial" w:hAnsi="Arial" w:cs="Arial"/>
        </w:rPr>
        <w:t>Roboty uznaje się za zgodne z dokumentacją projektową, ST i wymaganiami Inspektora nadzoru, jeżeli wszystkie pomiary i badania ( z uwzględnieniem dopuszczalnych tolerancji) wg pkt.6 ST dały pozytywne wyniki.</w:t>
      </w:r>
    </w:p>
    <w:p w:rsidR="0018567B" w:rsidRPr="00A9430E" w:rsidRDefault="0018567B" w:rsidP="0018567B">
      <w:pPr>
        <w:pStyle w:val="Style28"/>
        <w:widowControl/>
        <w:numPr>
          <w:ilvl w:val="0"/>
          <w:numId w:val="328"/>
        </w:numPr>
        <w:tabs>
          <w:tab w:val="left" w:pos="398"/>
        </w:tabs>
        <w:spacing w:line="230" w:lineRule="exact"/>
        <w:jc w:val="left"/>
        <w:rPr>
          <w:rStyle w:val="FontStyle77"/>
          <w:rFonts w:ascii="Arial" w:hAnsi="Arial" w:cs="Arial"/>
        </w:rPr>
      </w:pPr>
      <w:r w:rsidRPr="00A9430E">
        <w:rPr>
          <w:rStyle w:val="FontStyle77"/>
          <w:rFonts w:ascii="Arial" w:hAnsi="Arial" w:cs="Arial"/>
        </w:rPr>
        <w:t>Wymagania przy odbiorze określa norma PN-B-02020 Ochrona cieplna budynków. Wymagania i obliczenia.</w:t>
      </w:r>
    </w:p>
    <w:p w:rsidR="0018567B" w:rsidRPr="00A9430E" w:rsidRDefault="0018567B" w:rsidP="0018567B">
      <w:pPr>
        <w:pStyle w:val="Style19"/>
        <w:widowControl/>
        <w:spacing w:before="226" w:line="230" w:lineRule="exact"/>
        <w:rPr>
          <w:rStyle w:val="FontStyle77"/>
          <w:rFonts w:ascii="Arial" w:hAnsi="Arial" w:cs="Arial"/>
        </w:rPr>
      </w:pPr>
      <w:r w:rsidRPr="00A9430E">
        <w:rPr>
          <w:rStyle w:val="FontStyle77"/>
          <w:rFonts w:ascii="Arial" w:hAnsi="Arial" w:cs="Arial"/>
        </w:rPr>
        <w:t>Sprawdzeniu podlega :</w:t>
      </w:r>
    </w:p>
    <w:p w:rsidR="0018567B" w:rsidRPr="00A9430E" w:rsidRDefault="0018567B" w:rsidP="0018567B">
      <w:pPr>
        <w:pStyle w:val="Style22"/>
        <w:widowControl/>
        <w:numPr>
          <w:ilvl w:val="0"/>
          <w:numId w:val="329"/>
        </w:numPr>
        <w:tabs>
          <w:tab w:val="left" w:pos="595"/>
        </w:tabs>
        <w:spacing w:line="230" w:lineRule="exact"/>
        <w:ind w:left="374"/>
        <w:rPr>
          <w:rStyle w:val="FontStyle77"/>
          <w:rFonts w:ascii="Arial" w:hAnsi="Arial" w:cs="Arial"/>
        </w:rPr>
      </w:pPr>
      <w:r w:rsidRPr="00A9430E">
        <w:rPr>
          <w:rStyle w:val="FontStyle77"/>
          <w:rFonts w:ascii="Arial" w:hAnsi="Arial" w:cs="Arial"/>
        </w:rPr>
        <w:t>zgodność z dokumentacją techniczną ,</w:t>
      </w:r>
    </w:p>
    <w:p w:rsidR="0018567B" w:rsidRPr="00A9430E" w:rsidRDefault="0018567B" w:rsidP="0018567B">
      <w:pPr>
        <w:pStyle w:val="Style22"/>
        <w:widowControl/>
        <w:numPr>
          <w:ilvl w:val="0"/>
          <w:numId w:val="329"/>
        </w:numPr>
        <w:tabs>
          <w:tab w:val="left" w:pos="595"/>
        </w:tabs>
        <w:spacing w:line="230" w:lineRule="exact"/>
        <w:ind w:left="374"/>
        <w:rPr>
          <w:rStyle w:val="FontStyle77"/>
          <w:rFonts w:ascii="Arial" w:hAnsi="Arial" w:cs="Arial"/>
        </w:rPr>
      </w:pPr>
      <w:r w:rsidRPr="00A9430E">
        <w:rPr>
          <w:rStyle w:val="FontStyle77"/>
          <w:rFonts w:ascii="Arial" w:hAnsi="Arial" w:cs="Arial"/>
        </w:rPr>
        <w:t>rodzaj zastosowanych materiałów,</w:t>
      </w:r>
    </w:p>
    <w:p w:rsidR="0018567B" w:rsidRPr="00A9430E" w:rsidRDefault="0018567B" w:rsidP="0018567B">
      <w:pPr>
        <w:pStyle w:val="Style22"/>
        <w:widowControl/>
        <w:numPr>
          <w:ilvl w:val="0"/>
          <w:numId w:val="329"/>
        </w:numPr>
        <w:tabs>
          <w:tab w:val="left" w:pos="595"/>
        </w:tabs>
        <w:spacing w:line="230" w:lineRule="exact"/>
        <w:ind w:left="374"/>
        <w:rPr>
          <w:rStyle w:val="FontStyle77"/>
          <w:rFonts w:ascii="Arial" w:hAnsi="Arial" w:cs="Arial"/>
        </w:rPr>
      </w:pPr>
      <w:r w:rsidRPr="00A9430E">
        <w:rPr>
          <w:rStyle w:val="FontStyle77"/>
          <w:rFonts w:ascii="Arial" w:hAnsi="Arial" w:cs="Arial"/>
        </w:rPr>
        <w:lastRenderedPageBreak/>
        <w:t>przygotowanie podłoża,</w:t>
      </w:r>
    </w:p>
    <w:p w:rsidR="0018567B" w:rsidRPr="00A9430E" w:rsidRDefault="0018567B" w:rsidP="0018567B">
      <w:pPr>
        <w:pStyle w:val="Style22"/>
        <w:widowControl/>
        <w:numPr>
          <w:ilvl w:val="0"/>
          <w:numId w:val="329"/>
        </w:numPr>
        <w:tabs>
          <w:tab w:val="left" w:pos="595"/>
        </w:tabs>
        <w:spacing w:line="230" w:lineRule="exact"/>
        <w:ind w:left="374"/>
        <w:rPr>
          <w:rStyle w:val="FontStyle77"/>
          <w:rFonts w:ascii="Arial" w:hAnsi="Arial" w:cs="Arial"/>
        </w:rPr>
      </w:pPr>
      <w:r w:rsidRPr="00A9430E">
        <w:rPr>
          <w:rStyle w:val="FontStyle77"/>
          <w:rFonts w:ascii="Arial" w:hAnsi="Arial" w:cs="Arial"/>
        </w:rPr>
        <w:t>prawidłowość wykonania docieplenia,</w:t>
      </w:r>
    </w:p>
    <w:p w:rsidR="0018567B" w:rsidRPr="00A9430E" w:rsidRDefault="0018567B" w:rsidP="0018567B">
      <w:pPr>
        <w:pStyle w:val="Style12"/>
        <w:widowControl/>
        <w:spacing w:before="226" w:line="226" w:lineRule="exact"/>
        <w:rPr>
          <w:rStyle w:val="FontStyle77"/>
          <w:rFonts w:ascii="Arial" w:hAnsi="Arial" w:cs="Arial"/>
        </w:rPr>
      </w:pPr>
      <w:r w:rsidRPr="00A9430E">
        <w:rPr>
          <w:rStyle w:val="FontStyle77"/>
          <w:rFonts w:ascii="Arial" w:hAnsi="Arial" w:cs="Arial"/>
        </w:rPr>
        <w:t>sprawdzenie czy grubość warstwy ocieplającej jest wystarczająca do uzyskania wymaganej wartości współczynnika K</w:t>
      </w:r>
    </w:p>
    <w:p w:rsidR="0018567B" w:rsidRDefault="0018567B" w:rsidP="0018567B">
      <w:pPr>
        <w:pStyle w:val="Style15"/>
        <w:widowControl/>
        <w:spacing w:line="226" w:lineRule="exact"/>
        <w:rPr>
          <w:rStyle w:val="FontStyle77"/>
          <w:rFonts w:ascii="Arial" w:hAnsi="Arial" w:cs="Arial"/>
        </w:rPr>
      </w:pPr>
      <w:r w:rsidRPr="00A9430E">
        <w:rPr>
          <w:rStyle w:val="FontStyle77"/>
          <w:rFonts w:ascii="Arial" w:hAnsi="Arial" w:cs="Arial"/>
        </w:rPr>
        <w:t>-   sprawdzenie czy materiał izolacyjny nie uległ zawilgoceniu sprawdzenie ciągłości warstwy izolacyjnej, prawidłowości ułożenia i przylegania do podłoża sprawdzenie czy styropian nie styka się z materiałami zawierającymi w swym składzie rozpuszczalniki lub substancje oleiste.</w:t>
      </w:r>
    </w:p>
    <w:p w:rsidR="0018567B" w:rsidRPr="00A9430E" w:rsidRDefault="0018567B" w:rsidP="0018567B">
      <w:pPr>
        <w:pStyle w:val="Style15"/>
        <w:widowControl/>
        <w:spacing w:line="226" w:lineRule="exact"/>
        <w:rPr>
          <w:rStyle w:val="FontStyle77"/>
          <w:rFonts w:ascii="Arial" w:hAnsi="Arial" w:cs="Arial"/>
        </w:rPr>
      </w:pPr>
    </w:p>
    <w:p w:rsidR="0018567B" w:rsidRPr="00A9430E" w:rsidRDefault="0018567B" w:rsidP="0018567B">
      <w:pPr>
        <w:pStyle w:val="Style21"/>
        <w:widowControl/>
        <w:tabs>
          <w:tab w:val="left" w:pos="226"/>
        </w:tabs>
        <w:spacing w:line="230" w:lineRule="exact"/>
        <w:rPr>
          <w:rStyle w:val="FontStyle78"/>
          <w:rFonts w:ascii="Arial" w:hAnsi="Arial" w:cs="Arial"/>
        </w:rPr>
      </w:pPr>
      <w:r w:rsidRPr="00A9430E">
        <w:rPr>
          <w:rStyle w:val="FontStyle78"/>
          <w:rFonts w:ascii="Arial" w:hAnsi="Arial" w:cs="Arial"/>
        </w:rPr>
        <w:t>9.</w:t>
      </w:r>
      <w:r w:rsidRPr="00A9430E">
        <w:rPr>
          <w:rStyle w:val="FontStyle78"/>
          <w:rFonts w:ascii="Arial" w:hAnsi="Arial" w:cs="Arial"/>
        </w:rPr>
        <w:tab/>
        <w:t>PODSTAWA PŁATNOŚCI</w:t>
      </w:r>
    </w:p>
    <w:p w:rsidR="0018567B" w:rsidRPr="00A9430E" w:rsidRDefault="0018567B" w:rsidP="0018567B">
      <w:pPr>
        <w:pStyle w:val="Style22"/>
        <w:widowControl/>
        <w:numPr>
          <w:ilvl w:val="0"/>
          <w:numId w:val="330"/>
        </w:numPr>
        <w:tabs>
          <w:tab w:val="left" w:pos="389"/>
        </w:tabs>
        <w:spacing w:line="230" w:lineRule="exact"/>
        <w:rPr>
          <w:rStyle w:val="FontStyle77"/>
          <w:rFonts w:ascii="Arial" w:hAnsi="Arial" w:cs="Arial"/>
        </w:rPr>
      </w:pPr>
      <w:r w:rsidRPr="00A9430E">
        <w:rPr>
          <w:rStyle w:val="FontStyle77"/>
          <w:rFonts w:ascii="Arial" w:hAnsi="Arial" w:cs="Arial"/>
        </w:rPr>
        <w:t>Ogólne ustalenia dotyczące podstawy płatności podano ST 00.00.00 „ Wymagania ogólne " pkt.9</w:t>
      </w:r>
    </w:p>
    <w:p w:rsidR="0018567B" w:rsidRPr="00A9430E" w:rsidRDefault="0018567B" w:rsidP="0018567B">
      <w:pPr>
        <w:pStyle w:val="Style22"/>
        <w:widowControl/>
        <w:numPr>
          <w:ilvl w:val="0"/>
          <w:numId w:val="330"/>
        </w:numPr>
        <w:tabs>
          <w:tab w:val="left" w:pos="389"/>
        </w:tabs>
        <w:spacing w:line="230" w:lineRule="exact"/>
        <w:rPr>
          <w:rFonts w:ascii="Arial" w:eastAsia="Arial Unicode MS" w:hAnsi="Arial" w:cs="Arial"/>
          <w:color w:val="000000"/>
          <w:sz w:val="18"/>
          <w:szCs w:val="18"/>
        </w:rPr>
      </w:pPr>
      <w:r w:rsidRPr="00A9430E">
        <w:rPr>
          <w:rStyle w:val="FontStyle77"/>
          <w:rFonts w:ascii="Arial" w:hAnsi="Arial" w:cs="Arial"/>
        </w:rPr>
        <w:t>Podstawą rozliczenia finansowego, będzie umowa Wykonawcy z Zamawiającym.</w:t>
      </w:r>
    </w:p>
    <w:p w:rsidR="0018567B" w:rsidRDefault="0018567B" w:rsidP="0018567B">
      <w:pPr>
        <w:pStyle w:val="Style21"/>
        <w:widowControl/>
        <w:tabs>
          <w:tab w:val="left" w:pos="336"/>
        </w:tabs>
        <w:spacing w:before="5"/>
        <w:rPr>
          <w:rStyle w:val="FontStyle78"/>
          <w:rFonts w:ascii="Arial" w:hAnsi="Arial" w:cs="Arial"/>
        </w:rPr>
      </w:pPr>
    </w:p>
    <w:p w:rsidR="0018567B" w:rsidRPr="00A9430E" w:rsidRDefault="0018567B" w:rsidP="0018567B">
      <w:pPr>
        <w:pStyle w:val="Style21"/>
        <w:widowControl/>
        <w:tabs>
          <w:tab w:val="left" w:pos="336"/>
        </w:tabs>
        <w:spacing w:before="5"/>
        <w:rPr>
          <w:rStyle w:val="FontStyle78"/>
          <w:rFonts w:ascii="Arial" w:hAnsi="Arial" w:cs="Arial"/>
        </w:rPr>
      </w:pPr>
      <w:r w:rsidRPr="00A9430E">
        <w:rPr>
          <w:rStyle w:val="FontStyle78"/>
          <w:rFonts w:ascii="Arial" w:hAnsi="Arial" w:cs="Arial"/>
        </w:rPr>
        <w:t>10.</w:t>
      </w:r>
      <w:r w:rsidRPr="00A9430E">
        <w:rPr>
          <w:rStyle w:val="FontStyle78"/>
          <w:rFonts w:ascii="Arial" w:hAnsi="Arial" w:cs="Arial"/>
        </w:rPr>
        <w:tab/>
        <w:t>PRZEPISY ZWIĄZANE</w:t>
      </w:r>
    </w:p>
    <w:p w:rsidR="0018567B" w:rsidRPr="00A9430E" w:rsidRDefault="0018567B" w:rsidP="0018567B">
      <w:pPr>
        <w:pStyle w:val="Style17"/>
        <w:widowControl/>
        <w:spacing w:before="19"/>
        <w:rPr>
          <w:rStyle w:val="FontStyle78"/>
          <w:rFonts w:ascii="Arial" w:hAnsi="Arial" w:cs="Arial"/>
        </w:rPr>
      </w:pPr>
      <w:r w:rsidRPr="00A9430E">
        <w:rPr>
          <w:rStyle w:val="FontStyle78"/>
          <w:rFonts w:ascii="Arial" w:hAnsi="Arial" w:cs="Arial"/>
        </w:rPr>
        <w:t>10.1. Normy</w:t>
      </w:r>
    </w:p>
    <w:p w:rsidR="0018567B" w:rsidRDefault="0018567B" w:rsidP="0018567B">
      <w:pPr>
        <w:pStyle w:val="Style12"/>
        <w:widowControl/>
        <w:rPr>
          <w:rStyle w:val="FontStyle77"/>
          <w:rFonts w:ascii="Arial" w:hAnsi="Arial" w:cs="Arial"/>
        </w:rPr>
      </w:pPr>
      <w:r w:rsidRPr="00A9430E">
        <w:rPr>
          <w:rStyle w:val="FontStyle77"/>
          <w:rFonts w:ascii="Arial" w:hAnsi="Arial" w:cs="Arial"/>
        </w:rPr>
        <w:t xml:space="preserve">PN-B-02020:1991 Ochrona cieplna budynków. Wymagania i obliczenia. </w:t>
      </w:r>
    </w:p>
    <w:p w:rsidR="0018567B" w:rsidRPr="00A9430E" w:rsidRDefault="0018567B" w:rsidP="0018567B">
      <w:pPr>
        <w:pStyle w:val="Style12"/>
        <w:widowControl/>
        <w:rPr>
          <w:rStyle w:val="FontStyle77"/>
          <w:rFonts w:ascii="Arial" w:hAnsi="Arial" w:cs="Arial"/>
        </w:rPr>
      </w:pPr>
      <w:r w:rsidRPr="00A9430E">
        <w:rPr>
          <w:rStyle w:val="FontStyle77"/>
          <w:rFonts w:ascii="Arial" w:hAnsi="Arial" w:cs="Arial"/>
        </w:rPr>
        <w:t>PN-B-23100: 1975 Wełna mineralna - Wymagania i badania techniczne</w:t>
      </w:r>
    </w:p>
    <w:p w:rsidR="0018567B" w:rsidRDefault="0018567B" w:rsidP="0018567B">
      <w:pPr>
        <w:pStyle w:val="Style12"/>
        <w:widowControl/>
        <w:rPr>
          <w:rStyle w:val="FontStyle77"/>
          <w:rFonts w:ascii="Arial" w:hAnsi="Arial" w:cs="Arial"/>
        </w:rPr>
      </w:pPr>
      <w:r w:rsidRPr="00A9430E">
        <w:rPr>
          <w:rStyle w:val="FontStyle77"/>
          <w:rFonts w:ascii="Arial" w:hAnsi="Arial" w:cs="Arial"/>
        </w:rPr>
        <w:t xml:space="preserve">Warunki techniczne wykonania i odbioru robót budowlano -montażowych . Arkady 1989 </w:t>
      </w:r>
    </w:p>
    <w:p w:rsidR="0018567B" w:rsidRPr="00A9430E" w:rsidRDefault="0018567B" w:rsidP="0018567B">
      <w:pPr>
        <w:pStyle w:val="Style12"/>
        <w:widowControl/>
        <w:rPr>
          <w:rFonts w:ascii="Arial" w:eastAsia="Arial Unicode MS" w:hAnsi="Arial" w:cs="Arial"/>
          <w:color w:val="000000"/>
          <w:sz w:val="18"/>
          <w:szCs w:val="18"/>
        </w:rPr>
      </w:pPr>
      <w:r w:rsidRPr="00A9430E">
        <w:rPr>
          <w:rStyle w:val="FontStyle77"/>
          <w:rFonts w:ascii="Arial" w:hAnsi="Arial" w:cs="Arial"/>
        </w:rPr>
        <w:t>Należy stosować przepisy zgodnie ST „ Wymagania ogólne"</w:t>
      </w:r>
    </w:p>
    <w:p w:rsidR="0018567B" w:rsidRPr="00A9430E" w:rsidRDefault="0018567B" w:rsidP="0018567B">
      <w:pPr>
        <w:pStyle w:val="Style17"/>
        <w:widowControl/>
        <w:spacing w:before="96" w:line="230" w:lineRule="exact"/>
        <w:rPr>
          <w:rStyle w:val="FontStyle78"/>
          <w:rFonts w:ascii="Arial" w:hAnsi="Arial" w:cs="Arial"/>
        </w:rPr>
      </w:pPr>
      <w:r w:rsidRPr="00A9430E">
        <w:rPr>
          <w:rStyle w:val="FontStyle78"/>
          <w:rFonts w:ascii="Arial" w:hAnsi="Arial" w:cs="Arial"/>
        </w:rPr>
        <w:t>UWAGA :</w:t>
      </w:r>
    </w:p>
    <w:p w:rsidR="0018567B" w:rsidRPr="00A9430E" w:rsidRDefault="0018567B" w:rsidP="0018567B">
      <w:pPr>
        <w:pStyle w:val="Style17"/>
        <w:widowControl/>
        <w:spacing w:line="230" w:lineRule="exact"/>
        <w:rPr>
          <w:rStyle w:val="FontStyle78"/>
          <w:rFonts w:ascii="Arial" w:hAnsi="Arial" w:cs="Arial"/>
        </w:rPr>
      </w:pPr>
      <w:r w:rsidRPr="00A9430E">
        <w:rPr>
          <w:rStyle w:val="FontStyle78"/>
          <w:rFonts w:ascii="Arial" w:hAnsi="Arial" w:cs="Arial"/>
        </w:rPr>
        <w:t>Nie wymienienie tytułu jakiejkolwiek dziedziny, grupy, podgrupy czy normy nie zwalnia wykonawcy od obowiązku stosowania wymogów określonych prawem polskim. Przywołanie przepisu, który został znowelizowany obliguje wykonawcę do stosowania jego aktualnej treści.</w:t>
      </w:r>
    </w:p>
    <w:p w:rsidR="001B4324" w:rsidRDefault="001B4324" w:rsidP="001B4324">
      <w:pPr>
        <w:pStyle w:val="Style64"/>
        <w:widowControl/>
        <w:spacing w:before="10" w:line="192" w:lineRule="exact"/>
        <w:rPr>
          <w:rStyle w:val="FontStyle79"/>
          <w:rFonts w:ascii="Arial" w:hAnsi="Arial" w:cs="Arial"/>
        </w:rPr>
      </w:pPr>
    </w:p>
    <w:p w:rsidR="0001300B" w:rsidRDefault="0001300B"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21628C" w:rsidRDefault="0021628C" w:rsidP="001B4324">
      <w:pPr>
        <w:pStyle w:val="Style64"/>
        <w:widowControl/>
        <w:spacing w:before="10" w:line="192" w:lineRule="exact"/>
        <w:rPr>
          <w:rStyle w:val="FontStyle79"/>
          <w:rFonts w:ascii="Arial" w:hAnsi="Arial" w:cs="Arial"/>
        </w:rPr>
      </w:pPr>
    </w:p>
    <w:p w:rsidR="0001300B" w:rsidRDefault="0001300B" w:rsidP="001B4324">
      <w:pPr>
        <w:pStyle w:val="Style64"/>
        <w:widowControl/>
        <w:spacing w:before="10" w:line="192" w:lineRule="exact"/>
        <w:rPr>
          <w:rStyle w:val="FontStyle79"/>
          <w:rFonts w:ascii="Arial" w:hAnsi="Arial" w:cs="Arial"/>
        </w:rPr>
      </w:pPr>
    </w:p>
    <w:p w:rsidR="0001300B" w:rsidRDefault="0001300B" w:rsidP="001B4324">
      <w:pPr>
        <w:pStyle w:val="Style64"/>
        <w:widowControl/>
        <w:spacing w:before="10" w:line="192" w:lineRule="exact"/>
        <w:rPr>
          <w:rStyle w:val="FontStyle79"/>
          <w:rFonts w:ascii="Arial" w:hAnsi="Arial" w:cs="Arial"/>
        </w:rPr>
      </w:pPr>
    </w:p>
    <w:p w:rsidR="0021628C" w:rsidRPr="004B04E1" w:rsidRDefault="0021628C" w:rsidP="0021628C">
      <w:pPr>
        <w:pStyle w:val="Style17"/>
        <w:widowControl/>
        <w:jc w:val="both"/>
        <w:rPr>
          <w:rFonts w:ascii="Arial" w:eastAsia="Arial Unicode MS" w:hAnsi="Arial" w:cs="Arial"/>
          <w:b/>
          <w:bCs/>
          <w:color w:val="000000"/>
          <w:sz w:val="18"/>
          <w:szCs w:val="18"/>
        </w:rPr>
      </w:pPr>
      <w:r w:rsidRPr="004B04E1">
        <w:rPr>
          <w:rStyle w:val="FontStyle78"/>
          <w:rFonts w:ascii="Arial" w:hAnsi="Arial" w:cs="Arial"/>
        </w:rPr>
        <w:t>S</w:t>
      </w:r>
      <w:r>
        <w:rPr>
          <w:rStyle w:val="FontStyle78"/>
          <w:rFonts w:ascii="Arial" w:hAnsi="Arial" w:cs="Arial"/>
        </w:rPr>
        <w:t>ST</w:t>
      </w:r>
      <w:r w:rsidRPr="004B04E1">
        <w:rPr>
          <w:rStyle w:val="FontStyle78"/>
          <w:rFonts w:ascii="Arial" w:hAnsi="Arial" w:cs="Arial"/>
        </w:rPr>
        <w:t xml:space="preserve"> 1</w:t>
      </w:r>
      <w:r>
        <w:rPr>
          <w:rStyle w:val="FontStyle78"/>
          <w:rFonts w:ascii="Arial" w:hAnsi="Arial" w:cs="Arial"/>
        </w:rPr>
        <w:t>7</w:t>
      </w:r>
      <w:r w:rsidRPr="004B04E1">
        <w:rPr>
          <w:rStyle w:val="FontStyle78"/>
          <w:rFonts w:ascii="Arial" w:hAnsi="Arial" w:cs="Arial"/>
        </w:rPr>
        <w:t xml:space="preserve">.00.00. </w:t>
      </w:r>
      <w:r>
        <w:rPr>
          <w:rStyle w:val="FontStyle78"/>
          <w:rFonts w:ascii="Arial" w:hAnsi="Arial" w:cs="Arial"/>
        </w:rPr>
        <w:t>STOLARKA OKIENNA PVC</w:t>
      </w:r>
    </w:p>
    <w:p w:rsidR="0021628C" w:rsidRPr="00FB096A" w:rsidRDefault="0021628C" w:rsidP="0021628C">
      <w:pPr>
        <w:pStyle w:val="Style17"/>
        <w:widowControl/>
        <w:spacing w:before="96"/>
        <w:jc w:val="both"/>
        <w:rPr>
          <w:rFonts w:ascii="Arial" w:eastAsia="Arial Unicode MS" w:hAnsi="Arial" w:cs="Arial"/>
          <w:b/>
          <w:bCs/>
          <w:color w:val="000000"/>
          <w:sz w:val="18"/>
          <w:szCs w:val="18"/>
        </w:rPr>
      </w:pPr>
      <w:r w:rsidRPr="00FB096A">
        <w:rPr>
          <w:rStyle w:val="FontStyle78"/>
          <w:rFonts w:ascii="Arial" w:hAnsi="Arial" w:cs="Arial"/>
        </w:rPr>
        <w:t>1.Nazwa zamówienia</w:t>
      </w:r>
    </w:p>
    <w:p w:rsidR="0021628C" w:rsidRPr="00144770" w:rsidRDefault="0021628C" w:rsidP="0021628C">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21628C" w:rsidRDefault="0021628C" w:rsidP="0021628C">
      <w:pPr>
        <w:tabs>
          <w:tab w:val="left" w:pos="0"/>
        </w:tabs>
        <w:spacing w:line="276" w:lineRule="auto"/>
        <w:jc w:val="both"/>
        <w:rPr>
          <w:rStyle w:val="Pogrubienie"/>
          <w:rFonts w:ascii="Arial" w:hAnsi="Arial" w:cs="Arial"/>
          <w:b w:val="0"/>
          <w:sz w:val="18"/>
          <w:szCs w:val="18"/>
        </w:rPr>
      </w:pPr>
    </w:p>
    <w:p w:rsidR="0021628C" w:rsidRPr="00A9430E" w:rsidRDefault="0021628C" w:rsidP="0021628C">
      <w:pPr>
        <w:pStyle w:val="Style21"/>
        <w:widowControl/>
        <w:numPr>
          <w:ilvl w:val="0"/>
          <w:numId w:val="331"/>
        </w:numPr>
        <w:tabs>
          <w:tab w:val="left" w:pos="317"/>
        </w:tabs>
        <w:spacing w:before="230" w:line="230" w:lineRule="exact"/>
        <w:rPr>
          <w:rStyle w:val="FontStyle78"/>
          <w:rFonts w:ascii="Arial" w:hAnsi="Arial" w:cs="Arial"/>
        </w:rPr>
      </w:pPr>
      <w:r w:rsidRPr="00A9430E">
        <w:rPr>
          <w:rStyle w:val="FontStyle78"/>
          <w:rFonts w:ascii="Arial" w:hAnsi="Arial" w:cs="Arial"/>
        </w:rPr>
        <w:t>Przedmiot ST</w:t>
      </w:r>
    </w:p>
    <w:p w:rsidR="0021628C" w:rsidRPr="00A9430E" w:rsidRDefault="0021628C" w:rsidP="0021628C">
      <w:pPr>
        <w:pStyle w:val="Style12"/>
        <w:widowControl/>
        <w:rPr>
          <w:rStyle w:val="FontStyle77"/>
          <w:rFonts w:ascii="Arial" w:hAnsi="Arial" w:cs="Arial"/>
        </w:rPr>
      </w:pPr>
      <w:r w:rsidRPr="00A9430E">
        <w:rPr>
          <w:rStyle w:val="FontStyle77"/>
          <w:rFonts w:ascii="Arial" w:hAnsi="Arial" w:cs="Arial"/>
        </w:rPr>
        <w:t>Przedmiotem niniejszej specyfikacji technicznej (ST) są wymagania dotyczące wykonania i odbioru montażu stolarki PCV.</w:t>
      </w:r>
    </w:p>
    <w:p w:rsidR="0021628C" w:rsidRPr="00A9430E" w:rsidRDefault="0021628C" w:rsidP="0021628C">
      <w:pPr>
        <w:pStyle w:val="Style21"/>
        <w:widowControl/>
        <w:numPr>
          <w:ilvl w:val="0"/>
          <w:numId w:val="332"/>
        </w:numPr>
        <w:tabs>
          <w:tab w:val="left" w:pos="317"/>
        </w:tabs>
        <w:spacing w:before="221" w:line="230" w:lineRule="exact"/>
        <w:rPr>
          <w:rStyle w:val="FontStyle78"/>
          <w:rFonts w:ascii="Arial" w:hAnsi="Arial" w:cs="Arial"/>
        </w:rPr>
      </w:pPr>
      <w:r w:rsidRPr="00A9430E">
        <w:rPr>
          <w:rStyle w:val="FontStyle78"/>
          <w:rFonts w:ascii="Arial" w:hAnsi="Arial" w:cs="Arial"/>
        </w:rPr>
        <w:t>Zakres stosowania ST</w:t>
      </w:r>
    </w:p>
    <w:p w:rsidR="0021628C" w:rsidRPr="00A9430E" w:rsidRDefault="0021628C" w:rsidP="0021628C">
      <w:pPr>
        <w:pStyle w:val="Style12"/>
        <w:widowControl/>
        <w:rPr>
          <w:rStyle w:val="FontStyle77"/>
          <w:rFonts w:ascii="Arial" w:hAnsi="Arial" w:cs="Arial"/>
        </w:rPr>
      </w:pPr>
      <w:r w:rsidRPr="00A9430E">
        <w:rPr>
          <w:rStyle w:val="FontStyle77"/>
          <w:rFonts w:ascii="Arial" w:hAnsi="Arial" w:cs="Arial"/>
        </w:rPr>
        <w:t>Specyfikacja techniczna jest stosowana jako dokument przetargowy i kontraktowy przy zlecaniu i realizacji robót wymienionych w pkt.1.1.</w:t>
      </w:r>
    </w:p>
    <w:p w:rsidR="0021628C" w:rsidRPr="00A9430E" w:rsidRDefault="0021628C" w:rsidP="0021628C">
      <w:pPr>
        <w:pStyle w:val="Style21"/>
        <w:widowControl/>
        <w:numPr>
          <w:ilvl w:val="0"/>
          <w:numId w:val="333"/>
        </w:numPr>
        <w:tabs>
          <w:tab w:val="left" w:pos="346"/>
        </w:tabs>
        <w:spacing w:before="245"/>
        <w:rPr>
          <w:rStyle w:val="FontStyle78"/>
          <w:rFonts w:ascii="Arial" w:hAnsi="Arial" w:cs="Arial"/>
        </w:rPr>
      </w:pPr>
      <w:r w:rsidRPr="00A9430E">
        <w:rPr>
          <w:rStyle w:val="FontStyle78"/>
          <w:rFonts w:ascii="Arial" w:hAnsi="Arial" w:cs="Arial"/>
        </w:rPr>
        <w:t>Zakres robót objętych ST</w:t>
      </w:r>
    </w:p>
    <w:p w:rsidR="0021628C" w:rsidRPr="00A9430E" w:rsidRDefault="0021628C" w:rsidP="0021628C">
      <w:pPr>
        <w:pStyle w:val="Style12"/>
        <w:widowControl/>
        <w:spacing w:before="230"/>
        <w:ind w:left="370" w:right="6624"/>
        <w:jc w:val="left"/>
        <w:rPr>
          <w:rStyle w:val="FontStyle77"/>
          <w:rFonts w:ascii="Arial" w:hAnsi="Arial" w:cs="Arial"/>
        </w:rPr>
      </w:pPr>
      <w:r w:rsidRPr="00A9430E">
        <w:rPr>
          <w:rStyle w:val="FontStyle77"/>
          <w:rFonts w:ascii="Arial" w:hAnsi="Arial" w:cs="Arial"/>
        </w:rPr>
        <w:t>montaż stolarki PCV montaż parapetów</w:t>
      </w:r>
    </w:p>
    <w:p w:rsidR="0021628C" w:rsidRPr="00A9430E" w:rsidRDefault="0021628C" w:rsidP="0021628C">
      <w:pPr>
        <w:pStyle w:val="Style21"/>
        <w:widowControl/>
        <w:numPr>
          <w:ilvl w:val="0"/>
          <w:numId w:val="334"/>
        </w:numPr>
        <w:tabs>
          <w:tab w:val="left" w:pos="346"/>
        </w:tabs>
        <w:spacing w:before="221" w:line="230" w:lineRule="exact"/>
        <w:rPr>
          <w:rStyle w:val="FontStyle78"/>
          <w:rFonts w:ascii="Arial" w:hAnsi="Arial" w:cs="Arial"/>
        </w:rPr>
      </w:pPr>
      <w:r w:rsidRPr="00A9430E">
        <w:rPr>
          <w:rStyle w:val="FontStyle78"/>
          <w:rFonts w:ascii="Arial" w:hAnsi="Arial" w:cs="Arial"/>
        </w:rPr>
        <w:t>Określenia podstawowe</w:t>
      </w:r>
    </w:p>
    <w:p w:rsidR="0021628C" w:rsidRPr="00A9430E" w:rsidRDefault="0021628C" w:rsidP="0021628C">
      <w:pPr>
        <w:pStyle w:val="Style19"/>
        <w:widowControl/>
        <w:spacing w:line="230" w:lineRule="exact"/>
        <w:rPr>
          <w:rStyle w:val="FontStyle77"/>
          <w:rFonts w:ascii="Arial" w:hAnsi="Arial" w:cs="Arial"/>
        </w:rPr>
      </w:pPr>
      <w:r w:rsidRPr="00A9430E">
        <w:rPr>
          <w:rStyle w:val="FontStyle77"/>
          <w:rFonts w:ascii="Arial" w:hAnsi="Arial" w:cs="Arial"/>
        </w:rPr>
        <w:t>Określenia podane w niniejszej ST są zgodne z ustawą Prawa budowlanego, wydanymi do niej rozporządzeniami wykonawczymi, nomenklaturą Polskich Norm, aprobat technicznych, a mianowicie: roboty budowlane przy wykonywaniu montażu elementów z PCV  należy rozumieć wszystkie prace budowlane związane z wykonaniem montażu elementów PCV zgodnie z ustaleniami projektowymi, Wykonawca - osoba lub organizacja wykonująca ww. roboty budowlane,</w:t>
      </w:r>
    </w:p>
    <w:p w:rsidR="0021628C" w:rsidRPr="00A9430E" w:rsidRDefault="0021628C" w:rsidP="0021628C">
      <w:pPr>
        <w:pStyle w:val="Style12"/>
        <w:widowControl/>
        <w:rPr>
          <w:rStyle w:val="FontStyle77"/>
          <w:rFonts w:ascii="Arial" w:hAnsi="Arial" w:cs="Arial"/>
        </w:rPr>
      </w:pPr>
      <w:r w:rsidRPr="00A9430E">
        <w:rPr>
          <w:rStyle w:val="FontStyle77"/>
          <w:rFonts w:ascii="Arial" w:hAnsi="Arial" w:cs="Arial"/>
        </w:rPr>
        <w:t>procedura - dokument zapewniający jakość, „jak, kiedy, gdzie i kto "? wykonuje i kontroluje poszczególne operacje robocze - procedura może być zastąpiona przez normy, aprobaty techniczne i instrukcje,</w:t>
      </w:r>
      <w:r>
        <w:rPr>
          <w:rStyle w:val="FontStyle77"/>
          <w:rFonts w:ascii="Arial" w:hAnsi="Arial" w:cs="Arial"/>
        </w:rPr>
        <w:t xml:space="preserve"> </w:t>
      </w:r>
      <w:r w:rsidRPr="00A9430E">
        <w:rPr>
          <w:rStyle w:val="FontStyle77"/>
          <w:rFonts w:ascii="Arial" w:hAnsi="Arial" w:cs="Arial"/>
        </w:rPr>
        <w:t>ustalenia projektowe - ustalenia podane w dokumentacji technicznej zawierają dane opisujące przedmiot i wymagania jakościowe wykonanych elementów PCV</w:t>
      </w:r>
    </w:p>
    <w:p w:rsidR="0021628C" w:rsidRPr="00A9430E" w:rsidRDefault="0021628C" w:rsidP="0021628C">
      <w:pPr>
        <w:pStyle w:val="Style21"/>
        <w:widowControl/>
        <w:numPr>
          <w:ilvl w:val="0"/>
          <w:numId w:val="335"/>
        </w:numPr>
        <w:tabs>
          <w:tab w:val="left" w:pos="346"/>
        </w:tabs>
        <w:spacing w:before="221" w:line="230" w:lineRule="exact"/>
        <w:rPr>
          <w:rStyle w:val="FontStyle78"/>
          <w:rFonts w:ascii="Arial" w:hAnsi="Arial" w:cs="Arial"/>
        </w:rPr>
      </w:pPr>
      <w:r w:rsidRPr="00A9430E">
        <w:rPr>
          <w:rStyle w:val="FontStyle78"/>
          <w:rFonts w:ascii="Arial" w:hAnsi="Arial" w:cs="Arial"/>
        </w:rPr>
        <w:lastRenderedPageBreak/>
        <w:t>Ogólne wymagania dotyczące robót</w:t>
      </w:r>
    </w:p>
    <w:p w:rsidR="0021628C" w:rsidRPr="00A9430E" w:rsidRDefault="0021628C" w:rsidP="0021628C">
      <w:pPr>
        <w:pStyle w:val="Style19"/>
        <w:widowControl/>
        <w:spacing w:line="230" w:lineRule="exact"/>
        <w:ind w:right="2208"/>
        <w:rPr>
          <w:rStyle w:val="FontStyle77"/>
          <w:rFonts w:ascii="Arial" w:hAnsi="Arial" w:cs="Arial"/>
        </w:rPr>
      </w:pPr>
      <w:r w:rsidRPr="00A9430E">
        <w:rPr>
          <w:rStyle w:val="FontStyle77"/>
          <w:rFonts w:ascii="Arial" w:hAnsi="Arial" w:cs="Arial"/>
        </w:rPr>
        <w:t>Przy montażu stolarki z PCV należy przestrzegać zasad podanych w normie PN-88/B-10085 Stolarka budowlana. Okna i drzwi. Wymagania i badania.</w:t>
      </w:r>
    </w:p>
    <w:p w:rsidR="0021628C" w:rsidRPr="00A9430E" w:rsidRDefault="0021628C" w:rsidP="0021628C">
      <w:pPr>
        <w:pStyle w:val="Style19"/>
        <w:widowControl/>
        <w:spacing w:line="230" w:lineRule="exact"/>
        <w:jc w:val="both"/>
        <w:rPr>
          <w:rStyle w:val="FontStyle77"/>
          <w:rFonts w:ascii="Arial" w:hAnsi="Arial" w:cs="Arial"/>
        </w:rPr>
      </w:pPr>
      <w:r w:rsidRPr="00A9430E">
        <w:rPr>
          <w:rStyle w:val="FontStyle77"/>
          <w:rFonts w:ascii="Arial" w:hAnsi="Arial" w:cs="Arial"/>
        </w:rPr>
        <w:t>Wykonawca robót jest odpowiedzialny za jakość ich wykonania oraz za ich zgodność z dokumentacją projektową, ST i poleceniami Inspektora nadzoru. Ogólne wymagania dotyczące wykonania i odbioru robót podano w ST 00.00.00 „Wymagania ogólne" pkt.1.5</w:t>
      </w:r>
    </w:p>
    <w:p w:rsidR="0021628C" w:rsidRPr="00A9430E" w:rsidRDefault="0021628C" w:rsidP="0021628C">
      <w:pPr>
        <w:pStyle w:val="Style21"/>
        <w:widowControl/>
        <w:tabs>
          <w:tab w:val="left" w:pos="221"/>
        </w:tabs>
        <w:spacing w:before="230" w:line="226" w:lineRule="exact"/>
        <w:rPr>
          <w:rStyle w:val="FontStyle78"/>
          <w:rFonts w:ascii="Arial" w:hAnsi="Arial" w:cs="Arial"/>
        </w:rPr>
      </w:pPr>
      <w:r w:rsidRPr="00A9430E">
        <w:rPr>
          <w:rStyle w:val="FontStyle78"/>
          <w:rFonts w:ascii="Arial" w:hAnsi="Arial" w:cs="Arial"/>
        </w:rPr>
        <w:t>2.</w:t>
      </w:r>
      <w:r w:rsidRPr="00A9430E">
        <w:rPr>
          <w:rStyle w:val="FontStyle78"/>
          <w:rFonts w:ascii="Arial" w:hAnsi="Arial" w:cs="Arial"/>
        </w:rPr>
        <w:tab/>
        <w:t>MATERIAŁY</w:t>
      </w:r>
    </w:p>
    <w:p w:rsidR="0021628C" w:rsidRPr="00A9430E" w:rsidRDefault="0021628C" w:rsidP="0021628C">
      <w:pPr>
        <w:pStyle w:val="Style14"/>
        <w:widowControl/>
        <w:tabs>
          <w:tab w:val="left" w:pos="365"/>
        </w:tabs>
        <w:spacing w:line="226" w:lineRule="exact"/>
        <w:ind w:left="365" w:hanging="365"/>
        <w:jc w:val="left"/>
        <w:rPr>
          <w:rStyle w:val="FontStyle77"/>
          <w:rFonts w:ascii="Arial" w:hAnsi="Arial" w:cs="Arial"/>
        </w:rPr>
      </w:pPr>
      <w:r w:rsidRPr="00A9430E">
        <w:rPr>
          <w:rStyle w:val="FontStyle77"/>
          <w:rFonts w:ascii="Arial" w:hAnsi="Arial" w:cs="Arial"/>
        </w:rPr>
        <w:t>2.1</w:t>
      </w:r>
      <w:r w:rsidRPr="00A9430E">
        <w:rPr>
          <w:rStyle w:val="FontStyle77"/>
          <w:rFonts w:ascii="Arial" w:hAnsi="Arial" w:cs="Arial"/>
        </w:rPr>
        <w:tab/>
        <w:t>Ogólne wymagania dotyczące materiałów, ich pozyskania i składowania podano w ST 00.00.00</w:t>
      </w:r>
      <w:r w:rsidRPr="00A9430E">
        <w:rPr>
          <w:rStyle w:val="FontStyle77"/>
          <w:rFonts w:ascii="Arial" w:hAnsi="Arial" w:cs="Arial"/>
        </w:rPr>
        <w:br/>
        <w:t>„Wymagania ogólne „ pkt.2</w:t>
      </w:r>
    </w:p>
    <w:p w:rsidR="0021628C" w:rsidRPr="00A9430E" w:rsidRDefault="0021628C" w:rsidP="0021628C">
      <w:pPr>
        <w:pStyle w:val="Style28"/>
        <w:widowControl/>
        <w:numPr>
          <w:ilvl w:val="0"/>
          <w:numId w:val="336"/>
        </w:numPr>
        <w:tabs>
          <w:tab w:val="left" w:pos="341"/>
        </w:tabs>
        <w:spacing w:line="226" w:lineRule="exact"/>
        <w:ind w:right="14"/>
        <w:rPr>
          <w:rStyle w:val="FontStyle77"/>
          <w:rFonts w:ascii="Arial" w:hAnsi="Arial" w:cs="Arial"/>
        </w:rPr>
      </w:pPr>
      <w:r w:rsidRPr="00A9430E">
        <w:rPr>
          <w:rStyle w:val="FontStyle77"/>
          <w:rFonts w:ascii="Arial" w:hAnsi="Arial" w:cs="Arial"/>
        </w:rPr>
        <w:t>stolarka okienna z PCV o parametrze całego skrzydła U=1,5, parametr szyby U=1,10 uchylno-rozwierne z zamkami w klamkach , okna winny spełniać wymogi PN-91/B-02020 i PN-83/B-03430</w:t>
      </w:r>
    </w:p>
    <w:p w:rsidR="0021628C" w:rsidRPr="00A9430E" w:rsidRDefault="0021628C" w:rsidP="0021628C">
      <w:pPr>
        <w:pStyle w:val="Style14"/>
        <w:widowControl/>
        <w:numPr>
          <w:ilvl w:val="0"/>
          <w:numId w:val="336"/>
        </w:numPr>
        <w:tabs>
          <w:tab w:val="left" w:pos="341"/>
        </w:tabs>
        <w:spacing w:line="226" w:lineRule="exact"/>
        <w:ind w:firstLine="0"/>
        <w:jc w:val="left"/>
        <w:rPr>
          <w:rStyle w:val="FontStyle77"/>
          <w:rFonts w:ascii="Arial" w:hAnsi="Arial" w:cs="Arial"/>
        </w:rPr>
      </w:pPr>
      <w:r w:rsidRPr="00A9430E">
        <w:rPr>
          <w:rStyle w:val="FontStyle77"/>
          <w:rFonts w:ascii="Arial" w:hAnsi="Arial" w:cs="Arial"/>
        </w:rPr>
        <w:t>parapety wewnętrzne płyty okleinowanej i zewnętrzne z blachy tytanowo cynkowej</w:t>
      </w:r>
    </w:p>
    <w:p w:rsidR="0021628C" w:rsidRPr="00A9430E" w:rsidRDefault="0021628C" w:rsidP="0021628C">
      <w:pPr>
        <w:pStyle w:val="Style14"/>
        <w:widowControl/>
        <w:numPr>
          <w:ilvl w:val="0"/>
          <w:numId w:val="336"/>
        </w:numPr>
        <w:tabs>
          <w:tab w:val="left" w:pos="341"/>
        </w:tabs>
        <w:spacing w:line="226" w:lineRule="exact"/>
        <w:ind w:firstLine="0"/>
        <w:jc w:val="left"/>
        <w:rPr>
          <w:rStyle w:val="FontStyle77"/>
          <w:rFonts w:ascii="Arial" w:hAnsi="Arial" w:cs="Arial"/>
        </w:rPr>
      </w:pPr>
      <w:r w:rsidRPr="00A9430E">
        <w:rPr>
          <w:rStyle w:val="FontStyle77"/>
          <w:rFonts w:ascii="Arial" w:hAnsi="Arial" w:cs="Arial"/>
        </w:rPr>
        <w:t>pianka montażowa</w:t>
      </w:r>
    </w:p>
    <w:p w:rsidR="0021628C" w:rsidRPr="00A9430E" w:rsidRDefault="0021628C" w:rsidP="0021628C">
      <w:pPr>
        <w:pStyle w:val="Style21"/>
        <w:widowControl/>
        <w:tabs>
          <w:tab w:val="left" w:pos="221"/>
        </w:tabs>
        <w:spacing w:before="226" w:line="230" w:lineRule="exact"/>
        <w:rPr>
          <w:rStyle w:val="FontStyle78"/>
          <w:rFonts w:ascii="Arial" w:hAnsi="Arial" w:cs="Arial"/>
        </w:rPr>
      </w:pPr>
      <w:r w:rsidRPr="00A9430E">
        <w:rPr>
          <w:rStyle w:val="FontStyle78"/>
          <w:rFonts w:ascii="Arial" w:hAnsi="Arial" w:cs="Arial"/>
        </w:rPr>
        <w:t>3.</w:t>
      </w:r>
      <w:r w:rsidRPr="00A9430E">
        <w:rPr>
          <w:rStyle w:val="FontStyle78"/>
          <w:rFonts w:ascii="Arial" w:hAnsi="Arial" w:cs="Arial"/>
        </w:rPr>
        <w:tab/>
        <w:t>SPRZĘT</w:t>
      </w:r>
    </w:p>
    <w:p w:rsidR="0021628C" w:rsidRPr="00A9430E" w:rsidRDefault="0021628C" w:rsidP="0021628C">
      <w:pPr>
        <w:pStyle w:val="Style14"/>
        <w:widowControl/>
        <w:numPr>
          <w:ilvl w:val="0"/>
          <w:numId w:val="337"/>
        </w:numPr>
        <w:tabs>
          <w:tab w:val="left" w:pos="389"/>
        </w:tabs>
        <w:spacing w:line="230" w:lineRule="exact"/>
        <w:ind w:firstLine="0"/>
        <w:jc w:val="left"/>
        <w:rPr>
          <w:rStyle w:val="FontStyle78"/>
          <w:rFonts w:ascii="Arial" w:hAnsi="Arial" w:cs="Arial"/>
        </w:rPr>
      </w:pPr>
      <w:r w:rsidRPr="00A9430E">
        <w:rPr>
          <w:rStyle w:val="FontStyle77"/>
          <w:rFonts w:ascii="Arial" w:hAnsi="Arial" w:cs="Arial"/>
        </w:rPr>
        <w:t>Ogólne wymagania dotyczące sprzętu podano w ST 00.00.00 „Wymagania ogólne" pkt.3</w:t>
      </w:r>
    </w:p>
    <w:p w:rsidR="0021628C" w:rsidRPr="00A9430E" w:rsidRDefault="0021628C" w:rsidP="0021628C">
      <w:pPr>
        <w:pStyle w:val="Style14"/>
        <w:widowControl/>
        <w:numPr>
          <w:ilvl w:val="0"/>
          <w:numId w:val="337"/>
        </w:numPr>
        <w:tabs>
          <w:tab w:val="left" w:pos="389"/>
        </w:tabs>
        <w:spacing w:line="230" w:lineRule="exact"/>
        <w:ind w:firstLine="0"/>
        <w:jc w:val="left"/>
        <w:rPr>
          <w:rStyle w:val="FontStyle78"/>
          <w:rFonts w:ascii="Arial" w:hAnsi="Arial" w:cs="Arial"/>
        </w:rPr>
      </w:pPr>
      <w:r w:rsidRPr="00A9430E">
        <w:rPr>
          <w:rStyle w:val="FontStyle77"/>
          <w:rFonts w:ascii="Arial" w:hAnsi="Arial" w:cs="Arial"/>
        </w:rPr>
        <w:t>Sprzęt do wykonania montażu stolarki PCV</w:t>
      </w:r>
    </w:p>
    <w:p w:rsidR="0021628C" w:rsidRPr="00A9430E" w:rsidRDefault="0021628C" w:rsidP="0021628C">
      <w:pPr>
        <w:pStyle w:val="Style12"/>
        <w:widowControl/>
        <w:rPr>
          <w:rStyle w:val="FontStyle77"/>
          <w:rFonts w:ascii="Arial" w:hAnsi="Arial" w:cs="Arial"/>
        </w:rPr>
      </w:pPr>
      <w:r w:rsidRPr="00A9430E">
        <w:rPr>
          <w:rStyle w:val="FontStyle77"/>
          <w:rFonts w:ascii="Arial" w:hAnsi="Arial" w:cs="Arial"/>
        </w:rPr>
        <w:t>Wykonawca przystępujący do montażu stolarki i PCV, powinien wykazać się możliwością korzystania z elektronarzędzi i drobnego sprzętu budowlanego</w:t>
      </w:r>
    </w:p>
    <w:p w:rsidR="0021628C" w:rsidRPr="00A9430E" w:rsidRDefault="0021628C" w:rsidP="0021628C">
      <w:pPr>
        <w:pStyle w:val="Style21"/>
        <w:widowControl/>
        <w:tabs>
          <w:tab w:val="left" w:pos="221"/>
        </w:tabs>
        <w:spacing w:before="221" w:line="230" w:lineRule="exact"/>
        <w:rPr>
          <w:rStyle w:val="FontStyle78"/>
          <w:rFonts w:ascii="Arial" w:hAnsi="Arial" w:cs="Arial"/>
        </w:rPr>
      </w:pPr>
      <w:r w:rsidRPr="00A9430E">
        <w:rPr>
          <w:rStyle w:val="FontStyle78"/>
          <w:rFonts w:ascii="Arial" w:hAnsi="Arial" w:cs="Arial"/>
        </w:rPr>
        <w:t>4.</w:t>
      </w:r>
      <w:r w:rsidRPr="00A9430E">
        <w:rPr>
          <w:rStyle w:val="FontStyle78"/>
          <w:rFonts w:ascii="Arial" w:hAnsi="Arial" w:cs="Arial"/>
        </w:rPr>
        <w:tab/>
        <w:t>TRANSPORT</w:t>
      </w:r>
    </w:p>
    <w:p w:rsidR="0021628C" w:rsidRPr="00A9430E" w:rsidRDefault="0021628C" w:rsidP="0021628C">
      <w:pPr>
        <w:pStyle w:val="Style14"/>
        <w:widowControl/>
        <w:numPr>
          <w:ilvl w:val="0"/>
          <w:numId w:val="338"/>
        </w:numPr>
        <w:tabs>
          <w:tab w:val="left" w:pos="389"/>
        </w:tabs>
        <w:spacing w:line="230" w:lineRule="exact"/>
        <w:ind w:firstLine="0"/>
        <w:jc w:val="left"/>
        <w:rPr>
          <w:rStyle w:val="FontStyle78"/>
          <w:rFonts w:ascii="Arial" w:hAnsi="Arial" w:cs="Arial"/>
        </w:rPr>
      </w:pPr>
      <w:r w:rsidRPr="00A9430E">
        <w:rPr>
          <w:rStyle w:val="FontStyle77"/>
          <w:rFonts w:ascii="Arial" w:hAnsi="Arial" w:cs="Arial"/>
        </w:rPr>
        <w:t>Ogólne wymagania dotyczące transportu podano w ST 00.00.00 „Wymagania ogólne" pkt.4</w:t>
      </w:r>
    </w:p>
    <w:p w:rsidR="0021628C" w:rsidRPr="00A9430E" w:rsidRDefault="0021628C" w:rsidP="0021628C">
      <w:pPr>
        <w:pStyle w:val="Style14"/>
        <w:widowControl/>
        <w:numPr>
          <w:ilvl w:val="0"/>
          <w:numId w:val="338"/>
        </w:numPr>
        <w:tabs>
          <w:tab w:val="left" w:pos="389"/>
        </w:tabs>
        <w:spacing w:line="230" w:lineRule="exact"/>
        <w:ind w:firstLine="0"/>
        <w:jc w:val="left"/>
        <w:rPr>
          <w:rStyle w:val="FontStyle78"/>
          <w:rFonts w:ascii="Arial" w:hAnsi="Arial" w:cs="Arial"/>
        </w:rPr>
      </w:pPr>
      <w:r w:rsidRPr="00A9430E">
        <w:rPr>
          <w:rStyle w:val="FontStyle77"/>
          <w:rFonts w:ascii="Arial" w:hAnsi="Arial" w:cs="Arial"/>
        </w:rPr>
        <w:t>Pakowanie i magazynowanie stolarki z PCV</w:t>
      </w:r>
    </w:p>
    <w:p w:rsidR="0021628C" w:rsidRPr="00A9430E" w:rsidRDefault="0021628C" w:rsidP="0021628C">
      <w:pPr>
        <w:pStyle w:val="Style19"/>
        <w:widowControl/>
        <w:spacing w:line="230" w:lineRule="exact"/>
        <w:ind w:right="1325"/>
        <w:rPr>
          <w:rStyle w:val="FontStyle77"/>
          <w:rFonts w:ascii="Arial" w:hAnsi="Arial" w:cs="Arial"/>
        </w:rPr>
      </w:pPr>
      <w:r w:rsidRPr="00A9430E">
        <w:rPr>
          <w:rStyle w:val="FontStyle77"/>
          <w:rFonts w:ascii="Arial" w:hAnsi="Arial" w:cs="Arial"/>
        </w:rPr>
        <w:t>Przechowywanie w magazynach półotwartych lub zamkniętych, suchych i przewiewnych, zabezpieczonych przed opadami atmosferycznymi.</w:t>
      </w:r>
    </w:p>
    <w:p w:rsidR="0021628C" w:rsidRPr="00A9430E" w:rsidRDefault="0021628C" w:rsidP="0021628C">
      <w:pPr>
        <w:pStyle w:val="Style14"/>
        <w:widowControl/>
        <w:numPr>
          <w:ilvl w:val="0"/>
          <w:numId w:val="339"/>
        </w:numPr>
        <w:tabs>
          <w:tab w:val="left" w:pos="389"/>
        </w:tabs>
        <w:spacing w:line="230" w:lineRule="exact"/>
        <w:ind w:firstLine="0"/>
        <w:jc w:val="left"/>
        <w:rPr>
          <w:rStyle w:val="FontStyle78"/>
          <w:rFonts w:ascii="Arial" w:hAnsi="Arial" w:cs="Arial"/>
        </w:rPr>
      </w:pPr>
      <w:r w:rsidRPr="00A9430E">
        <w:rPr>
          <w:rStyle w:val="FontStyle77"/>
          <w:rFonts w:ascii="Arial" w:hAnsi="Arial" w:cs="Arial"/>
        </w:rPr>
        <w:t>Transport stolarki należy wykonać zgodnie z wymogami aktualnej normy.</w:t>
      </w:r>
    </w:p>
    <w:p w:rsidR="0021628C" w:rsidRPr="00A9430E" w:rsidRDefault="0021628C" w:rsidP="0021628C">
      <w:pPr>
        <w:pStyle w:val="Style12"/>
        <w:widowControl/>
        <w:jc w:val="left"/>
        <w:rPr>
          <w:rStyle w:val="FontStyle77"/>
          <w:rFonts w:ascii="Arial" w:hAnsi="Arial" w:cs="Arial"/>
        </w:rPr>
      </w:pPr>
      <w:r w:rsidRPr="00A9430E">
        <w:rPr>
          <w:rStyle w:val="FontStyle77"/>
          <w:rFonts w:ascii="Arial" w:hAnsi="Arial" w:cs="Arial"/>
        </w:rPr>
        <w:t>Środki transportu powinny zabezpieczać załadowane wyroby przed wpływami atmosferycznymi.</w:t>
      </w:r>
    </w:p>
    <w:p w:rsidR="0021628C" w:rsidRPr="00A9430E" w:rsidRDefault="0021628C" w:rsidP="0021628C">
      <w:pPr>
        <w:pStyle w:val="Style12"/>
        <w:widowControl/>
        <w:jc w:val="left"/>
        <w:rPr>
          <w:rStyle w:val="FontStyle77"/>
          <w:rFonts w:ascii="Arial" w:hAnsi="Arial" w:cs="Arial"/>
        </w:rPr>
      </w:pPr>
      <w:r w:rsidRPr="00A9430E">
        <w:rPr>
          <w:rStyle w:val="FontStyle77"/>
          <w:rFonts w:ascii="Arial" w:hAnsi="Arial" w:cs="Arial"/>
        </w:rPr>
        <w:t>Przewożona stolarka powinny być ustawione pionowo na dolnych powierzchniach.</w:t>
      </w:r>
    </w:p>
    <w:p w:rsidR="0021628C" w:rsidRPr="00A9430E" w:rsidRDefault="0021628C" w:rsidP="0021628C">
      <w:pPr>
        <w:pStyle w:val="Style12"/>
        <w:widowControl/>
        <w:jc w:val="left"/>
        <w:rPr>
          <w:rStyle w:val="FontStyle77"/>
          <w:rFonts w:ascii="Arial" w:hAnsi="Arial" w:cs="Arial"/>
        </w:rPr>
      </w:pPr>
      <w:r w:rsidRPr="00A9430E">
        <w:rPr>
          <w:rStyle w:val="FontStyle77"/>
          <w:rFonts w:ascii="Arial" w:hAnsi="Arial" w:cs="Arial"/>
        </w:rPr>
        <w:t>Wyroby ustawione w środkach transportu należy łączyć w bloki zapewniające stabilność i zwartość</w:t>
      </w:r>
    </w:p>
    <w:p w:rsidR="0021628C" w:rsidRDefault="0021628C" w:rsidP="0021628C">
      <w:pPr>
        <w:pStyle w:val="Style12"/>
        <w:widowControl/>
        <w:spacing w:line="240" w:lineRule="auto"/>
        <w:jc w:val="left"/>
        <w:rPr>
          <w:rStyle w:val="FontStyle77"/>
          <w:rFonts w:ascii="Arial" w:hAnsi="Arial" w:cs="Arial"/>
        </w:rPr>
      </w:pPr>
      <w:r w:rsidRPr="00A9430E">
        <w:rPr>
          <w:rStyle w:val="FontStyle77"/>
          <w:rFonts w:ascii="Arial" w:hAnsi="Arial" w:cs="Arial"/>
        </w:rPr>
        <w:t>ładunku.</w:t>
      </w:r>
    </w:p>
    <w:p w:rsidR="0021628C" w:rsidRPr="00A9430E" w:rsidRDefault="0021628C" w:rsidP="0021628C">
      <w:pPr>
        <w:pStyle w:val="Style12"/>
        <w:widowControl/>
        <w:spacing w:line="240" w:lineRule="auto"/>
        <w:jc w:val="left"/>
        <w:rPr>
          <w:rStyle w:val="FontStyle77"/>
          <w:rFonts w:ascii="Arial" w:hAnsi="Arial" w:cs="Arial"/>
        </w:rPr>
      </w:pPr>
    </w:p>
    <w:p w:rsidR="0021628C" w:rsidRPr="00A9430E" w:rsidRDefault="0021628C" w:rsidP="0021628C">
      <w:pPr>
        <w:pStyle w:val="Style21"/>
        <w:widowControl/>
        <w:tabs>
          <w:tab w:val="left" w:pos="211"/>
        </w:tabs>
        <w:spacing w:before="230" w:line="226" w:lineRule="exact"/>
        <w:rPr>
          <w:rStyle w:val="FontStyle78"/>
          <w:rFonts w:ascii="Arial" w:hAnsi="Arial" w:cs="Arial"/>
        </w:rPr>
      </w:pPr>
      <w:r w:rsidRPr="00A9430E">
        <w:rPr>
          <w:rStyle w:val="FontStyle78"/>
          <w:rFonts w:ascii="Arial" w:hAnsi="Arial" w:cs="Arial"/>
        </w:rPr>
        <w:t>5.</w:t>
      </w:r>
      <w:r w:rsidRPr="00A9430E">
        <w:rPr>
          <w:rStyle w:val="FontStyle78"/>
          <w:rFonts w:ascii="Arial" w:hAnsi="Arial" w:cs="Arial"/>
        </w:rPr>
        <w:tab/>
        <w:t>WYKONANIE ROBÓT</w:t>
      </w:r>
    </w:p>
    <w:p w:rsidR="0021628C" w:rsidRPr="00A9430E" w:rsidRDefault="0021628C" w:rsidP="0021628C">
      <w:pPr>
        <w:pStyle w:val="Style22"/>
        <w:widowControl/>
        <w:tabs>
          <w:tab w:val="left" w:pos="336"/>
        </w:tabs>
        <w:spacing w:line="226" w:lineRule="exact"/>
        <w:ind w:right="1325"/>
        <w:rPr>
          <w:rStyle w:val="FontStyle77"/>
          <w:rFonts w:ascii="Arial" w:hAnsi="Arial" w:cs="Arial"/>
        </w:rPr>
      </w:pPr>
      <w:r w:rsidRPr="00A9430E">
        <w:rPr>
          <w:rStyle w:val="FontStyle78"/>
          <w:rFonts w:ascii="Arial" w:hAnsi="Arial" w:cs="Arial"/>
        </w:rPr>
        <w:t>5.1</w:t>
      </w:r>
      <w:r w:rsidRPr="00A9430E">
        <w:rPr>
          <w:rStyle w:val="FontStyle78"/>
          <w:rFonts w:ascii="Arial" w:hAnsi="Arial" w:cs="Arial"/>
        </w:rPr>
        <w:tab/>
      </w:r>
      <w:r w:rsidRPr="00A9430E">
        <w:rPr>
          <w:rStyle w:val="FontStyle77"/>
          <w:rFonts w:ascii="Arial" w:hAnsi="Arial" w:cs="Arial"/>
        </w:rPr>
        <w:t>. Ogólne zasady wykonania robót podano w ST 00.00.00 „Wymagania ogólne" pkt.5</w:t>
      </w:r>
      <w:r w:rsidRPr="00A9430E">
        <w:rPr>
          <w:rStyle w:val="FontStyle77"/>
          <w:rFonts w:ascii="Arial" w:hAnsi="Arial" w:cs="Arial"/>
        </w:rPr>
        <w:br/>
      </w:r>
      <w:r w:rsidRPr="00A9430E">
        <w:rPr>
          <w:rStyle w:val="FontStyle78"/>
          <w:rFonts w:ascii="Arial" w:hAnsi="Arial" w:cs="Arial"/>
        </w:rPr>
        <w:t xml:space="preserve">5.2. </w:t>
      </w:r>
      <w:r w:rsidRPr="00A9430E">
        <w:rPr>
          <w:rStyle w:val="FontStyle77"/>
          <w:rFonts w:ascii="Arial" w:hAnsi="Arial" w:cs="Arial"/>
        </w:rPr>
        <w:t>Warunki przystąpienia do robót</w:t>
      </w:r>
    </w:p>
    <w:p w:rsidR="0021628C" w:rsidRPr="00A9430E" w:rsidRDefault="0021628C" w:rsidP="0021628C">
      <w:pPr>
        <w:pStyle w:val="Style36"/>
        <w:widowControl/>
        <w:numPr>
          <w:ilvl w:val="0"/>
          <w:numId w:val="340"/>
        </w:numPr>
        <w:tabs>
          <w:tab w:val="left" w:pos="1253"/>
        </w:tabs>
        <w:spacing w:line="226" w:lineRule="exact"/>
        <w:ind w:left="854" w:firstLine="0"/>
        <w:rPr>
          <w:rStyle w:val="FontStyle77"/>
          <w:rFonts w:ascii="Arial" w:hAnsi="Arial" w:cs="Arial"/>
        </w:rPr>
      </w:pPr>
      <w:r w:rsidRPr="00A9430E">
        <w:rPr>
          <w:rStyle w:val="FontStyle77"/>
          <w:rFonts w:ascii="Arial" w:hAnsi="Arial" w:cs="Arial"/>
        </w:rPr>
        <w:t>Przed przystąpieniem do montażu stolarki należy sprawdzić wymiary otworów</w:t>
      </w:r>
    </w:p>
    <w:p w:rsidR="0021628C" w:rsidRPr="00A9430E" w:rsidRDefault="0021628C" w:rsidP="0021628C">
      <w:pPr>
        <w:pStyle w:val="Style36"/>
        <w:widowControl/>
        <w:numPr>
          <w:ilvl w:val="0"/>
          <w:numId w:val="341"/>
        </w:numPr>
        <w:tabs>
          <w:tab w:val="left" w:pos="1253"/>
        </w:tabs>
        <w:spacing w:line="226" w:lineRule="exact"/>
        <w:ind w:left="1253" w:hanging="398"/>
        <w:rPr>
          <w:rStyle w:val="FontStyle77"/>
          <w:rFonts w:ascii="Arial" w:hAnsi="Arial" w:cs="Arial"/>
        </w:rPr>
      </w:pPr>
      <w:r w:rsidRPr="00A9430E">
        <w:rPr>
          <w:rStyle w:val="FontStyle77"/>
          <w:rFonts w:ascii="Arial" w:hAnsi="Arial" w:cs="Arial"/>
        </w:rPr>
        <w:t>Przed przystąpieniem do montażu stolarki należy sprawdzić jakość elementów i innych materiałów pomocniczych</w:t>
      </w:r>
    </w:p>
    <w:p w:rsidR="0021628C" w:rsidRPr="00A9430E" w:rsidRDefault="0021628C" w:rsidP="0021628C">
      <w:pPr>
        <w:pStyle w:val="Style19"/>
        <w:widowControl/>
        <w:spacing w:line="226" w:lineRule="exact"/>
        <w:ind w:right="2208"/>
        <w:rPr>
          <w:rStyle w:val="FontStyle77"/>
          <w:rFonts w:ascii="Arial" w:hAnsi="Arial" w:cs="Arial"/>
        </w:rPr>
      </w:pPr>
      <w:r w:rsidRPr="00A9430E">
        <w:rPr>
          <w:rStyle w:val="FontStyle78"/>
          <w:rFonts w:ascii="Arial" w:hAnsi="Arial" w:cs="Arial"/>
        </w:rPr>
        <w:t xml:space="preserve">5.3 </w:t>
      </w:r>
      <w:r w:rsidRPr="00A9430E">
        <w:rPr>
          <w:rStyle w:val="FontStyle77"/>
          <w:rFonts w:ascii="Arial" w:hAnsi="Arial" w:cs="Arial"/>
        </w:rPr>
        <w:t>Montaż stolarki z PCV - należy przestrzegać zasad podanych w normie PN-88/B-10085 Stolarka budowlana. Okna i drzwi.</w:t>
      </w:r>
    </w:p>
    <w:p w:rsidR="0021628C" w:rsidRPr="00A9430E" w:rsidRDefault="0021628C" w:rsidP="0021628C">
      <w:pPr>
        <w:pStyle w:val="Style22"/>
        <w:widowControl/>
        <w:numPr>
          <w:ilvl w:val="0"/>
          <w:numId w:val="342"/>
        </w:numPr>
        <w:tabs>
          <w:tab w:val="left" w:pos="710"/>
        </w:tabs>
        <w:spacing w:line="226" w:lineRule="exact"/>
        <w:rPr>
          <w:rStyle w:val="FontStyle77"/>
          <w:rFonts w:ascii="Arial" w:hAnsi="Arial" w:cs="Arial"/>
        </w:rPr>
      </w:pPr>
      <w:r w:rsidRPr="00A9430E">
        <w:rPr>
          <w:rStyle w:val="FontStyle77"/>
          <w:rFonts w:ascii="Arial" w:hAnsi="Arial" w:cs="Arial"/>
        </w:rPr>
        <w:t>sprawdzenie i przygotowanie ościeży do osadzenia ościeżnic</w:t>
      </w:r>
    </w:p>
    <w:p w:rsidR="0021628C" w:rsidRPr="00A9430E" w:rsidRDefault="0021628C" w:rsidP="0021628C">
      <w:pPr>
        <w:pStyle w:val="Style22"/>
        <w:widowControl/>
        <w:numPr>
          <w:ilvl w:val="0"/>
          <w:numId w:val="342"/>
        </w:numPr>
        <w:tabs>
          <w:tab w:val="left" w:pos="710"/>
        </w:tabs>
        <w:spacing w:line="226" w:lineRule="exact"/>
        <w:rPr>
          <w:rStyle w:val="FontStyle77"/>
          <w:rFonts w:ascii="Arial" w:hAnsi="Arial" w:cs="Arial"/>
        </w:rPr>
      </w:pPr>
      <w:r w:rsidRPr="00A9430E">
        <w:rPr>
          <w:rStyle w:val="FontStyle77"/>
          <w:rFonts w:ascii="Arial" w:hAnsi="Arial" w:cs="Arial"/>
        </w:rPr>
        <w:t>zabezpieczenie elementów budynku mogących ulec uszkodzeniu przy osadzaniu stolarki</w:t>
      </w:r>
    </w:p>
    <w:p w:rsidR="0021628C" w:rsidRPr="00A9430E" w:rsidRDefault="0021628C" w:rsidP="0021628C">
      <w:pPr>
        <w:pStyle w:val="Style22"/>
        <w:widowControl/>
        <w:numPr>
          <w:ilvl w:val="0"/>
          <w:numId w:val="342"/>
        </w:numPr>
        <w:tabs>
          <w:tab w:val="left" w:pos="710"/>
        </w:tabs>
        <w:spacing w:line="226" w:lineRule="exact"/>
        <w:rPr>
          <w:rStyle w:val="FontStyle77"/>
          <w:rFonts w:ascii="Arial" w:hAnsi="Arial" w:cs="Arial"/>
        </w:rPr>
      </w:pPr>
      <w:r w:rsidRPr="00A9430E">
        <w:rPr>
          <w:rStyle w:val="FontStyle77"/>
          <w:rFonts w:ascii="Arial" w:hAnsi="Arial" w:cs="Arial"/>
        </w:rPr>
        <w:t>ustawienie i zakotwienie elementu stolarki</w:t>
      </w:r>
    </w:p>
    <w:p w:rsidR="0021628C" w:rsidRPr="00A9430E" w:rsidRDefault="0021628C" w:rsidP="0021628C">
      <w:pPr>
        <w:pStyle w:val="Style22"/>
        <w:widowControl/>
        <w:numPr>
          <w:ilvl w:val="0"/>
          <w:numId w:val="342"/>
        </w:numPr>
        <w:tabs>
          <w:tab w:val="left" w:pos="710"/>
        </w:tabs>
        <w:spacing w:line="226" w:lineRule="exact"/>
        <w:rPr>
          <w:rStyle w:val="FontStyle77"/>
          <w:rFonts w:ascii="Arial" w:hAnsi="Arial" w:cs="Arial"/>
        </w:rPr>
      </w:pPr>
      <w:r w:rsidRPr="00A9430E">
        <w:rPr>
          <w:rStyle w:val="FontStyle77"/>
          <w:rFonts w:ascii="Arial" w:hAnsi="Arial" w:cs="Arial"/>
        </w:rPr>
        <w:t>wypełnienie pianką szczeliny między ościeżem i ościeżnicą</w:t>
      </w:r>
    </w:p>
    <w:p w:rsidR="0021628C" w:rsidRPr="00A9430E" w:rsidRDefault="0021628C" w:rsidP="0021628C">
      <w:pPr>
        <w:pStyle w:val="Style22"/>
        <w:widowControl/>
        <w:numPr>
          <w:ilvl w:val="0"/>
          <w:numId w:val="342"/>
        </w:numPr>
        <w:tabs>
          <w:tab w:val="left" w:pos="710"/>
        </w:tabs>
        <w:spacing w:line="226" w:lineRule="exact"/>
        <w:rPr>
          <w:rStyle w:val="FontStyle77"/>
          <w:rFonts w:ascii="Arial" w:hAnsi="Arial" w:cs="Arial"/>
        </w:rPr>
      </w:pPr>
      <w:r w:rsidRPr="00A9430E">
        <w:rPr>
          <w:rStyle w:val="FontStyle77"/>
          <w:rFonts w:ascii="Arial" w:hAnsi="Arial" w:cs="Arial"/>
        </w:rPr>
        <w:t>silikonowanie złączy</w:t>
      </w:r>
    </w:p>
    <w:p w:rsidR="0021628C" w:rsidRPr="00A9430E" w:rsidRDefault="0021628C" w:rsidP="0021628C">
      <w:pPr>
        <w:pStyle w:val="Style22"/>
        <w:widowControl/>
        <w:numPr>
          <w:ilvl w:val="0"/>
          <w:numId w:val="342"/>
        </w:numPr>
        <w:tabs>
          <w:tab w:val="left" w:pos="710"/>
        </w:tabs>
        <w:spacing w:line="226" w:lineRule="exact"/>
        <w:ind w:right="4416"/>
        <w:rPr>
          <w:rStyle w:val="FontStyle77"/>
          <w:rFonts w:ascii="Arial" w:hAnsi="Arial" w:cs="Arial"/>
        </w:rPr>
      </w:pPr>
      <w:r w:rsidRPr="00A9430E">
        <w:rPr>
          <w:rStyle w:val="FontStyle77"/>
          <w:rFonts w:ascii="Arial" w:hAnsi="Arial" w:cs="Arial"/>
        </w:rPr>
        <w:t>usunięcie zabezpieczeń i resztek z montażu 5.3.7.   montaż parapetów</w:t>
      </w:r>
    </w:p>
    <w:p w:rsidR="0021628C" w:rsidRPr="00A9430E" w:rsidRDefault="0021628C" w:rsidP="0021628C">
      <w:pPr>
        <w:pStyle w:val="Style19"/>
        <w:widowControl/>
        <w:spacing w:line="226" w:lineRule="exact"/>
        <w:rPr>
          <w:rStyle w:val="FontStyle77"/>
          <w:rFonts w:ascii="Arial" w:hAnsi="Arial" w:cs="Arial"/>
        </w:rPr>
      </w:pPr>
      <w:r w:rsidRPr="00A9430E">
        <w:rPr>
          <w:rStyle w:val="FontStyle77"/>
          <w:rFonts w:ascii="Arial" w:hAnsi="Arial" w:cs="Arial"/>
        </w:rPr>
        <w:t>Przed osadzeniem stolarki należy sprawdzić dokładność wykonania ościeża i stan powierzchni, do których ma przylegać ościeżnica.</w:t>
      </w:r>
    </w:p>
    <w:p w:rsidR="0021628C" w:rsidRPr="00A9430E" w:rsidRDefault="0021628C" w:rsidP="0021628C">
      <w:pPr>
        <w:pStyle w:val="Style19"/>
        <w:widowControl/>
        <w:spacing w:line="226" w:lineRule="exact"/>
        <w:rPr>
          <w:rStyle w:val="FontStyle77"/>
          <w:rFonts w:ascii="Arial" w:hAnsi="Arial" w:cs="Arial"/>
        </w:rPr>
      </w:pPr>
      <w:r w:rsidRPr="00A9430E">
        <w:rPr>
          <w:rStyle w:val="FontStyle77"/>
          <w:rFonts w:ascii="Arial" w:hAnsi="Arial" w:cs="Arial"/>
        </w:rPr>
        <w:t>W przypadku występowania wad w wykonaniu ościeża lub zabrudzenia powierzchni ościeża, ościeże należy oczyścić i naprawić.</w:t>
      </w:r>
    </w:p>
    <w:p w:rsidR="0021628C" w:rsidRPr="00A9430E" w:rsidRDefault="0021628C" w:rsidP="0021628C">
      <w:pPr>
        <w:pStyle w:val="Style19"/>
        <w:widowControl/>
        <w:spacing w:line="226" w:lineRule="exact"/>
        <w:rPr>
          <w:rStyle w:val="FontStyle77"/>
          <w:rFonts w:ascii="Arial" w:hAnsi="Arial" w:cs="Arial"/>
        </w:rPr>
      </w:pPr>
      <w:r w:rsidRPr="00A9430E">
        <w:rPr>
          <w:rStyle w:val="FontStyle77"/>
          <w:rFonts w:ascii="Arial" w:hAnsi="Arial" w:cs="Arial"/>
        </w:rPr>
        <w:t>Stolarkę należy zamocowywać w ościeżu zgodnie z wymaganiami określonymi w normach. Podczas montażu stolarki w budynku należy stosować następujące elementy kotwiące: Na wysokości elementu po obydwu stronach okna stosować co najmniej po dwa elementy mocujące w odległości nie większej niż 200 mm od naroża.</w:t>
      </w:r>
    </w:p>
    <w:p w:rsidR="0021628C" w:rsidRPr="00A9430E" w:rsidRDefault="0021628C" w:rsidP="0021628C">
      <w:pPr>
        <w:pStyle w:val="Style19"/>
        <w:widowControl/>
        <w:spacing w:line="226" w:lineRule="exact"/>
        <w:rPr>
          <w:rStyle w:val="FontStyle77"/>
          <w:rFonts w:ascii="Arial" w:hAnsi="Arial" w:cs="Arial"/>
        </w:rPr>
      </w:pPr>
      <w:r w:rsidRPr="00A9430E">
        <w:rPr>
          <w:rStyle w:val="FontStyle77"/>
          <w:rFonts w:ascii="Arial" w:hAnsi="Arial" w:cs="Arial"/>
        </w:rPr>
        <w:t>Maksymalna odległość pomiędzy punktami mocowania wynosi 700 mm.</w:t>
      </w:r>
    </w:p>
    <w:p w:rsidR="0021628C" w:rsidRPr="00A9430E" w:rsidRDefault="0021628C" w:rsidP="0021628C">
      <w:pPr>
        <w:pStyle w:val="Style19"/>
        <w:widowControl/>
        <w:spacing w:line="226" w:lineRule="exact"/>
        <w:rPr>
          <w:rStyle w:val="FontStyle77"/>
          <w:rFonts w:ascii="Arial" w:hAnsi="Arial" w:cs="Arial"/>
        </w:rPr>
      </w:pPr>
      <w:r w:rsidRPr="00A9430E">
        <w:rPr>
          <w:rStyle w:val="FontStyle77"/>
          <w:rFonts w:ascii="Arial" w:hAnsi="Arial" w:cs="Arial"/>
        </w:rPr>
        <w:t>Dodatkowe elementy mocujące stosowane są przy punktach zamykających, aby zapobiec powstaniu odkształceń podczas zamykania.</w:t>
      </w:r>
    </w:p>
    <w:p w:rsidR="0021628C" w:rsidRPr="00A9430E" w:rsidRDefault="0021628C" w:rsidP="0021628C">
      <w:pPr>
        <w:pStyle w:val="Style19"/>
        <w:widowControl/>
        <w:spacing w:line="226" w:lineRule="exact"/>
        <w:rPr>
          <w:rStyle w:val="FontStyle77"/>
          <w:rFonts w:ascii="Arial" w:hAnsi="Arial" w:cs="Arial"/>
        </w:rPr>
      </w:pPr>
      <w:r w:rsidRPr="00A9430E">
        <w:rPr>
          <w:rStyle w:val="FontStyle77"/>
          <w:rFonts w:ascii="Arial" w:hAnsi="Arial" w:cs="Arial"/>
        </w:rPr>
        <w:t>Na szerokości elementu - jeden element kotwiący na każdy metr bieżący.</w:t>
      </w:r>
    </w:p>
    <w:p w:rsidR="0021628C" w:rsidRPr="00A9430E" w:rsidRDefault="0021628C" w:rsidP="0021628C">
      <w:pPr>
        <w:pStyle w:val="Style19"/>
        <w:widowControl/>
        <w:spacing w:line="226" w:lineRule="exact"/>
        <w:rPr>
          <w:rStyle w:val="FontStyle77"/>
          <w:rFonts w:ascii="Arial" w:hAnsi="Arial" w:cs="Arial"/>
        </w:rPr>
      </w:pPr>
      <w:r w:rsidRPr="00A9430E">
        <w:rPr>
          <w:rStyle w:val="FontStyle77"/>
          <w:rFonts w:ascii="Arial" w:hAnsi="Arial" w:cs="Arial"/>
        </w:rPr>
        <w:lastRenderedPageBreak/>
        <w:t>Między powierzchnią profili a tynkiem lub inną zewnętrzną warstwą licową należy pozostawić szczelinę ok.5 mm, którą po zakończeniu robót wypełnia się trwale plastyczną masą uszczelniającą. W sprawdzone i przygotowane ościeże, o oczyszczonych z pyłu powierzchniach należy wstawić stolarkę na podkładkach lub listwach.</w:t>
      </w:r>
    </w:p>
    <w:p w:rsidR="0021628C" w:rsidRPr="00A9430E" w:rsidRDefault="0021628C" w:rsidP="0021628C">
      <w:pPr>
        <w:pStyle w:val="Style19"/>
        <w:widowControl/>
        <w:spacing w:line="226" w:lineRule="exact"/>
        <w:rPr>
          <w:rStyle w:val="FontStyle77"/>
          <w:rFonts w:ascii="Arial" w:hAnsi="Arial" w:cs="Arial"/>
        </w:rPr>
      </w:pPr>
      <w:r w:rsidRPr="00A9430E">
        <w:rPr>
          <w:rStyle w:val="FontStyle77"/>
          <w:rFonts w:ascii="Arial" w:hAnsi="Arial" w:cs="Arial"/>
        </w:rPr>
        <w:t>Po ustawieniu okna należy sprawdzić sprawność działania skrzydeł przy otwieraniu i zamykaniu.</w:t>
      </w:r>
    </w:p>
    <w:p w:rsidR="0021628C" w:rsidRPr="00A9430E" w:rsidRDefault="0021628C" w:rsidP="0021628C">
      <w:pPr>
        <w:pStyle w:val="Style19"/>
        <w:widowControl/>
        <w:spacing w:line="226" w:lineRule="exact"/>
        <w:rPr>
          <w:rStyle w:val="FontStyle77"/>
          <w:rFonts w:ascii="Arial" w:hAnsi="Arial" w:cs="Arial"/>
        </w:rPr>
      </w:pPr>
      <w:r w:rsidRPr="00A9430E">
        <w:rPr>
          <w:rStyle w:val="FontStyle77"/>
          <w:rFonts w:ascii="Arial" w:hAnsi="Arial" w:cs="Arial"/>
        </w:rPr>
        <w:t>Zamocowane okno lub drzwi należy uszczelnić pod względem termicznym.</w:t>
      </w:r>
    </w:p>
    <w:p w:rsidR="0021628C" w:rsidRPr="00A9430E" w:rsidRDefault="0021628C" w:rsidP="0021628C">
      <w:pPr>
        <w:pStyle w:val="Style19"/>
        <w:widowControl/>
        <w:spacing w:line="226" w:lineRule="exact"/>
        <w:rPr>
          <w:rStyle w:val="FontStyle77"/>
          <w:rFonts w:ascii="Arial" w:hAnsi="Arial" w:cs="Arial"/>
        </w:rPr>
      </w:pPr>
      <w:r w:rsidRPr="00A9430E">
        <w:rPr>
          <w:rStyle w:val="FontStyle77"/>
          <w:rFonts w:ascii="Arial" w:hAnsi="Arial" w:cs="Arial"/>
        </w:rPr>
        <w:t>Szczelina pomiędzy oknem a ścianą wypełniana jest materiałem uszczelniającym w postaci pianki.</w:t>
      </w:r>
    </w:p>
    <w:p w:rsidR="0021628C" w:rsidRPr="00A9430E" w:rsidRDefault="0021628C" w:rsidP="0021628C">
      <w:pPr>
        <w:pStyle w:val="Style19"/>
        <w:widowControl/>
        <w:spacing w:line="240" w:lineRule="exact"/>
        <w:rPr>
          <w:rFonts w:ascii="Arial" w:hAnsi="Arial" w:cs="Arial"/>
          <w:sz w:val="20"/>
          <w:szCs w:val="20"/>
        </w:rPr>
      </w:pPr>
    </w:p>
    <w:p w:rsidR="0021628C" w:rsidRPr="00A9430E" w:rsidRDefault="0021628C" w:rsidP="0021628C">
      <w:pPr>
        <w:pStyle w:val="Style19"/>
        <w:widowControl/>
        <w:spacing w:before="5" w:line="206" w:lineRule="exact"/>
        <w:rPr>
          <w:rStyle w:val="FontStyle77"/>
          <w:rFonts w:ascii="Arial" w:hAnsi="Arial" w:cs="Arial"/>
          <w:u w:val="single"/>
        </w:rPr>
      </w:pPr>
      <w:r w:rsidRPr="00A9430E">
        <w:rPr>
          <w:rStyle w:val="FontStyle77"/>
          <w:rFonts w:ascii="Arial" w:hAnsi="Arial" w:cs="Arial"/>
          <w:u w:val="single"/>
        </w:rPr>
        <w:t>Osadzenie parapetów wewnętrznych:</w:t>
      </w:r>
    </w:p>
    <w:p w:rsidR="0021628C" w:rsidRPr="00A9430E" w:rsidRDefault="0021628C" w:rsidP="0021628C">
      <w:pPr>
        <w:pStyle w:val="Style12"/>
        <w:widowControl/>
        <w:spacing w:before="5" w:line="206" w:lineRule="exact"/>
        <w:rPr>
          <w:rStyle w:val="FontStyle77"/>
          <w:rFonts w:ascii="Arial" w:hAnsi="Arial" w:cs="Arial"/>
        </w:rPr>
      </w:pPr>
      <w:r w:rsidRPr="00A9430E">
        <w:rPr>
          <w:rStyle w:val="FontStyle77"/>
          <w:rFonts w:ascii="Arial" w:hAnsi="Arial" w:cs="Arial"/>
        </w:rPr>
        <w:t>Osadzenie parapetów należy wykonywać po osadzeniu i zamocowaniu okna. Należy wykuć w pionowych powierzchniach ościeży bruzdy dostosowane do grubości parapetu.</w:t>
      </w:r>
    </w:p>
    <w:p w:rsidR="0021628C" w:rsidRPr="00A9430E" w:rsidRDefault="0021628C" w:rsidP="0021628C">
      <w:pPr>
        <w:pStyle w:val="Style12"/>
        <w:widowControl/>
        <w:spacing w:line="206" w:lineRule="exact"/>
        <w:rPr>
          <w:rStyle w:val="FontStyle77"/>
          <w:rFonts w:ascii="Arial" w:hAnsi="Arial" w:cs="Arial"/>
        </w:rPr>
      </w:pPr>
      <w:r w:rsidRPr="00A9430E">
        <w:rPr>
          <w:rStyle w:val="FontStyle77"/>
          <w:rFonts w:ascii="Arial" w:hAnsi="Arial" w:cs="Arial"/>
        </w:rPr>
        <w:t>Dla parapetów o większym wysięgu należy osadzić w murze podokiennym wsporniki stalowe rozstawione w odległości nie większej niż 1,0 m.</w:t>
      </w:r>
    </w:p>
    <w:p w:rsidR="0021628C" w:rsidRPr="00A9430E" w:rsidRDefault="0021628C" w:rsidP="0021628C">
      <w:pPr>
        <w:pStyle w:val="Style12"/>
        <w:widowControl/>
        <w:spacing w:line="206" w:lineRule="exact"/>
        <w:rPr>
          <w:rStyle w:val="FontStyle77"/>
          <w:rFonts w:ascii="Arial" w:hAnsi="Arial" w:cs="Arial"/>
        </w:rPr>
      </w:pPr>
      <w:r w:rsidRPr="00A9430E">
        <w:rPr>
          <w:rStyle w:val="FontStyle77"/>
          <w:rFonts w:ascii="Arial" w:hAnsi="Arial" w:cs="Arial"/>
        </w:rPr>
        <w:t>Należy wyrównać zaprawą mur podokienny z małym spadkiem w kierunku pomieszczenia i osadzić parapet na piance montażowej lub silikonie.</w:t>
      </w:r>
    </w:p>
    <w:p w:rsidR="0021628C" w:rsidRPr="00A9430E" w:rsidRDefault="0021628C" w:rsidP="0021628C">
      <w:pPr>
        <w:pStyle w:val="Style12"/>
        <w:widowControl/>
        <w:spacing w:line="206" w:lineRule="exact"/>
        <w:rPr>
          <w:rStyle w:val="FontStyle77"/>
          <w:rFonts w:ascii="Arial" w:hAnsi="Arial" w:cs="Arial"/>
        </w:rPr>
      </w:pPr>
      <w:r w:rsidRPr="00A9430E">
        <w:rPr>
          <w:rStyle w:val="FontStyle77"/>
          <w:rFonts w:ascii="Arial" w:hAnsi="Arial" w:cs="Arial"/>
        </w:rPr>
        <w:t>Przed osadzaniem parapetów krawędzie parapetu mające styk z ramą okienną i murem należy zaszpachlować silikonem.</w:t>
      </w:r>
    </w:p>
    <w:p w:rsidR="0021628C" w:rsidRPr="00A9430E" w:rsidRDefault="0021628C" w:rsidP="0021628C">
      <w:pPr>
        <w:pStyle w:val="Style12"/>
        <w:widowControl/>
        <w:spacing w:line="206" w:lineRule="exact"/>
        <w:rPr>
          <w:rStyle w:val="FontStyle77"/>
          <w:rFonts w:ascii="Arial" w:hAnsi="Arial" w:cs="Arial"/>
        </w:rPr>
      </w:pPr>
      <w:r w:rsidRPr="00A9430E">
        <w:rPr>
          <w:rStyle w:val="FontStyle77"/>
          <w:rFonts w:ascii="Arial" w:hAnsi="Arial" w:cs="Arial"/>
        </w:rPr>
        <w:t>Przy osadzaniu parapet należy wsunąć we wrąb w ramie ościeżnicy. Styk parapetu z oknem i ścianą uszczelnić silikonem.</w:t>
      </w:r>
    </w:p>
    <w:p w:rsidR="0021628C" w:rsidRPr="00A9430E" w:rsidRDefault="0021628C" w:rsidP="0021628C">
      <w:pPr>
        <w:pStyle w:val="Style21"/>
        <w:widowControl/>
        <w:tabs>
          <w:tab w:val="left" w:pos="211"/>
        </w:tabs>
        <w:spacing w:before="216" w:line="226" w:lineRule="exact"/>
        <w:rPr>
          <w:rStyle w:val="FontStyle78"/>
          <w:rFonts w:ascii="Arial" w:hAnsi="Arial" w:cs="Arial"/>
        </w:rPr>
      </w:pPr>
      <w:r w:rsidRPr="00A9430E">
        <w:rPr>
          <w:rStyle w:val="FontStyle78"/>
          <w:rFonts w:ascii="Arial" w:hAnsi="Arial" w:cs="Arial"/>
        </w:rPr>
        <w:t>6.</w:t>
      </w:r>
      <w:r w:rsidRPr="00A9430E">
        <w:rPr>
          <w:rStyle w:val="FontStyle78"/>
          <w:rFonts w:ascii="Arial" w:hAnsi="Arial" w:cs="Arial"/>
        </w:rPr>
        <w:tab/>
        <w:t>KONTROLA JAKOŚCI ROBÓT</w:t>
      </w:r>
    </w:p>
    <w:p w:rsidR="0021628C" w:rsidRPr="00A9430E" w:rsidRDefault="0021628C" w:rsidP="0021628C">
      <w:pPr>
        <w:pStyle w:val="Style12"/>
        <w:widowControl/>
        <w:spacing w:line="226" w:lineRule="exact"/>
        <w:rPr>
          <w:rStyle w:val="FontStyle77"/>
          <w:rFonts w:ascii="Arial" w:hAnsi="Arial" w:cs="Arial"/>
        </w:rPr>
      </w:pPr>
      <w:r w:rsidRPr="00A9430E">
        <w:rPr>
          <w:rStyle w:val="FontStyle78"/>
          <w:rFonts w:ascii="Arial" w:hAnsi="Arial" w:cs="Arial"/>
        </w:rPr>
        <w:t xml:space="preserve">6.1. </w:t>
      </w:r>
      <w:r w:rsidRPr="00A9430E">
        <w:rPr>
          <w:rStyle w:val="FontStyle77"/>
          <w:rFonts w:ascii="Arial" w:hAnsi="Arial" w:cs="Arial"/>
        </w:rPr>
        <w:t>Ogólne zasady kontroli jakości robót podano ST 00.00.00 „ Wymagania ogólne " pkt.6 oraz instrukcji producenta</w:t>
      </w:r>
    </w:p>
    <w:p w:rsidR="0021628C" w:rsidRPr="00A9430E" w:rsidRDefault="0021628C" w:rsidP="0021628C">
      <w:pPr>
        <w:pStyle w:val="Style22"/>
        <w:widowControl/>
        <w:tabs>
          <w:tab w:val="left" w:pos="336"/>
        </w:tabs>
        <w:spacing w:line="226" w:lineRule="exact"/>
        <w:rPr>
          <w:rStyle w:val="FontStyle77"/>
          <w:rFonts w:ascii="Arial" w:hAnsi="Arial" w:cs="Arial"/>
        </w:rPr>
      </w:pPr>
      <w:r w:rsidRPr="00A9430E">
        <w:rPr>
          <w:rStyle w:val="FontStyle78"/>
          <w:rFonts w:ascii="Arial" w:hAnsi="Arial" w:cs="Arial"/>
        </w:rPr>
        <w:t>6.2</w:t>
      </w:r>
      <w:r w:rsidRPr="00A9430E">
        <w:rPr>
          <w:rStyle w:val="FontStyle78"/>
          <w:rFonts w:ascii="Arial" w:hAnsi="Arial" w:cs="Arial"/>
        </w:rPr>
        <w:tab/>
      </w:r>
      <w:r w:rsidRPr="00A9430E">
        <w:rPr>
          <w:rStyle w:val="FontStyle77"/>
          <w:rFonts w:ascii="Arial" w:hAnsi="Arial" w:cs="Arial"/>
        </w:rPr>
        <w:t>Badania w czasie wykonywania robót</w:t>
      </w:r>
    </w:p>
    <w:p w:rsidR="0021628C" w:rsidRPr="00A9430E" w:rsidRDefault="0021628C" w:rsidP="0021628C">
      <w:pPr>
        <w:pStyle w:val="Style22"/>
        <w:widowControl/>
        <w:numPr>
          <w:ilvl w:val="0"/>
          <w:numId w:val="343"/>
        </w:numPr>
        <w:tabs>
          <w:tab w:val="left" w:pos="547"/>
        </w:tabs>
        <w:spacing w:line="226" w:lineRule="exact"/>
        <w:rPr>
          <w:rStyle w:val="FontStyle78"/>
          <w:rFonts w:ascii="Arial" w:hAnsi="Arial" w:cs="Arial"/>
        </w:rPr>
      </w:pPr>
      <w:r w:rsidRPr="00A9430E">
        <w:rPr>
          <w:rStyle w:val="FontStyle77"/>
          <w:rFonts w:ascii="Arial" w:hAnsi="Arial" w:cs="Arial"/>
        </w:rPr>
        <w:t>Częstotliwość oraz zakres badań stolarki PCV powinna być zgodna z PN-88/B-10085 Stolarka budowlana. Okna i drzwi.</w:t>
      </w:r>
    </w:p>
    <w:p w:rsidR="0021628C" w:rsidRPr="00A9430E" w:rsidRDefault="0021628C" w:rsidP="0021628C">
      <w:pPr>
        <w:pStyle w:val="Style43"/>
        <w:widowControl/>
        <w:spacing w:line="226" w:lineRule="exact"/>
        <w:ind w:left="1066" w:right="5299" w:hanging="1066"/>
        <w:rPr>
          <w:rStyle w:val="FontStyle77"/>
          <w:rFonts w:ascii="Arial" w:hAnsi="Arial" w:cs="Arial"/>
        </w:rPr>
      </w:pPr>
      <w:r w:rsidRPr="00A9430E">
        <w:rPr>
          <w:rStyle w:val="FontStyle77"/>
          <w:rFonts w:ascii="Arial" w:hAnsi="Arial" w:cs="Arial"/>
        </w:rPr>
        <w:t>W szczególności powinna być oceniana : zgodność wymiarów</w:t>
      </w:r>
    </w:p>
    <w:p w:rsidR="0021628C" w:rsidRPr="00A9430E" w:rsidRDefault="0021628C" w:rsidP="0021628C">
      <w:pPr>
        <w:pStyle w:val="Style13"/>
        <w:widowControl/>
        <w:spacing w:line="226" w:lineRule="exact"/>
        <w:ind w:left="1056"/>
        <w:rPr>
          <w:rStyle w:val="FontStyle77"/>
          <w:rFonts w:ascii="Arial" w:hAnsi="Arial" w:cs="Arial"/>
        </w:rPr>
      </w:pPr>
      <w:r w:rsidRPr="00A9430E">
        <w:rPr>
          <w:rStyle w:val="FontStyle77"/>
          <w:rFonts w:ascii="Arial" w:hAnsi="Arial" w:cs="Arial"/>
        </w:rPr>
        <w:t>jakość materiałów, z których stolarka została wykonana</w:t>
      </w:r>
    </w:p>
    <w:p w:rsidR="0021628C" w:rsidRPr="00A9430E" w:rsidRDefault="0021628C" w:rsidP="0021628C">
      <w:pPr>
        <w:pStyle w:val="Style13"/>
        <w:widowControl/>
        <w:spacing w:line="226" w:lineRule="exact"/>
        <w:ind w:left="1080"/>
        <w:rPr>
          <w:rStyle w:val="FontStyle77"/>
          <w:rFonts w:ascii="Arial" w:hAnsi="Arial" w:cs="Arial"/>
        </w:rPr>
      </w:pPr>
      <w:r w:rsidRPr="00A9430E">
        <w:rPr>
          <w:rStyle w:val="FontStyle77"/>
          <w:rFonts w:ascii="Arial" w:hAnsi="Arial" w:cs="Arial"/>
        </w:rPr>
        <w:t>prawidłowość wykonania z uwzględnieniem szczegółów konstrukcyjnych,</w:t>
      </w:r>
    </w:p>
    <w:p w:rsidR="0021628C" w:rsidRPr="00A9430E" w:rsidRDefault="0021628C" w:rsidP="0021628C">
      <w:pPr>
        <w:pStyle w:val="Style13"/>
        <w:widowControl/>
        <w:spacing w:line="226" w:lineRule="exact"/>
        <w:ind w:left="1070"/>
        <w:rPr>
          <w:rStyle w:val="FontStyle77"/>
          <w:rFonts w:ascii="Arial" w:hAnsi="Arial" w:cs="Arial"/>
        </w:rPr>
      </w:pPr>
      <w:r w:rsidRPr="00A9430E">
        <w:rPr>
          <w:rStyle w:val="FontStyle77"/>
          <w:rFonts w:ascii="Arial" w:hAnsi="Arial" w:cs="Arial"/>
        </w:rPr>
        <w:t>sprawność działania skrzydeł i elementów ruchomych oraz funkcjonowania okuć</w:t>
      </w:r>
    </w:p>
    <w:p w:rsidR="0021628C" w:rsidRPr="00A9430E" w:rsidRDefault="0021628C" w:rsidP="0021628C">
      <w:pPr>
        <w:pStyle w:val="Style22"/>
        <w:widowControl/>
        <w:numPr>
          <w:ilvl w:val="0"/>
          <w:numId w:val="344"/>
        </w:numPr>
        <w:tabs>
          <w:tab w:val="left" w:pos="547"/>
        </w:tabs>
        <w:spacing w:line="226" w:lineRule="exact"/>
        <w:rPr>
          <w:rStyle w:val="FontStyle77"/>
          <w:rFonts w:ascii="Arial" w:hAnsi="Arial" w:cs="Arial"/>
        </w:rPr>
      </w:pPr>
      <w:r w:rsidRPr="00A9430E">
        <w:rPr>
          <w:rStyle w:val="FontStyle77"/>
          <w:rFonts w:ascii="Arial" w:hAnsi="Arial" w:cs="Arial"/>
        </w:rPr>
        <w:t>Warunki badań stolarki PCV i innych materiałów powinny być wpisywane do dziennika budowy i</w:t>
      </w:r>
    </w:p>
    <w:p w:rsidR="0021628C" w:rsidRPr="00A9430E" w:rsidRDefault="0021628C" w:rsidP="0021628C">
      <w:pPr>
        <w:pStyle w:val="Style19"/>
        <w:widowControl/>
        <w:spacing w:line="230" w:lineRule="exact"/>
        <w:rPr>
          <w:rStyle w:val="FontStyle77"/>
          <w:rFonts w:ascii="Arial" w:hAnsi="Arial" w:cs="Arial"/>
        </w:rPr>
      </w:pPr>
      <w:r w:rsidRPr="00A9430E">
        <w:rPr>
          <w:rStyle w:val="FontStyle77"/>
          <w:rFonts w:ascii="Arial" w:hAnsi="Arial" w:cs="Arial"/>
        </w:rPr>
        <w:t>akceptowane przez Inspektora nadzoru.</w:t>
      </w:r>
    </w:p>
    <w:p w:rsidR="0021628C" w:rsidRPr="00A9430E" w:rsidRDefault="0021628C" w:rsidP="0021628C">
      <w:pPr>
        <w:pStyle w:val="Style19"/>
        <w:widowControl/>
        <w:spacing w:line="230" w:lineRule="exact"/>
        <w:rPr>
          <w:rStyle w:val="FontStyle77"/>
          <w:rFonts w:ascii="Arial" w:hAnsi="Arial" w:cs="Arial"/>
        </w:rPr>
      </w:pPr>
      <w:r w:rsidRPr="00A9430E">
        <w:rPr>
          <w:rStyle w:val="FontStyle77"/>
          <w:rFonts w:ascii="Arial" w:hAnsi="Arial" w:cs="Arial"/>
        </w:rPr>
        <w:t>Dostarczana na plac budowy stolarki należy kontrolować pod względem ich jakości. Kontrola jakości polega na sprawdzeniu czy dostarczone materiały posiadają wymagane atesty. Zasady prowadzenia kontroli jakości powinny być zgodne z postanowieniami normy PN-88/B-10085 Kontrola jakości wyrobów szklarskich powinna być przeprowadzona zgodnie z wymaganiami podanymi w normie PN-72/B-10180.</w:t>
      </w:r>
    </w:p>
    <w:p w:rsidR="0021628C" w:rsidRPr="00A9430E" w:rsidRDefault="0021628C" w:rsidP="0021628C">
      <w:pPr>
        <w:pStyle w:val="Style21"/>
        <w:widowControl/>
        <w:tabs>
          <w:tab w:val="left" w:pos="226"/>
        </w:tabs>
        <w:spacing w:before="221" w:line="230" w:lineRule="exact"/>
        <w:rPr>
          <w:rStyle w:val="FontStyle78"/>
          <w:rFonts w:ascii="Arial" w:hAnsi="Arial" w:cs="Arial"/>
        </w:rPr>
      </w:pPr>
      <w:r w:rsidRPr="00A9430E">
        <w:rPr>
          <w:rStyle w:val="FontStyle78"/>
          <w:rFonts w:ascii="Arial" w:hAnsi="Arial" w:cs="Arial"/>
        </w:rPr>
        <w:t>7.</w:t>
      </w:r>
      <w:r w:rsidRPr="00A9430E">
        <w:rPr>
          <w:rStyle w:val="FontStyle78"/>
          <w:rFonts w:ascii="Arial" w:hAnsi="Arial" w:cs="Arial"/>
        </w:rPr>
        <w:tab/>
        <w:t>OBMIAR ROBÓT</w:t>
      </w:r>
    </w:p>
    <w:p w:rsidR="0021628C" w:rsidRPr="00A9430E" w:rsidRDefault="0021628C" w:rsidP="0021628C">
      <w:pPr>
        <w:pStyle w:val="Style22"/>
        <w:widowControl/>
        <w:numPr>
          <w:ilvl w:val="0"/>
          <w:numId w:val="345"/>
        </w:numPr>
        <w:tabs>
          <w:tab w:val="left" w:pos="384"/>
        </w:tabs>
        <w:spacing w:line="230" w:lineRule="exact"/>
        <w:rPr>
          <w:rStyle w:val="FontStyle78"/>
          <w:rFonts w:ascii="Arial" w:hAnsi="Arial" w:cs="Arial"/>
        </w:rPr>
      </w:pPr>
      <w:r w:rsidRPr="00A9430E">
        <w:rPr>
          <w:rStyle w:val="FontStyle77"/>
          <w:rFonts w:ascii="Arial" w:hAnsi="Arial" w:cs="Arial"/>
        </w:rPr>
        <w:t>Ogólne zasady obmiaru robót podano ST 00.00.00 „ Wymagania ogólne " pkt.7</w:t>
      </w:r>
    </w:p>
    <w:p w:rsidR="0021628C" w:rsidRPr="00A9430E" w:rsidRDefault="0021628C" w:rsidP="0021628C">
      <w:pPr>
        <w:pStyle w:val="Style22"/>
        <w:widowControl/>
        <w:numPr>
          <w:ilvl w:val="0"/>
          <w:numId w:val="345"/>
        </w:numPr>
        <w:tabs>
          <w:tab w:val="left" w:pos="384"/>
        </w:tabs>
        <w:spacing w:line="230" w:lineRule="exact"/>
        <w:rPr>
          <w:rStyle w:val="FontStyle78"/>
          <w:rFonts w:ascii="Arial" w:hAnsi="Arial" w:cs="Arial"/>
        </w:rPr>
      </w:pPr>
      <w:r w:rsidRPr="00A9430E">
        <w:rPr>
          <w:rStyle w:val="FontStyle77"/>
          <w:rFonts w:ascii="Arial" w:hAnsi="Arial" w:cs="Arial"/>
        </w:rPr>
        <w:t>Jednostka i zasada obmiarowania</w:t>
      </w:r>
    </w:p>
    <w:p w:rsidR="0021628C" w:rsidRPr="00A9430E" w:rsidRDefault="0021628C" w:rsidP="0021628C">
      <w:pPr>
        <w:pStyle w:val="Style19"/>
        <w:widowControl/>
        <w:spacing w:line="230" w:lineRule="exact"/>
        <w:rPr>
          <w:rStyle w:val="FontStyle77"/>
          <w:rFonts w:ascii="Arial" w:hAnsi="Arial" w:cs="Arial"/>
        </w:rPr>
      </w:pPr>
      <w:r w:rsidRPr="00A9430E">
        <w:rPr>
          <w:rStyle w:val="FontStyle77"/>
          <w:rFonts w:ascii="Arial" w:hAnsi="Arial" w:cs="Arial"/>
        </w:rPr>
        <w:t>Powierzchnię stolarki oblicz się w metrach kwadratowych w świetle ościeżnic</w:t>
      </w:r>
    </w:p>
    <w:p w:rsidR="0021628C" w:rsidRPr="00A9430E" w:rsidRDefault="0021628C" w:rsidP="0021628C">
      <w:pPr>
        <w:pStyle w:val="Style12"/>
        <w:widowControl/>
        <w:rPr>
          <w:rStyle w:val="FontStyle77"/>
          <w:rFonts w:ascii="Arial" w:hAnsi="Arial" w:cs="Arial"/>
        </w:rPr>
      </w:pPr>
      <w:r w:rsidRPr="00A9430E">
        <w:rPr>
          <w:rStyle w:val="FontStyle78"/>
          <w:rFonts w:ascii="Arial" w:hAnsi="Arial" w:cs="Arial"/>
        </w:rPr>
        <w:t xml:space="preserve">7.3 </w:t>
      </w:r>
      <w:r w:rsidRPr="00A9430E">
        <w:rPr>
          <w:rStyle w:val="FontStyle77"/>
          <w:rFonts w:ascii="Arial" w:hAnsi="Arial" w:cs="Arial"/>
        </w:rPr>
        <w:t>Wielkości obmiarowe stolarki określa się na podstawie dokumentacji projektowej z uwzględnieniem zmian zaakceptowanych przez Inspektora nadzoru i sprawdzonych w naturze</w:t>
      </w:r>
    </w:p>
    <w:p w:rsidR="0021628C" w:rsidRPr="00A9430E" w:rsidRDefault="0021628C" w:rsidP="0021628C">
      <w:pPr>
        <w:pStyle w:val="Style21"/>
        <w:widowControl/>
        <w:tabs>
          <w:tab w:val="left" w:pos="226"/>
        </w:tabs>
        <w:spacing w:before="226" w:line="226" w:lineRule="exact"/>
        <w:rPr>
          <w:rStyle w:val="FontStyle78"/>
          <w:rFonts w:ascii="Arial" w:hAnsi="Arial" w:cs="Arial"/>
        </w:rPr>
      </w:pPr>
      <w:r w:rsidRPr="00A9430E">
        <w:rPr>
          <w:rStyle w:val="FontStyle78"/>
          <w:rFonts w:ascii="Arial" w:hAnsi="Arial" w:cs="Arial"/>
        </w:rPr>
        <w:t>8.</w:t>
      </w:r>
      <w:r w:rsidRPr="00A9430E">
        <w:rPr>
          <w:rStyle w:val="FontStyle78"/>
          <w:rFonts w:ascii="Arial" w:hAnsi="Arial" w:cs="Arial"/>
        </w:rPr>
        <w:tab/>
        <w:t>ODBIÓR ROBÓT</w:t>
      </w:r>
    </w:p>
    <w:p w:rsidR="0021628C" w:rsidRPr="00A9430E" w:rsidRDefault="0021628C" w:rsidP="0021628C">
      <w:pPr>
        <w:pStyle w:val="Style19"/>
        <w:widowControl/>
        <w:spacing w:line="226" w:lineRule="exact"/>
        <w:rPr>
          <w:rStyle w:val="FontStyle77"/>
          <w:rFonts w:ascii="Arial" w:hAnsi="Arial" w:cs="Arial"/>
        </w:rPr>
      </w:pPr>
      <w:r w:rsidRPr="00A9430E">
        <w:rPr>
          <w:rStyle w:val="FontStyle77"/>
          <w:rFonts w:ascii="Arial" w:hAnsi="Arial" w:cs="Arial"/>
        </w:rPr>
        <w:t>8.1 Ogólne zasady odbioru robót podano ST 00.00.00 „ Wymagania ogólne " pkt.8</w:t>
      </w:r>
    </w:p>
    <w:p w:rsidR="0021628C" w:rsidRPr="00A9430E" w:rsidRDefault="0021628C" w:rsidP="0021628C">
      <w:pPr>
        <w:pStyle w:val="Style22"/>
        <w:widowControl/>
        <w:numPr>
          <w:ilvl w:val="0"/>
          <w:numId w:val="346"/>
        </w:numPr>
        <w:tabs>
          <w:tab w:val="left" w:pos="398"/>
        </w:tabs>
        <w:spacing w:line="226" w:lineRule="exact"/>
        <w:rPr>
          <w:rStyle w:val="FontStyle77"/>
          <w:rFonts w:ascii="Arial" w:hAnsi="Arial" w:cs="Arial"/>
        </w:rPr>
      </w:pPr>
      <w:r w:rsidRPr="00A9430E">
        <w:rPr>
          <w:rStyle w:val="FontStyle77"/>
          <w:rFonts w:ascii="Arial" w:hAnsi="Arial" w:cs="Arial"/>
        </w:rPr>
        <w:t>Odbiór podłoża należy przeprowadzić bezpośrednio przed przystąpieniem do robót .</w:t>
      </w:r>
    </w:p>
    <w:p w:rsidR="0021628C" w:rsidRPr="00A9430E" w:rsidRDefault="0021628C" w:rsidP="0021628C">
      <w:pPr>
        <w:pStyle w:val="Style22"/>
        <w:widowControl/>
        <w:numPr>
          <w:ilvl w:val="0"/>
          <w:numId w:val="346"/>
        </w:numPr>
        <w:tabs>
          <w:tab w:val="left" w:pos="398"/>
        </w:tabs>
        <w:spacing w:line="226" w:lineRule="exact"/>
        <w:ind w:right="5"/>
        <w:jc w:val="both"/>
        <w:rPr>
          <w:rStyle w:val="FontStyle77"/>
          <w:rFonts w:ascii="Arial" w:hAnsi="Arial" w:cs="Arial"/>
        </w:rPr>
      </w:pPr>
      <w:r w:rsidRPr="00A9430E">
        <w:rPr>
          <w:rStyle w:val="FontStyle77"/>
          <w:rFonts w:ascii="Arial" w:hAnsi="Arial" w:cs="Arial"/>
        </w:rPr>
        <w:t>Roboty uznaje się za zgodne z dokumentacją projektową, ST i wymaganiami Inspektora nadzoru, jeżeli wszystkie pomiary i badania ( z uwzględnieniem dopuszczalnych tolerancji) wg pkt.6 ST dały pozytywne wyniki.</w:t>
      </w:r>
    </w:p>
    <w:p w:rsidR="0021628C" w:rsidRPr="00A9430E" w:rsidRDefault="0021628C" w:rsidP="0021628C">
      <w:pPr>
        <w:pStyle w:val="Style22"/>
        <w:widowControl/>
        <w:numPr>
          <w:ilvl w:val="0"/>
          <w:numId w:val="346"/>
        </w:numPr>
        <w:tabs>
          <w:tab w:val="left" w:pos="398"/>
        </w:tabs>
        <w:spacing w:line="226" w:lineRule="exact"/>
        <w:ind w:right="442"/>
        <w:rPr>
          <w:rStyle w:val="FontStyle77"/>
          <w:rFonts w:ascii="Arial" w:hAnsi="Arial" w:cs="Arial"/>
        </w:rPr>
      </w:pPr>
      <w:r w:rsidRPr="00A9430E">
        <w:rPr>
          <w:rStyle w:val="FontStyle77"/>
          <w:rFonts w:ascii="Arial" w:hAnsi="Arial" w:cs="Arial"/>
        </w:rPr>
        <w:t>Wymagania przy odbiorze określa norma PN-88/B-10085 Stolarka budowlana. Okna i drzwi. Sprawdzeniu podlega :</w:t>
      </w:r>
    </w:p>
    <w:p w:rsidR="0021628C" w:rsidRPr="00A9430E" w:rsidRDefault="0021628C" w:rsidP="0021628C">
      <w:pPr>
        <w:widowControl/>
        <w:rPr>
          <w:rFonts w:ascii="Arial" w:hAnsi="Arial" w:cs="Arial"/>
          <w:sz w:val="2"/>
          <w:szCs w:val="2"/>
        </w:rPr>
      </w:pPr>
    </w:p>
    <w:p w:rsidR="0021628C" w:rsidRPr="00A9430E" w:rsidRDefault="0021628C" w:rsidP="0021628C">
      <w:pPr>
        <w:pStyle w:val="Style22"/>
        <w:widowControl/>
        <w:numPr>
          <w:ilvl w:val="0"/>
          <w:numId w:val="347"/>
        </w:numPr>
        <w:tabs>
          <w:tab w:val="left" w:pos="1454"/>
        </w:tabs>
        <w:spacing w:line="226" w:lineRule="exact"/>
        <w:ind w:left="1094"/>
        <w:rPr>
          <w:rStyle w:val="FontStyle77"/>
          <w:rFonts w:ascii="Arial" w:hAnsi="Arial" w:cs="Arial"/>
        </w:rPr>
      </w:pPr>
      <w:r w:rsidRPr="00A9430E">
        <w:rPr>
          <w:rStyle w:val="FontStyle77"/>
          <w:rFonts w:ascii="Arial" w:hAnsi="Arial" w:cs="Arial"/>
        </w:rPr>
        <w:t>zgodność z dokumentacją techniczną ,</w:t>
      </w:r>
    </w:p>
    <w:p w:rsidR="0021628C" w:rsidRPr="00A9430E" w:rsidRDefault="0021628C" w:rsidP="0021628C">
      <w:pPr>
        <w:pStyle w:val="Style22"/>
        <w:widowControl/>
        <w:numPr>
          <w:ilvl w:val="0"/>
          <w:numId w:val="347"/>
        </w:numPr>
        <w:tabs>
          <w:tab w:val="left" w:pos="1454"/>
        </w:tabs>
        <w:spacing w:line="226" w:lineRule="exact"/>
        <w:ind w:left="1094"/>
        <w:rPr>
          <w:rStyle w:val="FontStyle77"/>
          <w:rFonts w:ascii="Arial" w:hAnsi="Arial" w:cs="Arial"/>
        </w:rPr>
      </w:pPr>
      <w:r w:rsidRPr="00A9430E">
        <w:rPr>
          <w:rStyle w:val="FontStyle77"/>
          <w:rFonts w:ascii="Arial" w:hAnsi="Arial" w:cs="Arial"/>
        </w:rPr>
        <w:t>rodzaj zastosowanych materiałów,</w:t>
      </w:r>
    </w:p>
    <w:p w:rsidR="0021628C" w:rsidRPr="00A9430E" w:rsidRDefault="0021628C" w:rsidP="0021628C">
      <w:pPr>
        <w:pStyle w:val="Style22"/>
        <w:widowControl/>
        <w:numPr>
          <w:ilvl w:val="0"/>
          <w:numId w:val="347"/>
        </w:numPr>
        <w:tabs>
          <w:tab w:val="left" w:pos="1454"/>
        </w:tabs>
        <w:spacing w:line="226" w:lineRule="exact"/>
        <w:ind w:left="1094"/>
        <w:rPr>
          <w:rStyle w:val="FontStyle77"/>
          <w:rFonts w:ascii="Arial" w:hAnsi="Arial" w:cs="Arial"/>
        </w:rPr>
      </w:pPr>
      <w:r w:rsidRPr="00A9430E">
        <w:rPr>
          <w:rStyle w:val="FontStyle77"/>
          <w:rFonts w:ascii="Arial" w:hAnsi="Arial" w:cs="Arial"/>
        </w:rPr>
        <w:t>prawidłowość montażu,</w:t>
      </w:r>
    </w:p>
    <w:p w:rsidR="0021628C" w:rsidRPr="00A9430E" w:rsidRDefault="0021628C" w:rsidP="0021628C">
      <w:pPr>
        <w:pStyle w:val="Style22"/>
        <w:widowControl/>
        <w:numPr>
          <w:ilvl w:val="0"/>
          <w:numId w:val="347"/>
        </w:numPr>
        <w:tabs>
          <w:tab w:val="left" w:pos="1454"/>
        </w:tabs>
        <w:spacing w:line="226" w:lineRule="exact"/>
        <w:ind w:left="1094"/>
        <w:rPr>
          <w:rStyle w:val="FontStyle77"/>
          <w:rFonts w:ascii="Arial" w:hAnsi="Arial" w:cs="Arial"/>
        </w:rPr>
      </w:pPr>
      <w:r w:rsidRPr="00A9430E">
        <w:rPr>
          <w:rStyle w:val="FontStyle77"/>
          <w:rFonts w:ascii="Arial" w:hAnsi="Arial" w:cs="Arial"/>
        </w:rPr>
        <w:t>pion i poziom zamontowanej stolarki</w:t>
      </w:r>
    </w:p>
    <w:p w:rsidR="0021628C" w:rsidRPr="00A9430E" w:rsidRDefault="0021628C" w:rsidP="0021628C">
      <w:pPr>
        <w:pStyle w:val="Style22"/>
        <w:widowControl/>
        <w:numPr>
          <w:ilvl w:val="0"/>
          <w:numId w:val="347"/>
        </w:numPr>
        <w:tabs>
          <w:tab w:val="left" w:pos="1454"/>
        </w:tabs>
        <w:spacing w:line="226" w:lineRule="exact"/>
        <w:ind w:left="1094"/>
        <w:rPr>
          <w:rStyle w:val="FontStyle77"/>
          <w:rFonts w:ascii="Arial" w:hAnsi="Arial" w:cs="Arial"/>
        </w:rPr>
      </w:pPr>
      <w:r w:rsidRPr="00A9430E">
        <w:rPr>
          <w:rStyle w:val="FontStyle77"/>
          <w:rFonts w:ascii="Arial" w:hAnsi="Arial" w:cs="Arial"/>
        </w:rPr>
        <w:t>pion i poziom zamontowanego parapetu</w:t>
      </w:r>
    </w:p>
    <w:p w:rsidR="0021628C" w:rsidRPr="00A9430E" w:rsidRDefault="0021628C" w:rsidP="0021628C">
      <w:pPr>
        <w:pStyle w:val="Style19"/>
        <w:widowControl/>
        <w:spacing w:line="226" w:lineRule="exact"/>
        <w:rPr>
          <w:rStyle w:val="FontStyle77"/>
          <w:rFonts w:ascii="Arial" w:hAnsi="Arial" w:cs="Arial"/>
        </w:rPr>
      </w:pPr>
      <w:r w:rsidRPr="00A9430E">
        <w:rPr>
          <w:rStyle w:val="FontStyle77"/>
          <w:rFonts w:ascii="Arial" w:hAnsi="Arial" w:cs="Arial"/>
        </w:rPr>
        <w:t>Dopuszczalne odchylenie od pionu i poziomu nie powinno być większe niż 2 mm na 1 m wysokości stolarki jednak nie więcej niż 3 mm na całej długości elementu ościeżnicy. Różnice wymiarów przekątnych nie powinny być większe niż:</w:t>
      </w:r>
    </w:p>
    <w:p w:rsidR="0021628C" w:rsidRPr="00A9430E" w:rsidRDefault="0021628C" w:rsidP="0021628C">
      <w:pPr>
        <w:pStyle w:val="Style13"/>
        <w:widowControl/>
        <w:spacing w:line="226" w:lineRule="exact"/>
        <w:ind w:left="734"/>
        <w:rPr>
          <w:rStyle w:val="FontStyle77"/>
          <w:rFonts w:ascii="Arial" w:hAnsi="Arial" w:cs="Arial"/>
        </w:rPr>
      </w:pPr>
      <w:r w:rsidRPr="00A9430E">
        <w:rPr>
          <w:rStyle w:val="FontStyle77"/>
          <w:rFonts w:ascii="Arial" w:hAnsi="Arial" w:cs="Arial"/>
        </w:rPr>
        <w:t>1mm przy długości przekątnej do 1 m</w:t>
      </w:r>
    </w:p>
    <w:p w:rsidR="0021628C" w:rsidRPr="00A9430E" w:rsidRDefault="0021628C" w:rsidP="0021628C">
      <w:pPr>
        <w:pStyle w:val="Style13"/>
        <w:widowControl/>
        <w:spacing w:line="226" w:lineRule="exact"/>
        <w:ind w:left="720"/>
        <w:rPr>
          <w:rStyle w:val="FontStyle77"/>
          <w:rFonts w:ascii="Arial" w:hAnsi="Arial" w:cs="Arial"/>
        </w:rPr>
      </w:pPr>
      <w:r w:rsidRPr="00A9430E">
        <w:rPr>
          <w:rStyle w:val="FontStyle77"/>
          <w:rFonts w:ascii="Arial" w:hAnsi="Arial" w:cs="Arial"/>
        </w:rPr>
        <w:t>2mm przy długości przekątnej do 2 m</w:t>
      </w:r>
    </w:p>
    <w:p w:rsidR="0021628C" w:rsidRPr="00A9430E" w:rsidRDefault="0021628C" w:rsidP="0021628C">
      <w:pPr>
        <w:pStyle w:val="Style13"/>
        <w:widowControl/>
        <w:spacing w:line="226" w:lineRule="exact"/>
        <w:ind w:left="725"/>
        <w:rPr>
          <w:rStyle w:val="FontStyle77"/>
          <w:rFonts w:ascii="Arial" w:hAnsi="Arial" w:cs="Arial"/>
        </w:rPr>
      </w:pPr>
      <w:r w:rsidRPr="00A9430E">
        <w:rPr>
          <w:rStyle w:val="FontStyle77"/>
          <w:rFonts w:ascii="Arial" w:hAnsi="Arial" w:cs="Arial"/>
        </w:rPr>
        <w:t>3 mm przy długości przekątnej powyżej 2 m</w:t>
      </w:r>
    </w:p>
    <w:p w:rsidR="0021628C" w:rsidRPr="00A9430E" w:rsidRDefault="0021628C" w:rsidP="0021628C">
      <w:pPr>
        <w:pStyle w:val="Style21"/>
        <w:widowControl/>
        <w:tabs>
          <w:tab w:val="left" w:pos="226"/>
        </w:tabs>
        <w:spacing w:before="221" w:line="230" w:lineRule="exact"/>
        <w:rPr>
          <w:rStyle w:val="FontStyle78"/>
          <w:rFonts w:ascii="Arial" w:hAnsi="Arial" w:cs="Arial"/>
        </w:rPr>
      </w:pPr>
      <w:r w:rsidRPr="00A9430E">
        <w:rPr>
          <w:rStyle w:val="FontStyle78"/>
          <w:rFonts w:ascii="Arial" w:hAnsi="Arial" w:cs="Arial"/>
        </w:rPr>
        <w:lastRenderedPageBreak/>
        <w:t>9.</w:t>
      </w:r>
      <w:r w:rsidRPr="00A9430E">
        <w:rPr>
          <w:rStyle w:val="FontStyle78"/>
          <w:rFonts w:ascii="Arial" w:hAnsi="Arial" w:cs="Arial"/>
        </w:rPr>
        <w:tab/>
        <w:t>PODSTAWA PŁATNOŚCI</w:t>
      </w:r>
    </w:p>
    <w:p w:rsidR="0021628C" w:rsidRPr="00A9430E" w:rsidRDefault="0021628C" w:rsidP="0021628C">
      <w:pPr>
        <w:pStyle w:val="Style22"/>
        <w:widowControl/>
        <w:numPr>
          <w:ilvl w:val="0"/>
          <w:numId w:val="348"/>
        </w:numPr>
        <w:tabs>
          <w:tab w:val="left" w:pos="384"/>
        </w:tabs>
        <w:spacing w:line="230" w:lineRule="exact"/>
        <w:rPr>
          <w:rStyle w:val="FontStyle77"/>
          <w:rFonts w:ascii="Arial" w:hAnsi="Arial" w:cs="Arial"/>
        </w:rPr>
      </w:pPr>
      <w:r w:rsidRPr="00A9430E">
        <w:rPr>
          <w:rStyle w:val="FontStyle77"/>
          <w:rFonts w:ascii="Arial" w:hAnsi="Arial" w:cs="Arial"/>
        </w:rPr>
        <w:t>Ogólne ustalenia dotyczące podstawy płatności podano ST 00.00.00 „ Wymagania ogólne " pkt.9</w:t>
      </w:r>
    </w:p>
    <w:p w:rsidR="0021628C" w:rsidRPr="00A9430E" w:rsidRDefault="0021628C" w:rsidP="0021628C">
      <w:pPr>
        <w:pStyle w:val="Style22"/>
        <w:widowControl/>
        <w:numPr>
          <w:ilvl w:val="0"/>
          <w:numId w:val="348"/>
        </w:numPr>
        <w:tabs>
          <w:tab w:val="left" w:pos="384"/>
        </w:tabs>
        <w:spacing w:line="230" w:lineRule="exact"/>
        <w:rPr>
          <w:rStyle w:val="FontStyle77"/>
          <w:rFonts w:ascii="Arial" w:hAnsi="Arial" w:cs="Arial"/>
        </w:rPr>
      </w:pPr>
      <w:r w:rsidRPr="00A9430E">
        <w:rPr>
          <w:rStyle w:val="FontStyle77"/>
          <w:rFonts w:ascii="Arial" w:hAnsi="Arial" w:cs="Arial"/>
        </w:rPr>
        <w:t>Podstawą rozliczenia finansowego, będzie umowa Wykonawcy z Zamawiającym.</w:t>
      </w:r>
    </w:p>
    <w:p w:rsidR="0021628C" w:rsidRPr="00A9430E" w:rsidRDefault="0021628C" w:rsidP="0021628C">
      <w:pPr>
        <w:pStyle w:val="Style21"/>
        <w:widowControl/>
        <w:tabs>
          <w:tab w:val="left" w:pos="336"/>
        </w:tabs>
        <w:spacing w:before="230" w:line="226" w:lineRule="exact"/>
        <w:ind w:right="6624"/>
        <w:rPr>
          <w:rStyle w:val="FontStyle78"/>
          <w:rFonts w:ascii="Arial" w:hAnsi="Arial" w:cs="Arial"/>
        </w:rPr>
      </w:pPr>
      <w:r w:rsidRPr="00A9430E">
        <w:rPr>
          <w:rStyle w:val="FontStyle78"/>
          <w:rFonts w:ascii="Arial" w:hAnsi="Arial" w:cs="Arial"/>
        </w:rPr>
        <w:t>10.</w:t>
      </w:r>
      <w:r w:rsidRPr="00A9430E">
        <w:rPr>
          <w:rStyle w:val="FontStyle78"/>
          <w:rFonts w:ascii="Arial" w:hAnsi="Arial" w:cs="Arial"/>
        </w:rPr>
        <w:tab/>
        <w:t>PRZEPISY ZWIĄZANE</w:t>
      </w:r>
      <w:r w:rsidRPr="00A9430E">
        <w:rPr>
          <w:rStyle w:val="FontStyle78"/>
          <w:rFonts w:ascii="Arial" w:hAnsi="Arial" w:cs="Arial"/>
        </w:rPr>
        <w:br/>
        <w:t>10.1. Normy</w:t>
      </w:r>
    </w:p>
    <w:p w:rsidR="0021628C" w:rsidRDefault="0021628C" w:rsidP="0021628C">
      <w:pPr>
        <w:pStyle w:val="Style19"/>
        <w:widowControl/>
        <w:spacing w:line="226" w:lineRule="exact"/>
        <w:rPr>
          <w:rStyle w:val="FontStyle77"/>
          <w:rFonts w:ascii="Arial" w:hAnsi="Arial" w:cs="Arial"/>
        </w:rPr>
      </w:pPr>
      <w:r w:rsidRPr="00A9430E">
        <w:rPr>
          <w:rStyle w:val="FontStyle77"/>
          <w:rFonts w:ascii="Arial" w:hAnsi="Arial" w:cs="Arial"/>
        </w:rPr>
        <w:t xml:space="preserve">PN-88/B-10085 Stolarka budowlana. Okna i drzwi. Wymagania i badania. </w:t>
      </w:r>
    </w:p>
    <w:p w:rsidR="0021628C" w:rsidRDefault="0021628C" w:rsidP="0021628C">
      <w:pPr>
        <w:pStyle w:val="Style19"/>
        <w:widowControl/>
        <w:spacing w:line="226" w:lineRule="exact"/>
        <w:rPr>
          <w:rStyle w:val="FontStyle77"/>
          <w:rFonts w:ascii="Arial" w:hAnsi="Arial" w:cs="Arial"/>
        </w:rPr>
      </w:pPr>
      <w:r w:rsidRPr="00A9430E">
        <w:rPr>
          <w:rStyle w:val="FontStyle77"/>
          <w:rFonts w:ascii="Arial" w:hAnsi="Arial" w:cs="Arial"/>
        </w:rPr>
        <w:t xml:space="preserve">PN-72/B-10180 Roboty szklarskie. Warunki i badania techniczne przy odbiorze. </w:t>
      </w:r>
    </w:p>
    <w:p w:rsidR="0021628C" w:rsidRDefault="0021628C" w:rsidP="0021628C">
      <w:pPr>
        <w:pStyle w:val="Style19"/>
        <w:widowControl/>
        <w:spacing w:line="226" w:lineRule="exact"/>
        <w:rPr>
          <w:rStyle w:val="FontStyle77"/>
          <w:rFonts w:ascii="Arial" w:hAnsi="Arial" w:cs="Arial"/>
        </w:rPr>
      </w:pPr>
      <w:r w:rsidRPr="00A9430E">
        <w:rPr>
          <w:rStyle w:val="FontStyle77"/>
          <w:rFonts w:ascii="Arial" w:hAnsi="Arial" w:cs="Arial"/>
        </w:rPr>
        <w:t xml:space="preserve">BN-79/7150-01 Stolarka budowlana. Pakowanie, przechowywanie i transport. </w:t>
      </w:r>
    </w:p>
    <w:p w:rsidR="0021628C" w:rsidRDefault="0021628C" w:rsidP="0021628C">
      <w:pPr>
        <w:pStyle w:val="Style19"/>
        <w:widowControl/>
        <w:spacing w:line="226" w:lineRule="exact"/>
        <w:rPr>
          <w:rStyle w:val="FontStyle77"/>
          <w:rFonts w:ascii="Arial" w:hAnsi="Arial" w:cs="Arial"/>
        </w:rPr>
      </w:pPr>
      <w:r w:rsidRPr="00A9430E">
        <w:rPr>
          <w:rStyle w:val="FontStyle77"/>
          <w:rFonts w:ascii="Arial" w:hAnsi="Arial" w:cs="Arial"/>
        </w:rPr>
        <w:t>Warunki techniczne wykonania i odbioru robót budowlano-montażowych - Arkady 1989 r.</w:t>
      </w:r>
    </w:p>
    <w:p w:rsidR="0021628C" w:rsidRDefault="0021628C" w:rsidP="0021628C">
      <w:pPr>
        <w:pStyle w:val="Style19"/>
        <w:widowControl/>
        <w:spacing w:line="226" w:lineRule="exact"/>
        <w:rPr>
          <w:rStyle w:val="FontStyle77"/>
          <w:rFonts w:ascii="Arial" w:hAnsi="Arial" w:cs="Arial"/>
        </w:rPr>
      </w:pPr>
    </w:p>
    <w:p w:rsidR="0021628C" w:rsidRPr="00A9430E" w:rsidRDefault="0021628C" w:rsidP="0021628C">
      <w:pPr>
        <w:pStyle w:val="Style19"/>
        <w:widowControl/>
        <w:spacing w:line="226" w:lineRule="exact"/>
        <w:rPr>
          <w:rStyle w:val="FontStyle79"/>
          <w:rFonts w:ascii="Arial" w:hAnsi="Arial" w:cs="Arial"/>
        </w:rPr>
      </w:pPr>
      <w:r w:rsidRPr="00A9430E">
        <w:rPr>
          <w:rStyle w:val="FontStyle79"/>
          <w:rFonts w:ascii="Arial" w:hAnsi="Arial" w:cs="Arial"/>
        </w:rPr>
        <w:t>UWAGA :</w:t>
      </w:r>
    </w:p>
    <w:p w:rsidR="0021628C" w:rsidRPr="00A9430E" w:rsidRDefault="0021628C" w:rsidP="0021628C">
      <w:pPr>
        <w:pStyle w:val="Style64"/>
        <w:widowControl/>
        <w:spacing w:before="96"/>
        <w:rPr>
          <w:rStyle w:val="FontStyle79"/>
          <w:rFonts w:ascii="Arial" w:hAnsi="Arial" w:cs="Arial"/>
        </w:rPr>
      </w:pPr>
      <w:r w:rsidRPr="00A9430E">
        <w:rPr>
          <w:rStyle w:val="FontStyle79"/>
          <w:rFonts w:ascii="Arial" w:hAnsi="Arial" w:cs="Arial"/>
        </w:rPr>
        <w:t>Nie wymienienie tytułu jakiejkolwiek dziedziny, grupy, podgrupy czy normy nie zwalnia wykonawcy od obowiązku stosowania wymogów określonych prawem polskim.</w:t>
      </w:r>
    </w:p>
    <w:p w:rsidR="0021628C" w:rsidRPr="00A9430E" w:rsidRDefault="0021628C" w:rsidP="0021628C">
      <w:pPr>
        <w:pStyle w:val="Style64"/>
        <w:widowControl/>
        <w:rPr>
          <w:rStyle w:val="FontStyle79"/>
          <w:rFonts w:ascii="Arial" w:hAnsi="Arial" w:cs="Arial"/>
        </w:rPr>
      </w:pPr>
      <w:r w:rsidRPr="00A9430E">
        <w:rPr>
          <w:rStyle w:val="FontStyle79"/>
          <w:rFonts w:ascii="Arial" w:hAnsi="Arial" w:cs="Arial"/>
        </w:rPr>
        <w:t>Przywołanie przepisu, który został znowelizowany obliguje wykonawcę do stosowania jego aktualnej treści</w:t>
      </w:r>
    </w:p>
    <w:p w:rsidR="0021628C" w:rsidRDefault="0021628C" w:rsidP="0021628C">
      <w:pPr>
        <w:pStyle w:val="Style64"/>
        <w:widowControl/>
        <w:rPr>
          <w:rStyle w:val="FontStyle79"/>
          <w:rFonts w:ascii="Arial" w:hAnsi="Arial" w:cs="Arial"/>
        </w:rPr>
      </w:pPr>
    </w:p>
    <w:p w:rsidR="001A499F" w:rsidRDefault="001A499F" w:rsidP="0021628C">
      <w:pPr>
        <w:pStyle w:val="Style64"/>
        <w:widowControl/>
        <w:rPr>
          <w:rStyle w:val="FontStyle79"/>
          <w:rFonts w:ascii="Arial" w:hAnsi="Arial" w:cs="Arial"/>
        </w:rPr>
      </w:pPr>
    </w:p>
    <w:p w:rsidR="005C6503" w:rsidRDefault="005C6503" w:rsidP="0021628C">
      <w:pPr>
        <w:pStyle w:val="Style64"/>
        <w:widowControl/>
        <w:rPr>
          <w:rStyle w:val="FontStyle79"/>
          <w:rFonts w:ascii="Arial" w:hAnsi="Arial" w:cs="Arial"/>
        </w:rPr>
      </w:pPr>
    </w:p>
    <w:p w:rsidR="005C6503" w:rsidRDefault="005C6503" w:rsidP="0021628C">
      <w:pPr>
        <w:pStyle w:val="Style64"/>
        <w:widowControl/>
        <w:rPr>
          <w:rStyle w:val="FontStyle79"/>
          <w:rFonts w:ascii="Arial" w:hAnsi="Arial" w:cs="Arial"/>
        </w:rPr>
      </w:pPr>
    </w:p>
    <w:p w:rsidR="005C6503" w:rsidRDefault="005C6503" w:rsidP="0021628C">
      <w:pPr>
        <w:pStyle w:val="Style64"/>
        <w:widowControl/>
        <w:rPr>
          <w:rStyle w:val="FontStyle79"/>
          <w:rFonts w:ascii="Arial" w:hAnsi="Arial" w:cs="Arial"/>
        </w:rPr>
      </w:pPr>
    </w:p>
    <w:p w:rsidR="005C6503" w:rsidRDefault="005C6503" w:rsidP="0021628C">
      <w:pPr>
        <w:pStyle w:val="Style64"/>
        <w:widowControl/>
        <w:rPr>
          <w:rStyle w:val="FontStyle79"/>
          <w:rFonts w:ascii="Arial" w:hAnsi="Arial" w:cs="Arial"/>
        </w:rPr>
      </w:pPr>
    </w:p>
    <w:p w:rsidR="005C6503" w:rsidRDefault="005C6503" w:rsidP="0021628C">
      <w:pPr>
        <w:pStyle w:val="Style64"/>
        <w:widowControl/>
        <w:rPr>
          <w:rStyle w:val="FontStyle79"/>
          <w:rFonts w:ascii="Arial" w:hAnsi="Arial" w:cs="Arial"/>
        </w:rPr>
      </w:pPr>
    </w:p>
    <w:p w:rsidR="005C6503" w:rsidRDefault="005C6503" w:rsidP="0021628C">
      <w:pPr>
        <w:pStyle w:val="Style64"/>
        <w:widowControl/>
        <w:rPr>
          <w:rStyle w:val="FontStyle79"/>
          <w:rFonts w:ascii="Arial" w:hAnsi="Arial" w:cs="Arial"/>
        </w:rPr>
      </w:pPr>
    </w:p>
    <w:p w:rsidR="005C6503" w:rsidRDefault="005C6503" w:rsidP="0021628C">
      <w:pPr>
        <w:pStyle w:val="Style64"/>
        <w:widowControl/>
        <w:rPr>
          <w:rStyle w:val="FontStyle79"/>
          <w:rFonts w:ascii="Arial" w:hAnsi="Arial" w:cs="Arial"/>
        </w:rPr>
      </w:pPr>
    </w:p>
    <w:p w:rsidR="005C6503" w:rsidRDefault="005C6503" w:rsidP="0021628C">
      <w:pPr>
        <w:pStyle w:val="Style64"/>
        <w:widowControl/>
        <w:rPr>
          <w:rStyle w:val="FontStyle79"/>
          <w:rFonts w:ascii="Arial" w:hAnsi="Arial" w:cs="Arial"/>
        </w:rPr>
      </w:pPr>
    </w:p>
    <w:p w:rsidR="005C6503" w:rsidRDefault="005C6503" w:rsidP="0021628C">
      <w:pPr>
        <w:pStyle w:val="Style64"/>
        <w:widowControl/>
        <w:rPr>
          <w:rStyle w:val="FontStyle79"/>
          <w:rFonts w:ascii="Arial" w:hAnsi="Arial" w:cs="Arial"/>
        </w:rPr>
      </w:pPr>
    </w:p>
    <w:p w:rsidR="005C6503" w:rsidRDefault="005C6503" w:rsidP="0021628C">
      <w:pPr>
        <w:pStyle w:val="Style64"/>
        <w:widowControl/>
        <w:rPr>
          <w:rStyle w:val="FontStyle79"/>
          <w:rFonts w:ascii="Arial" w:hAnsi="Arial" w:cs="Arial"/>
        </w:rPr>
      </w:pPr>
    </w:p>
    <w:p w:rsidR="005C6503" w:rsidRDefault="005C6503" w:rsidP="0021628C">
      <w:pPr>
        <w:pStyle w:val="Style64"/>
        <w:widowControl/>
        <w:rPr>
          <w:rStyle w:val="FontStyle79"/>
          <w:rFonts w:ascii="Arial" w:hAnsi="Arial" w:cs="Arial"/>
        </w:rPr>
      </w:pPr>
    </w:p>
    <w:p w:rsidR="005C6503" w:rsidRDefault="005C6503" w:rsidP="0021628C">
      <w:pPr>
        <w:pStyle w:val="Style64"/>
        <w:widowControl/>
        <w:rPr>
          <w:rStyle w:val="FontStyle79"/>
          <w:rFonts w:ascii="Arial" w:hAnsi="Arial" w:cs="Arial"/>
        </w:rPr>
      </w:pPr>
    </w:p>
    <w:p w:rsidR="005C6503" w:rsidRDefault="005C6503" w:rsidP="0021628C">
      <w:pPr>
        <w:pStyle w:val="Style64"/>
        <w:widowControl/>
        <w:rPr>
          <w:rStyle w:val="FontStyle79"/>
          <w:rFonts w:ascii="Arial" w:hAnsi="Arial" w:cs="Arial"/>
        </w:rPr>
      </w:pPr>
    </w:p>
    <w:p w:rsidR="005C6503" w:rsidRDefault="005C6503" w:rsidP="0021628C">
      <w:pPr>
        <w:pStyle w:val="Style64"/>
        <w:widowControl/>
        <w:rPr>
          <w:rStyle w:val="FontStyle79"/>
          <w:rFonts w:ascii="Arial" w:hAnsi="Arial" w:cs="Arial"/>
        </w:rPr>
      </w:pPr>
    </w:p>
    <w:p w:rsidR="005C6503" w:rsidRDefault="005C6503" w:rsidP="0021628C">
      <w:pPr>
        <w:pStyle w:val="Style64"/>
        <w:widowControl/>
        <w:rPr>
          <w:rStyle w:val="FontStyle79"/>
          <w:rFonts w:ascii="Arial" w:hAnsi="Arial" w:cs="Arial"/>
        </w:rPr>
      </w:pPr>
    </w:p>
    <w:p w:rsidR="005C6503" w:rsidRDefault="005C6503" w:rsidP="0021628C">
      <w:pPr>
        <w:pStyle w:val="Style64"/>
        <w:widowControl/>
        <w:rPr>
          <w:rStyle w:val="FontStyle79"/>
          <w:rFonts w:ascii="Arial" w:hAnsi="Arial" w:cs="Arial"/>
        </w:rPr>
      </w:pPr>
    </w:p>
    <w:p w:rsidR="001A499F" w:rsidRDefault="001A499F" w:rsidP="0021628C">
      <w:pPr>
        <w:pStyle w:val="Style64"/>
        <w:widowControl/>
        <w:rPr>
          <w:rStyle w:val="FontStyle79"/>
          <w:rFonts w:ascii="Arial" w:hAnsi="Arial" w:cs="Arial"/>
        </w:rPr>
      </w:pPr>
    </w:p>
    <w:p w:rsidR="001A499F" w:rsidRPr="004B04E1" w:rsidRDefault="001A499F" w:rsidP="001A499F">
      <w:pPr>
        <w:pStyle w:val="Style17"/>
        <w:widowControl/>
        <w:jc w:val="both"/>
        <w:rPr>
          <w:rFonts w:ascii="Arial" w:eastAsia="Arial Unicode MS" w:hAnsi="Arial" w:cs="Arial"/>
          <w:b/>
          <w:bCs/>
          <w:color w:val="000000"/>
          <w:sz w:val="18"/>
          <w:szCs w:val="18"/>
        </w:rPr>
      </w:pPr>
      <w:r w:rsidRPr="004B04E1">
        <w:rPr>
          <w:rStyle w:val="FontStyle78"/>
          <w:rFonts w:ascii="Arial" w:hAnsi="Arial" w:cs="Arial"/>
        </w:rPr>
        <w:t>S</w:t>
      </w:r>
      <w:r>
        <w:rPr>
          <w:rStyle w:val="FontStyle78"/>
          <w:rFonts w:ascii="Arial" w:hAnsi="Arial" w:cs="Arial"/>
        </w:rPr>
        <w:t>ST</w:t>
      </w:r>
      <w:r w:rsidRPr="004B04E1">
        <w:rPr>
          <w:rStyle w:val="FontStyle78"/>
          <w:rFonts w:ascii="Arial" w:hAnsi="Arial" w:cs="Arial"/>
        </w:rPr>
        <w:t xml:space="preserve"> </w:t>
      </w:r>
      <w:r>
        <w:rPr>
          <w:rStyle w:val="FontStyle78"/>
          <w:rFonts w:ascii="Arial" w:hAnsi="Arial" w:cs="Arial"/>
        </w:rPr>
        <w:t>18</w:t>
      </w:r>
      <w:r w:rsidRPr="004B04E1">
        <w:rPr>
          <w:rStyle w:val="FontStyle78"/>
          <w:rFonts w:ascii="Arial" w:hAnsi="Arial" w:cs="Arial"/>
        </w:rPr>
        <w:t xml:space="preserve">.00.00. </w:t>
      </w:r>
      <w:r>
        <w:rPr>
          <w:rStyle w:val="FontStyle78"/>
          <w:rFonts w:ascii="Arial" w:hAnsi="Arial" w:cs="Arial"/>
        </w:rPr>
        <w:t xml:space="preserve">STOLARKA DRZWIOWA </w:t>
      </w:r>
    </w:p>
    <w:p w:rsidR="001A499F" w:rsidRPr="00FB096A" w:rsidRDefault="001A499F" w:rsidP="001A499F">
      <w:pPr>
        <w:pStyle w:val="Style17"/>
        <w:widowControl/>
        <w:spacing w:before="96"/>
        <w:jc w:val="both"/>
        <w:rPr>
          <w:rFonts w:ascii="Arial" w:eastAsia="Arial Unicode MS" w:hAnsi="Arial" w:cs="Arial"/>
          <w:b/>
          <w:bCs/>
          <w:color w:val="000000"/>
          <w:sz w:val="18"/>
          <w:szCs w:val="18"/>
        </w:rPr>
      </w:pPr>
      <w:r w:rsidRPr="00FB096A">
        <w:rPr>
          <w:rStyle w:val="FontStyle78"/>
          <w:rFonts w:ascii="Arial" w:hAnsi="Arial" w:cs="Arial"/>
        </w:rPr>
        <w:t>1.Nazwa zamówienia</w:t>
      </w:r>
    </w:p>
    <w:p w:rsidR="005C6503" w:rsidRPr="00144770" w:rsidRDefault="005C6503" w:rsidP="005C6503">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5C6503" w:rsidRDefault="005C6503" w:rsidP="005C6503">
      <w:pPr>
        <w:tabs>
          <w:tab w:val="left" w:pos="0"/>
        </w:tabs>
        <w:spacing w:line="276" w:lineRule="auto"/>
        <w:jc w:val="both"/>
        <w:rPr>
          <w:rStyle w:val="Pogrubienie"/>
          <w:rFonts w:ascii="Arial" w:hAnsi="Arial" w:cs="Arial"/>
          <w:b w:val="0"/>
          <w:sz w:val="18"/>
          <w:szCs w:val="18"/>
        </w:rPr>
      </w:pPr>
    </w:p>
    <w:p w:rsidR="001A499F" w:rsidRPr="00A9430E" w:rsidRDefault="001A499F" w:rsidP="001A499F">
      <w:pPr>
        <w:pStyle w:val="Style17"/>
        <w:widowControl/>
        <w:rPr>
          <w:rStyle w:val="FontStyle78"/>
          <w:rFonts w:ascii="Arial" w:hAnsi="Arial" w:cs="Arial"/>
        </w:rPr>
      </w:pPr>
      <w:r w:rsidRPr="00A9430E">
        <w:rPr>
          <w:rStyle w:val="FontStyle78"/>
          <w:rFonts w:ascii="Arial" w:hAnsi="Arial" w:cs="Arial"/>
        </w:rPr>
        <w:t>1.1.Przedmiot ST.</w:t>
      </w:r>
    </w:p>
    <w:p w:rsidR="001A499F" w:rsidRPr="00A9430E" w:rsidRDefault="001A499F" w:rsidP="001A499F">
      <w:pPr>
        <w:pStyle w:val="Style12"/>
        <w:widowControl/>
        <w:spacing w:before="230"/>
        <w:rPr>
          <w:rStyle w:val="FontStyle77"/>
          <w:rFonts w:ascii="Arial" w:hAnsi="Arial" w:cs="Arial"/>
        </w:rPr>
      </w:pPr>
      <w:r w:rsidRPr="00A9430E">
        <w:rPr>
          <w:rStyle w:val="FontStyle77"/>
          <w:rFonts w:ascii="Arial" w:hAnsi="Arial" w:cs="Arial"/>
        </w:rPr>
        <w:t>Przedmiotem niniejszej ST są wymagania dotyczące wykonania i odbioru m</w:t>
      </w:r>
      <w:r>
        <w:rPr>
          <w:rStyle w:val="FontStyle77"/>
          <w:rFonts w:ascii="Arial" w:hAnsi="Arial" w:cs="Arial"/>
        </w:rPr>
        <w:t>ontażu stolarki</w:t>
      </w:r>
      <w:r w:rsidRPr="00A9430E">
        <w:rPr>
          <w:rStyle w:val="FontStyle77"/>
          <w:rFonts w:ascii="Arial" w:hAnsi="Arial" w:cs="Arial"/>
        </w:rPr>
        <w:t xml:space="preserve"> drzwiowej</w:t>
      </w:r>
      <w:r>
        <w:rPr>
          <w:rStyle w:val="FontStyle77"/>
          <w:rFonts w:ascii="Arial" w:hAnsi="Arial" w:cs="Arial"/>
        </w:rPr>
        <w:t>.</w:t>
      </w:r>
    </w:p>
    <w:p w:rsidR="001A499F" w:rsidRPr="00A9430E" w:rsidRDefault="001A499F" w:rsidP="001A499F">
      <w:pPr>
        <w:pStyle w:val="Style21"/>
        <w:widowControl/>
        <w:numPr>
          <w:ilvl w:val="0"/>
          <w:numId w:val="349"/>
        </w:numPr>
        <w:tabs>
          <w:tab w:val="left" w:pos="317"/>
        </w:tabs>
        <w:spacing w:before="470"/>
        <w:rPr>
          <w:rStyle w:val="FontStyle78"/>
          <w:rFonts w:ascii="Arial" w:hAnsi="Arial" w:cs="Arial"/>
        </w:rPr>
      </w:pPr>
      <w:r w:rsidRPr="00A9430E">
        <w:rPr>
          <w:rStyle w:val="FontStyle78"/>
          <w:rFonts w:ascii="Arial" w:hAnsi="Arial" w:cs="Arial"/>
        </w:rPr>
        <w:t>Zakres stosowania ST.</w:t>
      </w:r>
    </w:p>
    <w:p w:rsidR="001A499F" w:rsidRPr="00A9430E" w:rsidRDefault="001A499F" w:rsidP="001A499F">
      <w:pPr>
        <w:pStyle w:val="Style12"/>
        <w:widowControl/>
        <w:spacing w:before="240" w:line="226" w:lineRule="exact"/>
        <w:ind w:right="5"/>
        <w:rPr>
          <w:rStyle w:val="FontStyle77"/>
          <w:rFonts w:ascii="Arial" w:hAnsi="Arial" w:cs="Arial"/>
        </w:rPr>
      </w:pPr>
      <w:r w:rsidRPr="00A9430E">
        <w:rPr>
          <w:rStyle w:val="FontStyle77"/>
          <w:rFonts w:ascii="Arial" w:hAnsi="Arial" w:cs="Arial"/>
        </w:rPr>
        <w:t>Specyfikacja jest stosowana jako dokument przy przetargach oraz przy zlecaniu i realizacji robót wymienionych w pkt. 1.1.</w:t>
      </w:r>
    </w:p>
    <w:p w:rsidR="001A499F" w:rsidRPr="00A9430E" w:rsidRDefault="001A499F" w:rsidP="001A499F">
      <w:pPr>
        <w:pStyle w:val="Style21"/>
        <w:widowControl/>
        <w:numPr>
          <w:ilvl w:val="0"/>
          <w:numId w:val="350"/>
        </w:numPr>
        <w:tabs>
          <w:tab w:val="left" w:pos="317"/>
        </w:tabs>
        <w:spacing w:before="48" w:line="456" w:lineRule="exact"/>
        <w:rPr>
          <w:rStyle w:val="FontStyle78"/>
          <w:rFonts w:ascii="Arial" w:hAnsi="Arial" w:cs="Arial"/>
        </w:rPr>
      </w:pPr>
      <w:r w:rsidRPr="00A9430E">
        <w:rPr>
          <w:rStyle w:val="FontStyle78"/>
          <w:rFonts w:ascii="Arial" w:hAnsi="Arial" w:cs="Arial"/>
        </w:rPr>
        <w:t>Zakres robót objętych ST.</w:t>
      </w:r>
    </w:p>
    <w:p w:rsidR="001A499F" w:rsidRPr="00A9430E" w:rsidRDefault="001A499F" w:rsidP="001A499F">
      <w:pPr>
        <w:widowControl/>
        <w:rPr>
          <w:rFonts w:ascii="Arial" w:hAnsi="Arial" w:cs="Arial"/>
          <w:sz w:val="2"/>
          <w:szCs w:val="2"/>
        </w:rPr>
      </w:pPr>
    </w:p>
    <w:p w:rsidR="001A499F" w:rsidRDefault="001A499F" w:rsidP="001A499F">
      <w:pPr>
        <w:pStyle w:val="Style14"/>
        <w:widowControl/>
        <w:numPr>
          <w:ilvl w:val="0"/>
          <w:numId w:val="69"/>
        </w:numPr>
        <w:tabs>
          <w:tab w:val="left" w:pos="1214"/>
        </w:tabs>
        <w:spacing w:before="5" w:line="456" w:lineRule="exact"/>
        <w:ind w:left="859" w:firstLine="0"/>
        <w:jc w:val="left"/>
        <w:rPr>
          <w:rStyle w:val="FontStyle77"/>
          <w:rFonts w:ascii="Arial" w:hAnsi="Arial" w:cs="Arial"/>
        </w:rPr>
      </w:pPr>
      <w:r w:rsidRPr="00A9430E">
        <w:rPr>
          <w:rStyle w:val="FontStyle77"/>
          <w:rFonts w:ascii="Arial" w:hAnsi="Arial" w:cs="Arial"/>
        </w:rPr>
        <w:t>montaż stolarki drzwiowej</w:t>
      </w:r>
    </w:p>
    <w:p w:rsidR="001A499F" w:rsidRPr="00A9430E" w:rsidRDefault="001A499F" w:rsidP="001A499F">
      <w:pPr>
        <w:pStyle w:val="Style21"/>
        <w:widowControl/>
        <w:numPr>
          <w:ilvl w:val="0"/>
          <w:numId w:val="351"/>
        </w:numPr>
        <w:tabs>
          <w:tab w:val="left" w:pos="317"/>
        </w:tabs>
        <w:spacing w:line="456" w:lineRule="exact"/>
        <w:rPr>
          <w:rStyle w:val="FontStyle78"/>
          <w:rFonts w:ascii="Arial" w:hAnsi="Arial" w:cs="Arial"/>
        </w:rPr>
      </w:pPr>
      <w:r w:rsidRPr="00A9430E">
        <w:rPr>
          <w:rStyle w:val="FontStyle78"/>
          <w:rFonts w:ascii="Arial" w:hAnsi="Arial" w:cs="Arial"/>
        </w:rPr>
        <w:t>Określenia podstawowe</w:t>
      </w:r>
    </w:p>
    <w:p w:rsidR="001A499F" w:rsidRPr="00A9430E" w:rsidRDefault="001A499F" w:rsidP="001A499F">
      <w:pPr>
        <w:pStyle w:val="Style12"/>
        <w:widowControl/>
        <w:spacing w:before="192" w:line="226" w:lineRule="exact"/>
        <w:rPr>
          <w:rStyle w:val="FontStyle77"/>
          <w:rFonts w:ascii="Arial" w:hAnsi="Arial" w:cs="Arial"/>
        </w:rPr>
      </w:pPr>
      <w:r w:rsidRPr="00A9430E">
        <w:rPr>
          <w:rStyle w:val="FontStyle77"/>
          <w:rFonts w:ascii="Arial" w:hAnsi="Arial" w:cs="Arial"/>
        </w:rPr>
        <w:t>Określenia podane w niniejszej ST są zgodne z ustawą Prawa budowlanego, wydanymi do niej rozporządzeniami wykonawczymi, nomenklaturą Polskich Norm, aprobat technicznych, a mianowicie:</w:t>
      </w:r>
    </w:p>
    <w:p w:rsidR="001A499F" w:rsidRPr="00A9430E" w:rsidRDefault="001A499F" w:rsidP="001A499F">
      <w:pPr>
        <w:pStyle w:val="Style14"/>
        <w:widowControl/>
        <w:numPr>
          <w:ilvl w:val="0"/>
          <w:numId w:val="69"/>
        </w:numPr>
        <w:tabs>
          <w:tab w:val="left" w:pos="1214"/>
        </w:tabs>
        <w:spacing w:line="226" w:lineRule="exact"/>
        <w:ind w:left="1214" w:hanging="355"/>
        <w:rPr>
          <w:rStyle w:val="FontStyle77"/>
          <w:rFonts w:ascii="Arial" w:hAnsi="Arial" w:cs="Arial"/>
        </w:rPr>
      </w:pPr>
      <w:r w:rsidRPr="00A9430E">
        <w:rPr>
          <w:rStyle w:val="FontStyle77"/>
          <w:rFonts w:ascii="Arial" w:hAnsi="Arial" w:cs="Arial"/>
        </w:rPr>
        <w:t>roboty budowlane przy wykonywaniu montażu stolarki drzwiowej należy rozumieć wszystkie prace budowlane związane z wykonaniem montażu stolarki drzwiowej zgodnie z ustaleniami projektowymi,</w:t>
      </w:r>
    </w:p>
    <w:p w:rsidR="001A499F" w:rsidRPr="00A9430E" w:rsidRDefault="001A499F" w:rsidP="001A499F">
      <w:pPr>
        <w:pStyle w:val="Style14"/>
        <w:widowControl/>
        <w:numPr>
          <w:ilvl w:val="0"/>
          <w:numId w:val="69"/>
        </w:numPr>
        <w:tabs>
          <w:tab w:val="left" w:pos="1214"/>
        </w:tabs>
        <w:spacing w:line="226" w:lineRule="exact"/>
        <w:ind w:left="859" w:firstLine="0"/>
        <w:jc w:val="left"/>
        <w:rPr>
          <w:rStyle w:val="FontStyle77"/>
          <w:rFonts w:ascii="Arial" w:hAnsi="Arial" w:cs="Arial"/>
        </w:rPr>
      </w:pPr>
      <w:r w:rsidRPr="00A9430E">
        <w:rPr>
          <w:rStyle w:val="FontStyle77"/>
          <w:rFonts w:ascii="Arial" w:hAnsi="Arial" w:cs="Arial"/>
        </w:rPr>
        <w:t>Wykonawca - osoba lub organizacja wykonująca ww. roboty budowlane,</w:t>
      </w:r>
    </w:p>
    <w:p w:rsidR="001A499F" w:rsidRPr="00A9430E" w:rsidRDefault="001A499F" w:rsidP="001A499F">
      <w:pPr>
        <w:pStyle w:val="Style14"/>
        <w:widowControl/>
        <w:numPr>
          <w:ilvl w:val="0"/>
          <w:numId w:val="69"/>
        </w:numPr>
        <w:tabs>
          <w:tab w:val="left" w:pos="1214"/>
        </w:tabs>
        <w:spacing w:line="226" w:lineRule="exact"/>
        <w:ind w:left="1214" w:hanging="355"/>
        <w:rPr>
          <w:rStyle w:val="FontStyle77"/>
          <w:rFonts w:ascii="Arial" w:hAnsi="Arial" w:cs="Arial"/>
        </w:rPr>
      </w:pPr>
      <w:r w:rsidRPr="00A9430E">
        <w:rPr>
          <w:rStyle w:val="FontStyle77"/>
          <w:rFonts w:ascii="Arial" w:hAnsi="Arial" w:cs="Arial"/>
        </w:rPr>
        <w:t>procedura - dokument zapewniający jakość, „jak, kiedy, gdzie i kto "? wykonuje i kontroluje poszczególne operacje robocze - procedura może być zastąpiona przez normy, aprobaty techniczne i instrukcje,</w:t>
      </w:r>
    </w:p>
    <w:p w:rsidR="001A499F" w:rsidRPr="00A9430E" w:rsidRDefault="001A499F" w:rsidP="001A499F">
      <w:pPr>
        <w:pStyle w:val="Style14"/>
        <w:widowControl/>
        <w:numPr>
          <w:ilvl w:val="0"/>
          <w:numId w:val="69"/>
        </w:numPr>
        <w:tabs>
          <w:tab w:val="left" w:pos="1214"/>
        </w:tabs>
        <w:spacing w:line="226" w:lineRule="exact"/>
        <w:ind w:left="1214" w:hanging="355"/>
        <w:rPr>
          <w:rStyle w:val="FontStyle77"/>
          <w:rFonts w:ascii="Arial" w:hAnsi="Arial" w:cs="Arial"/>
        </w:rPr>
      </w:pPr>
      <w:r w:rsidRPr="00A9430E">
        <w:rPr>
          <w:rStyle w:val="FontStyle77"/>
          <w:rFonts w:ascii="Arial" w:hAnsi="Arial" w:cs="Arial"/>
        </w:rPr>
        <w:lastRenderedPageBreak/>
        <w:t>ustalenia projektowe - ustalenia podane w dokumentacji technicznej zawierają dane opisujące przedmiot i wymagania jakościowe montowanych drzwi</w:t>
      </w:r>
    </w:p>
    <w:p w:rsidR="001A499F" w:rsidRPr="00A9430E" w:rsidRDefault="001A499F" w:rsidP="001A499F">
      <w:pPr>
        <w:pStyle w:val="Style17"/>
        <w:widowControl/>
        <w:spacing w:line="226" w:lineRule="exact"/>
        <w:rPr>
          <w:rStyle w:val="FontStyle78"/>
          <w:rFonts w:ascii="Arial" w:hAnsi="Arial" w:cs="Arial"/>
        </w:rPr>
      </w:pPr>
      <w:r w:rsidRPr="00A9430E">
        <w:rPr>
          <w:rStyle w:val="FontStyle78"/>
          <w:rFonts w:ascii="Arial" w:hAnsi="Arial" w:cs="Arial"/>
        </w:rPr>
        <w:t>1.5.Ogólne wymagania dotyczące robót</w:t>
      </w:r>
    </w:p>
    <w:p w:rsidR="001A499F" w:rsidRPr="00A9430E" w:rsidRDefault="001A499F" w:rsidP="001A499F">
      <w:pPr>
        <w:pStyle w:val="Style12"/>
        <w:widowControl/>
        <w:spacing w:before="235" w:line="226" w:lineRule="exact"/>
        <w:jc w:val="left"/>
        <w:rPr>
          <w:rStyle w:val="FontStyle77"/>
          <w:rFonts w:ascii="Arial" w:hAnsi="Arial" w:cs="Arial"/>
        </w:rPr>
      </w:pPr>
      <w:r w:rsidRPr="00A9430E">
        <w:rPr>
          <w:rStyle w:val="FontStyle77"/>
          <w:rFonts w:ascii="Arial" w:hAnsi="Arial" w:cs="Arial"/>
        </w:rPr>
        <w:t>Przy wykonywaniu montażu drzwi z ościeżnicą należy przestrzegać zasad podanych w normie PN-88/B-10085 Stolarka budowlana. Okna i drzwi. Wymagania i badania.</w:t>
      </w:r>
    </w:p>
    <w:p w:rsidR="001A499F" w:rsidRPr="00A9430E" w:rsidRDefault="001A499F" w:rsidP="001A499F">
      <w:pPr>
        <w:pStyle w:val="Style19"/>
        <w:widowControl/>
        <w:spacing w:line="226" w:lineRule="exact"/>
        <w:rPr>
          <w:rStyle w:val="FontStyle77"/>
          <w:rFonts w:ascii="Arial" w:hAnsi="Arial" w:cs="Arial"/>
        </w:rPr>
      </w:pPr>
      <w:r w:rsidRPr="00A9430E">
        <w:rPr>
          <w:rStyle w:val="FontStyle77"/>
          <w:rFonts w:ascii="Arial" w:hAnsi="Arial" w:cs="Arial"/>
        </w:rPr>
        <w:t>Wykonawca robót jest odpowiedzialny za jakość ich wykonania oraz za ich zgodność z dokumentacją projektową, ST i poleceniami Inspektora nadzoru. Ogólne wymagania dotyczące wykonania i odbioru robót podano w ST 00.00.00 „Wymagania ogólne" pkt.1.5</w:t>
      </w:r>
    </w:p>
    <w:p w:rsidR="001A499F" w:rsidRPr="00A9430E" w:rsidRDefault="001A499F" w:rsidP="001A499F">
      <w:pPr>
        <w:pStyle w:val="Style21"/>
        <w:widowControl/>
        <w:spacing w:line="240" w:lineRule="exact"/>
        <w:rPr>
          <w:rFonts w:ascii="Arial" w:hAnsi="Arial" w:cs="Arial"/>
          <w:sz w:val="20"/>
          <w:szCs w:val="20"/>
        </w:rPr>
      </w:pPr>
    </w:p>
    <w:p w:rsidR="001A499F" w:rsidRPr="00A9430E" w:rsidRDefault="001A499F" w:rsidP="001A499F">
      <w:pPr>
        <w:pStyle w:val="Style21"/>
        <w:widowControl/>
        <w:tabs>
          <w:tab w:val="left" w:pos="360"/>
        </w:tabs>
        <w:spacing w:before="5"/>
        <w:rPr>
          <w:rStyle w:val="FontStyle78"/>
          <w:rFonts w:ascii="Arial" w:hAnsi="Arial" w:cs="Arial"/>
        </w:rPr>
      </w:pPr>
      <w:r w:rsidRPr="00A9430E">
        <w:rPr>
          <w:rStyle w:val="FontStyle78"/>
          <w:rFonts w:ascii="Arial" w:hAnsi="Arial" w:cs="Arial"/>
        </w:rPr>
        <w:t>2.</w:t>
      </w:r>
      <w:r w:rsidRPr="00A9430E">
        <w:rPr>
          <w:rStyle w:val="FontStyle78"/>
          <w:rFonts w:ascii="Arial" w:hAnsi="Arial" w:cs="Arial"/>
        </w:rPr>
        <w:tab/>
        <w:t>MATERIAŁY</w:t>
      </w:r>
    </w:p>
    <w:p w:rsidR="001A499F" w:rsidRPr="00A9430E" w:rsidRDefault="001A499F" w:rsidP="001A499F">
      <w:pPr>
        <w:pStyle w:val="Style12"/>
        <w:widowControl/>
        <w:spacing w:before="221" w:line="235" w:lineRule="exact"/>
        <w:rPr>
          <w:rStyle w:val="FontStyle77"/>
          <w:rFonts w:ascii="Arial" w:hAnsi="Arial" w:cs="Arial"/>
        </w:rPr>
      </w:pPr>
      <w:r w:rsidRPr="00A9430E">
        <w:rPr>
          <w:rStyle w:val="FontStyle78"/>
          <w:rFonts w:ascii="Arial" w:hAnsi="Arial" w:cs="Arial"/>
        </w:rPr>
        <w:t xml:space="preserve">2.1 </w:t>
      </w:r>
      <w:r w:rsidRPr="00A9430E">
        <w:rPr>
          <w:rStyle w:val="FontStyle77"/>
          <w:rFonts w:ascii="Arial" w:hAnsi="Arial" w:cs="Arial"/>
        </w:rPr>
        <w:t>Ogólne wymagania dotyczące materiałów, ich pozyskiwaniu i składowaniu podano w ST 00.00.00. „ Wymagania ogólne „ pkt.2</w:t>
      </w:r>
    </w:p>
    <w:p w:rsidR="001A499F" w:rsidRDefault="001A499F" w:rsidP="001A499F">
      <w:pPr>
        <w:pStyle w:val="Style19"/>
        <w:widowControl/>
        <w:spacing w:line="230" w:lineRule="exact"/>
        <w:rPr>
          <w:rStyle w:val="FontStyle77"/>
          <w:rFonts w:ascii="Arial" w:hAnsi="Arial" w:cs="Arial"/>
        </w:rPr>
      </w:pPr>
      <w:r>
        <w:rPr>
          <w:rStyle w:val="FontStyle77"/>
          <w:rFonts w:ascii="Arial" w:hAnsi="Arial" w:cs="Arial"/>
        </w:rPr>
        <w:t xml:space="preserve">2.2 </w:t>
      </w:r>
      <w:r w:rsidRPr="00A9430E">
        <w:rPr>
          <w:rStyle w:val="FontStyle77"/>
          <w:rFonts w:ascii="Arial" w:hAnsi="Arial" w:cs="Arial"/>
        </w:rPr>
        <w:t xml:space="preserve">zamki z wkładką patentowa, </w:t>
      </w:r>
    </w:p>
    <w:p w:rsidR="001A499F" w:rsidRDefault="001A499F" w:rsidP="001A499F">
      <w:pPr>
        <w:pStyle w:val="Style19"/>
        <w:widowControl/>
        <w:spacing w:line="230" w:lineRule="exact"/>
        <w:rPr>
          <w:rStyle w:val="FontStyle77"/>
          <w:rFonts w:ascii="Arial" w:hAnsi="Arial" w:cs="Arial"/>
        </w:rPr>
      </w:pPr>
      <w:r>
        <w:rPr>
          <w:rStyle w:val="FontStyle77"/>
          <w:rFonts w:ascii="Arial" w:hAnsi="Arial" w:cs="Arial"/>
        </w:rPr>
        <w:t>2.3 wszystkie skrzydła drzwiowe wewnętrzne wraz z ościeżnicą regulowaną o podwyższonej odporności na wilgoć</w:t>
      </w:r>
      <w:r w:rsidRPr="00DE156E">
        <w:rPr>
          <w:rStyle w:val="FontStyle77"/>
          <w:rFonts w:ascii="Arial" w:hAnsi="Arial" w:cs="Arial"/>
        </w:rPr>
        <w:t xml:space="preserve"> </w:t>
      </w:r>
      <w:r>
        <w:rPr>
          <w:rStyle w:val="FontStyle77"/>
          <w:rFonts w:ascii="Arial" w:hAnsi="Arial" w:cs="Arial"/>
        </w:rPr>
        <w:t>(</w:t>
      </w:r>
      <w:r w:rsidRPr="00A9430E">
        <w:rPr>
          <w:rStyle w:val="FontStyle77"/>
          <w:rFonts w:ascii="Arial" w:hAnsi="Arial" w:cs="Arial"/>
        </w:rPr>
        <w:t xml:space="preserve">drzwi do toalet </w:t>
      </w:r>
      <w:r>
        <w:rPr>
          <w:rStyle w:val="FontStyle77"/>
          <w:rFonts w:ascii="Arial" w:hAnsi="Arial" w:cs="Arial"/>
        </w:rPr>
        <w:t xml:space="preserve"> </w:t>
      </w:r>
      <w:r w:rsidRPr="00A9430E">
        <w:rPr>
          <w:rStyle w:val="FontStyle77"/>
          <w:rFonts w:ascii="Arial" w:hAnsi="Arial" w:cs="Arial"/>
        </w:rPr>
        <w:t>zamykane tylko od wewnątrz, drzwi do pom. mokrych z podcięciami wentylacyjnymi</w:t>
      </w:r>
      <w:r>
        <w:rPr>
          <w:rStyle w:val="FontStyle77"/>
          <w:rFonts w:ascii="Arial" w:hAnsi="Arial" w:cs="Arial"/>
        </w:rPr>
        <w:t>)</w:t>
      </w:r>
    </w:p>
    <w:p w:rsidR="005C6503" w:rsidRDefault="005C6503" w:rsidP="001A499F">
      <w:pPr>
        <w:pStyle w:val="Style19"/>
        <w:widowControl/>
        <w:spacing w:line="230" w:lineRule="exact"/>
        <w:rPr>
          <w:rStyle w:val="FontStyle77"/>
          <w:rFonts w:ascii="Arial" w:hAnsi="Arial" w:cs="Arial"/>
        </w:rPr>
      </w:pPr>
      <w:r>
        <w:rPr>
          <w:rStyle w:val="FontStyle77"/>
          <w:rFonts w:ascii="Arial" w:hAnsi="Arial" w:cs="Arial"/>
        </w:rPr>
        <w:t>2.4 drzwi zewnętrzne z profili aluminiowych</w:t>
      </w:r>
    </w:p>
    <w:p w:rsidR="001A499F" w:rsidRDefault="001A499F" w:rsidP="001A499F">
      <w:pPr>
        <w:pStyle w:val="Style19"/>
        <w:widowControl/>
        <w:spacing w:line="230" w:lineRule="exact"/>
        <w:rPr>
          <w:rStyle w:val="FontStyle77"/>
          <w:rFonts w:ascii="Arial" w:hAnsi="Arial" w:cs="Arial"/>
        </w:rPr>
      </w:pPr>
    </w:p>
    <w:p w:rsidR="001A499F" w:rsidRPr="00A9430E" w:rsidRDefault="001A499F" w:rsidP="001A499F">
      <w:pPr>
        <w:pStyle w:val="Style21"/>
        <w:widowControl/>
        <w:tabs>
          <w:tab w:val="left" w:pos="221"/>
        </w:tabs>
        <w:spacing w:before="221" w:line="230" w:lineRule="exact"/>
        <w:rPr>
          <w:rStyle w:val="FontStyle78"/>
          <w:rFonts w:ascii="Arial" w:hAnsi="Arial" w:cs="Arial"/>
        </w:rPr>
      </w:pPr>
      <w:r w:rsidRPr="00A9430E">
        <w:rPr>
          <w:rStyle w:val="FontStyle78"/>
          <w:rFonts w:ascii="Arial" w:hAnsi="Arial" w:cs="Arial"/>
        </w:rPr>
        <w:t>3.</w:t>
      </w:r>
      <w:r w:rsidRPr="00A9430E">
        <w:rPr>
          <w:rStyle w:val="FontStyle78"/>
          <w:rFonts w:ascii="Arial" w:hAnsi="Arial" w:cs="Arial"/>
        </w:rPr>
        <w:tab/>
        <w:t>SPRZĘT</w:t>
      </w:r>
    </w:p>
    <w:p w:rsidR="001A499F" w:rsidRPr="00A9430E" w:rsidRDefault="001A499F" w:rsidP="001A499F">
      <w:pPr>
        <w:pStyle w:val="Style22"/>
        <w:widowControl/>
        <w:numPr>
          <w:ilvl w:val="0"/>
          <w:numId w:val="352"/>
        </w:numPr>
        <w:tabs>
          <w:tab w:val="left" w:pos="389"/>
        </w:tabs>
        <w:spacing w:line="230" w:lineRule="exact"/>
        <w:rPr>
          <w:rStyle w:val="FontStyle78"/>
          <w:rFonts w:ascii="Arial" w:hAnsi="Arial" w:cs="Arial"/>
        </w:rPr>
      </w:pPr>
      <w:r w:rsidRPr="00A9430E">
        <w:rPr>
          <w:rStyle w:val="FontStyle77"/>
          <w:rFonts w:ascii="Arial" w:hAnsi="Arial" w:cs="Arial"/>
        </w:rPr>
        <w:t>Ogólne wymagania dotyczące sprzętu podano w ST 00.00.00 „Wymagania ogólne" pkt.3</w:t>
      </w:r>
    </w:p>
    <w:p w:rsidR="001A499F" w:rsidRPr="00A9430E" w:rsidRDefault="001A499F" w:rsidP="001A499F">
      <w:pPr>
        <w:pStyle w:val="Style22"/>
        <w:widowControl/>
        <w:numPr>
          <w:ilvl w:val="0"/>
          <w:numId w:val="352"/>
        </w:numPr>
        <w:tabs>
          <w:tab w:val="left" w:pos="389"/>
        </w:tabs>
        <w:spacing w:line="230" w:lineRule="exact"/>
        <w:rPr>
          <w:rStyle w:val="FontStyle78"/>
          <w:rFonts w:ascii="Arial" w:hAnsi="Arial" w:cs="Arial"/>
        </w:rPr>
      </w:pPr>
      <w:r w:rsidRPr="00A9430E">
        <w:rPr>
          <w:rStyle w:val="FontStyle77"/>
          <w:rFonts w:ascii="Arial" w:hAnsi="Arial" w:cs="Arial"/>
        </w:rPr>
        <w:t>Sprzęt do montażu stolarki drzwiowej</w:t>
      </w:r>
    </w:p>
    <w:p w:rsidR="001A499F" w:rsidRDefault="001A499F" w:rsidP="001A499F">
      <w:pPr>
        <w:pStyle w:val="Style12"/>
        <w:widowControl/>
        <w:rPr>
          <w:rStyle w:val="FontStyle77"/>
          <w:rFonts w:ascii="Arial" w:hAnsi="Arial" w:cs="Arial"/>
        </w:rPr>
      </w:pPr>
      <w:r w:rsidRPr="00A9430E">
        <w:rPr>
          <w:rStyle w:val="FontStyle77"/>
          <w:rFonts w:ascii="Arial" w:hAnsi="Arial" w:cs="Arial"/>
        </w:rPr>
        <w:t>Wykonawca przystępujący do montażu stolarki drzwiowej, powinien wykazać się możliwością korzystania z elektronarzędzi i drobnego sprzętu budowlanego</w:t>
      </w:r>
    </w:p>
    <w:p w:rsidR="001A499F" w:rsidRPr="00A9430E" w:rsidRDefault="001A499F" w:rsidP="001A499F">
      <w:pPr>
        <w:pStyle w:val="Style12"/>
        <w:widowControl/>
        <w:rPr>
          <w:rStyle w:val="FontStyle77"/>
          <w:rFonts w:ascii="Arial" w:hAnsi="Arial" w:cs="Arial"/>
        </w:rPr>
      </w:pPr>
    </w:p>
    <w:p w:rsidR="001A499F" w:rsidRPr="00A9430E" w:rsidRDefault="001A499F" w:rsidP="001A499F">
      <w:pPr>
        <w:pStyle w:val="Style21"/>
        <w:widowControl/>
        <w:tabs>
          <w:tab w:val="left" w:pos="221"/>
        </w:tabs>
        <w:spacing w:before="240"/>
        <w:rPr>
          <w:rStyle w:val="FontStyle78"/>
          <w:rFonts w:ascii="Arial" w:hAnsi="Arial" w:cs="Arial"/>
        </w:rPr>
      </w:pPr>
      <w:r w:rsidRPr="00A9430E">
        <w:rPr>
          <w:rStyle w:val="FontStyle78"/>
          <w:rFonts w:ascii="Arial" w:hAnsi="Arial" w:cs="Arial"/>
        </w:rPr>
        <w:t>4.</w:t>
      </w:r>
      <w:r w:rsidRPr="00A9430E">
        <w:rPr>
          <w:rStyle w:val="FontStyle78"/>
          <w:rFonts w:ascii="Arial" w:hAnsi="Arial" w:cs="Arial"/>
        </w:rPr>
        <w:tab/>
        <w:t>TRANSPORT</w:t>
      </w:r>
    </w:p>
    <w:p w:rsidR="001A499F" w:rsidRPr="00A9430E" w:rsidRDefault="001A499F" w:rsidP="001A499F">
      <w:pPr>
        <w:pStyle w:val="Style22"/>
        <w:widowControl/>
        <w:numPr>
          <w:ilvl w:val="0"/>
          <w:numId w:val="353"/>
        </w:numPr>
        <w:tabs>
          <w:tab w:val="left" w:pos="384"/>
        </w:tabs>
        <w:spacing w:line="230" w:lineRule="exact"/>
        <w:rPr>
          <w:rStyle w:val="FontStyle78"/>
          <w:rFonts w:ascii="Arial" w:hAnsi="Arial" w:cs="Arial"/>
        </w:rPr>
      </w:pPr>
      <w:r w:rsidRPr="00A9430E">
        <w:rPr>
          <w:rStyle w:val="FontStyle77"/>
          <w:rFonts w:ascii="Arial" w:hAnsi="Arial" w:cs="Arial"/>
        </w:rPr>
        <w:t>Ogólne wymagania dotyczące transportu podano w ST 00.00.00 „Wymagania ogólne" pkt.4</w:t>
      </w:r>
    </w:p>
    <w:p w:rsidR="001A499F" w:rsidRPr="00A9430E" w:rsidRDefault="001A499F" w:rsidP="001A499F">
      <w:pPr>
        <w:pStyle w:val="Style22"/>
        <w:widowControl/>
        <w:numPr>
          <w:ilvl w:val="0"/>
          <w:numId w:val="353"/>
        </w:numPr>
        <w:tabs>
          <w:tab w:val="left" w:pos="384"/>
        </w:tabs>
        <w:spacing w:line="230" w:lineRule="exact"/>
        <w:rPr>
          <w:rStyle w:val="FontStyle78"/>
          <w:rFonts w:ascii="Arial" w:hAnsi="Arial" w:cs="Arial"/>
        </w:rPr>
      </w:pPr>
      <w:r w:rsidRPr="00A9430E">
        <w:rPr>
          <w:rStyle w:val="FontStyle77"/>
          <w:rFonts w:ascii="Arial" w:hAnsi="Arial" w:cs="Arial"/>
        </w:rPr>
        <w:t>Pakowanie i magazynowanie stolarki drzwiowej</w:t>
      </w:r>
    </w:p>
    <w:p w:rsidR="001A499F" w:rsidRPr="00A9430E" w:rsidRDefault="001A499F" w:rsidP="001A499F">
      <w:pPr>
        <w:pStyle w:val="Style19"/>
        <w:widowControl/>
        <w:spacing w:line="230" w:lineRule="exact"/>
        <w:ind w:right="1325"/>
        <w:rPr>
          <w:rStyle w:val="FontStyle77"/>
          <w:rFonts w:ascii="Arial" w:hAnsi="Arial" w:cs="Arial"/>
        </w:rPr>
      </w:pPr>
      <w:r w:rsidRPr="00A9430E">
        <w:rPr>
          <w:rStyle w:val="FontStyle77"/>
          <w:rFonts w:ascii="Arial" w:hAnsi="Arial" w:cs="Arial"/>
        </w:rPr>
        <w:t>Przechowywanie w magazynach półotwartych lub zamkniętych, suchych i przewiewnych, zabezpieczonych przed opadami atmosferycznymi.</w:t>
      </w:r>
    </w:p>
    <w:p w:rsidR="001A499F" w:rsidRPr="00A9430E" w:rsidRDefault="001A499F" w:rsidP="001A499F">
      <w:pPr>
        <w:pStyle w:val="Style22"/>
        <w:widowControl/>
        <w:numPr>
          <w:ilvl w:val="0"/>
          <w:numId w:val="354"/>
        </w:numPr>
        <w:tabs>
          <w:tab w:val="left" w:pos="384"/>
        </w:tabs>
        <w:spacing w:line="230" w:lineRule="exact"/>
        <w:rPr>
          <w:rStyle w:val="FontStyle78"/>
          <w:rFonts w:ascii="Arial" w:hAnsi="Arial" w:cs="Arial"/>
        </w:rPr>
      </w:pPr>
      <w:r w:rsidRPr="00A9430E">
        <w:rPr>
          <w:rStyle w:val="FontStyle77"/>
          <w:rFonts w:ascii="Arial" w:hAnsi="Arial" w:cs="Arial"/>
        </w:rPr>
        <w:t>Transport stolarki należy wykonać zgodnie z wymogami aktualnej normy.</w:t>
      </w:r>
    </w:p>
    <w:p w:rsidR="001A499F" w:rsidRPr="00A9430E" w:rsidRDefault="001A499F" w:rsidP="001A499F">
      <w:pPr>
        <w:pStyle w:val="Style19"/>
        <w:widowControl/>
        <w:spacing w:line="230" w:lineRule="exact"/>
        <w:rPr>
          <w:rStyle w:val="FontStyle77"/>
          <w:rFonts w:ascii="Arial" w:hAnsi="Arial" w:cs="Arial"/>
        </w:rPr>
      </w:pPr>
      <w:r w:rsidRPr="00A9430E">
        <w:rPr>
          <w:rStyle w:val="FontStyle77"/>
          <w:rFonts w:ascii="Arial" w:hAnsi="Arial" w:cs="Arial"/>
        </w:rPr>
        <w:t>Środki transportu powinny zabezpieczać załadowane wyroby przed wpływami atmosferycznymi.</w:t>
      </w:r>
    </w:p>
    <w:p w:rsidR="001A499F" w:rsidRPr="00A9430E" w:rsidRDefault="001A499F" w:rsidP="001A499F">
      <w:pPr>
        <w:pStyle w:val="Style19"/>
        <w:widowControl/>
        <w:spacing w:line="230" w:lineRule="exact"/>
        <w:rPr>
          <w:rStyle w:val="FontStyle77"/>
          <w:rFonts w:ascii="Arial" w:hAnsi="Arial" w:cs="Arial"/>
        </w:rPr>
      </w:pPr>
      <w:r w:rsidRPr="00A9430E">
        <w:rPr>
          <w:rStyle w:val="FontStyle77"/>
          <w:rFonts w:ascii="Arial" w:hAnsi="Arial" w:cs="Arial"/>
        </w:rPr>
        <w:t>Przewożona stolarka powinny być ustawione pionowo na dolnych powierzchniach.</w:t>
      </w:r>
    </w:p>
    <w:p w:rsidR="001A499F" w:rsidRPr="00A9430E" w:rsidRDefault="001A499F" w:rsidP="001A499F">
      <w:pPr>
        <w:pStyle w:val="Style19"/>
        <w:widowControl/>
        <w:spacing w:line="230" w:lineRule="exact"/>
        <w:rPr>
          <w:rStyle w:val="FontStyle77"/>
          <w:rFonts w:ascii="Arial" w:hAnsi="Arial" w:cs="Arial"/>
        </w:rPr>
      </w:pPr>
      <w:r w:rsidRPr="00A9430E">
        <w:rPr>
          <w:rStyle w:val="FontStyle77"/>
          <w:rFonts w:ascii="Arial" w:hAnsi="Arial" w:cs="Arial"/>
        </w:rPr>
        <w:t>Wyroby ustawione w środkach transportu należy łączyć w bloki zapewniające stabilność i zwartość</w:t>
      </w:r>
    </w:p>
    <w:p w:rsidR="001A499F" w:rsidRPr="00A9430E" w:rsidRDefault="001A499F" w:rsidP="001A499F">
      <w:pPr>
        <w:pStyle w:val="Style19"/>
        <w:widowControl/>
        <w:spacing w:line="230" w:lineRule="exact"/>
        <w:rPr>
          <w:rStyle w:val="FontStyle77"/>
          <w:rFonts w:ascii="Arial" w:hAnsi="Arial" w:cs="Arial"/>
        </w:rPr>
      </w:pPr>
      <w:r w:rsidRPr="00A9430E">
        <w:rPr>
          <w:rStyle w:val="FontStyle77"/>
          <w:rFonts w:ascii="Arial" w:hAnsi="Arial" w:cs="Arial"/>
        </w:rPr>
        <w:t>ładunku.</w:t>
      </w:r>
    </w:p>
    <w:p w:rsidR="001A499F" w:rsidRPr="00A9430E" w:rsidRDefault="001A499F" w:rsidP="001A499F">
      <w:pPr>
        <w:pStyle w:val="Style17"/>
        <w:widowControl/>
        <w:spacing w:before="221"/>
        <w:rPr>
          <w:rStyle w:val="FontStyle78"/>
          <w:rFonts w:ascii="Arial" w:hAnsi="Arial" w:cs="Arial"/>
        </w:rPr>
      </w:pPr>
      <w:r w:rsidRPr="00A9430E">
        <w:rPr>
          <w:rStyle w:val="FontStyle78"/>
          <w:rFonts w:ascii="Arial" w:hAnsi="Arial" w:cs="Arial"/>
        </w:rPr>
        <w:t>5. WYKONANIE ROBÓT</w:t>
      </w:r>
    </w:p>
    <w:p w:rsidR="001A499F" w:rsidRPr="00A9430E" w:rsidRDefault="001A499F" w:rsidP="001A499F">
      <w:pPr>
        <w:pStyle w:val="Style19"/>
        <w:widowControl/>
        <w:spacing w:before="230" w:line="230" w:lineRule="exact"/>
        <w:ind w:right="1325"/>
        <w:rPr>
          <w:rStyle w:val="FontStyle77"/>
          <w:rFonts w:ascii="Arial" w:hAnsi="Arial" w:cs="Arial"/>
        </w:rPr>
      </w:pPr>
      <w:r w:rsidRPr="00A9430E">
        <w:rPr>
          <w:rStyle w:val="FontStyle78"/>
          <w:rFonts w:ascii="Arial" w:hAnsi="Arial" w:cs="Arial"/>
        </w:rPr>
        <w:t xml:space="preserve">5.1 . </w:t>
      </w:r>
      <w:r w:rsidRPr="00A9430E">
        <w:rPr>
          <w:rStyle w:val="FontStyle77"/>
          <w:rFonts w:ascii="Arial" w:hAnsi="Arial" w:cs="Arial"/>
        </w:rPr>
        <w:t xml:space="preserve">Ogólne zasady wykonania robót podano w ST 00.00.00 „Wymagania ogólne" pkt.5 </w:t>
      </w:r>
      <w:r w:rsidRPr="00A9430E">
        <w:rPr>
          <w:rStyle w:val="FontStyle78"/>
          <w:rFonts w:ascii="Arial" w:hAnsi="Arial" w:cs="Arial"/>
        </w:rPr>
        <w:t xml:space="preserve">5.2. </w:t>
      </w:r>
      <w:r w:rsidRPr="00A9430E">
        <w:rPr>
          <w:rStyle w:val="FontStyle77"/>
          <w:rFonts w:ascii="Arial" w:hAnsi="Arial" w:cs="Arial"/>
        </w:rPr>
        <w:t>Warunki przystąpienia do robót</w:t>
      </w:r>
    </w:p>
    <w:p w:rsidR="001A499F" w:rsidRPr="00A9430E" w:rsidRDefault="001A499F" w:rsidP="001A499F">
      <w:pPr>
        <w:pStyle w:val="Style14"/>
        <w:widowControl/>
        <w:numPr>
          <w:ilvl w:val="0"/>
          <w:numId w:val="146"/>
        </w:numPr>
        <w:tabs>
          <w:tab w:val="left" w:pos="1229"/>
        </w:tabs>
        <w:spacing w:line="230" w:lineRule="exact"/>
        <w:ind w:left="859" w:firstLine="0"/>
        <w:jc w:val="left"/>
        <w:rPr>
          <w:rStyle w:val="FontStyle77"/>
          <w:rFonts w:ascii="Arial" w:hAnsi="Arial" w:cs="Arial"/>
        </w:rPr>
      </w:pPr>
      <w:r w:rsidRPr="00A9430E">
        <w:rPr>
          <w:rStyle w:val="FontStyle77"/>
          <w:rFonts w:ascii="Arial" w:hAnsi="Arial" w:cs="Arial"/>
        </w:rPr>
        <w:t>Przed przystąpieniem do montażu stolarki należy sprawdzić wymiary otworów</w:t>
      </w:r>
    </w:p>
    <w:p w:rsidR="001A499F" w:rsidRPr="00A9430E" w:rsidRDefault="001A499F" w:rsidP="001A499F">
      <w:pPr>
        <w:pStyle w:val="Style14"/>
        <w:widowControl/>
        <w:numPr>
          <w:ilvl w:val="0"/>
          <w:numId w:val="146"/>
        </w:numPr>
        <w:tabs>
          <w:tab w:val="left" w:pos="1229"/>
        </w:tabs>
        <w:spacing w:line="230" w:lineRule="exact"/>
        <w:ind w:left="1229" w:hanging="370"/>
        <w:jc w:val="left"/>
        <w:rPr>
          <w:rStyle w:val="FontStyle77"/>
          <w:rFonts w:ascii="Arial" w:hAnsi="Arial" w:cs="Arial"/>
        </w:rPr>
      </w:pPr>
      <w:r w:rsidRPr="00A9430E">
        <w:rPr>
          <w:rStyle w:val="FontStyle77"/>
          <w:rFonts w:ascii="Arial" w:hAnsi="Arial" w:cs="Arial"/>
        </w:rPr>
        <w:t>Przed przystąpieniem do montażu stolarki należy sprawdzić jakość elementów i innych materiałów pomocniczych</w:t>
      </w:r>
    </w:p>
    <w:p w:rsidR="001A499F" w:rsidRPr="00A9430E" w:rsidRDefault="001A499F" w:rsidP="001A499F">
      <w:pPr>
        <w:pStyle w:val="Style19"/>
        <w:widowControl/>
        <w:spacing w:before="226" w:line="230" w:lineRule="exact"/>
        <w:rPr>
          <w:rStyle w:val="FontStyle77"/>
          <w:rFonts w:ascii="Arial" w:hAnsi="Arial" w:cs="Arial"/>
        </w:rPr>
      </w:pPr>
      <w:r w:rsidRPr="00A9430E">
        <w:rPr>
          <w:rStyle w:val="FontStyle77"/>
          <w:rFonts w:ascii="Arial" w:hAnsi="Arial" w:cs="Arial"/>
        </w:rPr>
        <w:t>5.3 Montaż stolarki drzwiowej - należy przestrzegać zasad podanych w normie PN-B-10085:1975 Stolarka budowlana - wymagania i badania techniczne</w:t>
      </w:r>
    </w:p>
    <w:p w:rsidR="001A499F" w:rsidRPr="00A9430E" w:rsidRDefault="001A499F" w:rsidP="001A499F">
      <w:pPr>
        <w:pStyle w:val="Style22"/>
        <w:widowControl/>
        <w:numPr>
          <w:ilvl w:val="0"/>
          <w:numId w:val="355"/>
        </w:numPr>
        <w:tabs>
          <w:tab w:val="left" w:pos="710"/>
        </w:tabs>
        <w:spacing w:before="230" w:line="226" w:lineRule="exact"/>
        <w:rPr>
          <w:rStyle w:val="FontStyle77"/>
          <w:rFonts w:ascii="Arial" w:hAnsi="Arial" w:cs="Arial"/>
        </w:rPr>
      </w:pPr>
      <w:r w:rsidRPr="00A9430E">
        <w:rPr>
          <w:rStyle w:val="FontStyle77"/>
          <w:rFonts w:ascii="Arial" w:hAnsi="Arial" w:cs="Arial"/>
        </w:rPr>
        <w:t>sprawdzenie i przygotowanie ościeży do osadzenia ościeżnic</w:t>
      </w:r>
    </w:p>
    <w:p w:rsidR="001A499F" w:rsidRPr="00A9430E" w:rsidRDefault="001A499F" w:rsidP="001A499F">
      <w:pPr>
        <w:pStyle w:val="Style22"/>
        <w:widowControl/>
        <w:numPr>
          <w:ilvl w:val="0"/>
          <w:numId w:val="355"/>
        </w:numPr>
        <w:tabs>
          <w:tab w:val="left" w:pos="710"/>
        </w:tabs>
        <w:spacing w:line="226" w:lineRule="exact"/>
        <w:rPr>
          <w:rStyle w:val="FontStyle77"/>
          <w:rFonts w:ascii="Arial" w:hAnsi="Arial" w:cs="Arial"/>
        </w:rPr>
      </w:pPr>
      <w:r w:rsidRPr="00A9430E">
        <w:rPr>
          <w:rStyle w:val="FontStyle77"/>
          <w:rFonts w:ascii="Arial" w:hAnsi="Arial" w:cs="Arial"/>
        </w:rPr>
        <w:t>zabezpieczenie elementów budynku mogących ulec uszkodzeniu przy osadzaniu stolarki</w:t>
      </w:r>
    </w:p>
    <w:p w:rsidR="001A499F" w:rsidRPr="00A9430E" w:rsidRDefault="001A499F" w:rsidP="001A499F">
      <w:pPr>
        <w:pStyle w:val="Style22"/>
        <w:widowControl/>
        <w:numPr>
          <w:ilvl w:val="0"/>
          <w:numId w:val="355"/>
        </w:numPr>
        <w:tabs>
          <w:tab w:val="left" w:pos="710"/>
        </w:tabs>
        <w:spacing w:line="226" w:lineRule="exact"/>
        <w:rPr>
          <w:rStyle w:val="FontStyle77"/>
          <w:rFonts w:ascii="Arial" w:hAnsi="Arial" w:cs="Arial"/>
        </w:rPr>
      </w:pPr>
      <w:r w:rsidRPr="00A9430E">
        <w:rPr>
          <w:rStyle w:val="FontStyle77"/>
          <w:rFonts w:ascii="Arial" w:hAnsi="Arial" w:cs="Arial"/>
        </w:rPr>
        <w:t>ustawienie i zakotwienie ościeży</w:t>
      </w:r>
    </w:p>
    <w:p w:rsidR="001A499F" w:rsidRPr="00A9430E" w:rsidRDefault="001A499F" w:rsidP="001A499F">
      <w:pPr>
        <w:pStyle w:val="Style22"/>
        <w:widowControl/>
        <w:numPr>
          <w:ilvl w:val="0"/>
          <w:numId w:val="355"/>
        </w:numPr>
        <w:tabs>
          <w:tab w:val="left" w:pos="710"/>
        </w:tabs>
        <w:spacing w:line="226" w:lineRule="exact"/>
        <w:rPr>
          <w:rStyle w:val="FontStyle77"/>
          <w:rFonts w:ascii="Arial" w:hAnsi="Arial" w:cs="Arial"/>
        </w:rPr>
      </w:pPr>
      <w:r w:rsidRPr="00A9430E">
        <w:rPr>
          <w:rStyle w:val="FontStyle77"/>
          <w:rFonts w:ascii="Arial" w:hAnsi="Arial" w:cs="Arial"/>
        </w:rPr>
        <w:t>wypełnienie pianką szczeliny między ościeżem i ościeżnicą</w:t>
      </w:r>
    </w:p>
    <w:p w:rsidR="001A499F" w:rsidRPr="00A9430E" w:rsidRDefault="001A499F" w:rsidP="001A499F">
      <w:pPr>
        <w:pStyle w:val="Style22"/>
        <w:widowControl/>
        <w:numPr>
          <w:ilvl w:val="0"/>
          <w:numId w:val="355"/>
        </w:numPr>
        <w:tabs>
          <w:tab w:val="left" w:pos="710"/>
        </w:tabs>
        <w:spacing w:line="226" w:lineRule="exact"/>
        <w:rPr>
          <w:rStyle w:val="FontStyle77"/>
          <w:rFonts w:ascii="Arial" w:hAnsi="Arial" w:cs="Arial"/>
        </w:rPr>
      </w:pPr>
      <w:r w:rsidRPr="00A9430E">
        <w:rPr>
          <w:rStyle w:val="FontStyle77"/>
          <w:rFonts w:ascii="Arial" w:hAnsi="Arial" w:cs="Arial"/>
        </w:rPr>
        <w:t>usunięcie zabezpieczeń i resztek z montażu</w:t>
      </w:r>
    </w:p>
    <w:p w:rsidR="001A499F" w:rsidRPr="00A9430E" w:rsidRDefault="001A499F" w:rsidP="001A499F">
      <w:pPr>
        <w:pStyle w:val="Style22"/>
        <w:widowControl/>
        <w:numPr>
          <w:ilvl w:val="0"/>
          <w:numId w:val="355"/>
        </w:numPr>
        <w:tabs>
          <w:tab w:val="left" w:pos="710"/>
        </w:tabs>
        <w:spacing w:line="226" w:lineRule="exact"/>
        <w:rPr>
          <w:rFonts w:ascii="Arial" w:eastAsia="Arial Unicode MS" w:hAnsi="Arial" w:cs="Arial"/>
          <w:color w:val="000000"/>
          <w:sz w:val="18"/>
          <w:szCs w:val="18"/>
        </w:rPr>
      </w:pPr>
      <w:r w:rsidRPr="00A9430E">
        <w:rPr>
          <w:rStyle w:val="FontStyle77"/>
          <w:rFonts w:ascii="Arial" w:hAnsi="Arial" w:cs="Arial"/>
        </w:rPr>
        <w:t>osadzenie skrzydeł drzwiowych</w:t>
      </w:r>
    </w:p>
    <w:p w:rsidR="001A499F" w:rsidRDefault="001A499F" w:rsidP="001A499F">
      <w:pPr>
        <w:pStyle w:val="Style19"/>
        <w:widowControl/>
        <w:spacing w:before="216" w:line="230" w:lineRule="exact"/>
        <w:rPr>
          <w:rStyle w:val="FontStyle77"/>
          <w:rFonts w:ascii="Arial" w:hAnsi="Arial" w:cs="Arial"/>
        </w:rPr>
      </w:pPr>
      <w:r w:rsidRPr="00A9430E">
        <w:rPr>
          <w:rStyle w:val="FontStyle77"/>
          <w:rFonts w:ascii="Arial" w:hAnsi="Arial" w:cs="Arial"/>
        </w:rPr>
        <w:t>Ościeżnice powinny być osadzone zgodnie z instrukcją wbudowania. Do mocowania nie wolno używać żadnych materiałów, które mogłyby uszkodzić wbudowywane wyroby. Na zamontowane wcześniej ościeżnice montujemy skrzydło drzwiowe</w:t>
      </w:r>
    </w:p>
    <w:p w:rsidR="001A499F" w:rsidRDefault="001A499F" w:rsidP="001A499F">
      <w:pPr>
        <w:rPr>
          <w:rFonts w:ascii="Arial" w:hAnsi="Arial"/>
          <w:sz w:val="22"/>
        </w:rPr>
      </w:pPr>
    </w:p>
    <w:p w:rsidR="001A499F" w:rsidRPr="00A9430E" w:rsidRDefault="001A499F" w:rsidP="001A499F">
      <w:pPr>
        <w:pStyle w:val="Style21"/>
        <w:widowControl/>
        <w:tabs>
          <w:tab w:val="left" w:pos="226"/>
        </w:tabs>
        <w:spacing w:before="206"/>
        <w:rPr>
          <w:rStyle w:val="FontStyle78"/>
          <w:rFonts w:ascii="Arial" w:hAnsi="Arial" w:cs="Arial"/>
        </w:rPr>
      </w:pPr>
      <w:r w:rsidRPr="00A9430E">
        <w:rPr>
          <w:rStyle w:val="FontStyle78"/>
          <w:rFonts w:ascii="Arial" w:hAnsi="Arial" w:cs="Arial"/>
        </w:rPr>
        <w:lastRenderedPageBreak/>
        <w:t>6.</w:t>
      </w:r>
      <w:r w:rsidRPr="00A9430E">
        <w:rPr>
          <w:rStyle w:val="FontStyle78"/>
          <w:rFonts w:ascii="Arial" w:hAnsi="Arial" w:cs="Arial"/>
        </w:rPr>
        <w:tab/>
        <w:t>KONTROLA JAKOŚCI ROBÓT</w:t>
      </w:r>
    </w:p>
    <w:p w:rsidR="001A499F" w:rsidRPr="00A9430E" w:rsidRDefault="001A499F" w:rsidP="001A499F">
      <w:pPr>
        <w:pStyle w:val="Style22"/>
        <w:widowControl/>
        <w:numPr>
          <w:ilvl w:val="0"/>
          <w:numId w:val="356"/>
        </w:numPr>
        <w:tabs>
          <w:tab w:val="left" w:pos="394"/>
        </w:tabs>
        <w:spacing w:before="235" w:line="226" w:lineRule="exact"/>
        <w:rPr>
          <w:rStyle w:val="FontStyle77"/>
          <w:rFonts w:ascii="Arial" w:hAnsi="Arial" w:cs="Arial"/>
        </w:rPr>
      </w:pPr>
      <w:r w:rsidRPr="00A9430E">
        <w:rPr>
          <w:rStyle w:val="FontStyle77"/>
          <w:rFonts w:ascii="Arial" w:hAnsi="Arial" w:cs="Arial"/>
        </w:rPr>
        <w:t>Ogólne zasady kontroli jakości robót podano ST 00.00.00 „ Wymagania ogólne " pkt.6</w:t>
      </w:r>
    </w:p>
    <w:p w:rsidR="001A499F" w:rsidRPr="00A9430E" w:rsidRDefault="001A499F" w:rsidP="001A499F">
      <w:pPr>
        <w:pStyle w:val="Style22"/>
        <w:widowControl/>
        <w:numPr>
          <w:ilvl w:val="0"/>
          <w:numId w:val="356"/>
        </w:numPr>
        <w:tabs>
          <w:tab w:val="left" w:pos="394"/>
        </w:tabs>
        <w:spacing w:line="226" w:lineRule="exact"/>
        <w:rPr>
          <w:rStyle w:val="FontStyle77"/>
          <w:rFonts w:ascii="Arial" w:hAnsi="Arial" w:cs="Arial"/>
        </w:rPr>
      </w:pPr>
      <w:r w:rsidRPr="00A9430E">
        <w:rPr>
          <w:rStyle w:val="FontStyle77"/>
          <w:rFonts w:ascii="Arial" w:hAnsi="Arial" w:cs="Arial"/>
        </w:rPr>
        <w:t>Badania w czasie wykonywania robót</w:t>
      </w:r>
    </w:p>
    <w:p w:rsidR="001A499F" w:rsidRPr="00A9430E" w:rsidRDefault="001A499F" w:rsidP="001A499F">
      <w:pPr>
        <w:pStyle w:val="Style19"/>
        <w:widowControl/>
        <w:spacing w:line="226" w:lineRule="exact"/>
        <w:rPr>
          <w:rStyle w:val="FontStyle77"/>
          <w:rFonts w:ascii="Arial" w:hAnsi="Arial" w:cs="Arial"/>
        </w:rPr>
      </w:pPr>
      <w:r w:rsidRPr="00A9430E">
        <w:rPr>
          <w:rStyle w:val="FontStyle77"/>
          <w:rFonts w:ascii="Arial" w:hAnsi="Arial" w:cs="Arial"/>
        </w:rPr>
        <w:t>6.2.1 Częstotliwość oraz zakres badań stolarki drzwiowej powinien być zgodny z PN -66/B-10085 Stolarka budowlana . Wymagania i badania techniczne. W szczególności powinna być oceniana :</w:t>
      </w:r>
    </w:p>
    <w:p w:rsidR="001A499F" w:rsidRPr="00A9430E" w:rsidRDefault="001A499F" w:rsidP="001A499F">
      <w:pPr>
        <w:pStyle w:val="Style22"/>
        <w:widowControl/>
        <w:numPr>
          <w:ilvl w:val="0"/>
          <w:numId w:val="189"/>
        </w:numPr>
        <w:tabs>
          <w:tab w:val="left" w:pos="475"/>
        </w:tabs>
        <w:spacing w:line="226" w:lineRule="exact"/>
        <w:ind w:left="365"/>
        <w:rPr>
          <w:rStyle w:val="FontStyle77"/>
          <w:rFonts w:ascii="Arial" w:hAnsi="Arial" w:cs="Arial"/>
        </w:rPr>
      </w:pPr>
      <w:r w:rsidRPr="00A9430E">
        <w:rPr>
          <w:rStyle w:val="FontStyle77"/>
          <w:rFonts w:ascii="Arial" w:hAnsi="Arial" w:cs="Arial"/>
        </w:rPr>
        <w:t>zgodność wymiarów</w:t>
      </w:r>
    </w:p>
    <w:p w:rsidR="001A499F" w:rsidRPr="00A9430E" w:rsidRDefault="001A499F" w:rsidP="001A499F">
      <w:pPr>
        <w:pStyle w:val="Style22"/>
        <w:widowControl/>
        <w:numPr>
          <w:ilvl w:val="0"/>
          <w:numId w:val="189"/>
        </w:numPr>
        <w:tabs>
          <w:tab w:val="left" w:pos="475"/>
        </w:tabs>
        <w:spacing w:line="226" w:lineRule="exact"/>
        <w:ind w:left="365"/>
        <w:rPr>
          <w:rStyle w:val="FontStyle77"/>
          <w:rFonts w:ascii="Arial" w:hAnsi="Arial" w:cs="Arial"/>
        </w:rPr>
      </w:pPr>
      <w:r w:rsidRPr="00A9430E">
        <w:rPr>
          <w:rStyle w:val="FontStyle77"/>
          <w:rFonts w:ascii="Arial" w:hAnsi="Arial" w:cs="Arial"/>
        </w:rPr>
        <w:t>jakość materiałów, z których stolarka została wykonana</w:t>
      </w:r>
    </w:p>
    <w:p w:rsidR="001A499F" w:rsidRPr="00A9430E" w:rsidRDefault="001A499F" w:rsidP="001A499F">
      <w:pPr>
        <w:pStyle w:val="Style22"/>
        <w:widowControl/>
        <w:numPr>
          <w:ilvl w:val="0"/>
          <w:numId w:val="189"/>
        </w:numPr>
        <w:tabs>
          <w:tab w:val="left" w:pos="475"/>
        </w:tabs>
        <w:spacing w:line="226" w:lineRule="exact"/>
        <w:ind w:left="365"/>
        <w:rPr>
          <w:rStyle w:val="FontStyle77"/>
          <w:rFonts w:ascii="Arial" w:hAnsi="Arial" w:cs="Arial"/>
        </w:rPr>
      </w:pPr>
      <w:r w:rsidRPr="00A9430E">
        <w:rPr>
          <w:rStyle w:val="FontStyle77"/>
          <w:rFonts w:ascii="Arial" w:hAnsi="Arial" w:cs="Arial"/>
        </w:rPr>
        <w:t>prawidłowość wykonania z uwzględnieniem szczegółów konstrukcyjnych,</w:t>
      </w:r>
    </w:p>
    <w:p w:rsidR="001A499F" w:rsidRPr="00A9430E" w:rsidRDefault="001A499F" w:rsidP="001A499F">
      <w:pPr>
        <w:pStyle w:val="Style22"/>
        <w:widowControl/>
        <w:numPr>
          <w:ilvl w:val="0"/>
          <w:numId w:val="189"/>
        </w:numPr>
        <w:tabs>
          <w:tab w:val="left" w:pos="475"/>
        </w:tabs>
        <w:spacing w:line="226" w:lineRule="exact"/>
        <w:ind w:left="365"/>
        <w:rPr>
          <w:rStyle w:val="FontStyle77"/>
          <w:rFonts w:ascii="Arial" w:hAnsi="Arial" w:cs="Arial"/>
        </w:rPr>
      </w:pPr>
      <w:r w:rsidRPr="00A9430E">
        <w:rPr>
          <w:rStyle w:val="FontStyle77"/>
          <w:rFonts w:ascii="Arial" w:hAnsi="Arial" w:cs="Arial"/>
        </w:rPr>
        <w:t>sprawność działania skrzydeł i elementów ruchomych oraz funkcjonowania okuć</w:t>
      </w:r>
    </w:p>
    <w:p w:rsidR="001A499F" w:rsidRPr="00A9430E" w:rsidRDefault="001A499F" w:rsidP="001A499F">
      <w:pPr>
        <w:pStyle w:val="Style19"/>
        <w:widowControl/>
        <w:spacing w:line="226" w:lineRule="exact"/>
        <w:rPr>
          <w:rStyle w:val="FontStyle77"/>
          <w:rFonts w:ascii="Arial" w:hAnsi="Arial" w:cs="Arial"/>
        </w:rPr>
      </w:pPr>
      <w:r w:rsidRPr="00A9430E">
        <w:rPr>
          <w:rStyle w:val="FontStyle77"/>
          <w:rFonts w:ascii="Arial" w:hAnsi="Arial" w:cs="Arial"/>
        </w:rPr>
        <w:t>6.2.2. Warunki badań stolarki drzwiowej i innych materiałów powinny być wpisywane do dziennika budowy i akceptowane przez Inspektora nadzoru.</w:t>
      </w:r>
    </w:p>
    <w:p w:rsidR="001A499F" w:rsidRPr="00A9430E" w:rsidRDefault="001A499F" w:rsidP="001A499F">
      <w:pPr>
        <w:pStyle w:val="Style21"/>
        <w:widowControl/>
        <w:tabs>
          <w:tab w:val="left" w:pos="226"/>
        </w:tabs>
        <w:spacing w:before="226" w:line="230" w:lineRule="exact"/>
        <w:rPr>
          <w:rStyle w:val="FontStyle78"/>
          <w:rFonts w:ascii="Arial" w:hAnsi="Arial" w:cs="Arial"/>
        </w:rPr>
      </w:pPr>
      <w:r w:rsidRPr="00A9430E">
        <w:rPr>
          <w:rStyle w:val="FontStyle78"/>
          <w:rFonts w:ascii="Arial" w:hAnsi="Arial" w:cs="Arial"/>
        </w:rPr>
        <w:t>7.</w:t>
      </w:r>
      <w:r w:rsidRPr="00A9430E">
        <w:rPr>
          <w:rStyle w:val="FontStyle78"/>
          <w:rFonts w:ascii="Arial" w:hAnsi="Arial" w:cs="Arial"/>
        </w:rPr>
        <w:tab/>
        <w:t>OBMIAR ROBÓT</w:t>
      </w:r>
    </w:p>
    <w:p w:rsidR="001A499F" w:rsidRPr="00A9430E" w:rsidRDefault="001A499F" w:rsidP="001A499F">
      <w:pPr>
        <w:pStyle w:val="Style22"/>
        <w:widowControl/>
        <w:numPr>
          <w:ilvl w:val="0"/>
          <w:numId w:val="357"/>
        </w:numPr>
        <w:tabs>
          <w:tab w:val="left" w:pos="384"/>
        </w:tabs>
        <w:spacing w:line="230" w:lineRule="exact"/>
        <w:rPr>
          <w:rStyle w:val="FontStyle77"/>
          <w:rFonts w:ascii="Arial" w:hAnsi="Arial" w:cs="Arial"/>
        </w:rPr>
      </w:pPr>
      <w:r w:rsidRPr="00A9430E">
        <w:rPr>
          <w:rStyle w:val="FontStyle77"/>
          <w:rFonts w:ascii="Arial" w:hAnsi="Arial" w:cs="Arial"/>
        </w:rPr>
        <w:t>Ogólne zasady obmiaru robót podano ST 00.00.00 „ Wymagania ogólne " pkt.7</w:t>
      </w:r>
    </w:p>
    <w:p w:rsidR="001A499F" w:rsidRPr="00A9430E" w:rsidRDefault="001A499F" w:rsidP="001A499F">
      <w:pPr>
        <w:pStyle w:val="Style22"/>
        <w:widowControl/>
        <w:numPr>
          <w:ilvl w:val="0"/>
          <w:numId w:val="357"/>
        </w:numPr>
        <w:tabs>
          <w:tab w:val="left" w:pos="384"/>
        </w:tabs>
        <w:spacing w:line="230" w:lineRule="exact"/>
        <w:rPr>
          <w:rStyle w:val="FontStyle77"/>
          <w:rFonts w:ascii="Arial" w:hAnsi="Arial" w:cs="Arial"/>
        </w:rPr>
      </w:pPr>
      <w:r w:rsidRPr="00A9430E">
        <w:rPr>
          <w:rStyle w:val="FontStyle77"/>
          <w:rFonts w:ascii="Arial" w:hAnsi="Arial" w:cs="Arial"/>
        </w:rPr>
        <w:t>Jednostka i zasada obmiarowania</w:t>
      </w:r>
    </w:p>
    <w:p w:rsidR="001A499F" w:rsidRPr="00A9430E" w:rsidRDefault="001A499F" w:rsidP="001A499F">
      <w:pPr>
        <w:pStyle w:val="Style19"/>
        <w:widowControl/>
        <w:spacing w:line="230" w:lineRule="exact"/>
        <w:rPr>
          <w:rStyle w:val="FontStyle77"/>
          <w:rFonts w:ascii="Arial" w:hAnsi="Arial" w:cs="Arial"/>
        </w:rPr>
      </w:pPr>
      <w:r w:rsidRPr="00A9430E">
        <w:rPr>
          <w:rStyle w:val="FontStyle77"/>
          <w:rFonts w:ascii="Arial" w:hAnsi="Arial" w:cs="Arial"/>
        </w:rPr>
        <w:t>Powierzchnię stolarki oblicz się w m2 zamontowanej stolarki</w:t>
      </w:r>
    </w:p>
    <w:p w:rsidR="001A499F" w:rsidRPr="00A9430E" w:rsidRDefault="001A499F" w:rsidP="001A499F">
      <w:pPr>
        <w:pStyle w:val="Style12"/>
        <w:widowControl/>
        <w:rPr>
          <w:rStyle w:val="FontStyle77"/>
          <w:rFonts w:ascii="Arial" w:hAnsi="Arial" w:cs="Arial"/>
        </w:rPr>
      </w:pPr>
      <w:r w:rsidRPr="00A9430E">
        <w:rPr>
          <w:rStyle w:val="FontStyle77"/>
          <w:rFonts w:ascii="Arial" w:hAnsi="Arial" w:cs="Arial"/>
        </w:rPr>
        <w:t>7.3 Wielkości obmiarowe stolarki określa się na podstawie dokumentacji projektowej z uwzględnieniem zmian zaakceptowanych przez Inspektora nadzoru i sprawdzonych w naturze</w:t>
      </w:r>
    </w:p>
    <w:p w:rsidR="001A499F" w:rsidRPr="00A9430E" w:rsidRDefault="001A499F" w:rsidP="001A499F">
      <w:pPr>
        <w:pStyle w:val="Style21"/>
        <w:widowControl/>
        <w:tabs>
          <w:tab w:val="left" w:pos="226"/>
        </w:tabs>
        <w:spacing w:before="221" w:line="230" w:lineRule="exact"/>
        <w:rPr>
          <w:rStyle w:val="FontStyle78"/>
          <w:rFonts w:ascii="Arial" w:hAnsi="Arial" w:cs="Arial"/>
        </w:rPr>
      </w:pPr>
      <w:r w:rsidRPr="00A9430E">
        <w:rPr>
          <w:rStyle w:val="FontStyle78"/>
          <w:rFonts w:ascii="Arial" w:hAnsi="Arial" w:cs="Arial"/>
        </w:rPr>
        <w:t>8.</w:t>
      </w:r>
      <w:r w:rsidRPr="00A9430E">
        <w:rPr>
          <w:rStyle w:val="FontStyle78"/>
          <w:rFonts w:ascii="Arial" w:hAnsi="Arial" w:cs="Arial"/>
        </w:rPr>
        <w:tab/>
        <w:t>ODBIÓR ROBÓT</w:t>
      </w:r>
    </w:p>
    <w:p w:rsidR="001A499F" w:rsidRPr="00A9430E" w:rsidRDefault="001A499F" w:rsidP="001A499F">
      <w:pPr>
        <w:pStyle w:val="Style12"/>
        <w:widowControl/>
        <w:ind w:right="1325"/>
        <w:jc w:val="left"/>
        <w:rPr>
          <w:rStyle w:val="FontStyle77"/>
          <w:rFonts w:ascii="Arial" w:hAnsi="Arial" w:cs="Arial"/>
        </w:rPr>
      </w:pPr>
      <w:r w:rsidRPr="00A9430E">
        <w:rPr>
          <w:rStyle w:val="FontStyle77"/>
          <w:rFonts w:ascii="Arial" w:hAnsi="Arial" w:cs="Arial"/>
        </w:rPr>
        <w:t>8.1 Ogólne zasady odbioru robót podano ST 00.00.00 „ Wymagania ogólne " pkt.8 8.2. Odbiór podłoża należy przeprowadzić bezpośrednio przed przystąpieniem do robót.</w:t>
      </w:r>
    </w:p>
    <w:p w:rsidR="001A499F" w:rsidRPr="00A9430E" w:rsidRDefault="001A499F" w:rsidP="001A499F">
      <w:pPr>
        <w:pStyle w:val="Style22"/>
        <w:widowControl/>
        <w:numPr>
          <w:ilvl w:val="0"/>
          <w:numId w:val="358"/>
        </w:numPr>
        <w:tabs>
          <w:tab w:val="left" w:pos="398"/>
        </w:tabs>
        <w:spacing w:line="226" w:lineRule="exact"/>
        <w:jc w:val="both"/>
        <w:rPr>
          <w:rStyle w:val="FontStyle77"/>
          <w:rFonts w:ascii="Arial" w:hAnsi="Arial" w:cs="Arial"/>
        </w:rPr>
      </w:pPr>
      <w:r w:rsidRPr="00A9430E">
        <w:rPr>
          <w:rStyle w:val="FontStyle77"/>
          <w:rFonts w:ascii="Arial" w:hAnsi="Arial" w:cs="Arial"/>
        </w:rPr>
        <w:t>Roboty uznaje się za zgodne z dokumentacją projektową, ST i wymaganiami Inspektora nadzoru, jeżeli wszystkie pomiary i badania ( z uwzględnieniem dopuszczalnych tolerancji) wg pkt.6 ST dały pozytywne wyniki.</w:t>
      </w:r>
    </w:p>
    <w:p w:rsidR="001A499F" w:rsidRPr="00A9430E" w:rsidRDefault="001A499F" w:rsidP="001A499F">
      <w:pPr>
        <w:pStyle w:val="Style22"/>
        <w:widowControl/>
        <w:numPr>
          <w:ilvl w:val="0"/>
          <w:numId w:val="358"/>
        </w:numPr>
        <w:tabs>
          <w:tab w:val="left" w:pos="398"/>
        </w:tabs>
        <w:spacing w:line="226" w:lineRule="exact"/>
        <w:rPr>
          <w:rStyle w:val="FontStyle77"/>
          <w:rFonts w:ascii="Arial" w:hAnsi="Arial" w:cs="Arial"/>
        </w:rPr>
      </w:pPr>
      <w:r w:rsidRPr="00A9430E">
        <w:rPr>
          <w:rStyle w:val="FontStyle77"/>
          <w:rFonts w:ascii="Arial" w:hAnsi="Arial" w:cs="Arial"/>
        </w:rPr>
        <w:t>Wymagania przy odbiorze określa norma PN-B-10085:1975 Stolarka budowlana - wymagania i badania techniczne</w:t>
      </w:r>
    </w:p>
    <w:p w:rsidR="001A499F" w:rsidRPr="00A9430E" w:rsidRDefault="001A499F" w:rsidP="001A499F">
      <w:pPr>
        <w:pStyle w:val="Style19"/>
        <w:widowControl/>
        <w:spacing w:line="226" w:lineRule="exact"/>
        <w:rPr>
          <w:rStyle w:val="FontStyle77"/>
          <w:rFonts w:ascii="Arial" w:hAnsi="Arial" w:cs="Arial"/>
        </w:rPr>
      </w:pPr>
      <w:r w:rsidRPr="00A9430E">
        <w:rPr>
          <w:rStyle w:val="FontStyle77"/>
          <w:rFonts w:ascii="Arial" w:hAnsi="Arial" w:cs="Arial"/>
        </w:rPr>
        <w:t>Sprawdzeniu podlega :</w:t>
      </w:r>
    </w:p>
    <w:p w:rsidR="001A499F" w:rsidRPr="00A9430E" w:rsidRDefault="001A499F" w:rsidP="001A499F">
      <w:pPr>
        <w:pStyle w:val="Style32"/>
        <w:widowControl/>
        <w:spacing w:line="226" w:lineRule="exact"/>
        <w:ind w:left="720" w:firstLine="0"/>
        <w:rPr>
          <w:rStyle w:val="FontStyle77"/>
          <w:rFonts w:ascii="Arial" w:hAnsi="Arial" w:cs="Arial"/>
        </w:rPr>
      </w:pPr>
      <w:r w:rsidRPr="00A9430E">
        <w:rPr>
          <w:rStyle w:val="FontStyle77"/>
          <w:rFonts w:ascii="Arial" w:hAnsi="Arial" w:cs="Arial"/>
        </w:rPr>
        <w:t>zgodność z dokumentacją techniczną ,</w:t>
      </w:r>
    </w:p>
    <w:p w:rsidR="001A499F" w:rsidRPr="00A9430E" w:rsidRDefault="001A499F" w:rsidP="001A499F">
      <w:pPr>
        <w:pStyle w:val="Style32"/>
        <w:widowControl/>
        <w:spacing w:line="226" w:lineRule="exact"/>
        <w:ind w:left="730" w:firstLine="0"/>
        <w:rPr>
          <w:rStyle w:val="FontStyle77"/>
          <w:rFonts w:ascii="Arial" w:hAnsi="Arial" w:cs="Arial"/>
        </w:rPr>
      </w:pPr>
      <w:r w:rsidRPr="00A9430E">
        <w:rPr>
          <w:rStyle w:val="FontStyle77"/>
          <w:rFonts w:ascii="Arial" w:hAnsi="Arial" w:cs="Arial"/>
        </w:rPr>
        <w:t>rodzaj zastosowanych materiałów,</w:t>
      </w:r>
    </w:p>
    <w:p w:rsidR="001A499F" w:rsidRPr="00A9430E" w:rsidRDefault="001A499F" w:rsidP="001A499F">
      <w:pPr>
        <w:pStyle w:val="Style32"/>
        <w:widowControl/>
        <w:spacing w:line="226" w:lineRule="exact"/>
        <w:ind w:left="730" w:firstLine="0"/>
        <w:rPr>
          <w:rStyle w:val="FontStyle77"/>
          <w:rFonts w:ascii="Arial" w:hAnsi="Arial" w:cs="Arial"/>
        </w:rPr>
      </w:pPr>
      <w:r w:rsidRPr="00A9430E">
        <w:rPr>
          <w:rStyle w:val="FontStyle77"/>
          <w:rFonts w:ascii="Arial" w:hAnsi="Arial" w:cs="Arial"/>
        </w:rPr>
        <w:t>prawidłowość montażu,</w:t>
      </w:r>
    </w:p>
    <w:p w:rsidR="001A499F" w:rsidRPr="00A9430E" w:rsidRDefault="001A499F" w:rsidP="001A499F">
      <w:pPr>
        <w:pStyle w:val="Style32"/>
        <w:widowControl/>
        <w:spacing w:line="226" w:lineRule="exact"/>
        <w:rPr>
          <w:rStyle w:val="FontStyle77"/>
          <w:rFonts w:ascii="Arial" w:hAnsi="Arial" w:cs="Arial"/>
        </w:rPr>
      </w:pPr>
      <w:r w:rsidRPr="00A9430E">
        <w:rPr>
          <w:rStyle w:val="FontStyle77"/>
          <w:rFonts w:ascii="Arial" w:hAnsi="Arial" w:cs="Arial"/>
        </w:rPr>
        <w:t>pion i poziom zamontowanej stolarki Dopuszczalne odchylenie od pionu i poziomu nie powinno być większe niż 2 mm na 1 m wysokości stolarki jednak nie więcej niż 3 mm na całej długości elementu ościeżnicy. Różnice wymiarów przekątnych nie powinny być większe niż:</w:t>
      </w:r>
    </w:p>
    <w:p w:rsidR="001A499F" w:rsidRPr="00A9430E" w:rsidRDefault="001A499F" w:rsidP="001A499F">
      <w:pPr>
        <w:pStyle w:val="Style22"/>
        <w:widowControl/>
        <w:numPr>
          <w:ilvl w:val="0"/>
          <w:numId w:val="359"/>
        </w:numPr>
        <w:tabs>
          <w:tab w:val="left" w:pos="1080"/>
        </w:tabs>
        <w:spacing w:line="226" w:lineRule="exact"/>
        <w:ind w:left="725"/>
        <w:rPr>
          <w:rStyle w:val="FontStyle77"/>
          <w:rFonts w:ascii="Arial" w:hAnsi="Arial" w:cs="Arial"/>
        </w:rPr>
      </w:pPr>
      <w:r w:rsidRPr="00A9430E">
        <w:rPr>
          <w:rStyle w:val="FontStyle77"/>
          <w:rFonts w:ascii="Arial" w:hAnsi="Arial" w:cs="Arial"/>
        </w:rPr>
        <w:t>1mm przy długości przekątnej do 1 m</w:t>
      </w:r>
    </w:p>
    <w:p w:rsidR="001A499F" w:rsidRPr="00A9430E" w:rsidRDefault="001A499F" w:rsidP="001A499F">
      <w:pPr>
        <w:pStyle w:val="Style22"/>
        <w:widowControl/>
        <w:numPr>
          <w:ilvl w:val="0"/>
          <w:numId w:val="359"/>
        </w:numPr>
        <w:tabs>
          <w:tab w:val="left" w:pos="1080"/>
        </w:tabs>
        <w:spacing w:line="226" w:lineRule="exact"/>
        <w:ind w:left="725"/>
        <w:rPr>
          <w:rStyle w:val="FontStyle77"/>
          <w:rFonts w:ascii="Arial" w:hAnsi="Arial" w:cs="Arial"/>
        </w:rPr>
      </w:pPr>
      <w:r w:rsidRPr="00A9430E">
        <w:rPr>
          <w:rStyle w:val="FontStyle77"/>
          <w:rFonts w:ascii="Arial" w:hAnsi="Arial" w:cs="Arial"/>
        </w:rPr>
        <w:t>2mm przy długości przekątnej do 2 m</w:t>
      </w:r>
    </w:p>
    <w:p w:rsidR="001A499F" w:rsidRPr="00A9430E" w:rsidRDefault="001A499F" w:rsidP="001A499F">
      <w:pPr>
        <w:pStyle w:val="Style57"/>
        <w:widowControl/>
        <w:numPr>
          <w:ilvl w:val="0"/>
          <w:numId w:val="359"/>
        </w:numPr>
        <w:tabs>
          <w:tab w:val="left" w:pos="1080"/>
        </w:tabs>
        <w:spacing w:before="5" w:line="226" w:lineRule="exact"/>
        <w:ind w:left="725"/>
        <w:rPr>
          <w:rStyle w:val="FontStyle77"/>
          <w:rFonts w:ascii="Arial" w:hAnsi="Arial" w:cs="Arial"/>
        </w:rPr>
      </w:pPr>
      <w:r w:rsidRPr="00A9430E">
        <w:rPr>
          <w:rStyle w:val="FontStyle73"/>
          <w:rFonts w:ascii="Arial" w:eastAsia="Arial Unicode MS" w:hAnsi="Arial" w:cs="Arial"/>
        </w:rPr>
        <w:t>3 mm przy długości przekątnej powyżej 2 m</w:t>
      </w:r>
    </w:p>
    <w:p w:rsidR="001A499F" w:rsidRPr="00A9430E" w:rsidRDefault="001A499F" w:rsidP="001A499F">
      <w:pPr>
        <w:pStyle w:val="Style19"/>
        <w:widowControl/>
        <w:spacing w:line="226" w:lineRule="exact"/>
        <w:rPr>
          <w:rStyle w:val="FontStyle77"/>
          <w:rFonts w:ascii="Arial" w:hAnsi="Arial" w:cs="Arial"/>
        </w:rPr>
      </w:pPr>
      <w:r w:rsidRPr="00A9430E">
        <w:rPr>
          <w:rStyle w:val="FontStyle77"/>
          <w:rFonts w:ascii="Arial" w:hAnsi="Arial" w:cs="Arial"/>
        </w:rPr>
        <w:t>W sprawdzone i przygotowane ościeże, o oczyszczonych z pyłu powierzchniach należy wstawić stolarkę na podkładkach lub listwach.</w:t>
      </w:r>
    </w:p>
    <w:p w:rsidR="001A499F" w:rsidRPr="00A9430E" w:rsidRDefault="001A499F" w:rsidP="001A499F">
      <w:pPr>
        <w:pStyle w:val="Style19"/>
        <w:widowControl/>
        <w:spacing w:line="226" w:lineRule="exact"/>
        <w:rPr>
          <w:rStyle w:val="FontStyle77"/>
          <w:rFonts w:ascii="Arial" w:hAnsi="Arial" w:cs="Arial"/>
        </w:rPr>
      </w:pPr>
      <w:r w:rsidRPr="00A9430E">
        <w:rPr>
          <w:rStyle w:val="FontStyle77"/>
          <w:rFonts w:ascii="Arial" w:hAnsi="Arial" w:cs="Arial"/>
        </w:rPr>
        <w:t>Po ustawieniu stolarki należy sprawdzić sprawność działania skrzydeł przy otwieraniu i zamykaniu. Zamocowane drzwi należy uszczelnić pod względem termicznym.</w:t>
      </w:r>
    </w:p>
    <w:p w:rsidR="001A499F" w:rsidRDefault="001A499F" w:rsidP="001A499F">
      <w:pPr>
        <w:pStyle w:val="Style19"/>
        <w:widowControl/>
        <w:spacing w:line="226" w:lineRule="exact"/>
        <w:rPr>
          <w:rStyle w:val="FontStyle77"/>
          <w:rFonts w:ascii="Arial" w:hAnsi="Arial" w:cs="Arial"/>
        </w:rPr>
      </w:pPr>
      <w:r w:rsidRPr="00A9430E">
        <w:rPr>
          <w:rStyle w:val="FontStyle77"/>
          <w:rFonts w:ascii="Arial" w:hAnsi="Arial" w:cs="Arial"/>
        </w:rPr>
        <w:t>Szczelina pomiędzy oknem a ścianą wypełniana jest materiałem uszczelniającym w postaci pianki.</w:t>
      </w:r>
    </w:p>
    <w:p w:rsidR="001A499F" w:rsidRDefault="001A499F" w:rsidP="001A499F">
      <w:pPr>
        <w:pStyle w:val="Style19"/>
        <w:widowControl/>
        <w:spacing w:line="226" w:lineRule="exact"/>
        <w:rPr>
          <w:rStyle w:val="FontStyle77"/>
          <w:rFonts w:ascii="Arial" w:hAnsi="Arial" w:cs="Arial"/>
        </w:rPr>
      </w:pPr>
    </w:p>
    <w:p w:rsidR="001A499F" w:rsidRPr="00983D21" w:rsidRDefault="001A499F" w:rsidP="001A499F">
      <w:pPr>
        <w:spacing w:line="276" w:lineRule="auto"/>
        <w:jc w:val="both"/>
        <w:rPr>
          <w:rFonts w:ascii="Arial" w:hAnsi="Arial"/>
          <w:sz w:val="18"/>
          <w:szCs w:val="18"/>
        </w:rPr>
      </w:pPr>
      <w:r w:rsidRPr="00983D21">
        <w:rPr>
          <w:rFonts w:ascii="Arial" w:hAnsi="Arial"/>
          <w:sz w:val="18"/>
          <w:szCs w:val="18"/>
        </w:rPr>
        <w:t xml:space="preserve">Bramy segmentowe, przemysłowe muszą być osadzone w płaszczyźnie poziomej i pionowej ściany. Elementy konstrukcyjne bramy muszą przylegać do płaszczyzny ściany, ewentualne nierówności muszą być uzupełnione. bramy muszą się otwierać lekko, bez zacięć i używania siły oraz utrzymywać swoje położenie w ustawionej pozycji. Na zamontowaną bramę musi być przedłożony zamawiającemu stosowny atest. </w:t>
      </w:r>
    </w:p>
    <w:p w:rsidR="001A499F" w:rsidRPr="00A9430E" w:rsidRDefault="001A499F" w:rsidP="001A499F">
      <w:pPr>
        <w:pStyle w:val="Style19"/>
        <w:widowControl/>
        <w:spacing w:line="226" w:lineRule="exact"/>
        <w:rPr>
          <w:rStyle w:val="FontStyle77"/>
          <w:rFonts w:ascii="Arial" w:hAnsi="Arial" w:cs="Arial"/>
        </w:rPr>
      </w:pPr>
    </w:p>
    <w:p w:rsidR="001A499F" w:rsidRPr="00A9430E" w:rsidRDefault="001A499F" w:rsidP="001A499F">
      <w:pPr>
        <w:pStyle w:val="Style17"/>
        <w:widowControl/>
        <w:spacing w:before="221"/>
        <w:rPr>
          <w:rStyle w:val="FontStyle78"/>
          <w:rFonts w:ascii="Arial" w:hAnsi="Arial" w:cs="Arial"/>
        </w:rPr>
      </w:pPr>
      <w:r w:rsidRPr="00A9430E">
        <w:rPr>
          <w:rStyle w:val="FontStyle78"/>
          <w:rFonts w:ascii="Arial" w:hAnsi="Arial" w:cs="Arial"/>
        </w:rPr>
        <w:t>9. PODSTAWA PŁATNOŚCI</w:t>
      </w:r>
    </w:p>
    <w:p w:rsidR="001A499F" w:rsidRPr="00A9430E" w:rsidRDefault="001A499F" w:rsidP="001A499F">
      <w:pPr>
        <w:pStyle w:val="Style22"/>
        <w:widowControl/>
        <w:numPr>
          <w:ilvl w:val="0"/>
          <w:numId w:val="360"/>
        </w:numPr>
        <w:tabs>
          <w:tab w:val="left" w:pos="389"/>
        </w:tabs>
        <w:spacing w:before="250" w:line="240" w:lineRule="auto"/>
        <w:jc w:val="both"/>
        <w:rPr>
          <w:rStyle w:val="FontStyle77"/>
          <w:rFonts w:ascii="Arial" w:hAnsi="Arial" w:cs="Arial"/>
        </w:rPr>
      </w:pPr>
      <w:r w:rsidRPr="00A9430E">
        <w:rPr>
          <w:rStyle w:val="FontStyle77"/>
          <w:rFonts w:ascii="Arial" w:hAnsi="Arial" w:cs="Arial"/>
        </w:rPr>
        <w:t>Ogólne ustalenia dotyczące podstawy płatności podano ST 00.00.00 „ Wymagania ogólne " pkt.9</w:t>
      </w:r>
    </w:p>
    <w:p w:rsidR="001A499F" w:rsidRPr="00A9430E" w:rsidRDefault="001A499F" w:rsidP="001A499F">
      <w:pPr>
        <w:pStyle w:val="Style22"/>
        <w:widowControl/>
        <w:numPr>
          <w:ilvl w:val="0"/>
          <w:numId w:val="360"/>
        </w:numPr>
        <w:tabs>
          <w:tab w:val="left" w:pos="389"/>
        </w:tabs>
        <w:spacing w:before="19" w:after="269" w:line="240" w:lineRule="auto"/>
        <w:rPr>
          <w:rStyle w:val="FontStyle77"/>
          <w:rFonts w:ascii="Arial" w:hAnsi="Arial" w:cs="Arial"/>
        </w:rPr>
      </w:pPr>
      <w:r w:rsidRPr="00A9430E">
        <w:rPr>
          <w:rStyle w:val="FontStyle77"/>
          <w:rFonts w:ascii="Arial" w:hAnsi="Arial" w:cs="Arial"/>
        </w:rPr>
        <w:t>Podstawą rozliczenia finansowego, będzie umowa Wykonawcy z Zamawiającym.</w:t>
      </w:r>
    </w:p>
    <w:p w:rsidR="001A499F" w:rsidRDefault="001A499F" w:rsidP="001A499F">
      <w:pPr>
        <w:pStyle w:val="Style20"/>
        <w:widowControl/>
        <w:spacing w:line="230" w:lineRule="exact"/>
        <w:ind w:right="250"/>
        <w:rPr>
          <w:rStyle w:val="FontStyle74"/>
          <w:rFonts w:ascii="Arial" w:hAnsi="Arial" w:cs="Arial"/>
        </w:rPr>
      </w:pPr>
      <w:r w:rsidRPr="00A9430E">
        <w:rPr>
          <w:rStyle w:val="FontStyle74"/>
          <w:rFonts w:ascii="Arial" w:hAnsi="Arial" w:cs="Arial"/>
        </w:rPr>
        <w:t xml:space="preserve">10. PRZEPISY ZWIĄZANE </w:t>
      </w:r>
    </w:p>
    <w:p w:rsidR="001A499F" w:rsidRPr="00805788" w:rsidRDefault="001A499F" w:rsidP="001A499F">
      <w:pPr>
        <w:rPr>
          <w:rFonts w:ascii="Arial" w:hAnsi="Arial"/>
          <w:sz w:val="18"/>
          <w:szCs w:val="18"/>
        </w:rPr>
      </w:pPr>
      <w:r w:rsidRPr="00805788">
        <w:rPr>
          <w:rFonts w:ascii="Arial" w:hAnsi="Arial"/>
          <w:sz w:val="18"/>
          <w:szCs w:val="18"/>
        </w:rPr>
        <w:t>-dokumenty dopuszczające odpowiednie materiały budowlane do stosowania t. j. wydano certyfikat na znak bezpieczeństwa, dokonano oceny zgodności i wydano certyfikat zgodności lub deklarację zgodności z Polską Normą lub z aprobatą techniczną</w:t>
      </w:r>
    </w:p>
    <w:p w:rsidR="001A499F" w:rsidRDefault="001A499F" w:rsidP="001A499F">
      <w:pPr>
        <w:pStyle w:val="Style20"/>
        <w:widowControl/>
        <w:spacing w:line="230" w:lineRule="exact"/>
        <w:ind w:right="250"/>
        <w:rPr>
          <w:rStyle w:val="FontStyle78"/>
          <w:rFonts w:ascii="Arial" w:hAnsi="Arial" w:cs="Arial"/>
        </w:rPr>
      </w:pPr>
      <w:r w:rsidRPr="00A9430E">
        <w:rPr>
          <w:rStyle w:val="FontStyle78"/>
          <w:rFonts w:ascii="Arial" w:hAnsi="Arial" w:cs="Arial"/>
        </w:rPr>
        <w:t>10.1. Normy</w:t>
      </w:r>
    </w:p>
    <w:p w:rsidR="001A499F" w:rsidRPr="0031421E" w:rsidRDefault="001A499F" w:rsidP="001A499F">
      <w:pPr>
        <w:rPr>
          <w:rFonts w:ascii="Arial" w:hAnsi="Arial" w:cs="Arial"/>
          <w:sz w:val="18"/>
          <w:szCs w:val="18"/>
        </w:rPr>
      </w:pPr>
      <w:r w:rsidRPr="0031421E">
        <w:rPr>
          <w:rFonts w:ascii="Arial" w:hAnsi="Arial" w:cs="Arial"/>
          <w:sz w:val="18"/>
          <w:szCs w:val="18"/>
        </w:rPr>
        <w:t>PN-B-10085:2001 Stolarka budowlana. Okna i drzwi. Wymagania i badania.</w:t>
      </w:r>
    </w:p>
    <w:p w:rsidR="001A499F" w:rsidRPr="0031421E" w:rsidRDefault="001A499F" w:rsidP="001A499F">
      <w:pPr>
        <w:rPr>
          <w:rFonts w:ascii="Arial" w:hAnsi="Arial" w:cs="Arial"/>
          <w:sz w:val="18"/>
          <w:szCs w:val="18"/>
        </w:rPr>
      </w:pPr>
      <w:r w:rsidRPr="0031421E">
        <w:rPr>
          <w:rFonts w:ascii="Arial" w:hAnsi="Arial" w:cs="Arial"/>
          <w:sz w:val="18"/>
          <w:szCs w:val="18"/>
        </w:rPr>
        <w:t>PN-72/B-10180 Roboty szklarskie. Warunki i badania techniczne przy odbiorze.</w:t>
      </w:r>
    </w:p>
    <w:p w:rsidR="001A499F" w:rsidRPr="0031421E" w:rsidRDefault="001A499F" w:rsidP="001A499F">
      <w:pPr>
        <w:rPr>
          <w:rFonts w:ascii="Arial" w:hAnsi="Arial" w:cs="Arial"/>
          <w:sz w:val="18"/>
          <w:szCs w:val="18"/>
        </w:rPr>
      </w:pPr>
      <w:r w:rsidRPr="0031421E">
        <w:rPr>
          <w:rFonts w:ascii="Arial" w:hAnsi="Arial" w:cs="Arial"/>
          <w:sz w:val="18"/>
          <w:szCs w:val="18"/>
        </w:rPr>
        <w:lastRenderedPageBreak/>
        <w:t>PN-78/B-13050 Szkło płaskie walcowane.</w:t>
      </w:r>
    </w:p>
    <w:p w:rsidR="001A499F" w:rsidRPr="0031421E" w:rsidRDefault="001A499F" w:rsidP="001A499F">
      <w:pPr>
        <w:rPr>
          <w:rFonts w:ascii="Arial" w:hAnsi="Arial" w:cs="Arial"/>
          <w:sz w:val="18"/>
          <w:szCs w:val="18"/>
        </w:rPr>
      </w:pPr>
      <w:r w:rsidRPr="0031421E">
        <w:rPr>
          <w:rFonts w:ascii="Arial" w:hAnsi="Arial" w:cs="Arial"/>
          <w:sz w:val="18"/>
          <w:szCs w:val="18"/>
        </w:rPr>
        <w:t>PN-75/B-94000 Okucia budowlane. Podział.</w:t>
      </w:r>
    </w:p>
    <w:p w:rsidR="001A499F" w:rsidRPr="0031421E" w:rsidRDefault="001A499F" w:rsidP="001A499F">
      <w:pPr>
        <w:rPr>
          <w:rFonts w:ascii="Arial" w:hAnsi="Arial" w:cs="Arial"/>
          <w:sz w:val="18"/>
          <w:szCs w:val="18"/>
        </w:rPr>
      </w:pPr>
      <w:r w:rsidRPr="0031421E">
        <w:rPr>
          <w:rFonts w:ascii="Arial" w:hAnsi="Arial" w:cs="Arial"/>
          <w:sz w:val="18"/>
          <w:szCs w:val="18"/>
        </w:rPr>
        <w:t>PN-B-30150:97 Kit budowlany trwale plastyczny.</w:t>
      </w:r>
    </w:p>
    <w:p w:rsidR="001A499F" w:rsidRPr="0031421E" w:rsidRDefault="001A499F" w:rsidP="001A499F">
      <w:pPr>
        <w:rPr>
          <w:rFonts w:ascii="Arial" w:hAnsi="Arial" w:cs="Arial"/>
          <w:sz w:val="18"/>
          <w:szCs w:val="18"/>
        </w:rPr>
      </w:pPr>
      <w:r w:rsidRPr="0031421E">
        <w:rPr>
          <w:rFonts w:ascii="Arial" w:hAnsi="Arial" w:cs="Arial"/>
          <w:sz w:val="18"/>
          <w:szCs w:val="18"/>
        </w:rPr>
        <w:t>BN-67/6118-25 Pokosty sztuczne i syntetyczne.</w:t>
      </w:r>
    </w:p>
    <w:p w:rsidR="001A499F" w:rsidRPr="0031421E" w:rsidRDefault="001A499F" w:rsidP="001A499F">
      <w:pPr>
        <w:rPr>
          <w:rFonts w:ascii="Arial" w:hAnsi="Arial" w:cs="Arial"/>
          <w:sz w:val="18"/>
          <w:szCs w:val="18"/>
        </w:rPr>
      </w:pPr>
      <w:r w:rsidRPr="0031421E">
        <w:rPr>
          <w:rFonts w:ascii="Arial" w:hAnsi="Arial" w:cs="Arial"/>
          <w:sz w:val="18"/>
          <w:szCs w:val="18"/>
        </w:rPr>
        <w:t>BN-82/6118-32 Pokost lniany.</w:t>
      </w:r>
    </w:p>
    <w:p w:rsidR="001A499F" w:rsidRPr="0031421E" w:rsidRDefault="001A499F" w:rsidP="001A499F">
      <w:pPr>
        <w:rPr>
          <w:rFonts w:ascii="Arial" w:hAnsi="Arial" w:cs="Arial"/>
          <w:sz w:val="18"/>
          <w:szCs w:val="18"/>
        </w:rPr>
      </w:pPr>
      <w:r w:rsidRPr="0031421E">
        <w:rPr>
          <w:rFonts w:ascii="Arial" w:hAnsi="Arial" w:cs="Arial"/>
          <w:sz w:val="18"/>
          <w:szCs w:val="18"/>
        </w:rPr>
        <w:t>PN-C-81901:2002 Farby olejne do gruntowania ogólnego stosowania.</w:t>
      </w:r>
    </w:p>
    <w:p w:rsidR="001A499F" w:rsidRPr="0031421E" w:rsidRDefault="001A499F" w:rsidP="001A499F">
      <w:pPr>
        <w:rPr>
          <w:rFonts w:ascii="Arial" w:hAnsi="Arial" w:cs="Arial"/>
          <w:sz w:val="18"/>
          <w:szCs w:val="18"/>
        </w:rPr>
      </w:pPr>
      <w:r w:rsidRPr="0031421E">
        <w:rPr>
          <w:rFonts w:ascii="Arial" w:hAnsi="Arial" w:cs="Arial"/>
          <w:sz w:val="18"/>
          <w:szCs w:val="18"/>
        </w:rPr>
        <w:t>PN-C-81901:2002 Farby olejne i ftalowe nawierzchniowe ogólnego stosowania.</w:t>
      </w:r>
    </w:p>
    <w:p w:rsidR="001A499F" w:rsidRPr="0031421E" w:rsidRDefault="001A499F" w:rsidP="001A499F">
      <w:pPr>
        <w:rPr>
          <w:rFonts w:ascii="Arial" w:hAnsi="Arial" w:cs="Arial"/>
          <w:sz w:val="18"/>
          <w:szCs w:val="18"/>
        </w:rPr>
      </w:pPr>
      <w:r w:rsidRPr="0031421E">
        <w:rPr>
          <w:rFonts w:ascii="Arial" w:hAnsi="Arial" w:cs="Arial"/>
          <w:sz w:val="18"/>
          <w:szCs w:val="18"/>
        </w:rPr>
        <w:t>BN-71/6113-46 Farby chemoutwardzalne na stolarkę budowlaną.</w:t>
      </w:r>
    </w:p>
    <w:p w:rsidR="001A499F" w:rsidRDefault="001A499F" w:rsidP="001A499F">
      <w:pPr>
        <w:rPr>
          <w:rFonts w:ascii="Arial" w:hAnsi="Arial" w:cs="Arial"/>
          <w:sz w:val="18"/>
          <w:szCs w:val="18"/>
        </w:rPr>
      </w:pPr>
      <w:r w:rsidRPr="0031421E">
        <w:rPr>
          <w:rFonts w:ascii="Arial" w:hAnsi="Arial" w:cs="Arial"/>
          <w:sz w:val="18"/>
          <w:szCs w:val="18"/>
        </w:rPr>
        <w:t>PN-C-81607:1998 Emalie olejno-zywiczne, ftalowe modyfikowane i ftalowe kompolimeryzowane styrenowane.</w:t>
      </w:r>
    </w:p>
    <w:p w:rsidR="001A499F" w:rsidRPr="0031421E" w:rsidRDefault="001A499F" w:rsidP="001A499F">
      <w:pPr>
        <w:rPr>
          <w:rFonts w:ascii="Arial" w:hAnsi="Arial" w:cs="Arial"/>
          <w:sz w:val="18"/>
          <w:szCs w:val="18"/>
        </w:rPr>
      </w:pPr>
    </w:p>
    <w:p w:rsidR="001A499F" w:rsidRPr="0031421E" w:rsidRDefault="001A499F" w:rsidP="001A499F">
      <w:pPr>
        <w:rPr>
          <w:rFonts w:ascii="Arial" w:hAnsi="Arial" w:cs="Arial"/>
          <w:b/>
          <w:bCs/>
          <w:sz w:val="18"/>
          <w:szCs w:val="18"/>
        </w:rPr>
      </w:pPr>
    </w:p>
    <w:p w:rsidR="001A499F" w:rsidRPr="0031421E" w:rsidRDefault="001A499F" w:rsidP="001A499F">
      <w:pPr>
        <w:pStyle w:val="Style20"/>
        <w:widowControl/>
        <w:spacing w:line="230" w:lineRule="exact"/>
        <w:ind w:right="250"/>
        <w:rPr>
          <w:rStyle w:val="FontStyle78"/>
          <w:rFonts w:ascii="Arial" w:hAnsi="Arial" w:cs="Arial"/>
        </w:rPr>
      </w:pPr>
    </w:p>
    <w:p w:rsidR="001A499F" w:rsidRPr="00A9430E" w:rsidRDefault="001A499F" w:rsidP="001A499F">
      <w:pPr>
        <w:pStyle w:val="Style34"/>
        <w:widowControl/>
        <w:spacing w:before="115"/>
        <w:jc w:val="left"/>
        <w:rPr>
          <w:rStyle w:val="FontStyle79"/>
          <w:rFonts w:ascii="Arial" w:hAnsi="Arial" w:cs="Arial"/>
        </w:rPr>
      </w:pPr>
      <w:r w:rsidRPr="00A9430E">
        <w:rPr>
          <w:rStyle w:val="FontStyle79"/>
          <w:rFonts w:ascii="Arial" w:hAnsi="Arial" w:cs="Arial"/>
        </w:rPr>
        <w:t>UWAGA :</w:t>
      </w:r>
    </w:p>
    <w:p w:rsidR="001A499F" w:rsidRPr="00A9430E" w:rsidRDefault="001A499F" w:rsidP="001A499F">
      <w:pPr>
        <w:pStyle w:val="Style34"/>
        <w:widowControl/>
        <w:ind w:right="10"/>
        <w:rPr>
          <w:rStyle w:val="FontStyle79"/>
          <w:rFonts w:ascii="Arial" w:hAnsi="Arial" w:cs="Arial"/>
        </w:rPr>
      </w:pPr>
      <w:r w:rsidRPr="00A9430E">
        <w:rPr>
          <w:rStyle w:val="FontStyle79"/>
          <w:rFonts w:ascii="Arial" w:hAnsi="Arial" w:cs="Arial"/>
        </w:rPr>
        <w:t>Nie wymienienie tytułu jakiejkolwiek dziedziny, grupy, podgrupy czy normy nie zwalnia wykonawcy od obowiązku stosowania wymogów określonych prawem polskim.</w:t>
      </w:r>
    </w:p>
    <w:p w:rsidR="001A499F" w:rsidRPr="00A9430E" w:rsidRDefault="001A499F" w:rsidP="001A499F">
      <w:pPr>
        <w:pStyle w:val="Style34"/>
        <w:widowControl/>
        <w:rPr>
          <w:rStyle w:val="FontStyle79"/>
          <w:rFonts w:ascii="Arial" w:hAnsi="Arial" w:cs="Arial"/>
        </w:rPr>
      </w:pPr>
      <w:r w:rsidRPr="00A9430E">
        <w:rPr>
          <w:rStyle w:val="FontStyle79"/>
          <w:rFonts w:ascii="Arial" w:hAnsi="Arial" w:cs="Arial"/>
        </w:rPr>
        <w:t>Przywołanie przepisu, który został znowelizowany obliguje wykonawcę do stosowania jego aktualnej treści.</w:t>
      </w:r>
    </w:p>
    <w:p w:rsidR="001A499F" w:rsidRDefault="001A499F" w:rsidP="0021628C">
      <w:pPr>
        <w:pStyle w:val="Style64"/>
        <w:widowControl/>
        <w:rPr>
          <w:rStyle w:val="FontStyle79"/>
          <w:rFonts w:ascii="Arial" w:hAnsi="Arial" w:cs="Arial"/>
        </w:rPr>
      </w:pPr>
    </w:p>
    <w:p w:rsidR="00402620" w:rsidRDefault="00402620" w:rsidP="0021628C">
      <w:pPr>
        <w:pStyle w:val="Style64"/>
        <w:widowControl/>
        <w:rPr>
          <w:rStyle w:val="FontStyle79"/>
          <w:rFonts w:ascii="Arial" w:hAnsi="Arial" w:cs="Arial"/>
        </w:rPr>
      </w:pPr>
    </w:p>
    <w:p w:rsidR="00402620" w:rsidRDefault="00402620" w:rsidP="0021628C">
      <w:pPr>
        <w:pStyle w:val="Style64"/>
        <w:widowControl/>
        <w:rPr>
          <w:rStyle w:val="FontStyle79"/>
          <w:rFonts w:ascii="Arial" w:hAnsi="Arial" w:cs="Arial"/>
        </w:rPr>
      </w:pPr>
    </w:p>
    <w:p w:rsidR="00402620" w:rsidRDefault="00402620" w:rsidP="0021628C">
      <w:pPr>
        <w:pStyle w:val="Style64"/>
        <w:widowControl/>
        <w:rPr>
          <w:rStyle w:val="FontStyle79"/>
          <w:rFonts w:ascii="Arial" w:hAnsi="Arial" w:cs="Arial"/>
        </w:rPr>
      </w:pPr>
    </w:p>
    <w:p w:rsidR="00402620" w:rsidRDefault="00402620" w:rsidP="0021628C">
      <w:pPr>
        <w:pStyle w:val="Style64"/>
        <w:widowControl/>
        <w:rPr>
          <w:rStyle w:val="FontStyle79"/>
          <w:rFonts w:ascii="Arial" w:hAnsi="Arial" w:cs="Arial"/>
        </w:rPr>
      </w:pPr>
    </w:p>
    <w:p w:rsidR="00402620" w:rsidRDefault="00402620" w:rsidP="0021628C">
      <w:pPr>
        <w:pStyle w:val="Style64"/>
        <w:widowControl/>
        <w:rPr>
          <w:rStyle w:val="FontStyle79"/>
          <w:rFonts w:ascii="Arial" w:hAnsi="Arial" w:cs="Arial"/>
        </w:rPr>
      </w:pPr>
    </w:p>
    <w:p w:rsidR="00402620" w:rsidRDefault="00402620" w:rsidP="0021628C">
      <w:pPr>
        <w:pStyle w:val="Style64"/>
        <w:widowControl/>
        <w:rPr>
          <w:rStyle w:val="FontStyle79"/>
          <w:rFonts w:ascii="Arial" w:hAnsi="Arial" w:cs="Arial"/>
        </w:rPr>
      </w:pPr>
    </w:p>
    <w:p w:rsidR="00402620" w:rsidRDefault="00402620" w:rsidP="0021628C">
      <w:pPr>
        <w:pStyle w:val="Style64"/>
        <w:widowControl/>
        <w:rPr>
          <w:rStyle w:val="FontStyle79"/>
          <w:rFonts w:ascii="Arial" w:hAnsi="Arial" w:cs="Arial"/>
        </w:rPr>
      </w:pPr>
    </w:p>
    <w:p w:rsidR="00402620" w:rsidRDefault="00402620" w:rsidP="0021628C">
      <w:pPr>
        <w:pStyle w:val="Style64"/>
        <w:widowControl/>
        <w:rPr>
          <w:rStyle w:val="FontStyle79"/>
          <w:rFonts w:ascii="Arial" w:hAnsi="Arial" w:cs="Arial"/>
        </w:rPr>
      </w:pPr>
    </w:p>
    <w:p w:rsidR="00402620" w:rsidRDefault="00402620" w:rsidP="0021628C">
      <w:pPr>
        <w:pStyle w:val="Style64"/>
        <w:widowControl/>
        <w:rPr>
          <w:rStyle w:val="FontStyle79"/>
          <w:rFonts w:ascii="Arial" w:hAnsi="Arial" w:cs="Arial"/>
        </w:rPr>
      </w:pPr>
    </w:p>
    <w:p w:rsidR="00402620" w:rsidRPr="00A9430E" w:rsidRDefault="00402620" w:rsidP="0021628C">
      <w:pPr>
        <w:pStyle w:val="Style64"/>
        <w:widowControl/>
        <w:rPr>
          <w:rStyle w:val="FontStyle79"/>
          <w:rFonts w:ascii="Arial" w:hAnsi="Arial" w:cs="Arial"/>
        </w:rPr>
        <w:sectPr w:rsidR="00402620" w:rsidRPr="00A9430E">
          <w:pgSz w:w="11905" w:h="16837"/>
          <w:pgMar w:top="1411" w:right="1419" w:bottom="1440" w:left="1270" w:header="708" w:footer="708" w:gutter="0"/>
          <w:cols w:space="60"/>
          <w:noEndnote/>
        </w:sectPr>
      </w:pPr>
    </w:p>
    <w:p w:rsidR="00402620" w:rsidRDefault="00402620" w:rsidP="00402620">
      <w:pPr>
        <w:pStyle w:val="Style17"/>
        <w:widowControl/>
        <w:jc w:val="both"/>
        <w:rPr>
          <w:rStyle w:val="FontStyle78"/>
          <w:rFonts w:ascii="Arial" w:hAnsi="Arial" w:cs="Arial"/>
        </w:rPr>
      </w:pPr>
      <w:r w:rsidRPr="004B04E1">
        <w:rPr>
          <w:rStyle w:val="FontStyle78"/>
          <w:rFonts w:ascii="Arial" w:hAnsi="Arial" w:cs="Arial"/>
        </w:rPr>
        <w:lastRenderedPageBreak/>
        <w:t>S</w:t>
      </w:r>
      <w:r>
        <w:rPr>
          <w:rStyle w:val="FontStyle78"/>
          <w:rFonts w:ascii="Arial" w:hAnsi="Arial" w:cs="Arial"/>
        </w:rPr>
        <w:t>ST</w:t>
      </w:r>
      <w:r w:rsidRPr="004B04E1">
        <w:rPr>
          <w:rStyle w:val="FontStyle78"/>
          <w:rFonts w:ascii="Arial" w:hAnsi="Arial" w:cs="Arial"/>
        </w:rPr>
        <w:t xml:space="preserve"> 1</w:t>
      </w:r>
      <w:r>
        <w:rPr>
          <w:rStyle w:val="FontStyle78"/>
          <w:rFonts w:ascii="Arial" w:hAnsi="Arial" w:cs="Arial"/>
        </w:rPr>
        <w:t>9</w:t>
      </w:r>
      <w:r w:rsidRPr="004B04E1">
        <w:rPr>
          <w:rStyle w:val="FontStyle78"/>
          <w:rFonts w:ascii="Arial" w:hAnsi="Arial" w:cs="Arial"/>
        </w:rPr>
        <w:t xml:space="preserve">.00.00. </w:t>
      </w:r>
      <w:r>
        <w:rPr>
          <w:rStyle w:val="FontStyle78"/>
          <w:rFonts w:ascii="Arial" w:hAnsi="Arial" w:cs="Arial"/>
        </w:rPr>
        <w:t>NAWIERZCHNIE</w:t>
      </w:r>
    </w:p>
    <w:p w:rsidR="00402620" w:rsidRDefault="00402620" w:rsidP="00402620">
      <w:pPr>
        <w:pStyle w:val="Style17"/>
        <w:widowControl/>
        <w:spacing w:before="96"/>
        <w:jc w:val="both"/>
        <w:rPr>
          <w:rStyle w:val="FontStyle78"/>
          <w:rFonts w:ascii="Arial" w:hAnsi="Arial" w:cs="Arial"/>
        </w:rPr>
      </w:pPr>
    </w:p>
    <w:p w:rsidR="00402620" w:rsidRPr="00FB096A" w:rsidRDefault="00402620" w:rsidP="00402620">
      <w:pPr>
        <w:pStyle w:val="Style17"/>
        <w:widowControl/>
        <w:spacing w:before="96"/>
        <w:jc w:val="both"/>
        <w:rPr>
          <w:rFonts w:ascii="Arial" w:eastAsia="Arial Unicode MS" w:hAnsi="Arial" w:cs="Arial"/>
          <w:b/>
          <w:bCs/>
          <w:color w:val="000000"/>
          <w:sz w:val="18"/>
          <w:szCs w:val="18"/>
        </w:rPr>
      </w:pPr>
      <w:r w:rsidRPr="00FB096A">
        <w:rPr>
          <w:rStyle w:val="FontStyle78"/>
          <w:rFonts w:ascii="Arial" w:hAnsi="Arial" w:cs="Arial"/>
        </w:rPr>
        <w:t>1.Nazwa zamówienia</w:t>
      </w:r>
    </w:p>
    <w:p w:rsidR="00402620" w:rsidRDefault="0084228F" w:rsidP="00402620">
      <w:pPr>
        <w:tabs>
          <w:tab w:val="left" w:pos="0"/>
        </w:tabs>
        <w:spacing w:line="276" w:lineRule="auto"/>
        <w:jc w:val="both"/>
        <w:rPr>
          <w:rStyle w:val="Pogrubienie"/>
          <w:rFonts w:ascii="Arial" w:hAnsi="Arial" w:cs="Arial"/>
          <w:b w:val="0"/>
          <w:sz w:val="18"/>
          <w:szCs w:val="18"/>
        </w:rPr>
      </w:pPr>
      <w:r>
        <w:rPr>
          <w:rStyle w:val="Pogrubienie"/>
          <w:rFonts w:ascii="Arial" w:hAnsi="Arial" w:cs="Arial"/>
          <w:b w:val="0"/>
          <w:sz w:val="18"/>
          <w:szCs w:val="18"/>
        </w:rPr>
        <w:t>Remont budynku sali wiejskiej w Gościmcu wraz z zagospodarowaniem terenu. Gościmiec dz. nr 62, 61/1.</w:t>
      </w:r>
    </w:p>
    <w:p w:rsidR="00402620" w:rsidRPr="00A9430E" w:rsidRDefault="00402620" w:rsidP="00402620">
      <w:pPr>
        <w:pStyle w:val="Style21"/>
        <w:widowControl/>
        <w:numPr>
          <w:ilvl w:val="0"/>
          <w:numId w:val="361"/>
        </w:numPr>
        <w:tabs>
          <w:tab w:val="left" w:pos="317"/>
        </w:tabs>
        <w:spacing w:before="480"/>
        <w:ind w:left="720" w:hanging="360"/>
        <w:rPr>
          <w:rStyle w:val="FontStyle78"/>
          <w:rFonts w:ascii="Arial" w:hAnsi="Arial" w:cs="Arial"/>
        </w:rPr>
      </w:pPr>
      <w:r w:rsidRPr="00A9430E">
        <w:rPr>
          <w:rStyle w:val="FontStyle78"/>
          <w:rFonts w:ascii="Arial" w:hAnsi="Arial" w:cs="Arial"/>
        </w:rPr>
        <w:t>Przedmiot ST</w:t>
      </w:r>
    </w:p>
    <w:p w:rsidR="00402620" w:rsidRPr="00A9430E" w:rsidRDefault="00402620" w:rsidP="00402620">
      <w:pPr>
        <w:pStyle w:val="Style12"/>
        <w:widowControl/>
        <w:spacing w:before="230"/>
        <w:jc w:val="left"/>
        <w:rPr>
          <w:rStyle w:val="FontStyle77"/>
          <w:rFonts w:ascii="Arial" w:hAnsi="Arial" w:cs="Arial"/>
        </w:rPr>
      </w:pPr>
      <w:r w:rsidRPr="00A9430E">
        <w:rPr>
          <w:rStyle w:val="FontStyle77"/>
          <w:rFonts w:ascii="Arial" w:hAnsi="Arial" w:cs="Arial"/>
        </w:rPr>
        <w:t>Przedmiotem niniejszej specyfikacji technicznej (ST) są wymagania dotyczące wykonania i odbioru nawierzchni.</w:t>
      </w:r>
    </w:p>
    <w:p w:rsidR="00402620" w:rsidRPr="00A9430E" w:rsidRDefault="00402620" w:rsidP="00402620">
      <w:pPr>
        <w:pStyle w:val="Style21"/>
        <w:widowControl/>
        <w:numPr>
          <w:ilvl w:val="0"/>
          <w:numId w:val="362"/>
        </w:numPr>
        <w:tabs>
          <w:tab w:val="left" w:pos="317"/>
        </w:tabs>
        <w:spacing w:before="240"/>
        <w:ind w:left="720" w:hanging="360"/>
        <w:rPr>
          <w:rStyle w:val="FontStyle78"/>
          <w:rFonts w:ascii="Arial" w:hAnsi="Arial" w:cs="Arial"/>
        </w:rPr>
      </w:pPr>
      <w:r w:rsidRPr="00A9430E">
        <w:rPr>
          <w:rStyle w:val="FontStyle78"/>
          <w:rFonts w:ascii="Arial" w:hAnsi="Arial" w:cs="Arial"/>
        </w:rPr>
        <w:t>Zakres stosowania ST</w:t>
      </w:r>
    </w:p>
    <w:p w:rsidR="00402620" w:rsidRPr="00A9430E" w:rsidRDefault="00402620" w:rsidP="00402620">
      <w:pPr>
        <w:pStyle w:val="Style12"/>
        <w:widowControl/>
        <w:spacing w:before="235"/>
        <w:rPr>
          <w:rStyle w:val="FontStyle77"/>
          <w:rFonts w:ascii="Arial" w:hAnsi="Arial" w:cs="Arial"/>
        </w:rPr>
      </w:pPr>
      <w:r w:rsidRPr="00A9430E">
        <w:rPr>
          <w:rStyle w:val="FontStyle77"/>
          <w:rFonts w:ascii="Arial" w:hAnsi="Arial" w:cs="Arial"/>
        </w:rPr>
        <w:t>Specyfikacja techniczna jest stosowana jako dokument przetargowy i kontraktowy przy zlecaniu i realizacji robót wymienionych w pkt.1.1.</w:t>
      </w:r>
    </w:p>
    <w:p w:rsidR="00402620" w:rsidRPr="00A9430E" w:rsidRDefault="00402620" w:rsidP="00402620">
      <w:pPr>
        <w:pStyle w:val="Style21"/>
        <w:widowControl/>
        <w:numPr>
          <w:ilvl w:val="0"/>
          <w:numId w:val="363"/>
        </w:numPr>
        <w:tabs>
          <w:tab w:val="left" w:pos="317"/>
        </w:tabs>
        <w:spacing w:before="240"/>
        <w:ind w:left="720" w:hanging="360"/>
        <w:rPr>
          <w:rStyle w:val="FontStyle78"/>
          <w:rFonts w:ascii="Arial" w:hAnsi="Arial" w:cs="Arial"/>
        </w:rPr>
      </w:pPr>
      <w:r w:rsidRPr="00A9430E">
        <w:rPr>
          <w:rStyle w:val="FontStyle78"/>
          <w:rFonts w:ascii="Arial" w:hAnsi="Arial" w:cs="Arial"/>
        </w:rPr>
        <w:t>Zakres robót objętych ST</w:t>
      </w:r>
    </w:p>
    <w:p w:rsidR="00402620" w:rsidRPr="00A9430E" w:rsidRDefault="00402620" w:rsidP="00402620">
      <w:pPr>
        <w:widowControl/>
        <w:rPr>
          <w:rFonts w:ascii="Arial" w:hAnsi="Arial" w:cs="Arial"/>
          <w:sz w:val="2"/>
          <w:szCs w:val="2"/>
        </w:rPr>
      </w:pPr>
    </w:p>
    <w:p w:rsidR="00402620" w:rsidRPr="00A9430E" w:rsidRDefault="00402620" w:rsidP="00402620">
      <w:pPr>
        <w:pStyle w:val="Style22"/>
        <w:widowControl/>
        <w:numPr>
          <w:ilvl w:val="0"/>
          <w:numId w:val="364"/>
        </w:numPr>
        <w:tabs>
          <w:tab w:val="left" w:pos="725"/>
        </w:tabs>
        <w:spacing w:before="230" w:line="230" w:lineRule="exact"/>
        <w:ind w:left="720" w:hanging="360"/>
        <w:rPr>
          <w:rStyle w:val="FontStyle77"/>
          <w:rFonts w:ascii="Arial" w:hAnsi="Arial" w:cs="Arial"/>
        </w:rPr>
      </w:pPr>
      <w:r w:rsidRPr="00A9430E">
        <w:rPr>
          <w:rStyle w:val="FontStyle77"/>
          <w:rFonts w:ascii="Arial" w:hAnsi="Arial" w:cs="Arial"/>
        </w:rPr>
        <w:t>nawierzchni z kostki betonowej</w:t>
      </w:r>
    </w:p>
    <w:p w:rsidR="00402620" w:rsidRPr="00A9430E" w:rsidRDefault="00402620" w:rsidP="00402620">
      <w:pPr>
        <w:pStyle w:val="Style21"/>
        <w:widowControl/>
        <w:numPr>
          <w:ilvl w:val="0"/>
          <w:numId w:val="365"/>
        </w:numPr>
        <w:tabs>
          <w:tab w:val="left" w:pos="317"/>
        </w:tabs>
        <w:spacing w:before="240"/>
        <w:rPr>
          <w:rStyle w:val="FontStyle78"/>
          <w:rFonts w:ascii="Arial" w:hAnsi="Arial" w:cs="Arial"/>
        </w:rPr>
      </w:pPr>
      <w:r w:rsidRPr="00A9430E">
        <w:rPr>
          <w:rStyle w:val="FontStyle78"/>
          <w:rFonts w:ascii="Arial" w:hAnsi="Arial" w:cs="Arial"/>
        </w:rPr>
        <w:t>Określenia podstawowe</w:t>
      </w:r>
    </w:p>
    <w:p w:rsidR="00402620" w:rsidRPr="00A9430E" w:rsidRDefault="00402620" w:rsidP="00402620">
      <w:pPr>
        <w:pStyle w:val="Style12"/>
        <w:widowControl/>
        <w:spacing w:before="240" w:line="226" w:lineRule="exact"/>
        <w:jc w:val="left"/>
        <w:rPr>
          <w:rStyle w:val="FontStyle77"/>
          <w:rFonts w:ascii="Arial" w:hAnsi="Arial" w:cs="Arial"/>
        </w:rPr>
      </w:pPr>
      <w:r w:rsidRPr="00A9430E">
        <w:rPr>
          <w:rStyle w:val="FontStyle77"/>
          <w:rFonts w:ascii="Arial" w:hAnsi="Arial" w:cs="Arial"/>
        </w:rPr>
        <w:t>Określenia podane w niniejszej ST są zgodne z ustawą Prawa budowlanego, wydanymi do niej rozporządzeniami wykonawczymi, nomenklaturą Polskich Norm, aprobat technicznych, a mianowicie: roboty budowlane przy wykonywaniu nawierzchni należy rozumieć wszystkie prace budowlane związane z wykonaniem nawierzchni zgodnie z ustaleniami projektowymi, Wykonawca - osoba lub organizacja wykonująca ww. roboty budowlane,</w:t>
      </w:r>
    </w:p>
    <w:p w:rsidR="00402620" w:rsidRPr="00A9430E" w:rsidRDefault="00402620" w:rsidP="00402620">
      <w:pPr>
        <w:pStyle w:val="Style12"/>
        <w:widowControl/>
        <w:spacing w:line="226" w:lineRule="exact"/>
        <w:ind w:left="355"/>
        <w:rPr>
          <w:rStyle w:val="FontStyle77"/>
          <w:rFonts w:ascii="Arial" w:hAnsi="Arial" w:cs="Arial"/>
        </w:rPr>
      </w:pPr>
      <w:r w:rsidRPr="00A9430E">
        <w:rPr>
          <w:rStyle w:val="FontStyle77"/>
          <w:rFonts w:ascii="Arial" w:hAnsi="Arial" w:cs="Arial"/>
        </w:rPr>
        <w:t>procedura - dokument zapewniający jakość, „jak, kiedy, gdzie i kto "? wykonuje i kontroluje poszczególne operacje robocze - procedura może być zastąpiona przez normy, aprobaty techniczne i instrukcje,</w:t>
      </w:r>
    </w:p>
    <w:p w:rsidR="00402620" w:rsidRPr="00A9430E" w:rsidRDefault="00402620" w:rsidP="00402620">
      <w:pPr>
        <w:pStyle w:val="Style12"/>
        <w:widowControl/>
        <w:spacing w:line="226" w:lineRule="exact"/>
        <w:ind w:left="370"/>
        <w:rPr>
          <w:rStyle w:val="FontStyle77"/>
          <w:rFonts w:ascii="Arial" w:hAnsi="Arial" w:cs="Arial"/>
        </w:rPr>
      </w:pPr>
      <w:r w:rsidRPr="00A9430E">
        <w:rPr>
          <w:rStyle w:val="FontStyle77"/>
          <w:rFonts w:ascii="Arial" w:hAnsi="Arial" w:cs="Arial"/>
        </w:rPr>
        <w:t>ustalenia projektowe - ustalenia podane w dokumentacji technicznej zawierają dane opisujące przedmiot i wymagania jakościowe wykonanych nawierzchni</w:t>
      </w:r>
    </w:p>
    <w:p w:rsidR="00402620" w:rsidRPr="00A9430E" w:rsidRDefault="00402620" w:rsidP="00402620">
      <w:pPr>
        <w:pStyle w:val="Style21"/>
        <w:widowControl/>
        <w:numPr>
          <w:ilvl w:val="0"/>
          <w:numId w:val="366"/>
        </w:numPr>
        <w:tabs>
          <w:tab w:val="left" w:pos="317"/>
        </w:tabs>
        <w:spacing w:before="240"/>
        <w:rPr>
          <w:rStyle w:val="FontStyle78"/>
          <w:rFonts w:ascii="Arial" w:hAnsi="Arial" w:cs="Arial"/>
        </w:rPr>
      </w:pPr>
      <w:r w:rsidRPr="00A9430E">
        <w:rPr>
          <w:rStyle w:val="FontStyle78"/>
          <w:rFonts w:ascii="Arial" w:hAnsi="Arial" w:cs="Arial"/>
        </w:rPr>
        <w:t>Ogólne wymagania dotyczące robót</w:t>
      </w:r>
    </w:p>
    <w:p w:rsidR="00402620" w:rsidRDefault="00402620" w:rsidP="00402620">
      <w:pPr>
        <w:pStyle w:val="Style19"/>
        <w:widowControl/>
        <w:spacing w:before="240" w:line="226" w:lineRule="exact"/>
        <w:rPr>
          <w:rStyle w:val="FontStyle77"/>
          <w:rFonts w:ascii="Arial" w:hAnsi="Arial" w:cs="Arial"/>
        </w:rPr>
      </w:pPr>
      <w:r w:rsidRPr="00A9430E">
        <w:rPr>
          <w:rStyle w:val="FontStyle77"/>
          <w:rFonts w:ascii="Arial" w:hAnsi="Arial" w:cs="Arial"/>
        </w:rPr>
        <w:t>Przy wykonaniu nawierzchni należy przestrzegać zasad podanych w normie PN -S-96017: 1974 Drogi samochodowe. Nawierzchnie z płyt kamienno - betonowych. Wymagania techniczne i warunki odbioru Wykonawca robót jest odpowiedzialny za jakość ich wykonania oraz za ich zgodność z dokumentacją projektową, ST i poleceniami Inspektora nadzoru. Ogólne wymagania dotyczące wykonania i odbioru robót podano w ST 00.00.00 „Wymagania ogólne" pkt.1.5</w:t>
      </w:r>
    </w:p>
    <w:p w:rsidR="00402620" w:rsidRPr="00A9430E" w:rsidRDefault="00402620" w:rsidP="00402620">
      <w:pPr>
        <w:pStyle w:val="Style19"/>
        <w:widowControl/>
        <w:spacing w:before="240" w:line="226" w:lineRule="exact"/>
        <w:rPr>
          <w:rFonts w:ascii="Arial" w:eastAsia="Arial Unicode MS" w:hAnsi="Arial" w:cs="Arial"/>
          <w:color w:val="000000"/>
          <w:sz w:val="18"/>
          <w:szCs w:val="18"/>
        </w:rPr>
      </w:pPr>
    </w:p>
    <w:p w:rsidR="00402620" w:rsidRPr="00A9430E" w:rsidRDefault="00402620" w:rsidP="00402620">
      <w:pPr>
        <w:pStyle w:val="Style17"/>
        <w:widowControl/>
        <w:spacing w:before="5"/>
        <w:rPr>
          <w:rStyle w:val="FontStyle78"/>
          <w:rFonts w:ascii="Arial" w:hAnsi="Arial" w:cs="Arial"/>
        </w:rPr>
      </w:pPr>
      <w:r w:rsidRPr="00A9430E">
        <w:rPr>
          <w:rStyle w:val="FontStyle78"/>
          <w:rFonts w:ascii="Arial" w:hAnsi="Arial" w:cs="Arial"/>
        </w:rPr>
        <w:t>2. MATERIAŁY</w:t>
      </w:r>
    </w:p>
    <w:p w:rsidR="00402620" w:rsidRPr="00A9430E" w:rsidRDefault="00402620" w:rsidP="00402620">
      <w:pPr>
        <w:pStyle w:val="Style14"/>
        <w:widowControl/>
        <w:numPr>
          <w:ilvl w:val="0"/>
          <w:numId w:val="367"/>
        </w:numPr>
        <w:tabs>
          <w:tab w:val="left" w:pos="365"/>
        </w:tabs>
        <w:spacing w:before="235" w:line="226" w:lineRule="exact"/>
        <w:ind w:firstLine="0"/>
        <w:jc w:val="left"/>
        <w:rPr>
          <w:rStyle w:val="FontStyle77"/>
          <w:rFonts w:ascii="Arial" w:hAnsi="Arial" w:cs="Arial"/>
        </w:rPr>
      </w:pPr>
      <w:r w:rsidRPr="00A9430E">
        <w:rPr>
          <w:rStyle w:val="FontStyle77"/>
          <w:rFonts w:ascii="Arial" w:hAnsi="Arial" w:cs="Arial"/>
        </w:rPr>
        <w:t>Ogólne wymagania dotyczące materiałów, ich pozyskania i składowania podano w ST 00.00.00 „Wymagania ogólne „ pkt.2</w:t>
      </w:r>
    </w:p>
    <w:p w:rsidR="00402620" w:rsidRPr="00A9430E" w:rsidRDefault="00402620" w:rsidP="00402620">
      <w:pPr>
        <w:pStyle w:val="Style14"/>
        <w:widowControl/>
        <w:numPr>
          <w:ilvl w:val="0"/>
          <w:numId w:val="367"/>
        </w:numPr>
        <w:tabs>
          <w:tab w:val="left" w:pos="365"/>
        </w:tabs>
        <w:spacing w:line="226" w:lineRule="exact"/>
        <w:ind w:firstLine="0"/>
        <w:jc w:val="left"/>
        <w:rPr>
          <w:rStyle w:val="FontStyle77"/>
          <w:rFonts w:ascii="Arial" w:hAnsi="Arial" w:cs="Arial"/>
        </w:rPr>
      </w:pPr>
      <w:r w:rsidRPr="00A9430E">
        <w:rPr>
          <w:rStyle w:val="FontStyle77"/>
          <w:rFonts w:ascii="Arial" w:hAnsi="Arial" w:cs="Arial"/>
        </w:rPr>
        <w:t>piasek</w:t>
      </w:r>
    </w:p>
    <w:p w:rsidR="00402620" w:rsidRPr="00A9430E" w:rsidRDefault="00402620" w:rsidP="00402620">
      <w:pPr>
        <w:pStyle w:val="Style14"/>
        <w:widowControl/>
        <w:numPr>
          <w:ilvl w:val="0"/>
          <w:numId w:val="367"/>
        </w:numPr>
        <w:tabs>
          <w:tab w:val="left" w:pos="365"/>
        </w:tabs>
        <w:spacing w:line="226" w:lineRule="exact"/>
        <w:ind w:firstLine="0"/>
        <w:jc w:val="left"/>
        <w:rPr>
          <w:rStyle w:val="FontStyle77"/>
          <w:rFonts w:ascii="Arial" w:hAnsi="Arial" w:cs="Arial"/>
        </w:rPr>
      </w:pPr>
      <w:r w:rsidRPr="00A9430E">
        <w:rPr>
          <w:rStyle w:val="FontStyle77"/>
          <w:rFonts w:ascii="Arial" w:hAnsi="Arial" w:cs="Arial"/>
        </w:rPr>
        <w:t>kostka betonowa</w:t>
      </w:r>
    </w:p>
    <w:p w:rsidR="00402620" w:rsidRPr="00A9430E" w:rsidRDefault="00402620" w:rsidP="00402620">
      <w:pPr>
        <w:pStyle w:val="Style14"/>
        <w:widowControl/>
        <w:numPr>
          <w:ilvl w:val="0"/>
          <w:numId w:val="367"/>
        </w:numPr>
        <w:tabs>
          <w:tab w:val="left" w:pos="365"/>
        </w:tabs>
        <w:spacing w:line="226" w:lineRule="exact"/>
        <w:ind w:firstLine="0"/>
        <w:jc w:val="left"/>
        <w:rPr>
          <w:rStyle w:val="FontStyle77"/>
          <w:rFonts w:ascii="Arial" w:hAnsi="Arial" w:cs="Arial"/>
        </w:rPr>
      </w:pPr>
      <w:r w:rsidRPr="00A9430E">
        <w:rPr>
          <w:rStyle w:val="FontStyle77"/>
          <w:rFonts w:ascii="Arial" w:hAnsi="Arial" w:cs="Arial"/>
        </w:rPr>
        <w:t>cement portlandzki</w:t>
      </w:r>
    </w:p>
    <w:p w:rsidR="00402620" w:rsidRPr="00A9430E" w:rsidRDefault="00402620" w:rsidP="00402620">
      <w:pPr>
        <w:pStyle w:val="Style17"/>
        <w:widowControl/>
        <w:spacing w:before="43" w:line="461" w:lineRule="exact"/>
        <w:rPr>
          <w:rStyle w:val="FontStyle78"/>
          <w:rFonts w:ascii="Arial" w:hAnsi="Arial" w:cs="Arial"/>
        </w:rPr>
      </w:pPr>
      <w:r w:rsidRPr="00A9430E">
        <w:rPr>
          <w:rStyle w:val="FontStyle78"/>
          <w:rFonts w:ascii="Arial" w:hAnsi="Arial" w:cs="Arial"/>
        </w:rPr>
        <w:t>3 SPRZĘT</w:t>
      </w:r>
    </w:p>
    <w:p w:rsidR="00402620" w:rsidRPr="00A9430E" w:rsidRDefault="00402620" w:rsidP="00402620">
      <w:pPr>
        <w:pStyle w:val="Style14"/>
        <w:widowControl/>
        <w:numPr>
          <w:ilvl w:val="0"/>
          <w:numId w:val="368"/>
        </w:numPr>
        <w:tabs>
          <w:tab w:val="left" w:pos="389"/>
        </w:tabs>
        <w:spacing w:line="461" w:lineRule="exact"/>
        <w:ind w:firstLine="0"/>
        <w:jc w:val="left"/>
        <w:rPr>
          <w:rStyle w:val="FontStyle78"/>
          <w:rFonts w:ascii="Arial" w:hAnsi="Arial" w:cs="Arial"/>
        </w:rPr>
      </w:pPr>
      <w:r w:rsidRPr="00A9430E">
        <w:rPr>
          <w:rStyle w:val="FontStyle77"/>
          <w:rFonts w:ascii="Arial" w:hAnsi="Arial" w:cs="Arial"/>
        </w:rPr>
        <w:t>Ogólne wymagania dotyczące sprzętu podano w ST 00.00.00 „Wymagania ogólne" pkt.3</w:t>
      </w:r>
    </w:p>
    <w:p w:rsidR="00402620" w:rsidRPr="00A9430E" w:rsidRDefault="00402620" w:rsidP="00402620">
      <w:pPr>
        <w:pStyle w:val="Style14"/>
        <w:widowControl/>
        <w:numPr>
          <w:ilvl w:val="0"/>
          <w:numId w:val="368"/>
        </w:numPr>
        <w:tabs>
          <w:tab w:val="left" w:pos="389"/>
        </w:tabs>
        <w:spacing w:line="461" w:lineRule="exact"/>
        <w:ind w:firstLine="0"/>
        <w:jc w:val="left"/>
        <w:rPr>
          <w:rStyle w:val="FontStyle78"/>
          <w:rFonts w:ascii="Arial" w:hAnsi="Arial" w:cs="Arial"/>
        </w:rPr>
      </w:pPr>
      <w:r w:rsidRPr="00A9430E">
        <w:rPr>
          <w:rStyle w:val="FontStyle77"/>
          <w:rFonts w:ascii="Arial" w:hAnsi="Arial" w:cs="Arial"/>
        </w:rPr>
        <w:t xml:space="preserve">Sprzęt do wykonania robót </w:t>
      </w:r>
      <w:r w:rsidRPr="00A9430E">
        <w:rPr>
          <w:rStyle w:val="FontStyle78"/>
          <w:rFonts w:ascii="Arial" w:hAnsi="Arial" w:cs="Arial"/>
        </w:rPr>
        <w:t>„</w:t>
      </w:r>
    </w:p>
    <w:p w:rsidR="00402620" w:rsidRPr="00A9430E" w:rsidRDefault="00402620" w:rsidP="00402620">
      <w:pPr>
        <w:pStyle w:val="Style12"/>
        <w:widowControl/>
        <w:jc w:val="left"/>
        <w:rPr>
          <w:rStyle w:val="FontStyle77"/>
          <w:rFonts w:ascii="Arial" w:hAnsi="Arial" w:cs="Arial"/>
        </w:rPr>
      </w:pPr>
      <w:r w:rsidRPr="00A9430E">
        <w:rPr>
          <w:rStyle w:val="FontStyle77"/>
          <w:rFonts w:ascii="Arial" w:hAnsi="Arial" w:cs="Arial"/>
        </w:rPr>
        <w:t>Spycharka gąsienicowa 74 kW(100KM)</w:t>
      </w:r>
    </w:p>
    <w:p w:rsidR="00402620" w:rsidRPr="00A9430E" w:rsidRDefault="00402620" w:rsidP="00402620">
      <w:pPr>
        <w:pStyle w:val="Style12"/>
        <w:widowControl/>
        <w:jc w:val="left"/>
        <w:rPr>
          <w:rStyle w:val="FontStyle77"/>
          <w:rFonts w:ascii="Arial" w:hAnsi="Arial" w:cs="Arial"/>
        </w:rPr>
      </w:pPr>
      <w:r w:rsidRPr="00A9430E">
        <w:rPr>
          <w:rStyle w:val="FontStyle77"/>
          <w:rFonts w:ascii="Arial" w:hAnsi="Arial" w:cs="Arial"/>
        </w:rPr>
        <w:t>Walec statyczny gładki</w:t>
      </w:r>
    </w:p>
    <w:p w:rsidR="00402620" w:rsidRPr="00A9430E" w:rsidRDefault="00402620" w:rsidP="00402620">
      <w:pPr>
        <w:pStyle w:val="Style12"/>
        <w:widowControl/>
        <w:jc w:val="left"/>
        <w:rPr>
          <w:rStyle w:val="FontStyle77"/>
          <w:rFonts w:ascii="Arial" w:hAnsi="Arial" w:cs="Arial"/>
        </w:rPr>
      </w:pPr>
      <w:r w:rsidRPr="00A9430E">
        <w:rPr>
          <w:rStyle w:val="FontStyle77"/>
          <w:rFonts w:ascii="Arial" w:hAnsi="Arial" w:cs="Arial"/>
        </w:rPr>
        <w:t>ubijaki</w:t>
      </w:r>
    </w:p>
    <w:p w:rsidR="00402620" w:rsidRPr="00A9430E" w:rsidRDefault="00402620" w:rsidP="00402620">
      <w:pPr>
        <w:pStyle w:val="Style12"/>
        <w:widowControl/>
        <w:jc w:val="left"/>
        <w:rPr>
          <w:rStyle w:val="FontStyle77"/>
          <w:rFonts w:ascii="Arial" w:hAnsi="Arial" w:cs="Arial"/>
        </w:rPr>
      </w:pPr>
      <w:r w:rsidRPr="00A9430E">
        <w:rPr>
          <w:rStyle w:val="FontStyle77"/>
          <w:rFonts w:ascii="Arial" w:hAnsi="Arial" w:cs="Arial"/>
        </w:rPr>
        <w:t>równiarka</w:t>
      </w:r>
    </w:p>
    <w:p w:rsidR="00402620" w:rsidRPr="00A9430E" w:rsidRDefault="00402620" w:rsidP="00402620">
      <w:pPr>
        <w:pStyle w:val="Style12"/>
        <w:widowControl/>
        <w:jc w:val="left"/>
        <w:rPr>
          <w:rStyle w:val="FontStyle77"/>
          <w:rFonts w:ascii="Arial" w:hAnsi="Arial" w:cs="Arial"/>
        </w:rPr>
      </w:pPr>
      <w:r w:rsidRPr="00A9430E">
        <w:rPr>
          <w:rStyle w:val="FontStyle77"/>
          <w:rFonts w:ascii="Arial" w:hAnsi="Arial" w:cs="Arial"/>
        </w:rPr>
        <w:t>ubijak spalinowy</w:t>
      </w:r>
    </w:p>
    <w:p w:rsidR="00402620" w:rsidRPr="00A9430E" w:rsidRDefault="00402620" w:rsidP="00402620">
      <w:pPr>
        <w:pStyle w:val="Style12"/>
        <w:widowControl/>
        <w:jc w:val="left"/>
        <w:rPr>
          <w:rStyle w:val="FontStyle77"/>
          <w:rFonts w:ascii="Arial" w:hAnsi="Arial" w:cs="Arial"/>
        </w:rPr>
      </w:pPr>
      <w:r w:rsidRPr="00A9430E">
        <w:rPr>
          <w:rStyle w:val="FontStyle77"/>
          <w:rFonts w:ascii="Arial" w:hAnsi="Arial" w:cs="Arial"/>
        </w:rPr>
        <w:t>piła do cięcia płytek</w:t>
      </w:r>
    </w:p>
    <w:p w:rsidR="00402620" w:rsidRPr="00A9430E" w:rsidRDefault="00402620" w:rsidP="00402620">
      <w:pPr>
        <w:pStyle w:val="Style21"/>
        <w:widowControl/>
        <w:tabs>
          <w:tab w:val="left" w:pos="211"/>
        </w:tabs>
        <w:spacing w:before="240"/>
        <w:rPr>
          <w:rStyle w:val="FontStyle78"/>
          <w:rFonts w:ascii="Arial" w:hAnsi="Arial" w:cs="Arial"/>
        </w:rPr>
      </w:pPr>
      <w:r w:rsidRPr="00A9430E">
        <w:rPr>
          <w:rStyle w:val="FontStyle78"/>
          <w:rFonts w:ascii="Arial" w:hAnsi="Arial" w:cs="Arial"/>
        </w:rPr>
        <w:lastRenderedPageBreak/>
        <w:t>4.</w:t>
      </w:r>
      <w:r w:rsidRPr="00A9430E">
        <w:rPr>
          <w:rStyle w:val="FontStyle78"/>
          <w:rFonts w:ascii="Arial" w:hAnsi="Arial" w:cs="Arial"/>
        </w:rPr>
        <w:tab/>
        <w:t>TRANSPORT</w:t>
      </w:r>
    </w:p>
    <w:p w:rsidR="00402620" w:rsidRPr="00A9430E" w:rsidRDefault="00402620" w:rsidP="00402620">
      <w:pPr>
        <w:pStyle w:val="Style22"/>
        <w:widowControl/>
        <w:numPr>
          <w:ilvl w:val="0"/>
          <w:numId w:val="369"/>
        </w:numPr>
        <w:tabs>
          <w:tab w:val="left" w:pos="384"/>
        </w:tabs>
        <w:spacing w:before="240" w:line="226" w:lineRule="exact"/>
        <w:ind w:left="340" w:firstLine="170"/>
        <w:rPr>
          <w:rStyle w:val="FontStyle77"/>
          <w:rFonts w:ascii="Arial" w:hAnsi="Arial" w:cs="Arial"/>
        </w:rPr>
      </w:pPr>
      <w:r w:rsidRPr="00A9430E">
        <w:rPr>
          <w:rStyle w:val="FontStyle77"/>
          <w:rFonts w:ascii="Arial" w:hAnsi="Arial" w:cs="Arial"/>
        </w:rPr>
        <w:t>Ogólne wymagania dotyczące transportu podano w ST 00.00.00 „Wymagania ogólne" pkt.4</w:t>
      </w:r>
    </w:p>
    <w:p w:rsidR="00402620" w:rsidRPr="00A9430E" w:rsidRDefault="00402620" w:rsidP="00402620">
      <w:pPr>
        <w:pStyle w:val="Style22"/>
        <w:widowControl/>
        <w:numPr>
          <w:ilvl w:val="0"/>
          <w:numId w:val="369"/>
        </w:numPr>
        <w:tabs>
          <w:tab w:val="left" w:pos="384"/>
        </w:tabs>
        <w:spacing w:line="226" w:lineRule="exact"/>
        <w:ind w:left="340" w:firstLine="170"/>
        <w:rPr>
          <w:rStyle w:val="FontStyle77"/>
          <w:rFonts w:ascii="Arial" w:hAnsi="Arial" w:cs="Arial"/>
        </w:rPr>
      </w:pPr>
      <w:r w:rsidRPr="00A9430E">
        <w:rPr>
          <w:rStyle w:val="FontStyle77"/>
          <w:rFonts w:ascii="Arial" w:hAnsi="Arial" w:cs="Arial"/>
        </w:rPr>
        <w:t>Transport</w:t>
      </w:r>
    </w:p>
    <w:p w:rsidR="00402620" w:rsidRPr="00A9430E" w:rsidRDefault="00402620" w:rsidP="00402620">
      <w:pPr>
        <w:pStyle w:val="Style12"/>
        <w:widowControl/>
        <w:spacing w:line="226" w:lineRule="exact"/>
        <w:rPr>
          <w:rStyle w:val="FontStyle77"/>
          <w:rFonts w:ascii="Arial" w:hAnsi="Arial" w:cs="Arial"/>
        </w:rPr>
      </w:pPr>
      <w:r w:rsidRPr="00A9430E">
        <w:rPr>
          <w:rStyle w:val="FontStyle77"/>
          <w:rFonts w:ascii="Arial" w:hAnsi="Arial" w:cs="Arial"/>
        </w:rPr>
        <w:t>Transport cementu musi się odbywać w sposób chroniący go przed zawilgocenie, zbryleniem i zanieczyszczenie.</w:t>
      </w:r>
    </w:p>
    <w:p w:rsidR="00402620" w:rsidRPr="00A9430E" w:rsidRDefault="00402620" w:rsidP="00402620">
      <w:pPr>
        <w:pStyle w:val="Style12"/>
        <w:widowControl/>
        <w:spacing w:line="226" w:lineRule="exact"/>
        <w:rPr>
          <w:rStyle w:val="FontStyle77"/>
          <w:rFonts w:ascii="Arial" w:hAnsi="Arial" w:cs="Arial"/>
        </w:rPr>
      </w:pPr>
      <w:r w:rsidRPr="00A9430E">
        <w:rPr>
          <w:rStyle w:val="FontStyle77"/>
          <w:rFonts w:ascii="Arial" w:hAnsi="Arial" w:cs="Arial"/>
        </w:rPr>
        <w:t>Transport kruszywa musi się odbywać środkami transportu zabezpieczającymi kruszywo przed zanieczyszczeniem i zmieszaniem z innymi asortymentami.</w:t>
      </w:r>
    </w:p>
    <w:p w:rsidR="00402620" w:rsidRPr="00A9430E" w:rsidRDefault="00402620" w:rsidP="00402620">
      <w:pPr>
        <w:pStyle w:val="Style21"/>
        <w:widowControl/>
        <w:tabs>
          <w:tab w:val="left" w:pos="211"/>
        </w:tabs>
        <w:spacing w:before="226"/>
        <w:rPr>
          <w:rStyle w:val="FontStyle78"/>
          <w:rFonts w:ascii="Arial" w:hAnsi="Arial" w:cs="Arial"/>
        </w:rPr>
      </w:pPr>
      <w:r w:rsidRPr="00A9430E">
        <w:rPr>
          <w:rStyle w:val="FontStyle78"/>
          <w:rFonts w:ascii="Arial" w:hAnsi="Arial" w:cs="Arial"/>
        </w:rPr>
        <w:t>5.</w:t>
      </w:r>
      <w:r w:rsidRPr="00A9430E">
        <w:rPr>
          <w:rStyle w:val="FontStyle78"/>
          <w:rFonts w:ascii="Arial" w:hAnsi="Arial" w:cs="Arial"/>
        </w:rPr>
        <w:tab/>
        <w:t>WYKONANIE ROBÓT</w:t>
      </w:r>
    </w:p>
    <w:p w:rsidR="00402620" w:rsidRPr="00A9430E" w:rsidRDefault="00402620" w:rsidP="00402620">
      <w:pPr>
        <w:pStyle w:val="Style22"/>
        <w:widowControl/>
        <w:numPr>
          <w:ilvl w:val="0"/>
          <w:numId w:val="370"/>
        </w:numPr>
        <w:tabs>
          <w:tab w:val="left" w:pos="394"/>
        </w:tabs>
        <w:spacing w:line="226" w:lineRule="exact"/>
        <w:ind w:left="340" w:firstLine="170"/>
        <w:rPr>
          <w:rStyle w:val="FontStyle77"/>
          <w:rFonts w:ascii="Arial" w:hAnsi="Arial" w:cs="Arial"/>
        </w:rPr>
      </w:pPr>
      <w:r w:rsidRPr="00A9430E">
        <w:rPr>
          <w:rStyle w:val="FontStyle77"/>
          <w:rFonts w:ascii="Arial" w:hAnsi="Arial" w:cs="Arial"/>
        </w:rPr>
        <w:t>Ogólne zasady wykonania robót podano w ST 00.00.00 „Wymagania ogólne" pkt.5</w:t>
      </w:r>
    </w:p>
    <w:p w:rsidR="00402620" w:rsidRPr="00A9430E" w:rsidRDefault="00402620" w:rsidP="00402620">
      <w:pPr>
        <w:pStyle w:val="Style22"/>
        <w:widowControl/>
        <w:numPr>
          <w:ilvl w:val="0"/>
          <w:numId w:val="370"/>
        </w:numPr>
        <w:tabs>
          <w:tab w:val="left" w:pos="394"/>
        </w:tabs>
        <w:spacing w:line="226" w:lineRule="exact"/>
        <w:ind w:left="340" w:firstLine="170"/>
        <w:rPr>
          <w:rStyle w:val="FontStyle77"/>
          <w:rFonts w:ascii="Arial" w:hAnsi="Arial" w:cs="Arial"/>
        </w:rPr>
      </w:pPr>
      <w:r w:rsidRPr="00A9430E">
        <w:rPr>
          <w:rStyle w:val="FontStyle77"/>
          <w:rFonts w:ascii="Arial" w:hAnsi="Arial" w:cs="Arial"/>
        </w:rPr>
        <w:t>Przy robotach nawierzchniowych należy przestrzegać zasad podanych w normie PN -S-96017: 1974 Drogi samochodowe. Nawierzchnie z płyt kamienno - betonowych. Wymagania techniczne i warunki</w:t>
      </w:r>
    </w:p>
    <w:p w:rsidR="00402620" w:rsidRPr="00A9430E" w:rsidRDefault="00402620" w:rsidP="00402620">
      <w:pPr>
        <w:widowControl/>
        <w:rPr>
          <w:rFonts w:ascii="Arial" w:hAnsi="Arial" w:cs="Arial"/>
          <w:sz w:val="2"/>
          <w:szCs w:val="2"/>
        </w:rPr>
      </w:pPr>
    </w:p>
    <w:p w:rsidR="00402620" w:rsidRPr="00A9430E" w:rsidRDefault="00402620" w:rsidP="00402620">
      <w:pPr>
        <w:pStyle w:val="Style22"/>
        <w:widowControl/>
        <w:numPr>
          <w:ilvl w:val="0"/>
          <w:numId w:val="371"/>
        </w:numPr>
        <w:tabs>
          <w:tab w:val="left" w:pos="490"/>
        </w:tabs>
        <w:spacing w:line="226" w:lineRule="exact"/>
        <w:ind w:left="720" w:hanging="360"/>
        <w:rPr>
          <w:rStyle w:val="FontStyle77"/>
          <w:rFonts w:ascii="Arial" w:hAnsi="Arial" w:cs="Arial"/>
        </w:rPr>
      </w:pPr>
      <w:r w:rsidRPr="00A9430E">
        <w:rPr>
          <w:rStyle w:val="FontStyle77"/>
          <w:rFonts w:ascii="Arial" w:hAnsi="Arial" w:cs="Arial"/>
        </w:rPr>
        <w:t>Profilowanie podłoża</w:t>
      </w:r>
    </w:p>
    <w:p w:rsidR="00402620" w:rsidRPr="00A9430E" w:rsidRDefault="00402620" w:rsidP="00402620">
      <w:pPr>
        <w:pStyle w:val="Style12"/>
        <w:widowControl/>
        <w:spacing w:line="226" w:lineRule="exact"/>
        <w:rPr>
          <w:rStyle w:val="FontStyle77"/>
          <w:rFonts w:ascii="Arial" w:hAnsi="Arial" w:cs="Arial"/>
        </w:rPr>
      </w:pPr>
      <w:r w:rsidRPr="00A9430E">
        <w:rPr>
          <w:rStyle w:val="FontStyle77"/>
          <w:rFonts w:ascii="Arial" w:hAnsi="Arial" w:cs="Arial"/>
        </w:rPr>
        <w:t>Przed przystąpieniem do profilowania podłoże powinno być oczyszczone. Należy usunąć błoto i grunt, następnie sprawdzić istniejące rzędne terenu umożliwiają uzyskanie po profilowaniu zaprojektowane rzędne podłoża.</w:t>
      </w:r>
    </w:p>
    <w:p w:rsidR="00402620" w:rsidRPr="00A9430E" w:rsidRDefault="00402620" w:rsidP="00402620">
      <w:pPr>
        <w:pStyle w:val="Style22"/>
        <w:widowControl/>
        <w:numPr>
          <w:ilvl w:val="0"/>
          <w:numId w:val="372"/>
        </w:numPr>
        <w:tabs>
          <w:tab w:val="left" w:pos="490"/>
        </w:tabs>
        <w:spacing w:line="226" w:lineRule="exact"/>
        <w:ind w:left="720" w:hanging="360"/>
        <w:rPr>
          <w:rStyle w:val="FontStyle77"/>
          <w:rFonts w:ascii="Arial" w:hAnsi="Arial" w:cs="Arial"/>
        </w:rPr>
      </w:pPr>
      <w:r w:rsidRPr="00A9430E">
        <w:rPr>
          <w:rStyle w:val="FontStyle77"/>
          <w:rFonts w:ascii="Arial" w:hAnsi="Arial" w:cs="Arial"/>
        </w:rPr>
        <w:t>Zagęszczanie podłoża</w:t>
      </w:r>
    </w:p>
    <w:p w:rsidR="00402620" w:rsidRPr="00A9430E" w:rsidRDefault="00402620" w:rsidP="00402620">
      <w:pPr>
        <w:pStyle w:val="Style12"/>
        <w:widowControl/>
        <w:spacing w:line="226" w:lineRule="exact"/>
        <w:jc w:val="left"/>
        <w:rPr>
          <w:rStyle w:val="FontStyle77"/>
          <w:rFonts w:ascii="Arial" w:hAnsi="Arial" w:cs="Arial"/>
        </w:rPr>
      </w:pPr>
      <w:r w:rsidRPr="00A9430E">
        <w:rPr>
          <w:rStyle w:val="FontStyle77"/>
          <w:rFonts w:ascii="Arial" w:hAnsi="Arial" w:cs="Arial"/>
        </w:rPr>
        <w:t>Bezpośrednio po profilowaniu podłoża należy przystąpić do jego dogęszczania przez wałowanie.</w:t>
      </w:r>
    </w:p>
    <w:p w:rsidR="00402620" w:rsidRPr="00A9430E" w:rsidRDefault="00402620" w:rsidP="00402620">
      <w:pPr>
        <w:pStyle w:val="Style29"/>
        <w:widowControl/>
        <w:numPr>
          <w:ilvl w:val="0"/>
          <w:numId w:val="373"/>
        </w:numPr>
        <w:tabs>
          <w:tab w:val="left" w:pos="490"/>
        </w:tabs>
        <w:spacing w:line="226" w:lineRule="exact"/>
        <w:ind w:left="720" w:hanging="360"/>
        <w:rPr>
          <w:rStyle w:val="FontStyle77"/>
          <w:rFonts w:ascii="Arial" w:hAnsi="Arial" w:cs="Arial"/>
        </w:rPr>
      </w:pPr>
      <w:r w:rsidRPr="00A9430E">
        <w:rPr>
          <w:rStyle w:val="FontStyle77"/>
          <w:rFonts w:ascii="Arial" w:hAnsi="Arial" w:cs="Arial"/>
        </w:rPr>
        <w:t>Wykonanie podsypki piaskowej sprawdzenie profilu oraz uzupełnienie podłoża rozścielenie podsypki piaskowej wraz z jej przygotowaniem wyrównanie do wymaganego profilu</w:t>
      </w:r>
    </w:p>
    <w:p w:rsidR="00402620" w:rsidRPr="00A9430E" w:rsidRDefault="00402620" w:rsidP="00402620">
      <w:pPr>
        <w:pStyle w:val="Style13"/>
        <w:widowControl/>
        <w:spacing w:line="226" w:lineRule="exact"/>
        <w:rPr>
          <w:rStyle w:val="FontStyle77"/>
          <w:rFonts w:ascii="Arial" w:hAnsi="Arial" w:cs="Arial"/>
        </w:rPr>
      </w:pPr>
      <w:r w:rsidRPr="00A9430E">
        <w:rPr>
          <w:rStyle w:val="FontStyle77"/>
          <w:rFonts w:ascii="Arial" w:hAnsi="Arial" w:cs="Arial"/>
        </w:rPr>
        <w:t>zagęszczenie podsypki mechanicznie z polewaniem wodą</w:t>
      </w:r>
    </w:p>
    <w:p w:rsidR="00402620" w:rsidRPr="00A9430E" w:rsidRDefault="00402620" w:rsidP="00402620">
      <w:pPr>
        <w:pStyle w:val="Style22"/>
        <w:widowControl/>
        <w:numPr>
          <w:ilvl w:val="0"/>
          <w:numId w:val="374"/>
        </w:numPr>
        <w:tabs>
          <w:tab w:val="left" w:pos="490"/>
        </w:tabs>
        <w:spacing w:line="226" w:lineRule="exact"/>
        <w:rPr>
          <w:rStyle w:val="FontStyle77"/>
          <w:rFonts w:ascii="Arial" w:hAnsi="Arial" w:cs="Arial"/>
        </w:rPr>
      </w:pPr>
      <w:r w:rsidRPr="00A9430E">
        <w:rPr>
          <w:rStyle w:val="FontStyle77"/>
          <w:rFonts w:ascii="Arial" w:hAnsi="Arial" w:cs="Arial"/>
        </w:rPr>
        <w:t>Wykonanie podsypki cementowo-piaskowej gr. 3 cm</w:t>
      </w:r>
    </w:p>
    <w:p w:rsidR="00402620" w:rsidRPr="00A9430E" w:rsidRDefault="00402620" w:rsidP="00402620">
      <w:pPr>
        <w:pStyle w:val="Style29"/>
        <w:widowControl/>
        <w:numPr>
          <w:ilvl w:val="0"/>
          <w:numId w:val="374"/>
        </w:numPr>
        <w:tabs>
          <w:tab w:val="left" w:pos="490"/>
        </w:tabs>
        <w:spacing w:line="226" w:lineRule="exact"/>
        <w:ind w:left="302" w:hanging="302"/>
        <w:rPr>
          <w:rStyle w:val="FontStyle77"/>
          <w:rFonts w:ascii="Arial" w:hAnsi="Arial" w:cs="Arial"/>
        </w:rPr>
      </w:pPr>
      <w:r w:rsidRPr="00A9430E">
        <w:rPr>
          <w:rStyle w:val="FontStyle77"/>
          <w:rFonts w:ascii="Arial" w:hAnsi="Arial" w:cs="Arial"/>
        </w:rPr>
        <w:t>Wykonanie nawierzchni z kostki betonowej gr. 6 cm oczyszczenie, wyrównanie i zagęszczenie dna koryta</w:t>
      </w:r>
    </w:p>
    <w:p w:rsidR="00402620" w:rsidRPr="00A9430E" w:rsidRDefault="00402620" w:rsidP="00402620">
      <w:pPr>
        <w:pStyle w:val="Style13"/>
        <w:widowControl/>
        <w:spacing w:line="226" w:lineRule="exact"/>
        <w:rPr>
          <w:rStyle w:val="FontStyle77"/>
          <w:rFonts w:ascii="Arial" w:hAnsi="Arial" w:cs="Arial"/>
        </w:rPr>
      </w:pPr>
      <w:r w:rsidRPr="00A9430E">
        <w:rPr>
          <w:rStyle w:val="FontStyle77"/>
          <w:rFonts w:ascii="Arial" w:hAnsi="Arial" w:cs="Arial"/>
        </w:rPr>
        <w:t>rozścielenie podsypki cementowo-piaskowej gr.3 cm z jej zagęszczeniem</w:t>
      </w:r>
    </w:p>
    <w:p w:rsidR="00402620" w:rsidRPr="00A9430E" w:rsidRDefault="00402620" w:rsidP="00402620">
      <w:pPr>
        <w:pStyle w:val="Style13"/>
        <w:widowControl/>
        <w:spacing w:line="226" w:lineRule="exact"/>
        <w:rPr>
          <w:rStyle w:val="FontStyle77"/>
          <w:rFonts w:ascii="Arial" w:hAnsi="Arial" w:cs="Arial"/>
        </w:rPr>
      </w:pPr>
      <w:r w:rsidRPr="00A9430E">
        <w:rPr>
          <w:rStyle w:val="FontStyle77"/>
          <w:rFonts w:ascii="Arial" w:hAnsi="Arial" w:cs="Arial"/>
        </w:rPr>
        <w:t>ułożenie nawierzchni z kostki betonowej z ubiciem ręcznym</w:t>
      </w:r>
    </w:p>
    <w:p w:rsidR="00402620" w:rsidRPr="00A9430E" w:rsidRDefault="00402620" w:rsidP="00402620">
      <w:pPr>
        <w:pStyle w:val="Style13"/>
        <w:widowControl/>
        <w:spacing w:line="226" w:lineRule="exact"/>
        <w:rPr>
          <w:rStyle w:val="FontStyle77"/>
          <w:rFonts w:ascii="Arial" w:hAnsi="Arial" w:cs="Arial"/>
        </w:rPr>
      </w:pPr>
      <w:r w:rsidRPr="00A9430E">
        <w:rPr>
          <w:rStyle w:val="FontStyle77"/>
          <w:rFonts w:ascii="Arial" w:hAnsi="Arial" w:cs="Arial"/>
        </w:rPr>
        <w:t>wymiana popękanej kostki przy ubijaniu</w:t>
      </w:r>
    </w:p>
    <w:p w:rsidR="00402620" w:rsidRPr="00A9430E" w:rsidRDefault="00402620" w:rsidP="00402620">
      <w:pPr>
        <w:pStyle w:val="Style13"/>
        <w:widowControl/>
        <w:spacing w:line="226" w:lineRule="exact"/>
        <w:rPr>
          <w:rStyle w:val="FontStyle77"/>
          <w:rFonts w:ascii="Arial" w:hAnsi="Arial" w:cs="Arial"/>
        </w:rPr>
      </w:pPr>
      <w:r w:rsidRPr="00A9430E">
        <w:rPr>
          <w:rStyle w:val="FontStyle77"/>
          <w:rFonts w:ascii="Arial" w:hAnsi="Arial" w:cs="Arial"/>
        </w:rPr>
        <w:t>sprawdzenie spadków poprzecznych i równości nawierzchni</w:t>
      </w:r>
    </w:p>
    <w:p w:rsidR="00402620" w:rsidRPr="00A9430E" w:rsidRDefault="00402620" w:rsidP="00402620">
      <w:pPr>
        <w:pStyle w:val="Style13"/>
        <w:widowControl/>
        <w:spacing w:line="226" w:lineRule="exact"/>
        <w:rPr>
          <w:rStyle w:val="FontStyle77"/>
          <w:rFonts w:ascii="Arial" w:hAnsi="Arial" w:cs="Arial"/>
        </w:rPr>
      </w:pPr>
      <w:r w:rsidRPr="00A9430E">
        <w:rPr>
          <w:rStyle w:val="FontStyle77"/>
          <w:rFonts w:ascii="Arial" w:hAnsi="Arial" w:cs="Arial"/>
        </w:rPr>
        <w:t>wypełnienie spoin przez zamulenie piaskiem</w:t>
      </w:r>
    </w:p>
    <w:p w:rsidR="00402620" w:rsidRPr="00A9430E" w:rsidRDefault="00402620" w:rsidP="00402620">
      <w:pPr>
        <w:pStyle w:val="Style17"/>
        <w:widowControl/>
        <w:spacing w:before="221" w:line="230" w:lineRule="exact"/>
        <w:rPr>
          <w:rStyle w:val="FontStyle78"/>
          <w:rFonts w:ascii="Arial" w:hAnsi="Arial" w:cs="Arial"/>
        </w:rPr>
      </w:pPr>
      <w:r w:rsidRPr="00A9430E">
        <w:rPr>
          <w:rStyle w:val="FontStyle78"/>
          <w:rFonts w:ascii="Arial" w:hAnsi="Arial" w:cs="Arial"/>
        </w:rPr>
        <w:t>6 KONTROLA JAKOŚCI ROBÓT</w:t>
      </w:r>
    </w:p>
    <w:p w:rsidR="00402620" w:rsidRPr="00A9430E" w:rsidRDefault="00402620" w:rsidP="00402620">
      <w:pPr>
        <w:pStyle w:val="Style22"/>
        <w:widowControl/>
        <w:numPr>
          <w:ilvl w:val="0"/>
          <w:numId w:val="375"/>
        </w:numPr>
        <w:tabs>
          <w:tab w:val="left" w:pos="394"/>
        </w:tabs>
        <w:spacing w:line="230" w:lineRule="exact"/>
        <w:ind w:left="720" w:hanging="360"/>
        <w:rPr>
          <w:rStyle w:val="FontStyle77"/>
          <w:rFonts w:ascii="Arial" w:hAnsi="Arial" w:cs="Arial"/>
        </w:rPr>
      </w:pPr>
      <w:r w:rsidRPr="00A9430E">
        <w:rPr>
          <w:rStyle w:val="FontStyle77"/>
          <w:rFonts w:ascii="Arial" w:hAnsi="Arial" w:cs="Arial"/>
        </w:rPr>
        <w:t>Ogólne zasady kontroli jakości robót podano ST 00.00.00 „ Wymagania ogólne " pkt.6</w:t>
      </w:r>
    </w:p>
    <w:p w:rsidR="00402620" w:rsidRPr="00A9430E" w:rsidRDefault="00402620" w:rsidP="00402620">
      <w:pPr>
        <w:pStyle w:val="Style22"/>
        <w:widowControl/>
        <w:numPr>
          <w:ilvl w:val="0"/>
          <w:numId w:val="375"/>
        </w:numPr>
        <w:tabs>
          <w:tab w:val="left" w:pos="394"/>
        </w:tabs>
        <w:spacing w:line="230" w:lineRule="exact"/>
        <w:ind w:left="720" w:hanging="360"/>
        <w:rPr>
          <w:rStyle w:val="FontStyle77"/>
          <w:rFonts w:ascii="Arial" w:hAnsi="Arial" w:cs="Arial"/>
        </w:rPr>
      </w:pPr>
      <w:r w:rsidRPr="00A9430E">
        <w:rPr>
          <w:rStyle w:val="FontStyle77"/>
          <w:rFonts w:ascii="Arial" w:hAnsi="Arial" w:cs="Arial"/>
        </w:rPr>
        <w:t>Badania w czasie wykonywania robót</w:t>
      </w:r>
    </w:p>
    <w:p w:rsidR="00402620" w:rsidRPr="00A9430E" w:rsidRDefault="00402620" w:rsidP="00402620">
      <w:pPr>
        <w:pStyle w:val="Style12"/>
        <w:widowControl/>
        <w:rPr>
          <w:rStyle w:val="FontStyle77"/>
          <w:rFonts w:ascii="Arial" w:hAnsi="Arial" w:cs="Arial"/>
        </w:rPr>
      </w:pPr>
      <w:r w:rsidRPr="00A9430E">
        <w:rPr>
          <w:rStyle w:val="FontStyle77"/>
          <w:rFonts w:ascii="Arial" w:hAnsi="Arial" w:cs="Arial"/>
        </w:rPr>
        <w:t>6.2.1 Częstotliwość oraz zakres badań materiałów nawierzchniowych powinien być zgodny zasadami podanych w normie PN -87/S-02201 Drogi samochodowe. Nawierzchnie drogowe. Podziały, nazwy i określenia.</w:t>
      </w:r>
    </w:p>
    <w:p w:rsidR="00402620" w:rsidRPr="00A9430E" w:rsidRDefault="00402620" w:rsidP="00402620">
      <w:pPr>
        <w:pStyle w:val="Style12"/>
        <w:widowControl/>
        <w:rPr>
          <w:rStyle w:val="FontStyle77"/>
          <w:rFonts w:ascii="Arial" w:hAnsi="Arial" w:cs="Arial"/>
        </w:rPr>
      </w:pPr>
      <w:r w:rsidRPr="00A9430E">
        <w:rPr>
          <w:rStyle w:val="FontStyle77"/>
          <w:rFonts w:ascii="Arial" w:hAnsi="Arial" w:cs="Arial"/>
        </w:rPr>
        <w:t>6.2.2. Warunki badań materiałów na nawierzchnię powinny być wpisywane do dziennika budowy i akceptowane przez Inspektora nadzoru.</w:t>
      </w:r>
    </w:p>
    <w:p w:rsidR="00402620" w:rsidRPr="00A9430E" w:rsidRDefault="00402620" w:rsidP="00402620">
      <w:pPr>
        <w:pStyle w:val="Style21"/>
        <w:widowControl/>
        <w:tabs>
          <w:tab w:val="left" w:pos="326"/>
        </w:tabs>
        <w:spacing w:before="221" w:line="230" w:lineRule="exact"/>
        <w:rPr>
          <w:rStyle w:val="FontStyle78"/>
          <w:rFonts w:ascii="Arial" w:hAnsi="Arial" w:cs="Arial"/>
        </w:rPr>
      </w:pPr>
      <w:r w:rsidRPr="00A9430E">
        <w:rPr>
          <w:rStyle w:val="FontStyle78"/>
          <w:rFonts w:ascii="Arial" w:hAnsi="Arial" w:cs="Arial"/>
        </w:rPr>
        <w:t>7.</w:t>
      </w:r>
      <w:r w:rsidRPr="00A9430E">
        <w:rPr>
          <w:rStyle w:val="FontStyle78"/>
          <w:rFonts w:ascii="Arial" w:hAnsi="Arial" w:cs="Arial"/>
        </w:rPr>
        <w:tab/>
        <w:t>OBMIAR ROBÓT</w:t>
      </w:r>
    </w:p>
    <w:p w:rsidR="00402620" w:rsidRPr="00A9430E" w:rsidRDefault="00402620" w:rsidP="00402620">
      <w:pPr>
        <w:pStyle w:val="Style22"/>
        <w:widowControl/>
        <w:numPr>
          <w:ilvl w:val="0"/>
          <w:numId w:val="376"/>
        </w:numPr>
        <w:tabs>
          <w:tab w:val="left" w:pos="384"/>
        </w:tabs>
        <w:spacing w:line="230" w:lineRule="exact"/>
        <w:ind w:left="720" w:hanging="360"/>
        <w:rPr>
          <w:rStyle w:val="FontStyle77"/>
          <w:rFonts w:ascii="Arial" w:hAnsi="Arial" w:cs="Arial"/>
        </w:rPr>
      </w:pPr>
      <w:r w:rsidRPr="00A9430E">
        <w:rPr>
          <w:rStyle w:val="FontStyle77"/>
          <w:rFonts w:ascii="Arial" w:hAnsi="Arial" w:cs="Arial"/>
        </w:rPr>
        <w:t>Ogólne zasady obmiaru robót podano ST 00.00.00 „ Wymagania ogólne " pkt.7</w:t>
      </w:r>
    </w:p>
    <w:p w:rsidR="00402620" w:rsidRPr="00A9430E" w:rsidRDefault="00402620" w:rsidP="00402620">
      <w:pPr>
        <w:pStyle w:val="Style22"/>
        <w:widowControl/>
        <w:numPr>
          <w:ilvl w:val="0"/>
          <w:numId w:val="376"/>
        </w:numPr>
        <w:tabs>
          <w:tab w:val="left" w:pos="384"/>
        </w:tabs>
        <w:spacing w:line="230" w:lineRule="exact"/>
        <w:ind w:left="720" w:hanging="360"/>
        <w:rPr>
          <w:rStyle w:val="FontStyle77"/>
          <w:rFonts w:ascii="Arial" w:hAnsi="Arial" w:cs="Arial"/>
        </w:rPr>
      </w:pPr>
      <w:r w:rsidRPr="00A9430E">
        <w:rPr>
          <w:rStyle w:val="FontStyle77"/>
          <w:rFonts w:ascii="Arial" w:hAnsi="Arial" w:cs="Arial"/>
        </w:rPr>
        <w:t>Jednostka i zasada obmiarowania</w:t>
      </w:r>
    </w:p>
    <w:p w:rsidR="00402620" w:rsidRPr="00A9430E" w:rsidRDefault="00402620" w:rsidP="00402620">
      <w:pPr>
        <w:pStyle w:val="Style12"/>
        <w:widowControl/>
        <w:jc w:val="left"/>
        <w:rPr>
          <w:rStyle w:val="FontStyle77"/>
          <w:rFonts w:ascii="Arial" w:hAnsi="Arial" w:cs="Arial"/>
        </w:rPr>
      </w:pPr>
      <w:r w:rsidRPr="00A9430E">
        <w:rPr>
          <w:rStyle w:val="FontStyle77"/>
          <w:rFonts w:ascii="Arial" w:hAnsi="Arial" w:cs="Arial"/>
        </w:rPr>
        <w:t>Powierzchnię nawierzchni oblicz się w metrach kwadratowych wykonanej nawierzchni.</w:t>
      </w:r>
    </w:p>
    <w:p w:rsidR="00402620" w:rsidRPr="00A9430E" w:rsidRDefault="00402620" w:rsidP="00402620">
      <w:pPr>
        <w:pStyle w:val="Style12"/>
        <w:widowControl/>
        <w:rPr>
          <w:rStyle w:val="FontStyle77"/>
          <w:rFonts w:ascii="Arial" w:hAnsi="Arial" w:cs="Arial"/>
        </w:rPr>
      </w:pPr>
      <w:r w:rsidRPr="00A9430E">
        <w:rPr>
          <w:rStyle w:val="FontStyle77"/>
          <w:rFonts w:ascii="Arial" w:hAnsi="Arial" w:cs="Arial"/>
        </w:rPr>
        <w:t>7.3 Wielkości obmiarowe nawierzchni określa się na podstawie dokumentacji projektowej z</w:t>
      </w:r>
    </w:p>
    <w:p w:rsidR="00402620" w:rsidRPr="00A9430E" w:rsidRDefault="00402620" w:rsidP="00402620">
      <w:pPr>
        <w:pStyle w:val="Style12"/>
        <w:widowControl/>
        <w:jc w:val="left"/>
        <w:rPr>
          <w:rStyle w:val="FontStyle77"/>
          <w:rFonts w:ascii="Arial" w:hAnsi="Arial" w:cs="Arial"/>
        </w:rPr>
      </w:pPr>
      <w:r w:rsidRPr="00A9430E">
        <w:rPr>
          <w:rStyle w:val="FontStyle77"/>
          <w:rFonts w:ascii="Arial" w:hAnsi="Arial" w:cs="Arial"/>
        </w:rPr>
        <w:t>uwzględnieniem zmian zaakceptowanych przez Inspektora nadzoru i sprawdzonych w naturze</w:t>
      </w:r>
    </w:p>
    <w:p w:rsidR="00402620" w:rsidRPr="00A9430E" w:rsidRDefault="00402620" w:rsidP="00402620">
      <w:pPr>
        <w:pStyle w:val="Style21"/>
        <w:widowControl/>
        <w:tabs>
          <w:tab w:val="left" w:pos="216"/>
        </w:tabs>
        <w:spacing w:before="226"/>
        <w:rPr>
          <w:rStyle w:val="FontStyle78"/>
          <w:rFonts w:ascii="Arial" w:hAnsi="Arial" w:cs="Arial"/>
        </w:rPr>
      </w:pPr>
      <w:r w:rsidRPr="00A9430E">
        <w:rPr>
          <w:rStyle w:val="FontStyle78"/>
          <w:rFonts w:ascii="Arial" w:hAnsi="Arial" w:cs="Arial"/>
        </w:rPr>
        <w:t>8.</w:t>
      </w:r>
      <w:r w:rsidRPr="00A9430E">
        <w:rPr>
          <w:rStyle w:val="FontStyle78"/>
          <w:rFonts w:ascii="Arial" w:hAnsi="Arial" w:cs="Arial"/>
        </w:rPr>
        <w:tab/>
        <w:t>ODBIÓR ROBÓT</w:t>
      </w:r>
    </w:p>
    <w:p w:rsidR="00402620" w:rsidRPr="00A9430E" w:rsidRDefault="00402620" w:rsidP="00402620">
      <w:pPr>
        <w:pStyle w:val="Style12"/>
        <w:widowControl/>
        <w:spacing w:line="240" w:lineRule="auto"/>
        <w:jc w:val="left"/>
        <w:rPr>
          <w:rStyle w:val="FontStyle77"/>
          <w:rFonts w:ascii="Arial" w:hAnsi="Arial" w:cs="Arial"/>
        </w:rPr>
      </w:pPr>
      <w:r w:rsidRPr="00A9430E">
        <w:rPr>
          <w:rStyle w:val="FontStyle77"/>
          <w:rFonts w:ascii="Arial" w:hAnsi="Arial" w:cs="Arial"/>
        </w:rPr>
        <w:t>8.1 Ogólne zasady odbioru robót podano ST 00.00.00 „ Wymagania ogólne " pkt.8</w:t>
      </w:r>
    </w:p>
    <w:p w:rsidR="00402620" w:rsidRPr="00A9430E" w:rsidRDefault="00402620" w:rsidP="00402620">
      <w:pPr>
        <w:pStyle w:val="Style28"/>
        <w:widowControl/>
        <w:numPr>
          <w:ilvl w:val="0"/>
          <w:numId w:val="377"/>
        </w:numPr>
        <w:tabs>
          <w:tab w:val="left" w:pos="341"/>
        </w:tabs>
        <w:spacing w:before="19" w:line="240" w:lineRule="auto"/>
        <w:jc w:val="left"/>
        <w:rPr>
          <w:rStyle w:val="FontStyle77"/>
          <w:rFonts w:ascii="Arial" w:hAnsi="Arial" w:cs="Arial"/>
        </w:rPr>
      </w:pPr>
      <w:r w:rsidRPr="00A9430E">
        <w:rPr>
          <w:rStyle w:val="FontStyle77"/>
          <w:rFonts w:ascii="Arial" w:hAnsi="Arial" w:cs="Arial"/>
        </w:rPr>
        <w:t>Odbiór podłoża należy przeprowadzić bezpośrednio przed przystąpieniem do robót.</w:t>
      </w:r>
    </w:p>
    <w:p w:rsidR="00402620" w:rsidRPr="00A9430E" w:rsidRDefault="00402620" w:rsidP="00402620">
      <w:pPr>
        <w:pStyle w:val="Style28"/>
        <w:widowControl/>
        <w:numPr>
          <w:ilvl w:val="0"/>
          <w:numId w:val="377"/>
        </w:numPr>
        <w:tabs>
          <w:tab w:val="left" w:pos="341"/>
        </w:tabs>
        <w:spacing w:line="230" w:lineRule="exact"/>
        <w:ind w:right="10"/>
        <w:rPr>
          <w:rStyle w:val="FontStyle77"/>
          <w:rFonts w:ascii="Arial" w:hAnsi="Arial" w:cs="Arial"/>
        </w:rPr>
      </w:pPr>
      <w:r w:rsidRPr="00A9430E">
        <w:rPr>
          <w:rStyle w:val="FontStyle77"/>
          <w:rFonts w:ascii="Arial" w:hAnsi="Arial" w:cs="Arial"/>
        </w:rPr>
        <w:t>Roboty uznaje się za zgodne z dokumentacją projektową, ST i wymaganiami Inspektora nadzoru, jeżeli wszystkie pomiary i badania ( z uwzględnieniem dopuszczalnych tolerancji) wg pkt.6 ST dały pozytywne wyniki.</w:t>
      </w:r>
    </w:p>
    <w:p w:rsidR="00402620" w:rsidRPr="00A9430E" w:rsidRDefault="00402620" w:rsidP="00402620">
      <w:pPr>
        <w:pStyle w:val="Style28"/>
        <w:widowControl/>
        <w:numPr>
          <w:ilvl w:val="0"/>
          <w:numId w:val="377"/>
        </w:numPr>
        <w:tabs>
          <w:tab w:val="left" w:pos="341"/>
        </w:tabs>
        <w:spacing w:line="230" w:lineRule="exact"/>
        <w:rPr>
          <w:rStyle w:val="FontStyle77"/>
          <w:rFonts w:ascii="Arial" w:hAnsi="Arial" w:cs="Arial"/>
        </w:rPr>
      </w:pPr>
      <w:r w:rsidRPr="00A9430E">
        <w:rPr>
          <w:rStyle w:val="FontStyle77"/>
          <w:rFonts w:ascii="Arial" w:hAnsi="Arial" w:cs="Arial"/>
        </w:rPr>
        <w:t>Wymagania przy odbiorze określa norma PN-87/S-02201 Drogi samochodowe. Nawierzchnie z kostki kamiennej i betonowej</w:t>
      </w:r>
    </w:p>
    <w:p w:rsidR="00402620" w:rsidRPr="00A9430E" w:rsidRDefault="00402620" w:rsidP="00402620">
      <w:pPr>
        <w:pStyle w:val="Style12"/>
        <w:widowControl/>
        <w:spacing w:before="226"/>
        <w:ind w:right="3091"/>
        <w:jc w:val="left"/>
        <w:rPr>
          <w:rStyle w:val="FontStyle77"/>
          <w:rFonts w:ascii="Arial" w:hAnsi="Arial" w:cs="Arial"/>
        </w:rPr>
      </w:pPr>
      <w:r w:rsidRPr="00A9430E">
        <w:rPr>
          <w:rStyle w:val="FontStyle77"/>
          <w:rFonts w:ascii="Arial" w:hAnsi="Arial" w:cs="Arial"/>
        </w:rPr>
        <w:t>Wymagania przy odbiorze określa Instrukcja wykonania nawierzchni Sprawdzeniu podlega :</w:t>
      </w:r>
    </w:p>
    <w:p w:rsidR="00402620" w:rsidRPr="00A9430E" w:rsidRDefault="00402620" w:rsidP="00402620">
      <w:pPr>
        <w:pStyle w:val="Style13"/>
        <w:widowControl/>
        <w:spacing w:line="230" w:lineRule="exact"/>
        <w:ind w:left="720"/>
        <w:rPr>
          <w:rStyle w:val="FontStyle77"/>
          <w:rFonts w:ascii="Arial" w:hAnsi="Arial" w:cs="Arial"/>
        </w:rPr>
      </w:pPr>
      <w:r w:rsidRPr="00A9430E">
        <w:rPr>
          <w:rStyle w:val="FontStyle77"/>
          <w:rFonts w:ascii="Arial" w:hAnsi="Arial" w:cs="Arial"/>
        </w:rPr>
        <w:t>a.   zgodność z dokumentacją techniczną ,</w:t>
      </w:r>
    </w:p>
    <w:p w:rsidR="00402620" w:rsidRPr="00A9430E" w:rsidRDefault="00402620" w:rsidP="00402620">
      <w:pPr>
        <w:pStyle w:val="Style13"/>
        <w:widowControl/>
        <w:spacing w:line="230" w:lineRule="exact"/>
        <w:ind w:left="730"/>
        <w:rPr>
          <w:rStyle w:val="FontStyle77"/>
          <w:rFonts w:ascii="Arial" w:hAnsi="Arial" w:cs="Arial"/>
        </w:rPr>
      </w:pPr>
      <w:r w:rsidRPr="00A9430E">
        <w:rPr>
          <w:rStyle w:val="FontStyle77"/>
          <w:rFonts w:ascii="Arial" w:hAnsi="Arial" w:cs="Arial"/>
        </w:rPr>
        <w:t>b   rodzaj zastosowanych materiałów,</w:t>
      </w:r>
    </w:p>
    <w:p w:rsidR="00402620" w:rsidRPr="00A9430E" w:rsidRDefault="00402620" w:rsidP="00402620">
      <w:pPr>
        <w:pStyle w:val="Style13"/>
        <w:widowControl/>
        <w:spacing w:line="230" w:lineRule="exact"/>
        <w:ind w:left="725"/>
        <w:rPr>
          <w:rStyle w:val="FontStyle77"/>
          <w:rFonts w:ascii="Arial" w:hAnsi="Arial" w:cs="Arial"/>
        </w:rPr>
      </w:pPr>
      <w:r w:rsidRPr="00A9430E">
        <w:rPr>
          <w:rStyle w:val="FontStyle77"/>
          <w:rFonts w:ascii="Arial" w:hAnsi="Arial" w:cs="Arial"/>
        </w:rPr>
        <w:t>c   pomiar nierówności podłużnej nawierzchni</w:t>
      </w:r>
    </w:p>
    <w:p w:rsidR="00402620" w:rsidRPr="00A9430E" w:rsidRDefault="00402620" w:rsidP="00402620">
      <w:pPr>
        <w:pStyle w:val="Style13"/>
        <w:widowControl/>
        <w:spacing w:line="230" w:lineRule="exact"/>
        <w:ind w:left="720"/>
        <w:rPr>
          <w:rStyle w:val="FontStyle77"/>
          <w:rFonts w:ascii="Arial" w:hAnsi="Arial" w:cs="Arial"/>
        </w:rPr>
      </w:pPr>
      <w:r w:rsidRPr="00A9430E">
        <w:rPr>
          <w:rStyle w:val="FontStyle77"/>
          <w:rFonts w:ascii="Arial" w:hAnsi="Arial" w:cs="Arial"/>
        </w:rPr>
        <w:t>d   pomiar nierówności poprzecznej nawierzchni</w:t>
      </w:r>
    </w:p>
    <w:p w:rsidR="00402620" w:rsidRPr="00A9430E" w:rsidRDefault="00402620" w:rsidP="00402620">
      <w:pPr>
        <w:pStyle w:val="Style13"/>
        <w:widowControl/>
        <w:spacing w:line="230" w:lineRule="exact"/>
        <w:ind w:left="725"/>
        <w:rPr>
          <w:rStyle w:val="FontStyle77"/>
          <w:rFonts w:ascii="Arial" w:hAnsi="Arial" w:cs="Arial"/>
        </w:rPr>
      </w:pPr>
      <w:r w:rsidRPr="00A9430E">
        <w:rPr>
          <w:rStyle w:val="FontStyle77"/>
          <w:rFonts w:ascii="Arial" w:hAnsi="Arial" w:cs="Arial"/>
        </w:rPr>
        <w:t>e   pomiar szerokości warstw</w:t>
      </w:r>
    </w:p>
    <w:p w:rsidR="00402620" w:rsidRPr="00A9430E" w:rsidRDefault="00402620" w:rsidP="00402620">
      <w:pPr>
        <w:pStyle w:val="Style13"/>
        <w:widowControl/>
        <w:spacing w:line="230" w:lineRule="exact"/>
        <w:ind w:left="715"/>
        <w:rPr>
          <w:rStyle w:val="FontStyle77"/>
          <w:rFonts w:ascii="Arial" w:hAnsi="Arial" w:cs="Arial"/>
        </w:rPr>
      </w:pPr>
      <w:r w:rsidRPr="00A9430E">
        <w:rPr>
          <w:rStyle w:val="FontStyle77"/>
          <w:rFonts w:ascii="Arial" w:hAnsi="Arial" w:cs="Arial"/>
        </w:rPr>
        <w:t>f    pomiar spadków poprzecznych</w:t>
      </w:r>
    </w:p>
    <w:p w:rsidR="00402620" w:rsidRPr="00A9430E" w:rsidRDefault="00402620" w:rsidP="00402620">
      <w:pPr>
        <w:pStyle w:val="Style13"/>
        <w:widowControl/>
        <w:spacing w:line="230" w:lineRule="exact"/>
        <w:ind w:left="720"/>
        <w:rPr>
          <w:rStyle w:val="FontStyle77"/>
          <w:rFonts w:ascii="Arial" w:hAnsi="Arial" w:cs="Arial"/>
        </w:rPr>
      </w:pPr>
      <w:r w:rsidRPr="00A9430E">
        <w:rPr>
          <w:rStyle w:val="FontStyle77"/>
          <w:rFonts w:ascii="Arial" w:hAnsi="Arial" w:cs="Arial"/>
        </w:rPr>
        <w:t>g   kontrola stanu zewnętrznego warstw</w:t>
      </w:r>
    </w:p>
    <w:p w:rsidR="00402620" w:rsidRPr="00A9430E" w:rsidRDefault="00402620" w:rsidP="00402620">
      <w:pPr>
        <w:pStyle w:val="Style21"/>
        <w:widowControl/>
        <w:spacing w:line="240" w:lineRule="exact"/>
        <w:rPr>
          <w:rFonts w:ascii="Arial" w:hAnsi="Arial" w:cs="Arial"/>
          <w:sz w:val="20"/>
          <w:szCs w:val="20"/>
        </w:rPr>
      </w:pPr>
    </w:p>
    <w:p w:rsidR="00402620" w:rsidRPr="00A9430E" w:rsidRDefault="00402620" w:rsidP="00402620">
      <w:pPr>
        <w:pStyle w:val="Style21"/>
        <w:widowControl/>
        <w:tabs>
          <w:tab w:val="left" w:pos="226"/>
        </w:tabs>
        <w:spacing w:before="211" w:line="230" w:lineRule="exact"/>
        <w:rPr>
          <w:rStyle w:val="FontStyle78"/>
          <w:rFonts w:ascii="Arial" w:hAnsi="Arial" w:cs="Arial"/>
        </w:rPr>
      </w:pPr>
      <w:r w:rsidRPr="00A9430E">
        <w:rPr>
          <w:rStyle w:val="FontStyle78"/>
          <w:rFonts w:ascii="Arial" w:hAnsi="Arial" w:cs="Arial"/>
        </w:rPr>
        <w:lastRenderedPageBreak/>
        <w:t>9.</w:t>
      </w:r>
      <w:r w:rsidRPr="00A9430E">
        <w:rPr>
          <w:rStyle w:val="FontStyle78"/>
          <w:rFonts w:ascii="Arial" w:hAnsi="Arial" w:cs="Arial"/>
        </w:rPr>
        <w:tab/>
        <w:t>PODSTAWA PŁATNOŚCI</w:t>
      </w:r>
    </w:p>
    <w:p w:rsidR="00402620" w:rsidRPr="00A9430E" w:rsidRDefault="00402620" w:rsidP="00402620">
      <w:pPr>
        <w:pStyle w:val="Style28"/>
        <w:widowControl/>
        <w:numPr>
          <w:ilvl w:val="0"/>
          <w:numId w:val="378"/>
        </w:numPr>
        <w:tabs>
          <w:tab w:val="left" w:pos="384"/>
        </w:tabs>
        <w:spacing w:line="230" w:lineRule="exact"/>
        <w:jc w:val="left"/>
        <w:rPr>
          <w:rStyle w:val="FontStyle77"/>
          <w:rFonts w:ascii="Arial" w:hAnsi="Arial" w:cs="Arial"/>
        </w:rPr>
      </w:pPr>
      <w:r w:rsidRPr="00A9430E">
        <w:rPr>
          <w:rStyle w:val="FontStyle77"/>
          <w:rFonts w:ascii="Arial" w:hAnsi="Arial" w:cs="Arial"/>
        </w:rPr>
        <w:t>Ogólne ustalenia dotyczące podstawy płatności podano ST 00.00.00 „ Wymagania ogólne " pkt.9</w:t>
      </w:r>
    </w:p>
    <w:p w:rsidR="00402620" w:rsidRPr="00A9430E" w:rsidRDefault="00402620" w:rsidP="00402620">
      <w:pPr>
        <w:pStyle w:val="Style28"/>
        <w:widowControl/>
        <w:numPr>
          <w:ilvl w:val="0"/>
          <w:numId w:val="378"/>
        </w:numPr>
        <w:tabs>
          <w:tab w:val="left" w:pos="384"/>
        </w:tabs>
        <w:spacing w:line="230" w:lineRule="exact"/>
        <w:jc w:val="left"/>
        <w:rPr>
          <w:rStyle w:val="FontStyle77"/>
          <w:rFonts w:ascii="Arial" w:hAnsi="Arial" w:cs="Arial"/>
        </w:rPr>
      </w:pPr>
      <w:r w:rsidRPr="00A9430E">
        <w:rPr>
          <w:rStyle w:val="FontStyle77"/>
          <w:rFonts w:ascii="Arial" w:hAnsi="Arial" w:cs="Arial"/>
        </w:rPr>
        <w:t>Podstawą rozliczenia finansowego, będzie umowa Wykonawcy z Zamawiającym.</w:t>
      </w:r>
    </w:p>
    <w:p w:rsidR="00402620" w:rsidRPr="00A9430E" w:rsidRDefault="00402620" w:rsidP="00402620">
      <w:pPr>
        <w:pStyle w:val="Style21"/>
        <w:widowControl/>
        <w:tabs>
          <w:tab w:val="left" w:pos="336"/>
        </w:tabs>
        <w:spacing w:before="221" w:line="230" w:lineRule="exact"/>
        <w:ind w:right="6624"/>
        <w:rPr>
          <w:rStyle w:val="FontStyle78"/>
          <w:rFonts w:ascii="Arial" w:hAnsi="Arial" w:cs="Arial"/>
        </w:rPr>
      </w:pPr>
      <w:r w:rsidRPr="00A9430E">
        <w:rPr>
          <w:rStyle w:val="FontStyle78"/>
          <w:rFonts w:ascii="Arial" w:hAnsi="Arial" w:cs="Arial"/>
        </w:rPr>
        <w:t>10.</w:t>
      </w:r>
      <w:r w:rsidRPr="00A9430E">
        <w:rPr>
          <w:rStyle w:val="FontStyle78"/>
          <w:rFonts w:ascii="Arial" w:hAnsi="Arial" w:cs="Arial"/>
        </w:rPr>
        <w:tab/>
        <w:t>PRZEPISY ZWIĄZANE</w:t>
      </w:r>
      <w:r w:rsidRPr="00A9430E">
        <w:rPr>
          <w:rStyle w:val="FontStyle78"/>
          <w:rFonts w:ascii="Arial" w:hAnsi="Arial" w:cs="Arial"/>
        </w:rPr>
        <w:br/>
        <w:t>10.1. Normy</w:t>
      </w:r>
    </w:p>
    <w:p w:rsidR="00402620" w:rsidRPr="00A9430E" w:rsidRDefault="00402620" w:rsidP="00402620">
      <w:pPr>
        <w:pStyle w:val="Style12"/>
        <w:widowControl/>
        <w:jc w:val="left"/>
        <w:rPr>
          <w:rStyle w:val="FontStyle77"/>
          <w:rFonts w:ascii="Arial" w:hAnsi="Arial" w:cs="Arial"/>
        </w:rPr>
      </w:pPr>
      <w:r w:rsidRPr="00A9430E">
        <w:rPr>
          <w:rStyle w:val="FontStyle77"/>
          <w:rFonts w:ascii="Arial" w:hAnsi="Arial" w:cs="Arial"/>
        </w:rPr>
        <w:t>PN -S-96017: 1974 Drogi samochodowe. Nawierzchnie z płyt kamienno - betonowych. Wymagania techniczne i warunki odbioru</w:t>
      </w:r>
    </w:p>
    <w:p w:rsidR="00402620" w:rsidRPr="00A9430E" w:rsidRDefault="00402620" w:rsidP="00402620">
      <w:pPr>
        <w:pStyle w:val="Style12"/>
        <w:widowControl/>
        <w:jc w:val="left"/>
        <w:rPr>
          <w:rStyle w:val="FontStyle77"/>
          <w:rFonts w:ascii="Arial" w:hAnsi="Arial" w:cs="Arial"/>
        </w:rPr>
      </w:pPr>
      <w:r w:rsidRPr="00A9430E">
        <w:rPr>
          <w:rStyle w:val="FontStyle77"/>
          <w:rFonts w:ascii="Arial" w:hAnsi="Arial" w:cs="Arial"/>
        </w:rPr>
        <w:t>PN-86/B-02480 Grunty budowlane. Określenia symbole i opis gruntów</w:t>
      </w:r>
    </w:p>
    <w:p w:rsidR="00402620" w:rsidRPr="00A9430E" w:rsidRDefault="00402620" w:rsidP="00402620">
      <w:pPr>
        <w:pStyle w:val="Style12"/>
        <w:widowControl/>
        <w:jc w:val="left"/>
        <w:rPr>
          <w:rStyle w:val="FontStyle77"/>
          <w:rFonts w:ascii="Arial" w:hAnsi="Arial" w:cs="Arial"/>
        </w:rPr>
      </w:pPr>
      <w:r w:rsidRPr="00A9430E">
        <w:rPr>
          <w:rStyle w:val="FontStyle77"/>
          <w:rFonts w:ascii="Arial" w:hAnsi="Arial" w:cs="Arial"/>
        </w:rPr>
        <w:t>PN-66/B-06714 Kruszywa mineralne. Kruszywo kamienne, budowlane. Badania techniczne</w:t>
      </w:r>
    </w:p>
    <w:p w:rsidR="00402620" w:rsidRPr="00A9430E" w:rsidRDefault="00402620" w:rsidP="00402620">
      <w:pPr>
        <w:pStyle w:val="Style17"/>
        <w:widowControl/>
        <w:spacing w:line="240" w:lineRule="exact"/>
        <w:rPr>
          <w:rFonts w:ascii="Arial" w:hAnsi="Arial" w:cs="Arial"/>
          <w:sz w:val="20"/>
          <w:szCs w:val="20"/>
        </w:rPr>
      </w:pPr>
    </w:p>
    <w:p w:rsidR="00402620" w:rsidRPr="00A9430E" w:rsidRDefault="00402620" w:rsidP="00402620">
      <w:pPr>
        <w:pStyle w:val="Style17"/>
        <w:widowControl/>
        <w:spacing w:before="115"/>
        <w:rPr>
          <w:rStyle w:val="FontStyle78"/>
          <w:rFonts w:ascii="Arial" w:hAnsi="Arial" w:cs="Arial"/>
        </w:rPr>
      </w:pPr>
      <w:r w:rsidRPr="00A9430E">
        <w:rPr>
          <w:rStyle w:val="FontStyle78"/>
          <w:rFonts w:ascii="Arial" w:hAnsi="Arial" w:cs="Arial"/>
        </w:rPr>
        <w:t>UWAGA :</w:t>
      </w:r>
    </w:p>
    <w:p w:rsidR="00402620" w:rsidRPr="00A9430E" w:rsidRDefault="00402620" w:rsidP="00402620">
      <w:pPr>
        <w:pStyle w:val="Style17"/>
        <w:widowControl/>
        <w:spacing w:before="115" w:line="230" w:lineRule="exact"/>
        <w:rPr>
          <w:rStyle w:val="FontStyle78"/>
          <w:rFonts w:ascii="Arial" w:hAnsi="Arial" w:cs="Arial"/>
        </w:rPr>
      </w:pPr>
      <w:r w:rsidRPr="00A9430E">
        <w:rPr>
          <w:rStyle w:val="FontStyle78"/>
          <w:rFonts w:ascii="Arial" w:hAnsi="Arial" w:cs="Arial"/>
        </w:rPr>
        <w:t>Nie wymienienie tytułu jakiejkolwiek dziedziny, grupy, podgrupy czy normy nie zwalnia wykonawcy od obowiązku stosowania wymogów określonych prawem polskim. Przywołanie przepisu, który został znowelizowany obliguje wykonawcę do stosowania jego aktualnej treści.</w:t>
      </w: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Default="00402620" w:rsidP="00402620">
      <w:pPr>
        <w:pStyle w:val="Style17"/>
        <w:widowControl/>
        <w:jc w:val="both"/>
        <w:rPr>
          <w:rStyle w:val="FontStyle78"/>
          <w:rFonts w:ascii="Arial" w:hAnsi="Arial" w:cs="Arial"/>
        </w:rPr>
      </w:pPr>
      <w:r w:rsidRPr="004B04E1">
        <w:rPr>
          <w:rStyle w:val="FontStyle78"/>
          <w:rFonts w:ascii="Arial" w:hAnsi="Arial" w:cs="Arial"/>
        </w:rPr>
        <w:lastRenderedPageBreak/>
        <w:t>S</w:t>
      </w:r>
      <w:r>
        <w:rPr>
          <w:rStyle w:val="FontStyle78"/>
          <w:rFonts w:ascii="Arial" w:hAnsi="Arial" w:cs="Arial"/>
        </w:rPr>
        <w:t>ST</w:t>
      </w:r>
      <w:r w:rsidRPr="004B04E1">
        <w:rPr>
          <w:rStyle w:val="FontStyle78"/>
          <w:rFonts w:ascii="Arial" w:hAnsi="Arial" w:cs="Arial"/>
        </w:rPr>
        <w:t xml:space="preserve"> </w:t>
      </w:r>
      <w:r>
        <w:rPr>
          <w:rStyle w:val="FontStyle78"/>
          <w:rFonts w:ascii="Arial" w:hAnsi="Arial" w:cs="Arial"/>
        </w:rPr>
        <w:t>20</w:t>
      </w:r>
      <w:r w:rsidRPr="004B04E1">
        <w:rPr>
          <w:rStyle w:val="FontStyle78"/>
          <w:rFonts w:ascii="Arial" w:hAnsi="Arial" w:cs="Arial"/>
        </w:rPr>
        <w:t xml:space="preserve">.00.00. </w:t>
      </w:r>
      <w:r>
        <w:rPr>
          <w:rStyle w:val="FontStyle78"/>
          <w:rFonts w:ascii="Arial" w:hAnsi="Arial" w:cs="Arial"/>
        </w:rPr>
        <w:t>ELEMENTY ULIC</w:t>
      </w: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Pr="00FB096A" w:rsidRDefault="00402620" w:rsidP="00402620">
      <w:pPr>
        <w:pStyle w:val="Style17"/>
        <w:widowControl/>
        <w:spacing w:before="96"/>
        <w:jc w:val="both"/>
        <w:rPr>
          <w:rFonts w:ascii="Arial" w:eastAsia="Arial Unicode MS" w:hAnsi="Arial" w:cs="Arial"/>
          <w:b/>
          <w:bCs/>
          <w:color w:val="000000"/>
          <w:sz w:val="18"/>
          <w:szCs w:val="18"/>
        </w:rPr>
      </w:pPr>
      <w:r w:rsidRPr="00FB096A">
        <w:rPr>
          <w:rStyle w:val="FontStyle78"/>
          <w:rFonts w:ascii="Arial" w:hAnsi="Arial" w:cs="Arial"/>
        </w:rPr>
        <w:t>1.Nazwa zamówienia</w:t>
      </w:r>
    </w:p>
    <w:p w:rsidR="00402620" w:rsidRDefault="0084228F" w:rsidP="00402620">
      <w:pPr>
        <w:tabs>
          <w:tab w:val="left" w:pos="0"/>
        </w:tabs>
        <w:spacing w:line="276" w:lineRule="auto"/>
        <w:jc w:val="both"/>
        <w:rPr>
          <w:rStyle w:val="Pogrubienie"/>
          <w:rFonts w:ascii="Arial" w:hAnsi="Arial" w:cs="Arial"/>
          <w:b w:val="0"/>
          <w:sz w:val="18"/>
          <w:szCs w:val="18"/>
        </w:rPr>
      </w:pPr>
      <w:r>
        <w:rPr>
          <w:rStyle w:val="Pogrubienie"/>
          <w:rFonts w:ascii="Arial" w:hAnsi="Arial" w:cs="Arial"/>
          <w:b w:val="0"/>
          <w:sz w:val="18"/>
          <w:szCs w:val="18"/>
        </w:rPr>
        <w:t>Remont budynku sali wiejskiej w Gościmcu wraz z zagospodarowaniem terenu. Gościmiec dz. nr 62, 61/1.</w:t>
      </w:r>
    </w:p>
    <w:p w:rsidR="00402620" w:rsidRDefault="00402620" w:rsidP="00402620">
      <w:pPr>
        <w:tabs>
          <w:tab w:val="left" w:pos="0"/>
        </w:tabs>
        <w:spacing w:line="276" w:lineRule="auto"/>
        <w:jc w:val="both"/>
        <w:rPr>
          <w:rStyle w:val="Pogrubienie"/>
          <w:rFonts w:ascii="Arial" w:hAnsi="Arial" w:cs="Arial"/>
          <w:b w:val="0"/>
          <w:sz w:val="18"/>
          <w:szCs w:val="18"/>
        </w:rPr>
      </w:pPr>
    </w:p>
    <w:p w:rsidR="00402620" w:rsidRPr="00A9430E" w:rsidRDefault="00402620" w:rsidP="00402620">
      <w:pPr>
        <w:pStyle w:val="Style21"/>
        <w:widowControl/>
        <w:numPr>
          <w:ilvl w:val="0"/>
          <w:numId w:val="379"/>
        </w:numPr>
        <w:tabs>
          <w:tab w:val="left" w:pos="317"/>
        </w:tabs>
        <w:spacing w:before="250"/>
        <w:rPr>
          <w:rStyle w:val="FontStyle78"/>
          <w:rFonts w:ascii="Arial" w:hAnsi="Arial" w:cs="Arial"/>
        </w:rPr>
      </w:pPr>
      <w:r w:rsidRPr="00A9430E">
        <w:rPr>
          <w:rStyle w:val="FontStyle78"/>
          <w:rFonts w:ascii="Arial" w:hAnsi="Arial" w:cs="Arial"/>
        </w:rPr>
        <w:t>Przedmiot ST</w:t>
      </w:r>
    </w:p>
    <w:p w:rsidR="00402620" w:rsidRDefault="00402620" w:rsidP="00402620">
      <w:pPr>
        <w:pStyle w:val="Style12"/>
        <w:widowControl/>
        <w:spacing w:before="230"/>
        <w:jc w:val="left"/>
        <w:rPr>
          <w:rStyle w:val="FontStyle77"/>
          <w:rFonts w:ascii="Arial" w:hAnsi="Arial" w:cs="Arial"/>
        </w:rPr>
      </w:pPr>
      <w:r w:rsidRPr="00A9430E">
        <w:rPr>
          <w:rStyle w:val="FontStyle77"/>
          <w:rFonts w:ascii="Arial" w:hAnsi="Arial" w:cs="Arial"/>
        </w:rPr>
        <w:t>Przedmiotem niniejszej specyfikacji technicznej (ST) są wymagania dotyczące wykonania i odbioru elementów ulic</w:t>
      </w:r>
    </w:p>
    <w:p w:rsidR="00402620" w:rsidRPr="00A9430E" w:rsidRDefault="00402620" w:rsidP="00402620">
      <w:pPr>
        <w:pStyle w:val="Style12"/>
        <w:widowControl/>
        <w:spacing w:before="230"/>
        <w:jc w:val="left"/>
        <w:rPr>
          <w:rStyle w:val="FontStyle77"/>
          <w:rFonts w:ascii="Arial" w:hAnsi="Arial" w:cs="Arial"/>
        </w:rPr>
      </w:pPr>
    </w:p>
    <w:p w:rsidR="00402620" w:rsidRPr="00A9430E" w:rsidRDefault="00402620" w:rsidP="00402620">
      <w:pPr>
        <w:pStyle w:val="Style21"/>
        <w:widowControl/>
        <w:numPr>
          <w:ilvl w:val="0"/>
          <w:numId w:val="380"/>
        </w:numPr>
        <w:tabs>
          <w:tab w:val="left" w:pos="317"/>
        </w:tabs>
        <w:spacing w:line="230" w:lineRule="exact"/>
        <w:rPr>
          <w:rStyle w:val="FontStyle78"/>
          <w:rFonts w:ascii="Arial" w:hAnsi="Arial" w:cs="Arial"/>
        </w:rPr>
      </w:pPr>
      <w:r w:rsidRPr="00A9430E">
        <w:rPr>
          <w:rStyle w:val="FontStyle78"/>
          <w:rFonts w:ascii="Arial" w:hAnsi="Arial" w:cs="Arial"/>
        </w:rPr>
        <w:t>Zakres stosowania ST</w:t>
      </w:r>
    </w:p>
    <w:p w:rsidR="00402620" w:rsidRPr="00A9430E" w:rsidRDefault="00402620" w:rsidP="00402620">
      <w:pPr>
        <w:pStyle w:val="Style12"/>
        <w:widowControl/>
        <w:spacing w:before="226"/>
        <w:rPr>
          <w:rStyle w:val="FontStyle77"/>
          <w:rFonts w:ascii="Arial" w:hAnsi="Arial" w:cs="Arial"/>
        </w:rPr>
      </w:pPr>
      <w:r w:rsidRPr="00A9430E">
        <w:rPr>
          <w:rStyle w:val="FontStyle77"/>
          <w:rFonts w:ascii="Arial" w:hAnsi="Arial" w:cs="Arial"/>
        </w:rPr>
        <w:t>Specyfikacja techniczna jest stosowana jako dokument przetargowy i kontraktowy przy zlecaniu i realizacji robót wymienionych w pkt.1.1.</w:t>
      </w:r>
    </w:p>
    <w:p w:rsidR="00402620" w:rsidRPr="00A9430E" w:rsidRDefault="00402620" w:rsidP="00402620">
      <w:pPr>
        <w:pStyle w:val="Style21"/>
        <w:widowControl/>
        <w:numPr>
          <w:ilvl w:val="0"/>
          <w:numId w:val="381"/>
        </w:numPr>
        <w:tabs>
          <w:tab w:val="left" w:pos="317"/>
        </w:tabs>
        <w:spacing w:before="240"/>
        <w:rPr>
          <w:rStyle w:val="FontStyle78"/>
          <w:rFonts w:ascii="Arial" w:hAnsi="Arial" w:cs="Arial"/>
        </w:rPr>
      </w:pPr>
      <w:r w:rsidRPr="00A9430E">
        <w:rPr>
          <w:rStyle w:val="FontStyle78"/>
          <w:rFonts w:ascii="Arial" w:hAnsi="Arial" w:cs="Arial"/>
        </w:rPr>
        <w:t>Zakres robót objętych ST</w:t>
      </w:r>
    </w:p>
    <w:p w:rsidR="00402620" w:rsidRPr="00A9430E" w:rsidRDefault="00402620" w:rsidP="00402620">
      <w:pPr>
        <w:pStyle w:val="Style12"/>
        <w:widowControl/>
        <w:spacing w:before="230"/>
        <w:ind w:left="365" w:right="6624"/>
        <w:jc w:val="left"/>
        <w:rPr>
          <w:rStyle w:val="FontStyle77"/>
          <w:rFonts w:ascii="Arial" w:hAnsi="Arial" w:cs="Arial"/>
        </w:rPr>
      </w:pPr>
      <w:r w:rsidRPr="00A9430E">
        <w:rPr>
          <w:rStyle w:val="FontStyle77"/>
          <w:rFonts w:ascii="Arial" w:hAnsi="Arial" w:cs="Arial"/>
        </w:rPr>
        <w:t>ustawienie obrzeży ustawienie krawężników</w:t>
      </w:r>
    </w:p>
    <w:p w:rsidR="00402620" w:rsidRPr="00A9430E" w:rsidRDefault="00402620" w:rsidP="00402620">
      <w:pPr>
        <w:pStyle w:val="Style21"/>
        <w:widowControl/>
        <w:numPr>
          <w:ilvl w:val="0"/>
          <w:numId w:val="382"/>
        </w:numPr>
        <w:tabs>
          <w:tab w:val="left" w:pos="317"/>
        </w:tabs>
        <w:spacing w:before="245"/>
        <w:rPr>
          <w:rStyle w:val="FontStyle78"/>
          <w:rFonts w:ascii="Arial" w:hAnsi="Arial" w:cs="Arial"/>
        </w:rPr>
      </w:pPr>
      <w:r w:rsidRPr="00A9430E">
        <w:rPr>
          <w:rStyle w:val="FontStyle78"/>
          <w:rFonts w:ascii="Arial" w:hAnsi="Arial" w:cs="Arial"/>
        </w:rPr>
        <w:t>Określenia podstawowe</w:t>
      </w:r>
    </w:p>
    <w:p w:rsidR="00402620" w:rsidRPr="00A9430E" w:rsidRDefault="00402620" w:rsidP="00402620">
      <w:pPr>
        <w:pStyle w:val="Style12"/>
        <w:widowControl/>
        <w:spacing w:before="235" w:line="226" w:lineRule="exact"/>
        <w:jc w:val="left"/>
        <w:rPr>
          <w:rStyle w:val="FontStyle77"/>
          <w:rFonts w:ascii="Arial" w:hAnsi="Arial" w:cs="Arial"/>
        </w:rPr>
      </w:pPr>
      <w:r w:rsidRPr="00A9430E">
        <w:rPr>
          <w:rStyle w:val="FontStyle77"/>
          <w:rFonts w:ascii="Arial" w:hAnsi="Arial" w:cs="Arial"/>
        </w:rPr>
        <w:t>Określenia podane w niniejszej ST są zgodne z ustawą Prawa budowlanego, wydanymi do niej rozporządzeniami wykonawczymi, nomenklaturą Polskich Norm, aprobat technicznych, a mianowicie: roboty budowlane przy wykonywaniu elementów ulic należy rozumieć wszystkie prace budowlane związane z wykonaniem elementów ulic zgodnie z ustaleniami projektowymi, Wykonawca - osoba lub organizacja wykonująca ww. roboty budowlane,</w:t>
      </w:r>
    </w:p>
    <w:p w:rsidR="00402620" w:rsidRPr="00A9430E" w:rsidRDefault="00402620" w:rsidP="00402620">
      <w:pPr>
        <w:pStyle w:val="Style12"/>
        <w:widowControl/>
        <w:spacing w:line="226" w:lineRule="exact"/>
        <w:ind w:left="355"/>
        <w:rPr>
          <w:rStyle w:val="FontStyle77"/>
          <w:rFonts w:ascii="Arial" w:hAnsi="Arial" w:cs="Arial"/>
        </w:rPr>
      </w:pPr>
      <w:r w:rsidRPr="00A9430E">
        <w:rPr>
          <w:rStyle w:val="FontStyle77"/>
          <w:rFonts w:ascii="Arial" w:hAnsi="Arial" w:cs="Arial"/>
        </w:rPr>
        <w:t>procedura - dokument zapewniający jakość, „jak, kiedy, gdzie i kto "? wykonuje i kontroluje poszczególne operacje robocze - procedura może być zastąpiona przez normy, aprobaty techniczne i instrukcje,</w:t>
      </w:r>
    </w:p>
    <w:p w:rsidR="00402620" w:rsidRPr="00A9430E" w:rsidRDefault="00402620" w:rsidP="00402620">
      <w:pPr>
        <w:pStyle w:val="Style12"/>
        <w:widowControl/>
        <w:spacing w:line="226" w:lineRule="exact"/>
        <w:ind w:left="370"/>
        <w:rPr>
          <w:rStyle w:val="FontStyle77"/>
          <w:rFonts w:ascii="Arial" w:hAnsi="Arial" w:cs="Arial"/>
        </w:rPr>
      </w:pPr>
      <w:r w:rsidRPr="00A9430E">
        <w:rPr>
          <w:rStyle w:val="FontStyle77"/>
          <w:rFonts w:ascii="Arial" w:hAnsi="Arial" w:cs="Arial"/>
        </w:rPr>
        <w:t>ustalenia projektowe - ustalenia podane w dokumentacji technicznej zawierają dane opisujące przedmiot i wymagania jakościowe wykonanych elementów ulic</w:t>
      </w:r>
    </w:p>
    <w:p w:rsidR="00402620" w:rsidRPr="00A9430E" w:rsidRDefault="00402620" w:rsidP="00402620">
      <w:pPr>
        <w:pStyle w:val="Style17"/>
        <w:widowControl/>
        <w:spacing w:before="240"/>
        <w:rPr>
          <w:rStyle w:val="FontStyle78"/>
          <w:rFonts w:ascii="Arial" w:hAnsi="Arial" w:cs="Arial"/>
        </w:rPr>
      </w:pPr>
      <w:r w:rsidRPr="00A9430E">
        <w:rPr>
          <w:rStyle w:val="FontStyle78"/>
          <w:rFonts w:ascii="Arial" w:hAnsi="Arial" w:cs="Arial"/>
        </w:rPr>
        <w:t>1.5Ogólne wymagania dotyczące robót</w:t>
      </w:r>
    </w:p>
    <w:p w:rsidR="00402620" w:rsidRPr="00A9430E" w:rsidRDefault="00402620" w:rsidP="00402620">
      <w:pPr>
        <w:pStyle w:val="Style12"/>
        <w:widowControl/>
        <w:spacing w:before="240" w:line="226" w:lineRule="exact"/>
        <w:jc w:val="left"/>
        <w:rPr>
          <w:rStyle w:val="FontStyle77"/>
          <w:rFonts w:ascii="Arial" w:hAnsi="Arial" w:cs="Arial"/>
        </w:rPr>
      </w:pPr>
      <w:r w:rsidRPr="00A9430E">
        <w:rPr>
          <w:rStyle w:val="FontStyle77"/>
          <w:rFonts w:ascii="Arial" w:hAnsi="Arial" w:cs="Arial"/>
        </w:rPr>
        <w:t>Przy wykonaniu nawierzchni należy przestrzegać zasad podanych w normie PN -EN 13198:2005 Prefabrykaty z betonu. Elementy małej architektury ulic i ogrodów.</w:t>
      </w:r>
    </w:p>
    <w:p w:rsidR="00402620" w:rsidRPr="00A9430E" w:rsidRDefault="00402620" w:rsidP="00402620">
      <w:pPr>
        <w:pStyle w:val="Style12"/>
        <w:widowControl/>
        <w:spacing w:line="226" w:lineRule="exact"/>
        <w:rPr>
          <w:rStyle w:val="FontStyle77"/>
          <w:rFonts w:ascii="Arial" w:hAnsi="Arial" w:cs="Arial"/>
        </w:rPr>
      </w:pPr>
      <w:r w:rsidRPr="00A9430E">
        <w:rPr>
          <w:rStyle w:val="FontStyle77"/>
          <w:rFonts w:ascii="Arial" w:hAnsi="Arial" w:cs="Arial"/>
        </w:rPr>
        <w:t>Wykonawca robót jest odpowiedzialny za jakość ich wykonania oraz za ich zgodność z dokumentacją projektową, ST i poleceniami Inspektora nadzoru. Ogólne wymagania dotyczące wykonania i odbioru robót podano w ST 00.00.00 „Wymagania ogólne" pkt.1.5</w:t>
      </w:r>
    </w:p>
    <w:p w:rsidR="00402620" w:rsidRPr="00A9430E" w:rsidRDefault="00402620" w:rsidP="00402620">
      <w:pPr>
        <w:pStyle w:val="Style17"/>
        <w:widowControl/>
        <w:spacing w:line="240" w:lineRule="exact"/>
        <w:rPr>
          <w:rFonts w:ascii="Arial" w:hAnsi="Arial" w:cs="Arial"/>
          <w:sz w:val="20"/>
          <w:szCs w:val="20"/>
        </w:rPr>
      </w:pPr>
    </w:p>
    <w:p w:rsidR="00402620" w:rsidRPr="00A9430E" w:rsidRDefault="00402620" w:rsidP="00402620">
      <w:pPr>
        <w:pStyle w:val="Style17"/>
        <w:widowControl/>
        <w:spacing w:before="5"/>
        <w:rPr>
          <w:rStyle w:val="FontStyle78"/>
          <w:rFonts w:ascii="Arial" w:hAnsi="Arial" w:cs="Arial"/>
        </w:rPr>
      </w:pPr>
      <w:r w:rsidRPr="00A9430E">
        <w:rPr>
          <w:rStyle w:val="FontStyle78"/>
          <w:rFonts w:ascii="Arial" w:hAnsi="Arial" w:cs="Arial"/>
        </w:rPr>
        <w:t>2. MATERIAŁY</w:t>
      </w:r>
    </w:p>
    <w:p w:rsidR="00402620" w:rsidRPr="00A9430E" w:rsidRDefault="00402620" w:rsidP="00402620">
      <w:pPr>
        <w:pStyle w:val="Style14"/>
        <w:widowControl/>
        <w:numPr>
          <w:ilvl w:val="0"/>
          <w:numId w:val="383"/>
        </w:numPr>
        <w:tabs>
          <w:tab w:val="left" w:pos="336"/>
        </w:tabs>
        <w:spacing w:before="230" w:line="230" w:lineRule="exact"/>
        <w:ind w:left="336" w:hanging="336"/>
        <w:jc w:val="left"/>
        <w:rPr>
          <w:rStyle w:val="FontStyle77"/>
          <w:rFonts w:ascii="Arial" w:hAnsi="Arial" w:cs="Arial"/>
        </w:rPr>
      </w:pPr>
      <w:r w:rsidRPr="00A9430E">
        <w:rPr>
          <w:rStyle w:val="FontStyle77"/>
          <w:rFonts w:ascii="Arial" w:hAnsi="Arial" w:cs="Arial"/>
        </w:rPr>
        <w:t>Ogólne wymagania dotyczące materiałów, ich pozyskania i składowania podano w ST 00.00.00 „Wymagania ogólne „ pkt.2</w:t>
      </w:r>
    </w:p>
    <w:p w:rsidR="00402620" w:rsidRPr="00A9430E" w:rsidRDefault="00402620" w:rsidP="00402620">
      <w:pPr>
        <w:pStyle w:val="Style14"/>
        <w:widowControl/>
        <w:numPr>
          <w:ilvl w:val="0"/>
          <w:numId w:val="383"/>
        </w:numPr>
        <w:tabs>
          <w:tab w:val="left" w:pos="336"/>
        </w:tabs>
        <w:spacing w:line="230" w:lineRule="exact"/>
        <w:ind w:firstLine="0"/>
        <w:jc w:val="left"/>
        <w:rPr>
          <w:rStyle w:val="FontStyle77"/>
          <w:rFonts w:ascii="Arial" w:hAnsi="Arial" w:cs="Arial"/>
        </w:rPr>
      </w:pPr>
      <w:r w:rsidRPr="00A9430E">
        <w:rPr>
          <w:rStyle w:val="FontStyle77"/>
          <w:rFonts w:ascii="Arial" w:hAnsi="Arial" w:cs="Arial"/>
        </w:rPr>
        <w:t>piasek</w:t>
      </w:r>
    </w:p>
    <w:p w:rsidR="00402620" w:rsidRPr="00A9430E" w:rsidRDefault="00402620" w:rsidP="00402620">
      <w:pPr>
        <w:pStyle w:val="Style14"/>
        <w:widowControl/>
        <w:numPr>
          <w:ilvl w:val="0"/>
          <w:numId w:val="383"/>
        </w:numPr>
        <w:tabs>
          <w:tab w:val="left" w:pos="336"/>
        </w:tabs>
        <w:spacing w:line="230" w:lineRule="exact"/>
        <w:ind w:firstLine="0"/>
        <w:jc w:val="left"/>
        <w:rPr>
          <w:rStyle w:val="FontStyle77"/>
          <w:rFonts w:ascii="Arial" w:hAnsi="Arial" w:cs="Arial"/>
        </w:rPr>
      </w:pPr>
      <w:r w:rsidRPr="00A9430E">
        <w:rPr>
          <w:rStyle w:val="FontStyle77"/>
          <w:rFonts w:ascii="Arial" w:hAnsi="Arial" w:cs="Arial"/>
        </w:rPr>
        <w:t>beton c 12/15</w:t>
      </w:r>
    </w:p>
    <w:p w:rsidR="00402620" w:rsidRPr="00A9430E" w:rsidRDefault="00402620" w:rsidP="00402620">
      <w:pPr>
        <w:pStyle w:val="Style14"/>
        <w:widowControl/>
        <w:numPr>
          <w:ilvl w:val="0"/>
          <w:numId w:val="383"/>
        </w:numPr>
        <w:tabs>
          <w:tab w:val="left" w:pos="336"/>
        </w:tabs>
        <w:spacing w:line="230" w:lineRule="exact"/>
        <w:ind w:firstLine="0"/>
        <w:jc w:val="left"/>
        <w:rPr>
          <w:rStyle w:val="FontStyle77"/>
          <w:rFonts w:ascii="Arial" w:hAnsi="Arial" w:cs="Arial"/>
        </w:rPr>
      </w:pPr>
      <w:r w:rsidRPr="00A9430E">
        <w:rPr>
          <w:rStyle w:val="FontStyle77"/>
          <w:rFonts w:ascii="Arial" w:hAnsi="Arial" w:cs="Arial"/>
        </w:rPr>
        <w:t>cement portlandzki</w:t>
      </w:r>
    </w:p>
    <w:p w:rsidR="00402620" w:rsidRPr="00A9430E" w:rsidRDefault="00402620" w:rsidP="00402620">
      <w:pPr>
        <w:pStyle w:val="Style14"/>
        <w:widowControl/>
        <w:numPr>
          <w:ilvl w:val="0"/>
          <w:numId w:val="383"/>
        </w:numPr>
        <w:tabs>
          <w:tab w:val="left" w:pos="336"/>
        </w:tabs>
        <w:spacing w:line="230" w:lineRule="exact"/>
        <w:ind w:firstLine="0"/>
        <w:jc w:val="left"/>
        <w:rPr>
          <w:rStyle w:val="FontStyle77"/>
          <w:rFonts w:ascii="Arial" w:hAnsi="Arial" w:cs="Arial"/>
        </w:rPr>
      </w:pPr>
      <w:r>
        <w:rPr>
          <w:rStyle w:val="FontStyle77"/>
          <w:rFonts w:ascii="Arial" w:hAnsi="Arial" w:cs="Arial"/>
        </w:rPr>
        <w:t>obrzeże betonowe 15</w:t>
      </w:r>
      <w:r w:rsidRPr="00A9430E">
        <w:rPr>
          <w:rStyle w:val="FontStyle77"/>
          <w:rFonts w:ascii="Arial" w:hAnsi="Arial" w:cs="Arial"/>
        </w:rPr>
        <w:t>x30</w:t>
      </w:r>
    </w:p>
    <w:p w:rsidR="00402620" w:rsidRPr="00A9430E" w:rsidRDefault="00402620" w:rsidP="00402620">
      <w:pPr>
        <w:pStyle w:val="Style14"/>
        <w:widowControl/>
        <w:numPr>
          <w:ilvl w:val="0"/>
          <w:numId w:val="383"/>
        </w:numPr>
        <w:tabs>
          <w:tab w:val="left" w:pos="336"/>
        </w:tabs>
        <w:spacing w:line="230" w:lineRule="exact"/>
        <w:ind w:firstLine="0"/>
        <w:jc w:val="left"/>
        <w:rPr>
          <w:rStyle w:val="FontStyle77"/>
          <w:rFonts w:ascii="Arial" w:hAnsi="Arial" w:cs="Arial"/>
        </w:rPr>
      </w:pPr>
      <w:r w:rsidRPr="00A9430E">
        <w:rPr>
          <w:rStyle w:val="FontStyle77"/>
          <w:rFonts w:ascii="Arial" w:hAnsi="Arial" w:cs="Arial"/>
        </w:rPr>
        <w:t>krawężnik</w:t>
      </w:r>
    </w:p>
    <w:p w:rsidR="00402620" w:rsidRPr="00A9430E" w:rsidRDefault="00402620" w:rsidP="00402620">
      <w:pPr>
        <w:pStyle w:val="Style17"/>
        <w:widowControl/>
        <w:spacing w:before="240"/>
        <w:rPr>
          <w:rStyle w:val="FontStyle78"/>
          <w:rFonts w:ascii="Arial" w:hAnsi="Arial" w:cs="Arial"/>
        </w:rPr>
      </w:pPr>
      <w:r w:rsidRPr="00A9430E">
        <w:rPr>
          <w:rStyle w:val="FontStyle78"/>
          <w:rFonts w:ascii="Arial" w:hAnsi="Arial" w:cs="Arial"/>
        </w:rPr>
        <w:t>3 SPRZĘT</w:t>
      </w:r>
    </w:p>
    <w:p w:rsidR="00402620" w:rsidRPr="00A9430E" w:rsidRDefault="00402620" w:rsidP="00402620">
      <w:pPr>
        <w:pStyle w:val="Style14"/>
        <w:widowControl/>
        <w:numPr>
          <w:ilvl w:val="0"/>
          <w:numId w:val="384"/>
        </w:numPr>
        <w:tabs>
          <w:tab w:val="left" w:pos="389"/>
        </w:tabs>
        <w:spacing w:before="250" w:line="240" w:lineRule="auto"/>
        <w:ind w:firstLine="0"/>
        <w:jc w:val="left"/>
        <w:rPr>
          <w:rStyle w:val="FontStyle78"/>
          <w:rFonts w:ascii="Arial" w:hAnsi="Arial" w:cs="Arial"/>
        </w:rPr>
      </w:pPr>
      <w:r w:rsidRPr="00A9430E">
        <w:rPr>
          <w:rStyle w:val="FontStyle77"/>
          <w:rFonts w:ascii="Arial" w:hAnsi="Arial" w:cs="Arial"/>
        </w:rPr>
        <w:t>Ogólne wymagania dotyczące sprzętu podano w ST 00.00.00 „Wymagania ogólne" pkt.3</w:t>
      </w:r>
    </w:p>
    <w:p w:rsidR="00402620" w:rsidRPr="00A9430E" w:rsidRDefault="00402620" w:rsidP="00402620">
      <w:pPr>
        <w:pStyle w:val="Style14"/>
        <w:widowControl/>
        <w:numPr>
          <w:ilvl w:val="0"/>
          <w:numId w:val="384"/>
        </w:numPr>
        <w:tabs>
          <w:tab w:val="left" w:pos="389"/>
        </w:tabs>
        <w:spacing w:before="230" w:line="230" w:lineRule="exact"/>
        <w:ind w:firstLine="0"/>
        <w:jc w:val="left"/>
        <w:rPr>
          <w:rStyle w:val="FontStyle78"/>
          <w:rFonts w:ascii="Arial" w:hAnsi="Arial" w:cs="Arial"/>
        </w:rPr>
      </w:pPr>
      <w:r w:rsidRPr="00A9430E">
        <w:rPr>
          <w:rStyle w:val="FontStyle77"/>
          <w:rFonts w:ascii="Arial" w:hAnsi="Arial" w:cs="Arial"/>
        </w:rPr>
        <w:t>Sprzęt do wykonania robót</w:t>
      </w:r>
    </w:p>
    <w:p w:rsidR="00402620" w:rsidRDefault="00402620" w:rsidP="00402620">
      <w:pPr>
        <w:pStyle w:val="Style12"/>
        <w:widowControl/>
        <w:rPr>
          <w:rStyle w:val="FontStyle77"/>
          <w:rFonts w:ascii="Arial" w:hAnsi="Arial" w:cs="Arial"/>
        </w:rPr>
      </w:pPr>
      <w:r w:rsidRPr="00A9430E">
        <w:rPr>
          <w:rStyle w:val="FontStyle77"/>
          <w:rFonts w:ascii="Arial" w:hAnsi="Arial" w:cs="Arial"/>
        </w:rPr>
        <w:t>Roboty ziemne związane z wykonaniem rowków pod krawężniki i obrzeża mogą być wykonane ręcznie lub przy użyciu sprzętu mechanicznego.</w:t>
      </w:r>
    </w:p>
    <w:p w:rsidR="00402620" w:rsidRDefault="00402620" w:rsidP="00402620">
      <w:pPr>
        <w:pStyle w:val="Style12"/>
        <w:widowControl/>
        <w:rPr>
          <w:rStyle w:val="FontStyle77"/>
          <w:rFonts w:ascii="Arial" w:hAnsi="Arial" w:cs="Arial"/>
        </w:rPr>
      </w:pPr>
    </w:p>
    <w:p w:rsidR="00402620" w:rsidRPr="00A9430E" w:rsidRDefault="00402620" w:rsidP="00402620">
      <w:pPr>
        <w:pStyle w:val="Style12"/>
        <w:widowControl/>
        <w:rPr>
          <w:rStyle w:val="FontStyle77"/>
          <w:rFonts w:ascii="Arial" w:hAnsi="Arial" w:cs="Arial"/>
        </w:rPr>
      </w:pPr>
    </w:p>
    <w:p w:rsidR="00402620" w:rsidRPr="00A9430E" w:rsidRDefault="00402620" w:rsidP="00402620">
      <w:pPr>
        <w:pStyle w:val="Style21"/>
        <w:widowControl/>
        <w:tabs>
          <w:tab w:val="left" w:pos="216"/>
        </w:tabs>
        <w:rPr>
          <w:rStyle w:val="FontStyle78"/>
          <w:rFonts w:ascii="Arial" w:hAnsi="Arial" w:cs="Arial"/>
        </w:rPr>
      </w:pPr>
      <w:r w:rsidRPr="00A9430E">
        <w:rPr>
          <w:rStyle w:val="FontStyle78"/>
          <w:rFonts w:ascii="Arial" w:hAnsi="Arial" w:cs="Arial"/>
        </w:rPr>
        <w:t>4.</w:t>
      </w:r>
      <w:r w:rsidRPr="00A9430E">
        <w:rPr>
          <w:rStyle w:val="FontStyle78"/>
          <w:rFonts w:ascii="Arial" w:hAnsi="Arial" w:cs="Arial"/>
        </w:rPr>
        <w:tab/>
        <w:t>TRANSPORT</w:t>
      </w:r>
    </w:p>
    <w:p w:rsidR="00402620" w:rsidRPr="00A9430E" w:rsidRDefault="00402620" w:rsidP="00402620">
      <w:pPr>
        <w:pStyle w:val="Style22"/>
        <w:widowControl/>
        <w:numPr>
          <w:ilvl w:val="0"/>
          <w:numId w:val="385"/>
        </w:numPr>
        <w:tabs>
          <w:tab w:val="left" w:pos="384"/>
        </w:tabs>
        <w:spacing w:before="250" w:line="240" w:lineRule="auto"/>
        <w:rPr>
          <w:rStyle w:val="FontStyle77"/>
          <w:rFonts w:ascii="Arial" w:hAnsi="Arial" w:cs="Arial"/>
        </w:rPr>
      </w:pPr>
      <w:r w:rsidRPr="00A9430E">
        <w:rPr>
          <w:rStyle w:val="FontStyle77"/>
          <w:rFonts w:ascii="Arial" w:hAnsi="Arial" w:cs="Arial"/>
        </w:rPr>
        <w:t>Ogólne wymagania dotyczące transportu podano w ST 00.00.00 „Wymagania ogólne" pkt.4</w:t>
      </w:r>
    </w:p>
    <w:p w:rsidR="00402620" w:rsidRPr="00A9430E" w:rsidRDefault="00402620" w:rsidP="00402620">
      <w:pPr>
        <w:pStyle w:val="Style22"/>
        <w:widowControl/>
        <w:numPr>
          <w:ilvl w:val="0"/>
          <w:numId w:val="385"/>
        </w:numPr>
        <w:tabs>
          <w:tab w:val="left" w:pos="384"/>
        </w:tabs>
        <w:spacing w:before="230" w:line="230" w:lineRule="exact"/>
        <w:rPr>
          <w:rStyle w:val="FontStyle77"/>
          <w:rFonts w:ascii="Arial" w:hAnsi="Arial" w:cs="Arial"/>
        </w:rPr>
      </w:pPr>
      <w:r w:rsidRPr="00A9430E">
        <w:rPr>
          <w:rStyle w:val="FontStyle77"/>
          <w:rFonts w:ascii="Arial" w:hAnsi="Arial" w:cs="Arial"/>
        </w:rPr>
        <w:t>Transport</w:t>
      </w:r>
    </w:p>
    <w:p w:rsidR="00402620" w:rsidRPr="00A9430E" w:rsidRDefault="00402620" w:rsidP="00402620">
      <w:pPr>
        <w:pStyle w:val="Style12"/>
        <w:widowControl/>
        <w:rPr>
          <w:rStyle w:val="FontStyle77"/>
          <w:rFonts w:ascii="Arial" w:hAnsi="Arial" w:cs="Arial"/>
        </w:rPr>
      </w:pPr>
      <w:r w:rsidRPr="00A9430E">
        <w:rPr>
          <w:rStyle w:val="FontStyle77"/>
          <w:rFonts w:ascii="Arial" w:hAnsi="Arial" w:cs="Arial"/>
        </w:rPr>
        <w:t>Transport cementu musi się odbywać w sposób chroniący go przed zawilgocenie, zbryleniem i zanieczyszczenie.</w:t>
      </w:r>
    </w:p>
    <w:p w:rsidR="00402620" w:rsidRPr="00A9430E" w:rsidRDefault="00402620" w:rsidP="00402620">
      <w:pPr>
        <w:pStyle w:val="Style12"/>
        <w:widowControl/>
        <w:rPr>
          <w:rStyle w:val="FontStyle77"/>
          <w:rFonts w:ascii="Arial" w:hAnsi="Arial" w:cs="Arial"/>
        </w:rPr>
      </w:pPr>
      <w:r w:rsidRPr="00A9430E">
        <w:rPr>
          <w:rStyle w:val="FontStyle77"/>
          <w:rFonts w:ascii="Arial" w:hAnsi="Arial" w:cs="Arial"/>
        </w:rPr>
        <w:t>Transport kruszywa musi się odbywać środkami transportu zabezpieczającymi kruszywo przed zanieczyszczeniem i zmieszaniem z innymi asortymentami.</w:t>
      </w:r>
    </w:p>
    <w:p w:rsidR="00402620" w:rsidRPr="00A9430E" w:rsidRDefault="00402620" w:rsidP="00402620">
      <w:pPr>
        <w:pStyle w:val="Style21"/>
        <w:widowControl/>
        <w:tabs>
          <w:tab w:val="left" w:pos="216"/>
        </w:tabs>
        <w:spacing w:before="221"/>
        <w:rPr>
          <w:rStyle w:val="FontStyle78"/>
          <w:rFonts w:ascii="Arial" w:hAnsi="Arial" w:cs="Arial"/>
        </w:rPr>
      </w:pPr>
      <w:r w:rsidRPr="00A9430E">
        <w:rPr>
          <w:rStyle w:val="FontStyle78"/>
          <w:rFonts w:ascii="Arial" w:hAnsi="Arial" w:cs="Arial"/>
        </w:rPr>
        <w:t>5.</w:t>
      </w:r>
      <w:r w:rsidRPr="00A9430E">
        <w:rPr>
          <w:rStyle w:val="FontStyle78"/>
          <w:rFonts w:ascii="Arial" w:hAnsi="Arial" w:cs="Arial"/>
        </w:rPr>
        <w:tab/>
        <w:t>WYKONANIE ROBÓT</w:t>
      </w:r>
    </w:p>
    <w:p w:rsidR="00402620" w:rsidRPr="00A9430E" w:rsidRDefault="00402620" w:rsidP="00402620">
      <w:pPr>
        <w:pStyle w:val="Style22"/>
        <w:widowControl/>
        <w:numPr>
          <w:ilvl w:val="0"/>
          <w:numId w:val="386"/>
        </w:numPr>
        <w:tabs>
          <w:tab w:val="left" w:pos="384"/>
        </w:tabs>
        <w:spacing w:before="250" w:line="240" w:lineRule="auto"/>
        <w:rPr>
          <w:rStyle w:val="FontStyle78"/>
          <w:rFonts w:ascii="Arial" w:hAnsi="Arial" w:cs="Arial"/>
        </w:rPr>
      </w:pPr>
      <w:r w:rsidRPr="00A9430E">
        <w:rPr>
          <w:rStyle w:val="FontStyle77"/>
          <w:rFonts w:ascii="Arial" w:hAnsi="Arial" w:cs="Arial"/>
        </w:rPr>
        <w:t>Ogólne zasady wykonania robót podano w ST 00.00.00 „Wymagania ogólne" pkt.5</w:t>
      </w:r>
    </w:p>
    <w:p w:rsidR="00402620" w:rsidRPr="00A9430E" w:rsidRDefault="00402620" w:rsidP="00402620">
      <w:pPr>
        <w:pStyle w:val="Style22"/>
        <w:widowControl/>
        <w:numPr>
          <w:ilvl w:val="0"/>
          <w:numId w:val="386"/>
        </w:numPr>
        <w:tabs>
          <w:tab w:val="left" w:pos="384"/>
        </w:tabs>
        <w:spacing w:before="230" w:line="230" w:lineRule="exact"/>
        <w:rPr>
          <w:rStyle w:val="FontStyle78"/>
          <w:rFonts w:ascii="Arial" w:hAnsi="Arial" w:cs="Arial"/>
        </w:rPr>
      </w:pPr>
      <w:r w:rsidRPr="00A9430E">
        <w:rPr>
          <w:rStyle w:val="FontStyle77"/>
          <w:rFonts w:ascii="Arial" w:hAnsi="Arial" w:cs="Arial"/>
        </w:rPr>
        <w:t>Przy robotach elementów ulic należy przestrzegać zasad podanych w normie PN -80/6775-03 Prefabrykaty budowlane z betonu. Elementy nawierzchni dróg, ulic, parkingów i torowisk tramwajowych. Krawężniki i obrzeża.</w:t>
      </w:r>
    </w:p>
    <w:p w:rsidR="00402620" w:rsidRPr="00A9430E" w:rsidRDefault="00402620" w:rsidP="00402620">
      <w:pPr>
        <w:pStyle w:val="Style12"/>
        <w:widowControl/>
        <w:spacing w:line="240" w:lineRule="exact"/>
        <w:jc w:val="left"/>
        <w:rPr>
          <w:rFonts w:ascii="Arial" w:hAnsi="Arial" w:cs="Arial"/>
          <w:sz w:val="20"/>
          <w:szCs w:val="20"/>
        </w:rPr>
      </w:pPr>
    </w:p>
    <w:p w:rsidR="00402620" w:rsidRPr="00A9430E" w:rsidRDefault="00402620" w:rsidP="00402620">
      <w:pPr>
        <w:pStyle w:val="Style12"/>
        <w:widowControl/>
        <w:spacing w:before="29"/>
        <w:jc w:val="left"/>
        <w:rPr>
          <w:rStyle w:val="FontStyle77"/>
          <w:rFonts w:ascii="Arial" w:hAnsi="Arial" w:cs="Arial"/>
        </w:rPr>
      </w:pPr>
      <w:r w:rsidRPr="00A9430E">
        <w:rPr>
          <w:rStyle w:val="FontStyle77"/>
          <w:rFonts w:ascii="Arial" w:hAnsi="Arial" w:cs="Arial"/>
        </w:rPr>
        <w:t>5.2.1 .Wytyczenie odcinków</w:t>
      </w:r>
    </w:p>
    <w:p w:rsidR="00402620" w:rsidRPr="00A9430E" w:rsidRDefault="00402620" w:rsidP="00402620">
      <w:pPr>
        <w:pStyle w:val="Style22"/>
        <w:widowControl/>
        <w:numPr>
          <w:ilvl w:val="0"/>
          <w:numId w:val="387"/>
        </w:numPr>
        <w:tabs>
          <w:tab w:val="left" w:pos="490"/>
        </w:tabs>
        <w:spacing w:line="230" w:lineRule="exact"/>
        <w:rPr>
          <w:rStyle w:val="FontStyle77"/>
          <w:rFonts w:ascii="Arial" w:hAnsi="Arial" w:cs="Arial"/>
        </w:rPr>
      </w:pPr>
      <w:r w:rsidRPr="00A9430E">
        <w:rPr>
          <w:rStyle w:val="FontStyle77"/>
          <w:rFonts w:ascii="Arial" w:hAnsi="Arial" w:cs="Arial"/>
        </w:rPr>
        <w:t>Wykonanie rowków</w:t>
      </w:r>
    </w:p>
    <w:p w:rsidR="00402620" w:rsidRPr="00A9430E" w:rsidRDefault="00402620" w:rsidP="00402620">
      <w:pPr>
        <w:pStyle w:val="Style22"/>
        <w:widowControl/>
        <w:numPr>
          <w:ilvl w:val="0"/>
          <w:numId w:val="387"/>
        </w:numPr>
        <w:tabs>
          <w:tab w:val="left" w:pos="490"/>
        </w:tabs>
        <w:spacing w:line="230" w:lineRule="exact"/>
        <w:rPr>
          <w:rStyle w:val="FontStyle77"/>
          <w:rFonts w:ascii="Arial" w:hAnsi="Arial" w:cs="Arial"/>
        </w:rPr>
      </w:pPr>
      <w:r w:rsidRPr="00A9430E">
        <w:rPr>
          <w:rStyle w:val="FontStyle77"/>
          <w:rFonts w:ascii="Arial" w:hAnsi="Arial" w:cs="Arial"/>
        </w:rPr>
        <w:t>Wykonanie ławy betonowej z oporem pod krawężnik</w:t>
      </w:r>
    </w:p>
    <w:p w:rsidR="00402620" w:rsidRPr="00A9430E" w:rsidRDefault="00402620" w:rsidP="00402620">
      <w:pPr>
        <w:pStyle w:val="Style22"/>
        <w:widowControl/>
        <w:numPr>
          <w:ilvl w:val="0"/>
          <w:numId w:val="387"/>
        </w:numPr>
        <w:tabs>
          <w:tab w:val="left" w:pos="490"/>
        </w:tabs>
        <w:spacing w:line="230" w:lineRule="exact"/>
        <w:rPr>
          <w:rStyle w:val="FontStyle77"/>
          <w:rFonts w:ascii="Arial" w:hAnsi="Arial" w:cs="Arial"/>
        </w:rPr>
      </w:pPr>
      <w:r w:rsidRPr="00A9430E">
        <w:rPr>
          <w:rStyle w:val="FontStyle77"/>
          <w:rFonts w:ascii="Arial" w:hAnsi="Arial" w:cs="Arial"/>
        </w:rPr>
        <w:t>Wykonanie podsypki cementowo-piaskowej</w:t>
      </w:r>
    </w:p>
    <w:p w:rsidR="00402620" w:rsidRPr="00A9430E" w:rsidRDefault="00402620" w:rsidP="00402620">
      <w:pPr>
        <w:pStyle w:val="Style22"/>
        <w:widowControl/>
        <w:numPr>
          <w:ilvl w:val="0"/>
          <w:numId w:val="387"/>
        </w:numPr>
        <w:tabs>
          <w:tab w:val="left" w:pos="490"/>
        </w:tabs>
        <w:spacing w:line="230" w:lineRule="exact"/>
        <w:rPr>
          <w:rStyle w:val="FontStyle77"/>
          <w:rFonts w:ascii="Arial" w:hAnsi="Arial" w:cs="Arial"/>
        </w:rPr>
      </w:pPr>
      <w:r w:rsidRPr="00A9430E">
        <w:rPr>
          <w:rStyle w:val="FontStyle77"/>
          <w:rFonts w:ascii="Arial" w:hAnsi="Arial" w:cs="Arial"/>
        </w:rPr>
        <w:t>Ustawienie krawężników</w:t>
      </w:r>
    </w:p>
    <w:p w:rsidR="00402620" w:rsidRPr="00A9430E" w:rsidRDefault="00402620" w:rsidP="00402620">
      <w:pPr>
        <w:pStyle w:val="Style22"/>
        <w:widowControl/>
        <w:numPr>
          <w:ilvl w:val="0"/>
          <w:numId w:val="387"/>
        </w:numPr>
        <w:tabs>
          <w:tab w:val="left" w:pos="490"/>
        </w:tabs>
        <w:spacing w:line="230" w:lineRule="exact"/>
        <w:rPr>
          <w:rStyle w:val="FontStyle77"/>
          <w:rFonts w:ascii="Arial" w:hAnsi="Arial" w:cs="Arial"/>
        </w:rPr>
      </w:pPr>
      <w:r w:rsidRPr="00A9430E">
        <w:rPr>
          <w:rStyle w:val="FontStyle77"/>
          <w:rFonts w:ascii="Arial" w:hAnsi="Arial" w:cs="Arial"/>
        </w:rPr>
        <w:t>Wypełnienie spoin między krawężnikami i obrzeżami</w:t>
      </w:r>
    </w:p>
    <w:p w:rsidR="00402620" w:rsidRPr="00A9430E" w:rsidRDefault="00402620" w:rsidP="00402620">
      <w:pPr>
        <w:pStyle w:val="Style21"/>
        <w:widowControl/>
        <w:tabs>
          <w:tab w:val="left" w:pos="355"/>
        </w:tabs>
        <w:spacing w:before="221" w:line="230" w:lineRule="exact"/>
        <w:rPr>
          <w:rStyle w:val="FontStyle78"/>
          <w:rFonts w:ascii="Arial" w:hAnsi="Arial" w:cs="Arial"/>
        </w:rPr>
      </w:pPr>
      <w:r>
        <w:rPr>
          <w:rStyle w:val="FontStyle78"/>
          <w:rFonts w:ascii="Arial" w:hAnsi="Arial" w:cs="Arial"/>
        </w:rPr>
        <w:t>6</w:t>
      </w:r>
      <w:r w:rsidRPr="00A9430E">
        <w:rPr>
          <w:rStyle w:val="FontStyle78"/>
          <w:rFonts w:ascii="Arial" w:hAnsi="Arial" w:cs="Arial"/>
        </w:rPr>
        <w:tab/>
        <w:t>KONTROLA JAKOŚCI ROBÓT</w:t>
      </w:r>
    </w:p>
    <w:p w:rsidR="00402620" w:rsidRPr="00A9430E" w:rsidRDefault="00402620" w:rsidP="00402620">
      <w:pPr>
        <w:pStyle w:val="Style22"/>
        <w:widowControl/>
        <w:numPr>
          <w:ilvl w:val="0"/>
          <w:numId w:val="388"/>
        </w:numPr>
        <w:tabs>
          <w:tab w:val="left" w:pos="389"/>
        </w:tabs>
        <w:spacing w:line="230" w:lineRule="exact"/>
        <w:rPr>
          <w:rStyle w:val="FontStyle77"/>
          <w:rFonts w:ascii="Arial" w:hAnsi="Arial" w:cs="Arial"/>
        </w:rPr>
      </w:pPr>
      <w:r w:rsidRPr="00A9430E">
        <w:rPr>
          <w:rStyle w:val="FontStyle77"/>
          <w:rFonts w:ascii="Arial" w:hAnsi="Arial" w:cs="Arial"/>
        </w:rPr>
        <w:t>Ogólne zasady kontroli jakości robót podano ST 00.00.00 „ Wymagania ogólne " pkt.6</w:t>
      </w:r>
    </w:p>
    <w:p w:rsidR="00402620" w:rsidRPr="00A9430E" w:rsidRDefault="00402620" w:rsidP="00402620">
      <w:pPr>
        <w:pStyle w:val="Style22"/>
        <w:widowControl/>
        <w:numPr>
          <w:ilvl w:val="0"/>
          <w:numId w:val="388"/>
        </w:numPr>
        <w:tabs>
          <w:tab w:val="left" w:pos="389"/>
        </w:tabs>
        <w:spacing w:line="230" w:lineRule="exact"/>
        <w:rPr>
          <w:rStyle w:val="FontStyle77"/>
          <w:rFonts w:ascii="Arial" w:hAnsi="Arial" w:cs="Arial"/>
        </w:rPr>
      </w:pPr>
      <w:r w:rsidRPr="00A9430E">
        <w:rPr>
          <w:rStyle w:val="FontStyle77"/>
          <w:rFonts w:ascii="Arial" w:hAnsi="Arial" w:cs="Arial"/>
        </w:rPr>
        <w:t>Badania w czasie wykonywania robót</w:t>
      </w:r>
    </w:p>
    <w:p w:rsidR="00402620" w:rsidRPr="00A9430E" w:rsidRDefault="00402620" w:rsidP="00402620">
      <w:pPr>
        <w:pStyle w:val="Style12"/>
        <w:widowControl/>
        <w:rPr>
          <w:rStyle w:val="FontStyle77"/>
          <w:rFonts w:ascii="Arial" w:hAnsi="Arial" w:cs="Arial"/>
        </w:rPr>
      </w:pPr>
      <w:r w:rsidRPr="00A9430E">
        <w:rPr>
          <w:rStyle w:val="FontStyle77"/>
          <w:rFonts w:ascii="Arial" w:hAnsi="Arial" w:cs="Arial"/>
        </w:rPr>
        <w:t>6.2.1 Częstotliwość oraz zakres badań elementów ulic powinien być zgodny zasadami podanych w normie PN -87/S-02201 Drogi samochodowe. Nawierzchnie drogowe. Podziały, nazwy i określenia. W szczególności powinny być oceniane :</w:t>
      </w:r>
    </w:p>
    <w:p w:rsidR="00402620" w:rsidRPr="00A9430E" w:rsidRDefault="00402620" w:rsidP="00402620">
      <w:pPr>
        <w:pStyle w:val="Style13"/>
        <w:widowControl/>
        <w:spacing w:line="240" w:lineRule="exact"/>
        <w:ind w:left="715"/>
        <w:rPr>
          <w:rFonts w:ascii="Arial" w:hAnsi="Arial" w:cs="Arial"/>
          <w:sz w:val="20"/>
          <w:szCs w:val="20"/>
        </w:rPr>
      </w:pPr>
    </w:p>
    <w:p w:rsidR="00402620" w:rsidRPr="00A9430E" w:rsidRDefault="00402620" w:rsidP="00402620">
      <w:pPr>
        <w:pStyle w:val="Style13"/>
        <w:widowControl/>
        <w:spacing w:before="5" w:line="240" w:lineRule="auto"/>
        <w:ind w:left="715"/>
        <w:rPr>
          <w:rStyle w:val="FontStyle77"/>
          <w:rFonts w:ascii="Arial" w:hAnsi="Arial" w:cs="Arial"/>
        </w:rPr>
      </w:pPr>
      <w:r w:rsidRPr="00A9430E">
        <w:rPr>
          <w:rStyle w:val="FontStyle77"/>
          <w:rFonts w:ascii="Arial" w:hAnsi="Arial" w:cs="Arial"/>
        </w:rPr>
        <w:t>właściwości zastosowanych materiałów</w:t>
      </w:r>
    </w:p>
    <w:p w:rsidR="00402620" w:rsidRPr="00A9430E" w:rsidRDefault="00402620" w:rsidP="00402620">
      <w:pPr>
        <w:pStyle w:val="Style12"/>
        <w:widowControl/>
        <w:spacing w:before="230"/>
        <w:rPr>
          <w:rStyle w:val="FontStyle77"/>
          <w:rFonts w:ascii="Arial" w:hAnsi="Arial" w:cs="Arial"/>
        </w:rPr>
      </w:pPr>
      <w:r w:rsidRPr="00A9430E">
        <w:rPr>
          <w:rStyle w:val="FontStyle77"/>
          <w:rFonts w:ascii="Arial" w:hAnsi="Arial" w:cs="Arial"/>
        </w:rPr>
        <w:t>6.2.2. Warunki badań materiałów na elementy ulic powinny być wpisywane do dziennika budowy i akceptowane przez Inspektora nadzoru.</w:t>
      </w:r>
    </w:p>
    <w:p w:rsidR="00402620" w:rsidRPr="00A9430E" w:rsidRDefault="00402620" w:rsidP="00402620">
      <w:pPr>
        <w:pStyle w:val="Style21"/>
        <w:widowControl/>
        <w:tabs>
          <w:tab w:val="left" w:pos="355"/>
        </w:tabs>
        <w:spacing w:before="221" w:line="230" w:lineRule="exact"/>
        <w:rPr>
          <w:rStyle w:val="FontStyle78"/>
          <w:rFonts w:ascii="Arial" w:hAnsi="Arial" w:cs="Arial"/>
        </w:rPr>
      </w:pPr>
      <w:r>
        <w:rPr>
          <w:rStyle w:val="FontStyle78"/>
          <w:rFonts w:ascii="Arial" w:hAnsi="Arial" w:cs="Arial"/>
        </w:rPr>
        <w:t>7</w:t>
      </w:r>
      <w:r w:rsidRPr="00A9430E">
        <w:rPr>
          <w:rStyle w:val="FontStyle78"/>
          <w:rFonts w:ascii="Arial" w:hAnsi="Arial" w:cs="Arial"/>
        </w:rPr>
        <w:tab/>
        <w:t>OBMIAR ROBÓT</w:t>
      </w:r>
    </w:p>
    <w:p w:rsidR="00402620" w:rsidRPr="00A9430E" w:rsidRDefault="00402620" w:rsidP="00402620">
      <w:pPr>
        <w:pStyle w:val="Style22"/>
        <w:widowControl/>
        <w:numPr>
          <w:ilvl w:val="0"/>
          <w:numId w:val="389"/>
        </w:numPr>
        <w:tabs>
          <w:tab w:val="left" w:pos="379"/>
        </w:tabs>
        <w:spacing w:line="230" w:lineRule="exact"/>
        <w:rPr>
          <w:rStyle w:val="FontStyle77"/>
          <w:rFonts w:ascii="Arial" w:hAnsi="Arial" w:cs="Arial"/>
        </w:rPr>
      </w:pPr>
      <w:r w:rsidRPr="00A9430E">
        <w:rPr>
          <w:rStyle w:val="FontStyle77"/>
          <w:rFonts w:ascii="Arial" w:hAnsi="Arial" w:cs="Arial"/>
        </w:rPr>
        <w:t>Ogólne zasady obmiaru robót podano ST 00.00.00 „ Wymagania ogólne " pkt.7</w:t>
      </w:r>
    </w:p>
    <w:p w:rsidR="00402620" w:rsidRPr="00A9430E" w:rsidRDefault="00402620" w:rsidP="00402620">
      <w:pPr>
        <w:pStyle w:val="Style22"/>
        <w:widowControl/>
        <w:numPr>
          <w:ilvl w:val="0"/>
          <w:numId w:val="389"/>
        </w:numPr>
        <w:tabs>
          <w:tab w:val="left" w:pos="379"/>
        </w:tabs>
        <w:spacing w:line="230" w:lineRule="exact"/>
        <w:rPr>
          <w:rStyle w:val="FontStyle77"/>
          <w:rFonts w:ascii="Arial" w:hAnsi="Arial" w:cs="Arial"/>
        </w:rPr>
      </w:pPr>
      <w:r w:rsidRPr="00A9430E">
        <w:rPr>
          <w:rStyle w:val="FontStyle77"/>
          <w:rFonts w:ascii="Arial" w:hAnsi="Arial" w:cs="Arial"/>
        </w:rPr>
        <w:t>Jednostka i zasada obmiarowania</w:t>
      </w:r>
    </w:p>
    <w:p w:rsidR="00402620" w:rsidRPr="00A9430E" w:rsidRDefault="00402620" w:rsidP="00402620">
      <w:pPr>
        <w:pStyle w:val="Style12"/>
        <w:widowControl/>
        <w:jc w:val="left"/>
        <w:rPr>
          <w:rStyle w:val="FontStyle77"/>
          <w:rFonts w:ascii="Arial" w:hAnsi="Arial" w:cs="Arial"/>
        </w:rPr>
      </w:pPr>
      <w:r w:rsidRPr="00A9430E">
        <w:rPr>
          <w:rStyle w:val="FontStyle77"/>
          <w:rFonts w:ascii="Arial" w:hAnsi="Arial" w:cs="Arial"/>
        </w:rPr>
        <w:t>Długość krawężników i obrzeży oblicz się w metrach bieżących wykonanego elementu.</w:t>
      </w:r>
    </w:p>
    <w:p w:rsidR="00402620" w:rsidRPr="00A9430E" w:rsidRDefault="00402620" w:rsidP="00402620">
      <w:pPr>
        <w:pStyle w:val="Style12"/>
        <w:widowControl/>
        <w:rPr>
          <w:rStyle w:val="FontStyle77"/>
          <w:rFonts w:ascii="Arial" w:hAnsi="Arial" w:cs="Arial"/>
        </w:rPr>
      </w:pPr>
      <w:r w:rsidRPr="00A9430E">
        <w:rPr>
          <w:rStyle w:val="FontStyle77"/>
          <w:rFonts w:ascii="Arial" w:hAnsi="Arial" w:cs="Arial"/>
        </w:rPr>
        <w:t>7.3 Wielkości obmiarowe elementów określa się na  podstawie dokumentacji  projektowej z</w:t>
      </w:r>
    </w:p>
    <w:p w:rsidR="00402620" w:rsidRPr="00A9430E" w:rsidRDefault="00402620" w:rsidP="00402620">
      <w:pPr>
        <w:pStyle w:val="Style12"/>
        <w:widowControl/>
        <w:jc w:val="left"/>
        <w:rPr>
          <w:rStyle w:val="FontStyle77"/>
          <w:rFonts w:ascii="Arial" w:hAnsi="Arial" w:cs="Arial"/>
        </w:rPr>
      </w:pPr>
      <w:r w:rsidRPr="00A9430E">
        <w:rPr>
          <w:rStyle w:val="FontStyle77"/>
          <w:rFonts w:ascii="Arial" w:hAnsi="Arial" w:cs="Arial"/>
        </w:rPr>
        <w:t>uwzględnieniem zmian zaakceptowanych przez Inspektora nadzoru i sprawdzonych w naturze</w:t>
      </w:r>
    </w:p>
    <w:p w:rsidR="00402620" w:rsidRPr="00A9430E" w:rsidRDefault="00402620" w:rsidP="00402620">
      <w:pPr>
        <w:pStyle w:val="Style21"/>
        <w:widowControl/>
        <w:tabs>
          <w:tab w:val="left" w:pos="221"/>
        </w:tabs>
        <w:spacing w:before="226"/>
        <w:rPr>
          <w:rStyle w:val="FontStyle78"/>
          <w:rFonts w:ascii="Arial" w:hAnsi="Arial" w:cs="Arial"/>
        </w:rPr>
      </w:pPr>
      <w:r w:rsidRPr="00A9430E">
        <w:rPr>
          <w:rStyle w:val="FontStyle78"/>
          <w:rFonts w:ascii="Arial" w:hAnsi="Arial" w:cs="Arial"/>
        </w:rPr>
        <w:t>8.</w:t>
      </w:r>
      <w:r w:rsidRPr="00A9430E">
        <w:rPr>
          <w:rStyle w:val="FontStyle78"/>
          <w:rFonts w:ascii="Arial" w:hAnsi="Arial" w:cs="Arial"/>
        </w:rPr>
        <w:tab/>
        <w:t>ODBIÓR ROBÓT</w:t>
      </w:r>
    </w:p>
    <w:p w:rsidR="00402620" w:rsidRPr="00A9430E" w:rsidRDefault="00402620" w:rsidP="00402620">
      <w:pPr>
        <w:pStyle w:val="Style12"/>
        <w:widowControl/>
        <w:spacing w:before="235" w:line="226" w:lineRule="exact"/>
        <w:jc w:val="left"/>
        <w:rPr>
          <w:rStyle w:val="FontStyle77"/>
          <w:rFonts w:ascii="Arial" w:hAnsi="Arial" w:cs="Arial"/>
        </w:rPr>
      </w:pPr>
      <w:r w:rsidRPr="00A9430E">
        <w:rPr>
          <w:rStyle w:val="FontStyle77"/>
          <w:rFonts w:ascii="Arial" w:hAnsi="Arial" w:cs="Arial"/>
        </w:rPr>
        <w:t>8.1 Ogólne zasady odbioru robót podano ST 00.00.00 „ Wymagania ogólne " pkt.8</w:t>
      </w:r>
    </w:p>
    <w:p w:rsidR="00402620" w:rsidRPr="00A9430E" w:rsidRDefault="00402620" w:rsidP="00402620">
      <w:pPr>
        <w:pStyle w:val="Style22"/>
        <w:widowControl/>
        <w:numPr>
          <w:ilvl w:val="0"/>
          <w:numId w:val="390"/>
        </w:numPr>
        <w:tabs>
          <w:tab w:val="left" w:pos="341"/>
        </w:tabs>
        <w:spacing w:line="226" w:lineRule="exact"/>
        <w:rPr>
          <w:rStyle w:val="FontStyle77"/>
          <w:rFonts w:ascii="Arial" w:hAnsi="Arial" w:cs="Arial"/>
        </w:rPr>
      </w:pPr>
      <w:r w:rsidRPr="00A9430E">
        <w:rPr>
          <w:rStyle w:val="FontStyle77"/>
          <w:rFonts w:ascii="Arial" w:hAnsi="Arial" w:cs="Arial"/>
        </w:rPr>
        <w:t>Odbiór podłoża należy przeprowadzić bezpośrednio przed przystąpieniem do robót.</w:t>
      </w:r>
    </w:p>
    <w:p w:rsidR="00402620" w:rsidRPr="00A9430E" w:rsidRDefault="00402620" w:rsidP="00402620">
      <w:pPr>
        <w:pStyle w:val="Style22"/>
        <w:widowControl/>
        <w:numPr>
          <w:ilvl w:val="0"/>
          <w:numId w:val="390"/>
        </w:numPr>
        <w:tabs>
          <w:tab w:val="left" w:pos="341"/>
        </w:tabs>
        <w:spacing w:line="226" w:lineRule="exact"/>
        <w:ind w:right="5"/>
        <w:jc w:val="both"/>
        <w:rPr>
          <w:rStyle w:val="FontStyle77"/>
          <w:rFonts w:ascii="Arial" w:hAnsi="Arial" w:cs="Arial"/>
        </w:rPr>
      </w:pPr>
      <w:r w:rsidRPr="00A9430E">
        <w:rPr>
          <w:rStyle w:val="FontStyle77"/>
          <w:rFonts w:ascii="Arial" w:hAnsi="Arial" w:cs="Arial"/>
        </w:rPr>
        <w:t>Roboty uznaje się za zgodne z dokumentacją projektową, ST i wymaganiami Inspektora nadzoru, jeżeli wszystkie pomiary i badania ( z uwzględnieniem dopuszczalnych tolerancji) wg pkt.6 ST dały pozytywne wyniki.</w:t>
      </w:r>
    </w:p>
    <w:p w:rsidR="00402620" w:rsidRPr="00A9430E" w:rsidRDefault="00402620" w:rsidP="00402620">
      <w:pPr>
        <w:pStyle w:val="Style22"/>
        <w:widowControl/>
        <w:numPr>
          <w:ilvl w:val="0"/>
          <w:numId w:val="390"/>
        </w:numPr>
        <w:tabs>
          <w:tab w:val="left" w:pos="341"/>
        </w:tabs>
        <w:spacing w:line="226" w:lineRule="exact"/>
        <w:rPr>
          <w:rStyle w:val="FontStyle77"/>
          <w:rFonts w:ascii="Arial" w:hAnsi="Arial" w:cs="Arial"/>
        </w:rPr>
      </w:pPr>
      <w:r w:rsidRPr="00A9430E">
        <w:rPr>
          <w:rStyle w:val="FontStyle77"/>
          <w:rFonts w:ascii="Arial" w:hAnsi="Arial" w:cs="Arial"/>
        </w:rPr>
        <w:t>Wymagania przy odbiorze</w:t>
      </w:r>
    </w:p>
    <w:p w:rsidR="00402620" w:rsidRPr="00A9430E" w:rsidRDefault="00402620" w:rsidP="00402620">
      <w:pPr>
        <w:pStyle w:val="Style12"/>
        <w:widowControl/>
        <w:spacing w:line="226" w:lineRule="exact"/>
        <w:ind w:right="2650"/>
        <w:jc w:val="left"/>
        <w:rPr>
          <w:rStyle w:val="FontStyle77"/>
          <w:rFonts w:ascii="Arial" w:hAnsi="Arial" w:cs="Arial"/>
        </w:rPr>
      </w:pPr>
      <w:r w:rsidRPr="00A9430E">
        <w:rPr>
          <w:rStyle w:val="FontStyle77"/>
          <w:rFonts w:ascii="Arial" w:hAnsi="Arial" w:cs="Arial"/>
        </w:rPr>
        <w:t>Wymagania przy odbiorze określa Instrukcja wykonania elementów ulic Sprawdzeniu podlega :</w:t>
      </w:r>
    </w:p>
    <w:p w:rsidR="00402620" w:rsidRPr="00A9430E" w:rsidRDefault="00402620" w:rsidP="00402620">
      <w:pPr>
        <w:pStyle w:val="Style13"/>
        <w:widowControl/>
        <w:spacing w:line="226" w:lineRule="exact"/>
        <w:ind w:left="720"/>
        <w:rPr>
          <w:rStyle w:val="FontStyle77"/>
          <w:rFonts w:ascii="Arial" w:hAnsi="Arial" w:cs="Arial"/>
        </w:rPr>
      </w:pPr>
      <w:r w:rsidRPr="00A9430E">
        <w:rPr>
          <w:rStyle w:val="FontStyle77"/>
          <w:rFonts w:ascii="Arial" w:hAnsi="Arial" w:cs="Arial"/>
        </w:rPr>
        <w:t>a.   zgodność z dokumentacją techniczną ,</w:t>
      </w:r>
    </w:p>
    <w:p w:rsidR="00402620" w:rsidRPr="00A9430E" w:rsidRDefault="00402620" w:rsidP="00402620">
      <w:pPr>
        <w:pStyle w:val="Style13"/>
        <w:widowControl/>
        <w:spacing w:line="226" w:lineRule="exact"/>
        <w:ind w:left="730"/>
        <w:rPr>
          <w:rStyle w:val="FontStyle77"/>
          <w:rFonts w:ascii="Arial" w:hAnsi="Arial" w:cs="Arial"/>
        </w:rPr>
      </w:pPr>
      <w:r w:rsidRPr="00A9430E">
        <w:rPr>
          <w:rStyle w:val="FontStyle77"/>
          <w:rFonts w:ascii="Arial" w:hAnsi="Arial" w:cs="Arial"/>
        </w:rPr>
        <w:t>b   rodzaj zastosowanych materiałów,</w:t>
      </w:r>
    </w:p>
    <w:p w:rsidR="00402620" w:rsidRPr="00A9430E" w:rsidRDefault="00402620" w:rsidP="00402620">
      <w:pPr>
        <w:pStyle w:val="Style13"/>
        <w:widowControl/>
        <w:spacing w:line="226" w:lineRule="exact"/>
        <w:ind w:left="725"/>
        <w:rPr>
          <w:rStyle w:val="FontStyle77"/>
          <w:rFonts w:ascii="Arial" w:hAnsi="Arial" w:cs="Arial"/>
        </w:rPr>
      </w:pPr>
      <w:r w:rsidRPr="00A9430E">
        <w:rPr>
          <w:rStyle w:val="FontStyle77"/>
          <w:rFonts w:ascii="Arial" w:hAnsi="Arial" w:cs="Arial"/>
        </w:rPr>
        <w:t>c    prawidłowość wykonania elementów ulic</w:t>
      </w:r>
    </w:p>
    <w:p w:rsidR="00402620" w:rsidRPr="00A9430E" w:rsidRDefault="00402620" w:rsidP="00402620">
      <w:pPr>
        <w:pStyle w:val="Style21"/>
        <w:widowControl/>
        <w:tabs>
          <w:tab w:val="left" w:pos="221"/>
        </w:tabs>
        <w:spacing w:before="226"/>
        <w:rPr>
          <w:rStyle w:val="FontStyle78"/>
          <w:rFonts w:ascii="Arial" w:hAnsi="Arial" w:cs="Arial"/>
        </w:rPr>
      </w:pPr>
      <w:r w:rsidRPr="00A9430E">
        <w:rPr>
          <w:rStyle w:val="FontStyle78"/>
          <w:rFonts w:ascii="Arial" w:hAnsi="Arial" w:cs="Arial"/>
        </w:rPr>
        <w:t>9.</w:t>
      </w:r>
      <w:r w:rsidRPr="00A9430E">
        <w:rPr>
          <w:rStyle w:val="FontStyle78"/>
          <w:rFonts w:ascii="Arial" w:hAnsi="Arial" w:cs="Arial"/>
        </w:rPr>
        <w:tab/>
        <w:t>PODSTAWA PŁATNOŚCI</w:t>
      </w:r>
    </w:p>
    <w:p w:rsidR="00402620" w:rsidRPr="00A9430E" w:rsidRDefault="00402620" w:rsidP="00402620">
      <w:pPr>
        <w:pStyle w:val="Style12"/>
        <w:widowControl/>
        <w:spacing w:before="24" w:line="240" w:lineRule="auto"/>
        <w:jc w:val="left"/>
        <w:rPr>
          <w:rStyle w:val="FontStyle77"/>
          <w:rFonts w:ascii="Arial" w:hAnsi="Arial" w:cs="Arial"/>
        </w:rPr>
      </w:pPr>
      <w:r w:rsidRPr="00A9430E">
        <w:rPr>
          <w:rStyle w:val="FontStyle77"/>
          <w:rFonts w:ascii="Arial" w:hAnsi="Arial" w:cs="Arial"/>
        </w:rPr>
        <w:t>9.1. Ogólne ustalenia dotyczące podstawy płatności podano ST 00.00.00 „ Wymagania ogólne " pkt.9</w:t>
      </w:r>
    </w:p>
    <w:p w:rsidR="00402620" w:rsidRPr="00A9430E" w:rsidRDefault="00402620" w:rsidP="00402620">
      <w:pPr>
        <w:pStyle w:val="Style12"/>
        <w:widowControl/>
        <w:spacing w:line="240" w:lineRule="auto"/>
        <w:rPr>
          <w:rStyle w:val="FontStyle77"/>
          <w:rFonts w:ascii="Arial" w:hAnsi="Arial" w:cs="Arial"/>
        </w:rPr>
      </w:pPr>
      <w:r w:rsidRPr="00A9430E">
        <w:rPr>
          <w:rStyle w:val="FontStyle77"/>
          <w:rFonts w:ascii="Arial" w:hAnsi="Arial" w:cs="Arial"/>
        </w:rPr>
        <w:t>9.2. Podstawą rozliczenia finansowego, będzie umowa Wykonawcy z Zamawiającym.</w:t>
      </w:r>
    </w:p>
    <w:p w:rsidR="00402620" w:rsidRPr="00A9430E" w:rsidRDefault="00402620" w:rsidP="00402620">
      <w:pPr>
        <w:pStyle w:val="Style17"/>
        <w:widowControl/>
        <w:spacing w:line="240" w:lineRule="exact"/>
        <w:ind w:right="6451"/>
        <w:rPr>
          <w:rFonts w:ascii="Arial" w:hAnsi="Arial" w:cs="Arial"/>
          <w:sz w:val="20"/>
          <w:szCs w:val="20"/>
        </w:rPr>
      </w:pPr>
    </w:p>
    <w:p w:rsidR="00402620" w:rsidRPr="00A9430E" w:rsidRDefault="00402620" w:rsidP="00402620">
      <w:pPr>
        <w:pStyle w:val="Style17"/>
        <w:widowControl/>
        <w:spacing w:before="221" w:line="230" w:lineRule="exact"/>
        <w:ind w:right="6451"/>
        <w:rPr>
          <w:rStyle w:val="FontStyle78"/>
          <w:rFonts w:ascii="Arial" w:hAnsi="Arial" w:cs="Arial"/>
        </w:rPr>
      </w:pPr>
      <w:r w:rsidRPr="00A9430E">
        <w:rPr>
          <w:rStyle w:val="FontStyle78"/>
          <w:rFonts w:ascii="Arial" w:hAnsi="Arial" w:cs="Arial"/>
        </w:rPr>
        <w:lastRenderedPageBreak/>
        <w:t>10. PRZEPISY ZWIĄZANE 10.1. Normy</w:t>
      </w:r>
    </w:p>
    <w:p w:rsidR="00402620" w:rsidRPr="00A9430E" w:rsidRDefault="00402620" w:rsidP="00402620">
      <w:pPr>
        <w:pStyle w:val="Style13"/>
        <w:widowControl/>
        <w:spacing w:line="230" w:lineRule="exact"/>
        <w:rPr>
          <w:rStyle w:val="FontStyle77"/>
          <w:rFonts w:ascii="Arial" w:hAnsi="Arial" w:cs="Arial"/>
        </w:rPr>
      </w:pPr>
      <w:r w:rsidRPr="00A9430E">
        <w:rPr>
          <w:rStyle w:val="FontStyle77"/>
          <w:rFonts w:ascii="Arial" w:hAnsi="Arial" w:cs="Arial"/>
        </w:rPr>
        <w:t>PN -EN 13198:2005 Prefabrykaty z betonu. Elementy małej architektury ulic i ogrodów.</w:t>
      </w:r>
    </w:p>
    <w:p w:rsidR="00402620" w:rsidRPr="00A9430E" w:rsidRDefault="00402620" w:rsidP="00402620">
      <w:pPr>
        <w:pStyle w:val="Style13"/>
        <w:widowControl/>
        <w:spacing w:line="230" w:lineRule="exact"/>
        <w:rPr>
          <w:rStyle w:val="FontStyle77"/>
          <w:rFonts w:ascii="Arial" w:hAnsi="Arial" w:cs="Arial"/>
        </w:rPr>
      </w:pPr>
      <w:r w:rsidRPr="00A9430E">
        <w:rPr>
          <w:rStyle w:val="FontStyle77"/>
          <w:rFonts w:ascii="Arial" w:hAnsi="Arial" w:cs="Arial"/>
        </w:rPr>
        <w:t>PN -S-02205:1998     Drogi samochodowe. Roboty ziemne - Wymagania i badania.</w:t>
      </w:r>
    </w:p>
    <w:p w:rsidR="00402620" w:rsidRPr="00A9430E" w:rsidRDefault="00402620" w:rsidP="00402620">
      <w:pPr>
        <w:pStyle w:val="Style13"/>
        <w:widowControl/>
        <w:tabs>
          <w:tab w:val="left" w:pos="2122"/>
        </w:tabs>
        <w:spacing w:line="230" w:lineRule="exact"/>
        <w:rPr>
          <w:rStyle w:val="FontStyle77"/>
          <w:rFonts w:ascii="Arial" w:hAnsi="Arial" w:cs="Arial"/>
        </w:rPr>
      </w:pPr>
      <w:r w:rsidRPr="00A9430E">
        <w:rPr>
          <w:rStyle w:val="FontStyle77"/>
          <w:rFonts w:ascii="Arial" w:hAnsi="Arial" w:cs="Arial"/>
        </w:rPr>
        <w:t>PN-86/B-02480</w:t>
      </w:r>
      <w:r w:rsidRPr="00A9430E">
        <w:rPr>
          <w:rStyle w:val="FontStyle77"/>
          <w:rFonts w:ascii="Arial" w:hAnsi="Arial" w:cs="Arial"/>
        </w:rPr>
        <w:tab/>
        <w:t>Grunty budowlane. Określenia symbole i opis gruntów</w:t>
      </w:r>
    </w:p>
    <w:p w:rsidR="00402620" w:rsidRPr="00A9430E" w:rsidRDefault="00402620" w:rsidP="00402620">
      <w:pPr>
        <w:pStyle w:val="Style13"/>
        <w:widowControl/>
        <w:tabs>
          <w:tab w:val="left" w:pos="2126"/>
        </w:tabs>
        <w:spacing w:line="230" w:lineRule="exact"/>
        <w:jc w:val="both"/>
        <w:rPr>
          <w:rStyle w:val="FontStyle77"/>
          <w:rFonts w:ascii="Arial" w:hAnsi="Arial" w:cs="Arial"/>
        </w:rPr>
      </w:pPr>
      <w:r w:rsidRPr="00A9430E">
        <w:rPr>
          <w:rStyle w:val="FontStyle77"/>
          <w:rFonts w:ascii="Arial" w:hAnsi="Arial" w:cs="Arial"/>
        </w:rPr>
        <w:t>PN-66/B-06714</w:t>
      </w:r>
      <w:r w:rsidRPr="00A9430E">
        <w:rPr>
          <w:rStyle w:val="FontStyle77"/>
          <w:rFonts w:ascii="Arial" w:hAnsi="Arial" w:cs="Arial"/>
        </w:rPr>
        <w:tab/>
        <w:t>Kruszywa mineralne. Kruszywo kamienne, budowlane. Badania techniczne</w:t>
      </w:r>
    </w:p>
    <w:p w:rsidR="00402620" w:rsidRPr="00A9430E" w:rsidRDefault="00402620" w:rsidP="00402620">
      <w:pPr>
        <w:pStyle w:val="Style17"/>
        <w:widowControl/>
        <w:spacing w:line="240" w:lineRule="exact"/>
        <w:rPr>
          <w:rFonts w:ascii="Arial" w:hAnsi="Arial" w:cs="Arial"/>
          <w:sz w:val="20"/>
          <w:szCs w:val="20"/>
        </w:rPr>
      </w:pPr>
    </w:p>
    <w:p w:rsidR="00402620" w:rsidRPr="00A9430E" w:rsidRDefault="00402620" w:rsidP="00402620">
      <w:pPr>
        <w:pStyle w:val="Style17"/>
        <w:widowControl/>
        <w:spacing w:before="230"/>
        <w:rPr>
          <w:rStyle w:val="FontStyle78"/>
          <w:rFonts w:ascii="Arial" w:hAnsi="Arial" w:cs="Arial"/>
        </w:rPr>
      </w:pPr>
      <w:r w:rsidRPr="00A9430E">
        <w:rPr>
          <w:rStyle w:val="FontStyle78"/>
          <w:rFonts w:ascii="Arial" w:hAnsi="Arial" w:cs="Arial"/>
        </w:rPr>
        <w:t>UWAGA :</w:t>
      </w:r>
    </w:p>
    <w:p w:rsidR="00402620" w:rsidRDefault="00402620" w:rsidP="00402620">
      <w:pPr>
        <w:pStyle w:val="Style17"/>
        <w:widowControl/>
        <w:spacing w:before="115" w:line="230" w:lineRule="exact"/>
        <w:rPr>
          <w:rStyle w:val="FontStyle78"/>
          <w:rFonts w:ascii="Arial" w:hAnsi="Arial" w:cs="Arial"/>
        </w:rPr>
      </w:pPr>
      <w:r w:rsidRPr="00A9430E">
        <w:rPr>
          <w:rStyle w:val="FontStyle78"/>
          <w:rFonts w:ascii="Arial" w:hAnsi="Arial" w:cs="Arial"/>
        </w:rPr>
        <w:t>Nie wymienienie tytułu jakiejkolwiek dziedziny, grupy, podgrupy czy normy nie zwalnia wykonawcy od obowiązku stosowania wymogów określonych prawem polskim. Przywołanie przepisu, który został znowelizowany obliguje wykonawcę do stosowania jego aktualnej treści.</w:t>
      </w:r>
    </w:p>
    <w:p w:rsidR="00402620" w:rsidRDefault="00402620" w:rsidP="00402620">
      <w:pPr>
        <w:pStyle w:val="Style17"/>
        <w:widowControl/>
        <w:spacing w:before="115" w:line="230" w:lineRule="exact"/>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Default="00402620" w:rsidP="00402620">
      <w:pPr>
        <w:pStyle w:val="Style17"/>
        <w:widowControl/>
        <w:jc w:val="both"/>
        <w:rPr>
          <w:rStyle w:val="FontStyle78"/>
          <w:rFonts w:ascii="Arial" w:hAnsi="Arial" w:cs="Arial"/>
        </w:rPr>
      </w:pPr>
    </w:p>
    <w:p w:rsidR="00402620" w:rsidRPr="00BD073A" w:rsidRDefault="00402620" w:rsidP="00402620">
      <w:pPr>
        <w:pStyle w:val="Style17"/>
        <w:widowControl/>
        <w:spacing w:line="276" w:lineRule="auto"/>
        <w:jc w:val="both"/>
        <w:rPr>
          <w:rStyle w:val="FontStyle78"/>
          <w:rFonts w:ascii="Arial" w:hAnsi="Arial" w:cs="Arial"/>
        </w:rPr>
      </w:pPr>
      <w:bookmarkStart w:id="31" w:name="_1._WSTĘP_2"/>
      <w:bookmarkEnd w:id="31"/>
      <w:r w:rsidRPr="00BD073A">
        <w:rPr>
          <w:rStyle w:val="FontStyle78"/>
          <w:rFonts w:ascii="Arial" w:hAnsi="Arial" w:cs="Arial"/>
        </w:rPr>
        <w:lastRenderedPageBreak/>
        <w:t>S</w:t>
      </w:r>
      <w:r>
        <w:rPr>
          <w:rStyle w:val="FontStyle78"/>
          <w:rFonts w:ascii="Arial" w:hAnsi="Arial" w:cs="Arial"/>
        </w:rPr>
        <w:t>ST</w:t>
      </w:r>
      <w:r w:rsidRPr="00BD073A">
        <w:rPr>
          <w:rStyle w:val="FontStyle78"/>
          <w:rFonts w:ascii="Arial" w:hAnsi="Arial" w:cs="Arial"/>
        </w:rPr>
        <w:t xml:space="preserve"> </w:t>
      </w:r>
      <w:r>
        <w:rPr>
          <w:rStyle w:val="FontStyle78"/>
          <w:rFonts w:ascii="Arial" w:hAnsi="Arial" w:cs="Arial"/>
        </w:rPr>
        <w:t>21</w:t>
      </w:r>
      <w:r w:rsidRPr="00BD073A">
        <w:rPr>
          <w:rStyle w:val="FontStyle78"/>
          <w:rFonts w:ascii="Arial" w:hAnsi="Arial" w:cs="Arial"/>
        </w:rPr>
        <w:t xml:space="preserve">.00.00. </w:t>
      </w:r>
      <w:r>
        <w:rPr>
          <w:rStyle w:val="FontStyle78"/>
          <w:rFonts w:ascii="Arial" w:hAnsi="Arial" w:cs="Arial"/>
        </w:rPr>
        <w:t>PODBUDOWY Z KRUSZYW ŁAMANYCH</w:t>
      </w:r>
    </w:p>
    <w:p w:rsidR="00402620" w:rsidRPr="00BD073A" w:rsidRDefault="00402620" w:rsidP="00402620">
      <w:pPr>
        <w:tabs>
          <w:tab w:val="left" w:pos="0"/>
        </w:tabs>
        <w:spacing w:line="276" w:lineRule="auto"/>
        <w:jc w:val="both"/>
        <w:rPr>
          <w:rStyle w:val="Pogrubienie"/>
          <w:rFonts w:ascii="Arial" w:hAnsi="Arial" w:cs="Arial"/>
          <w:b w:val="0"/>
          <w:sz w:val="18"/>
          <w:szCs w:val="18"/>
        </w:rPr>
      </w:pPr>
    </w:p>
    <w:p w:rsidR="00402620" w:rsidRPr="00165617" w:rsidRDefault="00402620" w:rsidP="00402620">
      <w:pPr>
        <w:pStyle w:val="Style17"/>
        <w:widowControl/>
        <w:spacing w:before="96" w:line="276" w:lineRule="auto"/>
        <w:jc w:val="both"/>
        <w:rPr>
          <w:rFonts w:ascii="Arial" w:eastAsia="Arial Unicode MS" w:hAnsi="Arial" w:cs="Arial"/>
          <w:b/>
          <w:bCs/>
          <w:color w:val="000000"/>
          <w:sz w:val="18"/>
          <w:szCs w:val="18"/>
        </w:rPr>
      </w:pPr>
      <w:r w:rsidRPr="00165617">
        <w:rPr>
          <w:rStyle w:val="FontStyle78"/>
          <w:rFonts w:ascii="Arial" w:hAnsi="Arial" w:cs="Arial"/>
          <w:b w:val="0"/>
        </w:rPr>
        <w:t>1.Nazwa zamówienia</w:t>
      </w:r>
    </w:p>
    <w:p w:rsidR="00402620" w:rsidRPr="00BD073A" w:rsidRDefault="0084228F" w:rsidP="00402620">
      <w:pPr>
        <w:tabs>
          <w:tab w:val="left" w:pos="0"/>
        </w:tabs>
        <w:spacing w:line="276" w:lineRule="auto"/>
        <w:jc w:val="both"/>
        <w:rPr>
          <w:rStyle w:val="Pogrubienie"/>
          <w:rFonts w:ascii="Arial" w:hAnsi="Arial" w:cs="Arial"/>
          <w:b w:val="0"/>
          <w:sz w:val="18"/>
          <w:szCs w:val="18"/>
        </w:rPr>
      </w:pPr>
      <w:r>
        <w:rPr>
          <w:rStyle w:val="Pogrubienie"/>
          <w:rFonts w:ascii="Arial" w:hAnsi="Arial" w:cs="Arial"/>
          <w:b w:val="0"/>
          <w:sz w:val="18"/>
          <w:szCs w:val="18"/>
        </w:rPr>
        <w:t>Remont budynku sali wiejskiej w Gościmcu wraz z zagospodarowaniem terenu. Gościmiec dz. nr 62, 61/1.</w:t>
      </w:r>
    </w:p>
    <w:p w:rsidR="00402620" w:rsidRDefault="00402620" w:rsidP="00402620">
      <w:pPr>
        <w:jc w:val="both"/>
        <w:rPr>
          <w:sz w:val="22"/>
          <w:szCs w:val="22"/>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1.1.</w:t>
      </w:r>
      <w:r w:rsidRPr="00165617">
        <w:rPr>
          <w:rFonts w:ascii="Arial" w:hAnsi="Arial" w:cs="Arial"/>
          <w:sz w:val="18"/>
          <w:szCs w:val="18"/>
        </w:rPr>
        <w:tab/>
        <w:t>Przedmiot SST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 xml:space="preserve">Przedmiotem niniejszej szczegółowej specyfikacji technicznej (SST) są wymagania ogólne dotyczące wykonania i odbioru robót związanych z wykonywaniem podbudowy z kruszywa łamanego stabilizowanego </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1.2.</w:t>
      </w:r>
      <w:r w:rsidRPr="00165617">
        <w:rPr>
          <w:rFonts w:ascii="Arial" w:hAnsi="Arial" w:cs="Arial"/>
          <w:sz w:val="18"/>
          <w:szCs w:val="18"/>
        </w:rPr>
        <w:tab/>
        <w:t>Zakres stosowania SST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Szczegółowa specyfikacja techniczna (SST) jest stosowana jako dokument przetargowy i kontraktowy przy zlecaniu i realizacji robót wymienionych w punkcie 1.1. i 1.3.</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1.3.</w:t>
      </w:r>
      <w:r w:rsidRPr="00165617">
        <w:rPr>
          <w:rFonts w:ascii="Arial" w:hAnsi="Arial" w:cs="Arial"/>
          <w:sz w:val="18"/>
          <w:szCs w:val="18"/>
        </w:rPr>
        <w:tab/>
        <w:t>Zakres robót objętych SST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Ustalenia zawarte w niniejszej specyfikacji dotyczą zasad prowadzenia robót związanych z wykonywaniem podbudowy z kruszywa łamanego stabilizowanego mechanicznie.</w:t>
      </w:r>
    </w:p>
    <w:p w:rsidR="00402620" w:rsidRPr="00165617" w:rsidRDefault="00402620" w:rsidP="00402620">
      <w:pPr>
        <w:jc w:val="both"/>
        <w:rPr>
          <w:rFonts w:ascii="Arial" w:hAnsi="Arial" w:cs="Arial"/>
          <w:b/>
          <w:bCs/>
          <w:sz w:val="18"/>
          <w:szCs w:val="18"/>
        </w:rPr>
      </w:pPr>
      <w:r w:rsidRPr="00165617">
        <w:rPr>
          <w:rFonts w:ascii="Arial" w:hAnsi="Arial" w:cs="Arial"/>
          <w:b/>
          <w:bCs/>
          <w:sz w:val="18"/>
          <w:szCs w:val="18"/>
        </w:rPr>
        <w:t>Zakresem robót jest objęte:</w:t>
      </w:r>
    </w:p>
    <w:p w:rsidR="00402620" w:rsidRPr="00165617" w:rsidRDefault="00402620" w:rsidP="00402620">
      <w:pPr>
        <w:jc w:val="both"/>
        <w:rPr>
          <w:rFonts w:ascii="Arial" w:hAnsi="Arial" w:cs="Arial"/>
          <w:b/>
          <w:bCs/>
          <w:sz w:val="18"/>
          <w:szCs w:val="18"/>
        </w:rPr>
      </w:pPr>
      <w:r w:rsidRPr="00165617">
        <w:rPr>
          <w:rFonts w:ascii="Arial" w:hAnsi="Arial" w:cs="Arial"/>
          <w:b/>
          <w:bCs/>
          <w:sz w:val="18"/>
          <w:szCs w:val="18"/>
        </w:rPr>
        <w:t xml:space="preserve">wykonanie podbudowy z kruszywa łamanego stabilizowanego mechanicznie 0/31,5 mm, </w:t>
      </w:r>
      <w:r w:rsidRPr="00165617">
        <w:rPr>
          <w:rFonts w:ascii="Arial" w:hAnsi="Arial" w:cs="Arial"/>
          <w:b/>
          <w:bCs/>
          <w:sz w:val="18"/>
          <w:szCs w:val="18"/>
        </w:rPr>
        <w:br/>
      </w:r>
      <w:r>
        <w:rPr>
          <w:rFonts w:ascii="Arial" w:hAnsi="Arial" w:cs="Arial"/>
          <w:b/>
          <w:bCs/>
          <w:sz w:val="18"/>
          <w:szCs w:val="18"/>
        </w:rPr>
        <w:t xml:space="preserve">grub. 20 cm </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 xml:space="preserve">Zakres występowania podbudowy z kruszywa łamanego stabilizowanego mechanicznie zgodnie </w:t>
      </w:r>
      <w:r w:rsidRPr="00165617">
        <w:rPr>
          <w:rFonts w:ascii="Arial" w:hAnsi="Arial" w:cs="Arial"/>
          <w:sz w:val="18"/>
          <w:szCs w:val="18"/>
        </w:rPr>
        <w:br/>
        <w:t>z Dokumentacją Projektową.</w:t>
      </w:r>
    </w:p>
    <w:p w:rsidR="00402620" w:rsidRPr="00165617" w:rsidRDefault="00402620" w:rsidP="00402620">
      <w:pPr>
        <w:jc w:val="both"/>
        <w:rPr>
          <w:rFonts w:ascii="Arial" w:hAnsi="Arial" w:cs="Arial"/>
          <w:sz w:val="18"/>
          <w:szCs w:val="18"/>
        </w:rPr>
      </w:pPr>
      <w:r w:rsidRPr="00165617">
        <w:rPr>
          <w:rFonts w:ascii="Arial" w:hAnsi="Arial" w:cs="Arial"/>
          <w:sz w:val="18"/>
          <w:szCs w:val="18"/>
        </w:rPr>
        <w:t>Podbudowę z kruszywa łamanego stabilizowanego mechanicznie wykonuje się, zgodnie z ustaleniami podanymi w Dokumentacji Projektowej, jako podbudowę pomocniczą i podbudowę zasadniczą według „Katalogu typowych konstrukcji nawierzchni podatnych i półsztywnych”.</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1.4.</w:t>
      </w:r>
      <w:r w:rsidRPr="00165617">
        <w:rPr>
          <w:rFonts w:ascii="Arial" w:hAnsi="Arial" w:cs="Arial"/>
          <w:sz w:val="18"/>
          <w:szCs w:val="18"/>
        </w:rPr>
        <w:tab/>
        <w:t>Określenia podstawowe</w:t>
      </w:r>
    </w:p>
    <w:p w:rsidR="00402620" w:rsidRPr="00165617" w:rsidRDefault="00402620" w:rsidP="00402620">
      <w:pPr>
        <w:jc w:val="both"/>
        <w:rPr>
          <w:rFonts w:ascii="Arial" w:hAnsi="Arial" w:cs="Arial"/>
          <w:sz w:val="18"/>
          <w:szCs w:val="18"/>
        </w:rPr>
      </w:pPr>
    </w:p>
    <w:p w:rsidR="00402620" w:rsidRPr="00165617" w:rsidRDefault="00402620" w:rsidP="00402620">
      <w:pPr>
        <w:ind w:hanging="720"/>
        <w:jc w:val="both"/>
        <w:rPr>
          <w:rFonts w:ascii="Arial" w:hAnsi="Arial" w:cs="Arial"/>
          <w:sz w:val="18"/>
          <w:szCs w:val="18"/>
        </w:rPr>
      </w:pPr>
      <w:r w:rsidRPr="00165617">
        <w:rPr>
          <w:rFonts w:ascii="Arial" w:hAnsi="Arial" w:cs="Arial"/>
          <w:sz w:val="18"/>
          <w:szCs w:val="18"/>
        </w:rPr>
        <w:t>1.4.1.</w:t>
      </w:r>
      <w:r w:rsidRPr="00165617">
        <w:rPr>
          <w:rFonts w:ascii="Arial" w:hAnsi="Arial" w:cs="Arial"/>
          <w:sz w:val="18"/>
          <w:szCs w:val="18"/>
        </w:rPr>
        <w:tab/>
        <w:t>Podbudowa z kruszywa łamanego stabilizowanego mechanicznie - jedna lub więcej warstw zagęszczonej mieszanki, która stanowi warstwę nośną nawierzchni drogowej.</w:t>
      </w:r>
    </w:p>
    <w:p w:rsidR="00402620" w:rsidRPr="00165617" w:rsidRDefault="00402620" w:rsidP="00402620">
      <w:pPr>
        <w:jc w:val="both"/>
        <w:rPr>
          <w:rFonts w:ascii="Arial" w:hAnsi="Arial" w:cs="Arial"/>
          <w:sz w:val="18"/>
          <w:szCs w:val="18"/>
        </w:rPr>
      </w:pPr>
    </w:p>
    <w:p w:rsidR="00402620" w:rsidRPr="00165617" w:rsidRDefault="00402620" w:rsidP="00402620">
      <w:pPr>
        <w:ind w:hanging="720"/>
        <w:jc w:val="both"/>
        <w:rPr>
          <w:rFonts w:ascii="Arial" w:hAnsi="Arial" w:cs="Arial"/>
          <w:sz w:val="18"/>
          <w:szCs w:val="18"/>
        </w:rPr>
      </w:pPr>
      <w:r w:rsidRPr="00165617">
        <w:rPr>
          <w:rFonts w:ascii="Arial" w:hAnsi="Arial" w:cs="Arial"/>
          <w:sz w:val="18"/>
          <w:szCs w:val="18"/>
        </w:rPr>
        <w:t>1.4.2.</w:t>
      </w:r>
      <w:r w:rsidRPr="00165617">
        <w:rPr>
          <w:rFonts w:ascii="Arial" w:hAnsi="Arial" w:cs="Arial"/>
          <w:sz w:val="18"/>
          <w:szCs w:val="18"/>
        </w:rPr>
        <w:tab/>
        <w:t xml:space="preserve">Stabilizacja mechaniczna - proces technologiczny, polegający na odpowiednim zagęszczeniu </w:t>
      </w:r>
      <w:r w:rsidRPr="00165617">
        <w:rPr>
          <w:rFonts w:ascii="Arial" w:hAnsi="Arial" w:cs="Arial"/>
          <w:sz w:val="18"/>
          <w:szCs w:val="18"/>
        </w:rPr>
        <w:br/>
        <w:t>w optymalnej wilgotności kruszywa o właściwie dobranym uziarnieniu</w:t>
      </w:r>
    </w:p>
    <w:p w:rsidR="00402620" w:rsidRPr="00165617" w:rsidRDefault="00402620" w:rsidP="00402620">
      <w:pPr>
        <w:jc w:val="both"/>
        <w:rPr>
          <w:rFonts w:ascii="Arial" w:hAnsi="Arial" w:cs="Arial"/>
          <w:sz w:val="18"/>
          <w:szCs w:val="18"/>
        </w:rPr>
      </w:pPr>
    </w:p>
    <w:p w:rsidR="00402620" w:rsidRPr="00165617" w:rsidRDefault="00402620" w:rsidP="00402620">
      <w:pPr>
        <w:ind w:hanging="720"/>
        <w:jc w:val="both"/>
        <w:rPr>
          <w:rFonts w:ascii="Arial" w:hAnsi="Arial" w:cs="Arial"/>
          <w:sz w:val="18"/>
          <w:szCs w:val="18"/>
        </w:rPr>
      </w:pPr>
      <w:r w:rsidRPr="00165617">
        <w:rPr>
          <w:rFonts w:ascii="Arial" w:hAnsi="Arial" w:cs="Arial"/>
          <w:sz w:val="18"/>
          <w:szCs w:val="18"/>
        </w:rPr>
        <w:t>1.4.3.</w:t>
      </w:r>
      <w:r w:rsidRPr="00165617">
        <w:rPr>
          <w:rFonts w:ascii="Arial" w:hAnsi="Arial" w:cs="Arial"/>
          <w:sz w:val="18"/>
          <w:szCs w:val="18"/>
        </w:rPr>
        <w:tab/>
        <w:t>Pozostałe określenia podstawowe są zgodne z obowiązującymi, odpowiednimi polskimi normami i definicjami podanymi w SST D.M.00.00.00 „Wymagania ogólne” pkt 1.4.</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1.5.</w:t>
      </w:r>
      <w:r w:rsidRPr="00165617">
        <w:rPr>
          <w:rFonts w:ascii="Arial" w:hAnsi="Arial" w:cs="Arial"/>
          <w:sz w:val="18"/>
          <w:szCs w:val="18"/>
        </w:rPr>
        <w:tab/>
        <w:t>Ogólne wymagania dotyczące robót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Ogólne wymagania dotyczące robót podano w SST D.M.00.00.00 „Wymagania ogólne” pkt 1.5.</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1.6.</w:t>
      </w:r>
      <w:r w:rsidRPr="00165617">
        <w:rPr>
          <w:rFonts w:ascii="Arial" w:hAnsi="Arial" w:cs="Arial"/>
          <w:sz w:val="18"/>
          <w:szCs w:val="18"/>
        </w:rPr>
        <w:tab/>
        <w:t>Wspólny Słownik Zamówień (CPV)</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Kody grup, klas i kategorii robót Wspólnego Słownika Zamówień (CPV) dotyczących przedmiotu zamówienia podano w SST D.M.00.00.00. „Wymagania Ogólne”.</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b/>
          <w:sz w:val="18"/>
          <w:szCs w:val="18"/>
        </w:rPr>
      </w:pPr>
      <w:r w:rsidRPr="00165617">
        <w:rPr>
          <w:rFonts w:ascii="Arial" w:hAnsi="Arial" w:cs="Arial"/>
          <w:b/>
          <w:sz w:val="18"/>
          <w:szCs w:val="18"/>
        </w:rPr>
        <w:t>2.</w:t>
      </w:r>
      <w:r w:rsidRPr="00165617">
        <w:rPr>
          <w:rFonts w:ascii="Arial" w:hAnsi="Arial" w:cs="Arial"/>
          <w:b/>
          <w:sz w:val="18"/>
          <w:szCs w:val="18"/>
        </w:rPr>
        <w:tab/>
        <w:t>MATERIAŁY</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noProof/>
          <w:sz w:val="18"/>
          <w:szCs w:val="18"/>
        </w:rPr>
      </w:pPr>
      <w:r w:rsidRPr="00165617">
        <w:rPr>
          <w:rFonts w:ascii="Arial" w:hAnsi="Arial" w:cs="Arial"/>
          <w:noProof/>
          <w:sz w:val="18"/>
          <w:szCs w:val="18"/>
        </w:rPr>
        <w:t>2.1.</w:t>
      </w:r>
      <w:r w:rsidRPr="00165617">
        <w:rPr>
          <w:rFonts w:ascii="Arial" w:hAnsi="Arial" w:cs="Arial"/>
          <w:noProof/>
          <w:sz w:val="18"/>
          <w:szCs w:val="18"/>
        </w:rPr>
        <w:tab/>
        <w:t>Ogólne wymagania dotyczące materiałów</w:t>
      </w:r>
    </w:p>
    <w:p w:rsidR="00402620" w:rsidRPr="00165617" w:rsidRDefault="00402620" w:rsidP="00402620">
      <w:pPr>
        <w:jc w:val="both"/>
        <w:rPr>
          <w:rFonts w:ascii="Arial" w:hAnsi="Arial" w:cs="Arial"/>
          <w:noProof/>
          <w:sz w:val="18"/>
          <w:szCs w:val="18"/>
        </w:rPr>
      </w:pPr>
    </w:p>
    <w:p w:rsidR="00402620" w:rsidRPr="00165617" w:rsidRDefault="00402620" w:rsidP="00402620">
      <w:pPr>
        <w:jc w:val="both"/>
        <w:rPr>
          <w:rFonts w:ascii="Arial" w:hAnsi="Arial" w:cs="Arial"/>
          <w:noProof/>
          <w:sz w:val="18"/>
          <w:szCs w:val="18"/>
        </w:rPr>
      </w:pPr>
      <w:r w:rsidRPr="00165617">
        <w:rPr>
          <w:rFonts w:ascii="Arial" w:hAnsi="Arial" w:cs="Arial"/>
          <w:noProof/>
          <w:sz w:val="18"/>
          <w:szCs w:val="18"/>
        </w:rPr>
        <w:t>Ogólne wymagania dotyczące materiałów, ich pozyskiwania i składowania podano w SST D.M.00.00.00. „Wymagania Ogólne” pkt 2.</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2.2.</w:t>
      </w:r>
      <w:r w:rsidRPr="00165617">
        <w:rPr>
          <w:rFonts w:ascii="Arial" w:hAnsi="Arial" w:cs="Arial"/>
          <w:sz w:val="18"/>
          <w:szCs w:val="18"/>
        </w:rPr>
        <w:tab/>
        <w:t>Rodzaje materiałów</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 xml:space="preserve">Materiałem do wykonania podbudowy z kruszyw łamanych stabilizowanych mechanicznie powinno być kruszywo łamane, uzyskane w wyniku przekruszenia surowca skalnego lub kamieni narzutowych </w:t>
      </w:r>
      <w:r w:rsidRPr="00165617">
        <w:rPr>
          <w:rFonts w:ascii="Arial" w:hAnsi="Arial" w:cs="Arial"/>
          <w:sz w:val="18"/>
          <w:szCs w:val="18"/>
        </w:rPr>
        <w:br/>
        <w:t>i otoczaków albo ziarn żwiru większych od 8 mm.</w:t>
      </w:r>
    </w:p>
    <w:p w:rsidR="00402620" w:rsidRPr="00165617" w:rsidRDefault="00402620" w:rsidP="00402620">
      <w:pPr>
        <w:jc w:val="both"/>
        <w:rPr>
          <w:rFonts w:ascii="Arial" w:hAnsi="Arial" w:cs="Arial"/>
          <w:sz w:val="18"/>
          <w:szCs w:val="18"/>
        </w:rPr>
      </w:pPr>
      <w:r w:rsidRPr="00165617">
        <w:rPr>
          <w:rFonts w:ascii="Arial" w:hAnsi="Arial" w:cs="Arial"/>
          <w:sz w:val="18"/>
          <w:szCs w:val="18"/>
        </w:rPr>
        <w:t>Kruszywo powinno być jednorodne bez zanieczyszczeń obcych i bez domieszek gliny.</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2.3.</w:t>
      </w:r>
      <w:r w:rsidRPr="00165617">
        <w:rPr>
          <w:rFonts w:ascii="Arial" w:hAnsi="Arial" w:cs="Arial"/>
          <w:sz w:val="18"/>
          <w:szCs w:val="18"/>
        </w:rPr>
        <w:tab/>
        <w:t>Wymagania dla materiałów</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2.3.1.</w:t>
      </w:r>
      <w:r w:rsidRPr="00165617">
        <w:rPr>
          <w:rFonts w:ascii="Arial" w:hAnsi="Arial" w:cs="Arial"/>
          <w:sz w:val="18"/>
          <w:szCs w:val="18"/>
        </w:rPr>
        <w:tab/>
        <w:t>Uziarnienie kruszywa</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Krzywa uziarnienia mieszanki powinna być ciągła i nie może przebiegać od dolnej krzywej granicznej uziarnienia do górnej krzywej uziarnienia na sąsiednich sitach. Wymiar największego ziarna nie może przekraczać 2/3 grubości warstwy układanej jednorazowo.</w:t>
      </w:r>
    </w:p>
    <w:p w:rsidR="00402620" w:rsidRPr="00165617" w:rsidRDefault="00402620" w:rsidP="00402620">
      <w:pPr>
        <w:jc w:val="both"/>
        <w:rPr>
          <w:rFonts w:ascii="Arial" w:hAnsi="Arial" w:cs="Arial"/>
          <w:sz w:val="18"/>
          <w:szCs w:val="18"/>
        </w:rPr>
      </w:pPr>
      <w:r w:rsidRPr="00165617">
        <w:rPr>
          <w:rFonts w:ascii="Arial" w:hAnsi="Arial" w:cs="Arial"/>
          <w:sz w:val="18"/>
          <w:szCs w:val="18"/>
        </w:rPr>
        <w:t>Krzywa uziarnienia kruszywa, określona według PN-EN 933-1, powinna mieścić się pomiędzy krzywymi granicznymi pól dobrego uziarnienia podanymi na rysunku 1.</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noProof/>
          <w:sz w:val="18"/>
          <w:szCs w:val="18"/>
        </w:rPr>
        <w:drawing>
          <wp:anchor distT="0" distB="0" distL="114300" distR="114300" simplePos="0" relativeHeight="251659264" behindDoc="0" locked="0" layoutInCell="1" allowOverlap="0">
            <wp:simplePos x="0" y="0"/>
            <wp:positionH relativeFrom="column">
              <wp:align>left</wp:align>
            </wp:positionH>
            <wp:positionV relativeFrom="paragraph">
              <wp:align>top</wp:align>
            </wp:positionV>
            <wp:extent cx="4714875" cy="3124200"/>
            <wp:effectExtent l="0" t="0" r="9525"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4875" cy="3124200"/>
                    </a:xfrm>
                    <a:prstGeom prst="rect">
                      <a:avLst/>
                    </a:prstGeom>
                    <a:noFill/>
                  </pic:spPr>
                </pic:pic>
              </a:graphicData>
            </a:graphic>
            <wp14:sizeRelH relativeFrom="page">
              <wp14:pctWidth>0</wp14:pctWidth>
            </wp14:sizeRelH>
            <wp14:sizeRelV relativeFrom="page">
              <wp14:pctHeight>0</wp14:pctHeight>
            </wp14:sizeRelV>
          </wp:anchor>
        </w:drawing>
      </w:r>
      <w:r w:rsidRPr="00165617">
        <w:rPr>
          <w:rFonts w:ascii="Arial" w:hAnsi="Arial" w:cs="Arial"/>
          <w:sz w:val="18"/>
          <w:szCs w:val="18"/>
        </w:rPr>
        <w:t>Rysunek 1. Pole dobrego uziarnienia kruszyw przeznaczonych na podbudowy wykonywane metodą stabilizacji mechanicznej.</w:t>
      </w:r>
    </w:p>
    <w:p w:rsidR="00402620" w:rsidRPr="00165617" w:rsidRDefault="00402620" w:rsidP="00402620">
      <w:pPr>
        <w:jc w:val="both"/>
        <w:rPr>
          <w:rFonts w:ascii="Arial" w:hAnsi="Arial" w:cs="Arial"/>
          <w:sz w:val="18"/>
          <w:szCs w:val="18"/>
        </w:rPr>
      </w:pPr>
      <w:r w:rsidRPr="00165617">
        <w:rPr>
          <w:rFonts w:ascii="Arial" w:hAnsi="Arial" w:cs="Arial"/>
          <w:sz w:val="18"/>
          <w:szCs w:val="18"/>
        </w:rPr>
        <w:t>1-2</w:t>
      </w:r>
      <w:r w:rsidRPr="00165617">
        <w:rPr>
          <w:rFonts w:ascii="Arial" w:hAnsi="Arial" w:cs="Arial"/>
          <w:sz w:val="18"/>
          <w:szCs w:val="18"/>
        </w:rPr>
        <w:tab/>
        <w:t>kruszywo na podbudowę zasadniczą (górną warstwę) lub podbudowę jednowarstwową,</w:t>
      </w:r>
    </w:p>
    <w:p w:rsidR="00402620" w:rsidRPr="00165617" w:rsidRDefault="00402620" w:rsidP="00402620">
      <w:pPr>
        <w:jc w:val="both"/>
        <w:rPr>
          <w:rFonts w:ascii="Arial" w:hAnsi="Arial" w:cs="Arial"/>
          <w:sz w:val="18"/>
          <w:szCs w:val="18"/>
        </w:rPr>
      </w:pPr>
      <w:r w:rsidRPr="00165617">
        <w:rPr>
          <w:rFonts w:ascii="Arial" w:hAnsi="Arial" w:cs="Arial"/>
          <w:sz w:val="18"/>
          <w:szCs w:val="18"/>
        </w:rPr>
        <w:t>1-3</w:t>
      </w:r>
      <w:r w:rsidRPr="00165617">
        <w:rPr>
          <w:rFonts w:ascii="Arial" w:hAnsi="Arial" w:cs="Arial"/>
          <w:sz w:val="18"/>
          <w:szCs w:val="18"/>
        </w:rPr>
        <w:tab/>
        <w:t>kruszywo na podbudowę pomocniczą (dolną warstwę).</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2.3.2.</w:t>
      </w:r>
      <w:r w:rsidRPr="00165617">
        <w:rPr>
          <w:rFonts w:ascii="Arial" w:hAnsi="Arial" w:cs="Arial"/>
          <w:sz w:val="18"/>
          <w:szCs w:val="18"/>
        </w:rPr>
        <w:tab/>
        <w:t>Właściwości kruszywa</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bookmarkStart w:id="32" w:name="_3._sprzęt_1"/>
      <w:bookmarkEnd w:id="32"/>
      <w:r w:rsidRPr="00165617">
        <w:rPr>
          <w:rFonts w:ascii="Arial" w:hAnsi="Arial" w:cs="Arial"/>
          <w:sz w:val="18"/>
          <w:szCs w:val="18"/>
        </w:rPr>
        <w:t>Kruszywa powinny spełniać wymagania określone w tablicy 1.</w:t>
      </w:r>
    </w:p>
    <w:p w:rsidR="00402620" w:rsidRPr="00165617" w:rsidRDefault="00402620" w:rsidP="00402620">
      <w:pPr>
        <w:jc w:val="both"/>
        <w:rPr>
          <w:rFonts w:ascii="Arial" w:hAnsi="Arial" w:cs="Arial"/>
          <w:sz w:val="18"/>
          <w:szCs w:val="18"/>
        </w:rPr>
      </w:pPr>
      <w:r w:rsidRPr="00165617">
        <w:rPr>
          <w:rFonts w:ascii="Arial" w:hAnsi="Arial" w:cs="Arial"/>
          <w:sz w:val="18"/>
          <w:szCs w:val="18"/>
        </w:rPr>
        <w:t>Tablica 1.</w:t>
      </w:r>
    </w:p>
    <w:tbl>
      <w:tblPr>
        <w:tblW w:w="9790" w:type="dxa"/>
        <w:tblCellMar>
          <w:left w:w="70" w:type="dxa"/>
          <w:right w:w="70" w:type="dxa"/>
        </w:tblCellMar>
        <w:tblLook w:val="0000" w:firstRow="0" w:lastRow="0" w:firstColumn="0" w:lastColumn="0" w:noHBand="0" w:noVBand="0"/>
      </w:tblPr>
      <w:tblGrid>
        <w:gridCol w:w="496"/>
        <w:gridCol w:w="6054"/>
        <w:gridCol w:w="1260"/>
        <w:gridCol w:w="1980"/>
      </w:tblGrid>
      <w:tr w:rsidR="00402620" w:rsidRPr="00165617" w:rsidTr="007C5BA5">
        <w:trPr>
          <w:trHeight w:val="317"/>
        </w:trPr>
        <w:tc>
          <w:tcPr>
            <w:tcW w:w="496" w:type="dxa"/>
            <w:tcBorders>
              <w:top w:val="single" w:sz="4" w:space="0" w:color="auto"/>
              <w:left w:val="single" w:sz="4" w:space="0" w:color="auto"/>
              <w:bottom w:val="single" w:sz="4"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Lp.</w:t>
            </w:r>
          </w:p>
        </w:tc>
        <w:tc>
          <w:tcPr>
            <w:tcW w:w="6054" w:type="dxa"/>
            <w:tcBorders>
              <w:top w:val="single" w:sz="4" w:space="0" w:color="auto"/>
              <w:bottom w:val="single" w:sz="4"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Wyszczególnienie właściwości</w:t>
            </w:r>
          </w:p>
        </w:tc>
        <w:tc>
          <w:tcPr>
            <w:tcW w:w="1260" w:type="dxa"/>
            <w:tcBorders>
              <w:top w:val="single" w:sz="4" w:space="0" w:color="auto"/>
              <w:left w:val="single" w:sz="6" w:space="0" w:color="auto"/>
              <w:bottom w:val="single" w:sz="4"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Wymagania</w:t>
            </w:r>
          </w:p>
        </w:tc>
        <w:tc>
          <w:tcPr>
            <w:tcW w:w="1980" w:type="dxa"/>
            <w:tcBorders>
              <w:top w:val="single" w:sz="4" w:space="0" w:color="auto"/>
              <w:left w:val="nil"/>
              <w:bottom w:val="single" w:sz="4" w:space="0" w:color="auto"/>
              <w:right w:val="single" w:sz="4"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Badania według</w:t>
            </w:r>
          </w:p>
        </w:tc>
      </w:tr>
      <w:tr w:rsidR="00402620" w:rsidRPr="00165617" w:rsidTr="007C5BA5">
        <w:tc>
          <w:tcPr>
            <w:tcW w:w="496" w:type="dxa"/>
            <w:tcBorders>
              <w:top w:val="single" w:sz="4" w:space="0" w:color="auto"/>
              <w:left w:val="single" w:sz="4" w:space="0" w:color="auto"/>
              <w:bottom w:val="single" w:sz="4"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1</w:t>
            </w:r>
          </w:p>
        </w:tc>
        <w:tc>
          <w:tcPr>
            <w:tcW w:w="6054" w:type="dxa"/>
            <w:tcBorders>
              <w:top w:val="single" w:sz="4" w:space="0" w:color="auto"/>
              <w:left w:val="single" w:sz="6" w:space="0" w:color="auto"/>
              <w:bottom w:val="single" w:sz="4" w:space="0" w:color="auto"/>
              <w:right w:val="single" w:sz="6" w:space="0" w:color="auto"/>
            </w:tcBorders>
            <w:noWrap/>
          </w:tcPr>
          <w:p w:rsidR="00402620" w:rsidRPr="00165617" w:rsidRDefault="00402620" w:rsidP="007C5BA5">
            <w:pPr>
              <w:overflowPunct w:val="0"/>
              <w:jc w:val="both"/>
              <w:rPr>
                <w:rFonts w:ascii="Arial" w:hAnsi="Arial" w:cs="Arial"/>
                <w:sz w:val="18"/>
                <w:szCs w:val="18"/>
              </w:rPr>
            </w:pPr>
            <w:r w:rsidRPr="00165617">
              <w:rPr>
                <w:rFonts w:ascii="Arial" w:hAnsi="Arial" w:cs="Arial"/>
                <w:sz w:val="18"/>
                <w:szCs w:val="18"/>
              </w:rPr>
              <w:t>Zawartość ziarn mniejszych niż 0,075 mm, % (m/m)</w:t>
            </w:r>
          </w:p>
        </w:tc>
        <w:tc>
          <w:tcPr>
            <w:tcW w:w="1260" w:type="dxa"/>
            <w:tcBorders>
              <w:top w:val="single" w:sz="4" w:space="0" w:color="auto"/>
              <w:left w:val="single" w:sz="6" w:space="0" w:color="auto"/>
              <w:bottom w:val="single" w:sz="4"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od 2 do 10</w:t>
            </w:r>
          </w:p>
        </w:tc>
        <w:tc>
          <w:tcPr>
            <w:tcW w:w="1980" w:type="dxa"/>
            <w:tcBorders>
              <w:top w:val="single" w:sz="4" w:space="0" w:color="auto"/>
              <w:left w:val="single" w:sz="6" w:space="0" w:color="auto"/>
              <w:bottom w:val="single" w:sz="4" w:space="0" w:color="auto"/>
              <w:right w:val="single" w:sz="4"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PN-EN 933-1</w:t>
            </w:r>
          </w:p>
        </w:tc>
      </w:tr>
      <w:tr w:rsidR="00402620" w:rsidRPr="00165617" w:rsidTr="007C5BA5">
        <w:tc>
          <w:tcPr>
            <w:tcW w:w="496" w:type="dxa"/>
            <w:tcBorders>
              <w:top w:val="single" w:sz="4" w:space="0" w:color="auto"/>
              <w:left w:val="single" w:sz="4" w:space="0" w:color="auto"/>
              <w:bottom w:val="single" w:sz="6"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2</w:t>
            </w:r>
          </w:p>
        </w:tc>
        <w:tc>
          <w:tcPr>
            <w:tcW w:w="6054" w:type="dxa"/>
            <w:tcBorders>
              <w:top w:val="single" w:sz="4" w:space="0" w:color="auto"/>
              <w:left w:val="single" w:sz="6" w:space="0" w:color="auto"/>
              <w:bottom w:val="single" w:sz="6" w:space="0" w:color="auto"/>
              <w:right w:val="single" w:sz="6" w:space="0" w:color="auto"/>
            </w:tcBorders>
            <w:noWrap/>
          </w:tcPr>
          <w:p w:rsidR="00402620" w:rsidRPr="00165617" w:rsidRDefault="00402620" w:rsidP="007C5BA5">
            <w:pPr>
              <w:overflowPunct w:val="0"/>
              <w:rPr>
                <w:rFonts w:ascii="Arial" w:hAnsi="Arial" w:cs="Arial"/>
                <w:sz w:val="18"/>
                <w:szCs w:val="18"/>
              </w:rPr>
            </w:pPr>
            <w:r w:rsidRPr="00165617">
              <w:rPr>
                <w:rFonts w:ascii="Arial" w:hAnsi="Arial" w:cs="Arial"/>
                <w:sz w:val="18"/>
                <w:szCs w:val="18"/>
              </w:rPr>
              <w:t>Zawartość nadziarna, % (m/m), nie więcej niż</w:t>
            </w:r>
          </w:p>
        </w:tc>
        <w:tc>
          <w:tcPr>
            <w:tcW w:w="1260" w:type="dxa"/>
            <w:tcBorders>
              <w:top w:val="single" w:sz="4" w:space="0" w:color="auto"/>
              <w:left w:val="single" w:sz="6" w:space="0" w:color="auto"/>
              <w:bottom w:val="single" w:sz="6"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5</w:t>
            </w:r>
          </w:p>
        </w:tc>
        <w:tc>
          <w:tcPr>
            <w:tcW w:w="1980" w:type="dxa"/>
            <w:tcBorders>
              <w:top w:val="single" w:sz="4" w:space="0" w:color="auto"/>
              <w:left w:val="single" w:sz="6" w:space="0" w:color="auto"/>
              <w:bottom w:val="single" w:sz="6" w:space="0" w:color="auto"/>
              <w:right w:val="single" w:sz="4"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PN-EN 933-1</w:t>
            </w:r>
          </w:p>
        </w:tc>
      </w:tr>
      <w:tr w:rsidR="00402620" w:rsidRPr="00165617" w:rsidTr="007C5BA5">
        <w:tc>
          <w:tcPr>
            <w:tcW w:w="496" w:type="dxa"/>
            <w:tcBorders>
              <w:top w:val="single" w:sz="6" w:space="0" w:color="auto"/>
              <w:left w:val="single" w:sz="4" w:space="0" w:color="auto"/>
              <w:bottom w:val="single" w:sz="6"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3</w:t>
            </w:r>
          </w:p>
        </w:tc>
        <w:tc>
          <w:tcPr>
            <w:tcW w:w="6054"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overflowPunct w:val="0"/>
              <w:jc w:val="both"/>
              <w:rPr>
                <w:rFonts w:ascii="Arial" w:hAnsi="Arial" w:cs="Arial"/>
                <w:sz w:val="18"/>
                <w:szCs w:val="18"/>
              </w:rPr>
            </w:pPr>
            <w:r w:rsidRPr="00165617">
              <w:rPr>
                <w:rFonts w:ascii="Arial" w:hAnsi="Arial" w:cs="Arial"/>
                <w:sz w:val="18"/>
                <w:szCs w:val="18"/>
              </w:rPr>
              <w:t>Zawartość ziarn nieforemnych % (m/m), nie więcej niż</w:t>
            </w:r>
          </w:p>
        </w:tc>
        <w:tc>
          <w:tcPr>
            <w:tcW w:w="1260"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35</w:t>
            </w:r>
          </w:p>
        </w:tc>
        <w:tc>
          <w:tcPr>
            <w:tcW w:w="1980" w:type="dxa"/>
            <w:tcBorders>
              <w:top w:val="single" w:sz="6" w:space="0" w:color="auto"/>
              <w:left w:val="single" w:sz="6" w:space="0" w:color="auto"/>
              <w:bottom w:val="single" w:sz="6" w:space="0" w:color="auto"/>
              <w:right w:val="single" w:sz="4"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PN-EN 933-4</w:t>
            </w:r>
          </w:p>
        </w:tc>
      </w:tr>
      <w:tr w:rsidR="00402620" w:rsidRPr="00165617" w:rsidTr="007C5BA5">
        <w:tc>
          <w:tcPr>
            <w:tcW w:w="496" w:type="dxa"/>
            <w:tcBorders>
              <w:top w:val="single" w:sz="6" w:space="0" w:color="auto"/>
              <w:left w:val="single" w:sz="4" w:space="0" w:color="auto"/>
              <w:bottom w:val="single" w:sz="6"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4</w:t>
            </w:r>
          </w:p>
        </w:tc>
        <w:tc>
          <w:tcPr>
            <w:tcW w:w="6054"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overflowPunct w:val="0"/>
              <w:rPr>
                <w:rFonts w:ascii="Arial" w:hAnsi="Arial" w:cs="Arial"/>
                <w:sz w:val="18"/>
                <w:szCs w:val="18"/>
              </w:rPr>
            </w:pPr>
            <w:r w:rsidRPr="00165617">
              <w:rPr>
                <w:rFonts w:ascii="Arial" w:hAnsi="Arial" w:cs="Arial"/>
                <w:sz w:val="18"/>
                <w:szCs w:val="18"/>
              </w:rPr>
              <w:t>Zawartość zanieczyszczeń organicznych, % (m/m), nie więcej niż</w:t>
            </w:r>
          </w:p>
        </w:tc>
        <w:tc>
          <w:tcPr>
            <w:tcW w:w="1260"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1</w:t>
            </w:r>
          </w:p>
        </w:tc>
        <w:tc>
          <w:tcPr>
            <w:tcW w:w="1980" w:type="dxa"/>
            <w:tcBorders>
              <w:top w:val="single" w:sz="6" w:space="0" w:color="auto"/>
              <w:left w:val="single" w:sz="6" w:space="0" w:color="auto"/>
              <w:bottom w:val="single" w:sz="6" w:space="0" w:color="auto"/>
              <w:right w:val="single" w:sz="4"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PN-88/B-04481</w:t>
            </w:r>
          </w:p>
        </w:tc>
      </w:tr>
      <w:tr w:rsidR="00402620" w:rsidRPr="00165617" w:rsidTr="007C5BA5">
        <w:tc>
          <w:tcPr>
            <w:tcW w:w="496" w:type="dxa"/>
            <w:tcBorders>
              <w:top w:val="single" w:sz="6" w:space="0" w:color="auto"/>
              <w:left w:val="single" w:sz="4" w:space="0" w:color="auto"/>
              <w:bottom w:val="single" w:sz="6"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5</w:t>
            </w:r>
          </w:p>
        </w:tc>
        <w:tc>
          <w:tcPr>
            <w:tcW w:w="6054"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overflowPunct w:val="0"/>
              <w:jc w:val="both"/>
              <w:rPr>
                <w:rFonts w:ascii="Arial" w:hAnsi="Arial" w:cs="Arial"/>
                <w:sz w:val="18"/>
                <w:szCs w:val="18"/>
              </w:rPr>
            </w:pPr>
            <w:r w:rsidRPr="00165617">
              <w:rPr>
                <w:rFonts w:ascii="Arial" w:hAnsi="Arial" w:cs="Arial"/>
                <w:sz w:val="18"/>
                <w:szCs w:val="18"/>
              </w:rPr>
              <w:t>Wskaźnik piaskowy po pięciokrotnym zagęszczeniu metodą I lub II wg PN-88/B-04481, %</w:t>
            </w:r>
          </w:p>
        </w:tc>
        <w:tc>
          <w:tcPr>
            <w:tcW w:w="1260"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br/>
              <w:t>od 30 do 70</w:t>
            </w:r>
          </w:p>
        </w:tc>
        <w:tc>
          <w:tcPr>
            <w:tcW w:w="1980" w:type="dxa"/>
            <w:tcBorders>
              <w:top w:val="single" w:sz="6" w:space="0" w:color="auto"/>
              <w:left w:val="single" w:sz="6" w:space="0" w:color="auto"/>
              <w:bottom w:val="single" w:sz="6" w:space="0" w:color="auto"/>
              <w:right w:val="single" w:sz="4"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br/>
              <w:t>BN-EN 933-8</w:t>
            </w:r>
          </w:p>
        </w:tc>
      </w:tr>
      <w:tr w:rsidR="00402620" w:rsidRPr="00165617" w:rsidTr="007C5BA5">
        <w:tc>
          <w:tcPr>
            <w:tcW w:w="496" w:type="dxa"/>
            <w:tcBorders>
              <w:top w:val="single" w:sz="6" w:space="0" w:color="auto"/>
              <w:left w:val="single" w:sz="4" w:space="0" w:color="auto"/>
              <w:bottom w:val="single" w:sz="6"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6</w:t>
            </w:r>
          </w:p>
        </w:tc>
        <w:tc>
          <w:tcPr>
            <w:tcW w:w="6054"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overflowPunct w:val="0"/>
              <w:jc w:val="both"/>
              <w:rPr>
                <w:rFonts w:ascii="Arial" w:hAnsi="Arial" w:cs="Arial"/>
                <w:sz w:val="18"/>
                <w:szCs w:val="18"/>
              </w:rPr>
            </w:pPr>
            <w:r w:rsidRPr="00165617">
              <w:rPr>
                <w:rFonts w:ascii="Arial" w:hAnsi="Arial" w:cs="Arial"/>
                <w:sz w:val="18"/>
                <w:szCs w:val="18"/>
              </w:rPr>
              <w:t>Ścieralność w bębnie Los Angeles</w:t>
            </w:r>
          </w:p>
          <w:p w:rsidR="00402620" w:rsidRPr="00165617" w:rsidRDefault="00402620" w:rsidP="007C5BA5">
            <w:pPr>
              <w:overflowPunct w:val="0"/>
              <w:jc w:val="both"/>
              <w:rPr>
                <w:rFonts w:ascii="Arial" w:hAnsi="Arial" w:cs="Arial"/>
                <w:sz w:val="18"/>
                <w:szCs w:val="18"/>
              </w:rPr>
            </w:pPr>
            <w:r w:rsidRPr="00165617">
              <w:rPr>
                <w:rFonts w:ascii="Arial" w:hAnsi="Arial" w:cs="Arial"/>
                <w:sz w:val="18"/>
                <w:szCs w:val="18"/>
              </w:rPr>
              <w:t>a) ścieralność całkowita po pełnej liczbie obrotów, nie więcej niż</w:t>
            </w:r>
          </w:p>
          <w:p w:rsidR="00402620" w:rsidRPr="00165617" w:rsidRDefault="00402620" w:rsidP="007C5BA5">
            <w:pPr>
              <w:overflowPunct w:val="0"/>
              <w:jc w:val="both"/>
              <w:rPr>
                <w:rFonts w:ascii="Arial" w:hAnsi="Arial" w:cs="Arial"/>
                <w:sz w:val="18"/>
                <w:szCs w:val="18"/>
              </w:rPr>
            </w:pPr>
            <w:r w:rsidRPr="00165617">
              <w:rPr>
                <w:rFonts w:ascii="Arial" w:hAnsi="Arial" w:cs="Arial"/>
                <w:sz w:val="18"/>
                <w:szCs w:val="18"/>
              </w:rPr>
              <w:t>b) ścieralność częściowa po 1/5 pełnej liczby obrotów w stosunku do straty masy po pełnej liczbie obrotów, nie więcej niż</w:t>
            </w:r>
          </w:p>
        </w:tc>
        <w:tc>
          <w:tcPr>
            <w:tcW w:w="1260"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p>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35</w:t>
            </w:r>
          </w:p>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br/>
              <w:t>30</w:t>
            </w:r>
          </w:p>
        </w:tc>
        <w:tc>
          <w:tcPr>
            <w:tcW w:w="1980" w:type="dxa"/>
            <w:tcBorders>
              <w:top w:val="single" w:sz="6" w:space="0" w:color="auto"/>
              <w:left w:val="single" w:sz="6" w:space="0" w:color="auto"/>
              <w:bottom w:val="single" w:sz="6" w:space="0" w:color="auto"/>
              <w:right w:val="single" w:sz="4" w:space="0" w:color="auto"/>
            </w:tcBorders>
            <w:noWrap/>
          </w:tcPr>
          <w:p w:rsidR="00402620" w:rsidRPr="00165617" w:rsidRDefault="00402620" w:rsidP="007C5BA5">
            <w:pPr>
              <w:overflowPunct w:val="0"/>
              <w:jc w:val="center"/>
              <w:rPr>
                <w:rFonts w:ascii="Arial" w:hAnsi="Arial" w:cs="Arial"/>
                <w:sz w:val="18"/>
                <w:szCs w:val="18"/>
              </w:rPr>
            </w:pPr>
          </w:p>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br/>
            </w:r>
          </w:p>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PN-EN 1097-2</w:t>
            </w:r>
          </w:p>
        </w:tc>
      </w:tr>
      <w:tr w:rsidR="00402620" w:rsidRPr="00165617" w:rsidTr="007C5BA5">
        <w:tc>
          <w:tcPr>
            <w:tcW w:w="496" w:type="dxa"/>
            <w:tcBorders>
              <w:top w:val="single" w:sz="6" w:space="0" w:color="auto"/>
              <w:left w:val="single" w:sz="4" w:space="0" w:color="auto"/>
              <w:bottom w:val="single" w:sz="6"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7</w:t>
            </w:r>
          </w:p>
        </w:tc>
        <w:tc>
          <w:tcPr>
            <w:tcW w:w="6054"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overflowPunct w:val="0"/>
              <w:jc w:val="both"/>
              <w:rPr>
                <w:rFonts w:ascii="Arial" w:hAnsi="Arial" w:cs="Arial"/>
                <w:sz w:val="18"/>
                <w:szCs w:val="18"/>
              </w:rPr>
            </w:pPr>
            <w:r w:rsidRPr="00165617">
              <w:rPr>
                <w:rFonts w:ascii="Arial" w:hAnsi="Arial" w:cs="Arial"/>
                <w:sz w:val="18"/>
                <w:szCs w:val="18"/>
              </w:rPr>
              <w:t>Nasiąkliwość, % (m/m), nie więcej niż</w:t>
            </w:r>
          </w:p>
        </w:tc>
        <w:tc>
          <w:tcPr>
            <w:tcW w:w="1260"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3</w:t>
            </w:r>
          </w:p>
        </w:tc>
        <w:tc>
          <w:tcPr>
            <w:tcW w:w="1980" w:type="dxa"/>
            <w:tcBorders>
              <w:top w:val="single" w:sz="6" w:space="0" w:color="auto"/>
              <w:left w:val="single" w:sz="6" w:space="0" w:color="auto"/>
              <w:bottom w:val="single" w:sz="6" w:space="0" w:color="auto"/>
              <w:right w:val="single" w:sz="4"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PN-EN 1097-6</w:t>
            </w:r>
          </w:p>
        </w:tc>
      </w:tr>
      <w:tr w:rsidR="00402620" w:rsidRPr="00165617" w:rsidTr="007C5BA5">
        <w:tc>
          <w:tcPr>
            <w:tcW w:w="496" w:type="dxa"/>
            <w:tcBorders>
              <w:top w:val="single" w:sz="6" w:space="0" w:color="auto"/>
              <w:left w:val="single" w:sz="4" w:space="0" w:color="auto"/>
              <w:bottom w:val="single" w:sz="6"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8</w:t>
            </w:r>
          </w:p>
        </w:tc>
        <w:tc>
          <w:tcPr>
            <w:tcW w:w="6054"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overflowPunct w:val="0"/>
              <w:rPr>
                <w:rFonts w:ascii="Arial" w:hAnsi="Arial" w:cs="Arial"/>
                <w:sz w:val="18"/>
                <w:szCs w:val="18"/>
              </w:rPr>
            </w:pPr>
            <w:r w:rsidRPr="00165617">
              <w:rPr>
                <w:rFonts w:ascii="Arial" w:hAnsi="Arial" w:cs="Arial"/>
                <w:sz w:val="18"/>
                <w:szCs w:val="18"/>
              </w:rPr>
              <w:t xml:space="preserve">Mrozoodporność, ubytek masy po 25 cyklach zamrażania, %(m/m), </w:t>
            </w:r>
            <w:r w:rsidRPr="00165617">
              <w:rPr>
                <w:rFonts w:ascii="Arial" w:hAnsi="Arial" w:cs="Arial"/>
                <w:sz w:val="18"/>
                <w:szCs w:val="18"/>
              </w:rPr>
              <w:br/>
              <w:t>nie więcej niż</w:t>
            </w:r>
          </w:p>
        </w:tc>
        <w:tc>
          <w:tcPr>
            <w:tcW w:w="1260"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br/>
              <w:t>5</w:t>
            </w:r>
          </w:p>
        </w:tc>
        <w:tc>
          <w:tcPr>
            <w:tcW w:w="1980" w:type="dxa"/>
            <w:tcBorders>
              <w:top w:val="single" w:sz="6" w:space="0" w:color="auto"/>
              <w:left w:val="single" w:sz="6" w:space="0" w:color="auto"/>
              <w:bottom w:val="single" w:sz="6" w:space="0" w:color="auto"/>
              <w:right w:val="single" w:sz="4"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br/>
              <w:t>PN-EN 1367-1</w:t>
            </w:r>
          </w:p>
        </w:tc>
      </w:tr>
      <w:tr w:rsidR="00402620" w:rsidRPr="00165617" w:rsidTr="007C5BA5">
        <w:tc>
          <w:tcPr>
            <w:tcW w:w="496" w:type="dxa"/>
            <w:tcBorders>
              <w:top w:val="single" w:sz="6" w:space="0" w:color="auto"/>
              <w:left w:val="single" w:sz="4" w:space="0" w:color="auto"/>
              <w:bottom w:val="single" w:sz="6"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9</w:t>
            </w:r>
          </w:p>
        </w:tc>
        <w:tc>
          <w:tcPr>
            <w:tcW w:w="6054"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overflowPunct w:val="0"/>
              <w:jc w:val="both"/>
              <w:rPr>
                <w:rFonts w:ascii="Arial" w:hAnsi="Arial" w:cs="Arial"/>
                <w:sz w:val="18"/>
                <w:szCs w:val="18"/>
              </w:rPr>
            </w:pPr>
            <w:r w:rsidRPr="00165617">
              <w:rPr>
                <w:rFonts w:ascii="Arial" w:hAnsi="Arial" w:cs="Arial"/>
                <w:sz w:val="18"/>
                <w:szCs w:val="18"/>
              </w:rPr>
              <w:t>Zawartość związków siarki w przeliczeniu na SO</w:t>
            </w:r>
            <w:r w:rsidRPr="00165617">
              <w:rPr>
                <w:rFonts w:ascii="Arial" w:hAnsi="Arial" w:cs="Arial"/>
                <w:sz w:val="18"/>
                <w:szCs w:val="18"/>
                <w:vertAlign w:val="subscript"/>
              </w:rPr>
              <w:t>3</w:t>
            </w:r>
            <w:r w:rsidRPr="00165617">
              <w:rPr>
                <w:rFonts w:ascii="Arial" w:hAnsi="Arial" w:cs="Arial"/>
                <w:sz w:val="18"/>
                <w:szCs w:val="18"/>
              </w:rPr>
              <w:t xml:space="preserve">, %(m/m), </w:t>
            </w:r>
            <w:r w:rsidRPr="00165617">
              <w:rPr>
                <w:rFonts w:ascii="Arial" w:hAnsi="Arial" w:cs="Arial"/>
                <w:sz w:val="18"/>
                <w:szCs w:val="18"/>
              </w:rPr>
              <w:br/>
              <w:t>nie więcej niż</w:t>
            </w:r>
          </w:p>
        </w:tc>
        <w:tc>
          <w:tcPr>
            <w:tcW w:w="1260"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1</w:t>
            </w:r>
          </w:p>
        </w:tc>
        <w:tc>
          <w:tcPr>
            <w:tcW w:w="1980" w:type="dxa"/>
            <w:tcBorders>
              <w:top w:val="single" w:sz="6" w:space="0" w:color="auto"/>
              <w:left w:val="single" w:sz="6" w:space="0" w:color="auto"/>
              <w:bottom w:val="single" w:sz="6" w:space="0" w:color="auto"/>
              <w:right w:val="single" w:sz="4"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PN-EN 1744-1</w:t>
            </w:r>
          </w:p>
        </w:tc>
      </w:tr>
      <w:tr w:rsidR="00402620" w:rsidRPr="00165617" w:rsidTr="007C5BA5">
        <w:tc>
          <w:tcPr>
            <w:tcW w:w="496" w:type="dxa"/>
            <w:tcBorders>
              <w:top w:val="single" w:sz="6" w:space="0" w:color="auto"/>
              <w:left w:val="single" w:sz="4" w:space="0" w:color="auto"/>
              <w:bottom w:val="single" w:sz="4"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10</w:t>
            </w:r>
          </w:p>
        </w:tc>
        <w:tc>
          <w:tcPr>
            <w:tcW w:w="6054" w:type="dxa"/>
            <w:tcBorders>
              <w:top w:val="single" w:sz="6" w:space="0" w:color="auto"/>
              <w:left w:val="single" w:sz="6" w:space="0" w:color="auto"/>
              <w:bottom w:val="single" w:sz="4" w:space="0" w:color="auto"/>
              <w:right w:val="single" w:sz="6" w:space="0" w:color="auto"/>
            </w:tcBorders>
            <w:noWrap/>
          </w:tcPr>
          <w:p w:rsidR="00402620" w:rsidRPr="00165617" w:rsidRDefault="00402620" w:rsidP="007C5BA5">
            <w:pPr>
              <w:overflowPunct w:val="0"/>
              <w:jc w:val="both"/>
              <w:rPr>
                <w:rFonts w:ascii="Arial" w:hAnsi="Arial" w:cs="Arial"/>
                <w:sz w:val="18"/>
                <w:szCs w:val="18"/>
              </w:rPr>
            </w:pPr>
            <w:r w:rsidRPr="00165617">
              <w:rPr>
                <w:rFonts w:ascii="Arial" w:hAnsi="Arial" w:cs="Arial"/>
                <w:sz w:val="18"/>
                <w:szCs w:val="18"/>
              </w:rPr>
              <w:t>Wskaźnik nośności w</w:t>
            </w:r>
            <w:r w:rsidRPr="00165617">
              <w:rPr>
                <w:rFonts w:ascii="Arial" w:hAnsi="Arial" w:cs="Arial"/>
                <w:sz w:val="18"/>
                <w:szCs w:val="18"/>
                <w:vertAlign w:val="subscript"/>
              </w:rPr>
              <w:t>noś</w:t>
            </w:r>
            <w:r w:rsidRPr="00165617">
              <w:rPr>
                <w:rFonts w:ascii="Arial" w:hAnsi="Arial" w:cs="Arial"/>
                <w:sz w:val="18"/>
                <w:szCs w:val="18"/>
              </w:rPr>
              <w:t xml:space="preserve"> mieszanki kruszywa, %, nie mniejszy niż:</w:t>
            </w:r>
          </w:p>
          <w:p w:rsidR="00402620" w:rsidRPr="00165617" w:rsidRDefault="00402620" w:rsidP="007C5BA5">
            <w:pPr>
              <w:overflowPunct w:val="0"/>
              <w:jc w:val="both"/>
              <w:rPr>
                <w:rFonts w:ascii="Arial" w:hAnsi="Arial" w:cs="Arial"/>
                <w:sz w:val="18"/>
                <w:szCs w:val="18"/>
              </w:rPr>
            </w:pPr>
            <w:r w:rsidRPr="00165617">
              <w:rPr>
                <w:rFonts w:ascii="Arial" w:hAnsi="Arial" w:cs="Arial"/>
                <w:sz w:val="18"/>
                <w:szCs w:val="18"/>
              </w:rPr>
              <w:t>a) przy zagęszczeniu I</w:t>
            </w:r>
            <w:r w:rsidRPr="00165617">
              <w:rPr>
                <w:rFonts w:ascii="Arial" w:hAnsi="Arial" w:cs="Arial"/>
                <w:sz w:val="18"/>
                <w:szCs w:val="18"/>
                <w:vertAlign w:val="subscript"/>
              </w:rPr>
              <w:t>S</w:t>
            </w:r>
            <w:r w:rsidRPr="00165617">
              <w:rPr>
                <w:rFonts w:ascii="Arial" w:hAnsi="Arial" w:cs="Arial"/>
                <w:sz w:val="18"/>
                <w:szCs w:val="18"/>
              </w:rPr>
              <w:t xml:space="preserve"> </w:t>
            </w:r>
            <w:r w:rsidRPr="00165617">
              <w:rPr>
                <w:rFonts w:ascii="Arial" w:hAnsi="Arial" w:cs="Arial"/>
                <w:sz w:val="18"/>
                <w:szCs w:val="18"/>
              </w:rPr>
              <w:sym w:font="Symbol" w:char="00B3"/>
            </w:r>
            <w:r w:rsidRPr="00165617">
              <w:rPr>
                <w:rFonts w:ascii="Arial" w:hAnsi="Arial" w:cs="Arial"/>
                <w:sz w:val="18"/>
                <w:szCs w:val="18"/>
              </w:rPr>
              <w:t xml:space="preserve"> 1,00</w:t>
            </w:r>
          </w:p>
          <w:p w:rsidR="00402620" w:rsidRPr="00165617" w:rsidRDefault="00402620" w:rsidP="007C5BA5">
            <w:pPr>
              <w:overflowPunct w:val="0"/>
              <w:jc w:val="both"/>
              <w:rPr>
                <w:rFonts w:ascii="Arial" w:hAnsi="Arial" w:cs="Arial"/>
                <w:sz w:val="18"/>
                <w:szCs w:val="18"/>
              </w:rPr>
            </w:pPr>
            <w:r w:rsidRPr="00165617">
              <w:rPr>
                <w:rFonts w:ascii="Arial" w:hAnsi="Arial" w:cs="Arial"/>
                <w:sz w:val="18"/>
                <w:szCs w:val="18"/>
              </w:rPr>
              <w:t>b) przy zagęszczeniu I</w:t>
            </w:r>
            <w:r w:rsidRPr="00165617">
              <w:rPr>
                <w:rFonts w:ascii="Arial" w:hAnsi="Arial" w:cs="Arial"/>
                <w:sz w:val="18"/>
                <w:szCs w:val="18"/>
                <w:vertAlign w:val="subscript"/>
              </w:rPr>
              <w:t>S</w:t>
            </w:r>
            <w:r w:rsidRPr="00165617">
              <w:rPr>
                <w:rFonts w:ascii="Arial" w:hAnsi="Arial" w:cs="Arial"/>
                <w:sz w:val="18"/>
                <w:szCs w:val="18"/>
              </w:rPr>
              <w:t xml:space="preserve"> </w:t>
            </w:r>
            <w:r w:rsidRPr="00165617">
              <w:rPr>
                <w:rFonts w:ascii="Arial" w:hAnsi="Arial" w:cs="Arial"/>
                <w:sz w:val="18"/>
                <w:szCs w:val="18"/>
              </w:rPr>
              <w:sym w:font="Symbol" w:char="00B3"/>
            </w:r>
            <w:r w:rsidRPr="00165617">
              <w:rPr>
                <w:rFonts w:ascii="Arial" w:hAnsi="Arial" w:cs="Arial"/>
                <w:sz w:val="18"/>
                <w:szCs w:val="18"/>
              </w:rPr>
              <w:t xml:space="preserve"> 1,03</w:t>
            </w:r>
          </w:p>
        </w:tc>
        <w:tc>
          <w:tcPr>
            <w:tcW w:w="1260" w:type="dxa"/>
            <w:tcBorders>
              <w:top w:val="single" w:sz="6" w:space="0" w:color="auto"/>
              <w:left w:val="single" w:sz="6" w:space="0" w:color="auto"/>
              <w:bottom w:val="single" w:sz="4" w:space="0" w:color="auto"/>
              <w:right w:val="single" w:sz="6" w:space="0" w:color="auto"/>
            </w:tcBorders>
            <w:noWrap/>
          </w:tcPr>
          <w:p w:rsidR="00402620" w:rsidRPr="00165617" w:rsidRDefault="00402620" w:rsidP="007C5BA5">
            <w:pPr>
              <w:overflowPunct w:val="0"/>
              <w:jc w:val="center"/>
              <w:rPr>
                <w:rFonts w:ascii="Arial" w:hAnsi="Arial" w:cs="Arial"/>
                <w:sz w:val="18"/>
                <w:szCs w:val="18"/>
              </w:rPr>
            </w:pPr>
          </w:p>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80</w:t>
            </w:r>
          </w:p>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120</w:t>
            </w:r>
          </w:p>
        </w:tc>
        <w:tc>
          <w:tcPr>
            <w:tcW w:w="1980" w:type="dxa"/>
            <w:tcBorders>
              <w:top w:val="single" w:sz="6" w:space="0" w:color="auto"/>
              <w:left w:val="single" w:sz="6" w:space="0" w:color="auto"/>
              <w:bottom w:val="single" w:sz="4" w:space="0" w:color="auto"/>
              <w:right w:val="single" w:sz="4" w:space="0" w:color="auto"/>
            </w:tcBorders>
            <w:noWrap/>
          </w:tcPr>
          <w:p w:rsidR="00402620" w:rsidRPr="00165617" w:rsidRDefault="00402620" w:rsidP="007C5BA5">
            <w:pPr>
              <w:overflowPunct w:val="0"/>
              <w:jc w:val="center"/>
              <w:rPr>
                <w:rFonts w:ascii="Arial" w:hAnsi="Arial" w:cs="Arial"/>
                <w:sz w:val="18"/>
                <w:szCs w:val="18"/>
              </w:rPr>
            </w:pPr>
          </w:p>
          <w:p w:rsidR="00402620" w:rsidRPr="00165617" w:rsidRDefault="00402620" w:rsidP="007C5BA5">
            <w:pPr>
              <w:overflowPunct w:val="0"/>
              <w:jc w:val="center"/>
              <w:rPr>
                <w:rFonts w:ascii="Arial" w:hAnsi="Arial" w:cs="Arial"/>
                <w:sz w:val="18"/>
                <w:szCs w:val="18"/>
              </w:rPr>
            </w:pPr>
          </w:p>
          <w:p w:rsidR="00402620" w:rsidRPr="00165617" w:rsidRDefault="00402620" w:rsidP="007C5BA5">
            <w:pPr>
              <w:overflowPunct w:val="0"/>
              <w:jc w:val="center"/>
              <w:rPr>
                <w:rFonts w:ascii="Arial" w:hAnsi="Arial" w:cs="Arial"/>
                <w:sz w:val="18"/>
                <w:szCs w:val="18"/>
              </w:rPr>
            </w:pPr>
            <w:r w:rsidRPr="00165617">
              <w:rPr>
                <w:rFonts w:ascii="Arial" w:hAnsi="Arial" w:cs="Arial"/>
                <w:sz w:val="18"/>
                <w:szCs w:val="18"/>
              </w:rPr>
              <w:t>PN-S-06102</w:t>
            </w:r>
          </w:p>
        </w:tc>
      </w:tr>
    </w:tbl>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2.3.3.</w:t>
      </w:r>
      <w:r w:rsidRPr="00165617">
        <w:rPr>
          <w:rFonts w:ascii="Arial" w:hAnsi="Arial" w:cs="Arial"/>
          <w:sz w:val="18"/>
          <w:szCs w:val="18"/>
        </w:rPr>
        <w:tab/>
        <w:t>Woda</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Należy stosować wodę według PN-EN 1008.</w:t>
      </w:r>
    </w:p>
    <w:p w:rsidR="00402620"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b/>
          <w:sz w:val="18"/>
          <w:szCs w:val="18"/>
        </w:rPr>
      </w:pPr>
      <w:r w:rsidRPr="00165617">
        <w:rPr>
          <w:rFonts w:ascii="Arial" w:hAnsi="Arial" w:cs="Arial"/>
          <w:b/>
          <w:sz w:val="18"/>
          <w:szCs w:val="18"/>
        </w:rPr>
        <w:lastRenderedPageBreak/>
        <w:t>3.</w:t>
      </w:r>
      <w:r w:rsidRPr="00165617">
        <w:rPr>
          <w:rFonts w:ascii="Arial" w:hAnsi="Arial" w:cs="Arial"/>
          <w:b/>
          <w:sz w:val="18"/>
          <w:szCs w:val="18"/>
        </w:rPr>
        <w:tab/>
        <w:t>SPRZĘT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3.1.</w:t>
      </w:r>
      <w:r w:rsidRPr="00165617">
        <w:rPr>
          <w:rFonts w:ascii="Arial" w:hAnsi="Arial" w:cs="Arial"/>
          <w:sz w:val="18"/>
          <w:szCs w:val="18"/>
        </w:rPr>
        <w:tab/>
        <w:t>Ogólne wymagania dotyczące sprzętu</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Ogólne wymagania dotyczące sprzętu podano w SST D.M.00.00.00. „Wymagania Ogólne” pkt 3.</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3.2.</w:t>
      </w:r>
      <w:r w:rsidRPr="00165617">
        <w:rPr>
          <w:rFonts w:ascii="Arial" w:hAnsi="Arial" w:cs="Arial"/>
          <w:sz w:val="18"/>
          <w:szCs w:val="18"/>
        </w:rPr>
        <w:tab/>
        <w:t>Sprzęt do wykonania robót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Wykonawca przystępujący do wykonania podbudowy z kruszywa łamanego stabilizowanego mechanicznie powinien wykazać się możliwością korzystania z następującego sprzętu:</w:t>
      </w:r>
    </w:p>
    <w:p w:rsidR="00402620" w:rsidRPr="00165617" w:rsidRDefault="00402620" w:rsidP="00402620">
      <w:pPr>
        <w:jc w:val="both"/>
        <w:rPr>
          <w:rFonts w:ascii="Arial" w:hAnsi="Arial" w:cs="Arial"/>
          <w:sz w:val="18"/>
          <w:szCs w:val="18"/>
        </w:rPr>
      </w:pPr>
      <w:r w:rsidRPr="00165617">
        <w:rPr>
          <w:rFonts w:ascii="Arial" w:hAnsi="Arial" w:cs="Arial"/>
          <w:sz w:val="18"/>
          <w:szCs w:val="18"/>
        </w:rPr>
        <w:t>a)</w:t>
      </w:r>
      <w:r w:rsidRPr="00165617">
        <w:rPr>
          <w:rFonts w:ascii="Arial" w:hAnsi="Arial" w:cs="Arial"/>
          <w:sz w:val="18"/>
          <w:szCs w:val="18"/>
        </w:rPr>
        <w:tab/>
        <w:t xml:space="preserve">Mieszarek do wytwarzania mieszanki, wyposażonych w urządzenia dozujące wodę. Mieszarki </w:t>
      </w:r>
      <w:r w:rsidRPr="00165617">
        <w:rPr>
          <w:rFonts w:ascii="Arial" w:hAnsi="Arial" w:cs="Arial"/>
          <w:sz w:val="18"/>
          <w:szCs w:val="18"/>
        </w:rPr>
        <w:br/>
      </w:r>
      <w:r w:rsidRPr="00165617">
        <w:rPr>
          <w:rFonts w:ascii="Arial" w:hAnsi="Arial" w:cs="Arial"/>
          <w:sz w:val="18"/>
          <w:szCs w:val="18"/>
        </w:rPr>
        <w:tab/>
        <w:t>powinny zapewnić wytworzenie jednorodnej mieszanki o wilgotności optymalnej,</w:t>
      </w:r>
    </w:p>
    <w:p w:rsidR="00402620" w:rsidRPr="00165617" w:rsidRDefault="00402620" w:rsidP="00402620">
      <w:pPr>
        <w:jc w:val="both"/>
        <w:rPr>
          <w:rFonts w:ascii="Arial" w:hAnsi="Arial" w:cs="Arial"/>
          <w:sz w:val="18"/>
          <w:szCs w:val="18"/>
        </w:rPr>
      </w:pPr>
      <w:r w:rsidRPr="00165617">
        <w:rPr>
          <w:rFonts w:ascii="Arial" w:hAnsi="Arial" w:cs="Arial"/>
          <w:sz w:val="18"/>
          <w:szCs w:val="18"/>
        </w:rPr>
        <w:tab/>
        <w:t xml:space="preserve">Wymaganie to jest zbędne, jeżeli producent kruszywa gwarantuje dostawy jednorodnej mieszanki </w:t>
      </w:r>
      <w:r w:rsidRPr="00165617">
        <w:rPr>
          <w:rFonts w:ascii="Arial" w:hAnsi="Arial" w:cs="Arial"/>
          <w:sz w:val="18"/>
          <w:szCs w:val="18"/>
        </w:rPr>
        <w:br/>
      </w:r>
      <w:r w:rsidRPr="00165617">
        <w:rPr>
          <w:rFonts w:ascii="Arial" w:hAnsi="Arial" w:cs="Arial"/>
          <w:sz w:val="18"/>
          <w:szCs w:val="18"/>
        </w:rPr>
        <w:tab/>
        <w:t>o wymaganym uziarnieniu i odpowiedniej wilgotności.</w:t>
      </w:r>
    </w:p>
    <w:p w:rsidR="00402620" w:rsidRPr="00165617" w:rsidRDefault="00402620" w:rsidP="00402620">
      <w:pPr>
        <w:jc w:val="both"/>
        <w:rPr>
          <w:rFonts w:ascii="Arial" w:hAnsi="Arial" w:cs="Arial"/>
          <w:sz w:val="18"/>
          <w:szCs w:val="18"/>
        </w:rPr>
      </w:pPr>
      <w:r w:rsidRPr="00165617">
        <w:rPr>
          <w:rFonts w:ascii="Arial" w:hAnsi="Arial" w:cs="Arial"/>
          <w:sz w:val="18"/>
          <w:szCs w:val="18"/>
        </w:rPr>
        <w:t>b)</w:t>
      </w:r>
      <w:r w:rsidRPr="00165617">
        <w:rPr>
          <w:rFonts w:ascii="Arial" w:hAnsi="Arial" w:cs="Arial"/>
          <w:sz w:val="18"/>
          <w:szCs w:val="18"/>
        </w:rPr>
        <w:tab/>
        <w:t xml:space="preserve">Równiarek albo układarek do rozkładania mieszanki. Za zgodą Inżyniera do rozkładania mieszanki </w:t>
      </w:r>
      <w:r w:rsidRPr="00165617">
        <w:rPr>
          <w:rFonts w:ascii="Arial" w:hAnsi="Arial" w:cs="Arial"/>
          <w:sz w:val="18"/>
          <w:szCs w:val="18"/>
        </w:rPr>
        <w:tab/>
        <w:t>na drogach o ruchu mniejszym od ciężkiego można dopuścić spycharki,</w:t>
      </w:r>
    </w:p>
    <w:p w:rsidR="00402620" w:rsidRPr="00165617" w:rsidRDefault="00402620" w:rsidP="00402620">
      <w:pPr>
        <w:jc w:val="both"/>
        <w:rPr>
          <w:rFonts w:ascii="Arial" w:hAnsi="Arial" w:cs="Arial"/>
          <w:sz w:val="18"/>
          <w:szCs w:val="18"/>
        </w:rPr>
      </w:pPr>
      <w:r w:rsidRPr="00165617">
        <w:rPr>
          <w:rFonts w:ascii="Arial" w:hAnsi="Arial" w:cs="Arial"/>
          <w:sz w:val="18"/>
          <w:szCs w:val="18"/>
        </w:rPr>
        <w:t>c)</w:t>
      </w:r>
      <w:r w:rsidRPr="00165617">
        <w:rPr>
          <w:rFonts w:ascii="Arial" w:hAnsi="Arial" w:cs="Arial"/>
          <w:sz w:val="18"/>
          <w:szCs w:val="18"/>
        </w:rPr>
        <w:tab/>
        <w:t xml:space="preserve">Walców ogumionych i stalowych wibracyjnych lub statycznych do zagęszczania. W miejscach </w:t>
      </w:r>
      <w:r w:rsidRPr="00165617">
        <w:rPr>
          <w:rFonts w:ascii="Arial" w:hAnsi="Arial" w:cs="Arial"/>
          <w:sz w:val="18"/>
          <w:szCs w:val="18"/>
        </w:rPr>
        <w:br/>
      </w:r>
      <w:r w:rsidRPr="00165617">
        <w:rPr>
          <w:rFonts w:ascii="Arial" w:hAnsi="Arial" w:cs="Arial"/>
          <w:sz w:val="18"/>
          <w:szCs w:val="18"/>
        </w:rPr>
        <w:tab/>
        <w:t xml:space="preserve">trudno dostępnych powinny być stosowane zagęszczarki płytowe, ubijaki mechaniczne lub małe </w:t>
      </w:r>
      <w:r w:rsidRPr="00165617">
        <w:rPr>
          <w:rFonts w:ascii="Arial" w:hAnsi="Arial" w:cs="Arial"/>
          <w:sz w:val="18"/>
          <w:szCs w:val="18"/>
        </w:rPr>
        <w:br/>
      </w:r>
      <w:r w:rsidRPr="00165617">
        <w:rPr>
          <w:rFonts w:ascii="Arial" w:hAnsi="Arial" w:cs="Arial"/>
          <w:sz w:val="18"/>
          <w:szCs w:val="18"/>
        </w:rPr>
        <w:tab/>
        <w:t>walce wibracyjne.</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b/>
          <w:sz w:val="18"/>
          <w:szCs w:val="18"/>
        </w:rPr>
      </w:pPr>
      <w:r w:rsidRPr="00165617">
        <w:rPr>
          <w:rFonts w:ascii="Arial" w:hAnsi="Arial" w:cs="Arial"/>
          <w:b/>
          <w:sz w:val="18"/>
          <w:szCs w:val="18"/>
        </w:rPr>
        <w:t>4.</w:t>
      </w:r>
      <w:r w:rsidRPr="00165617">
        <w:rPr>
          <w:rFonts w:ascii="Arial" w:hAnsi="Arial" w:cs="Arial"/>
          <w:b/>
          <w:sz w:val="18"/>
          <w:szCs w:val="18"/>
        </w:rPr>
        <w:tab/>
        <w:t>TRANSPORT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4.1.</w:t>
      </w:r>
      <w:r w:rsidRPr="00165617">
        <w:rPr>
          <w:rFonts w:ascii="Arial" w:hAnsi="Arial" w:cs="Arial"/>
          <w:sz w:val="18"/>
          <w:szCs w:val="18"/>
        </w:rPr>
        <w:tab/>
        <w:t>Ogólne wymagania dotyczące transportu</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Ogólne wymagania dotyczące transportu podano w SST D.M.00.00.00 „Wymagania ogólne” pkt 4.</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4.2.</w:t>
      </w:r>
      <w:r w:rsidRPr="00165617">
        <w:rPr>
          <w:rFonts w:ascii="Arial" w:hAnsi="Arial" w:cs="Arial"/>
          <w:sz w:val="18"/>
          <w:szCs w:val="18"/>
        </w:rPr>
        <w:tab/>
        <w:t>Transport materiałów</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Kruszywa można przewozić dowolnymi środkami transportu w warunkach zabezpieczających je przed zanieczyszczeniem, zmieszaniem z innymi materiałami, nadmiernym wysuszeniem i zawilgoceniem.</w:t>
      </w:r>
    </w:p>
    <w:p w:rsidR="00402620" w:rsidRPr="00165617" w:rsidRDefault="00402620" w:rsidP="00402620">
      <w:pPr>
        <w:jc w:val="both"/>
        <w:rPr>
          <w:rFonts w:ascii="Arial" w:hAnsi="Arial" w:cs="Arial"/>
          <w:sz w:val="18"/>
          <w:szCs w:val="18"/>
        </w:rPr>
      </w:pPr>
      <w:r w:rsidRPr="00165617">
        <w:rPr>
          <w:rFonts w:ascii="Arial" w:hAnsi="Arial" w:cs="Arial"/>
          <w:sz w:val="18"/>
          <w:szCs w:val="18"/>
        </w:rPr>
        <w:t>Transport cementu powinien odbywać się zgodnie z BN-88/6731-08.</w:t>
      </w:r>
    </w:p>
    <w:p w:rsidR="00402620" w:rsidRPr="00165617" w:rsidRDefault="00402620" w:rsidP="00402620">
      <w:pPr>
        <w:jc w:val="both"/>
        <w:rPr>
          <w:rFonts w:ascii="Arial" w:hAnsi="Arial" w:cs="Arial"/>
          <w:sz w:val="18"/>
          <w:szCs w:val="18"/>
        </w:rPr>
      </w:pPr>
      <w:r w:rsidRPr="00165617">
        <w:rPr>
          <w:rFonts w:ascii="Arial" w:hAnsi="Arial" w:cs="Arial"/>
          <w:sz w:val="18"/>
          <w:szCs w:val="18"/>
        </w:rPr>
        <w:t>Transport pozostałych materiałów powinien odbywać się zgodnie z wymaganiami norm przedmiotowych</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b/>
          <w:sz w:val="18"/>
          <w:szCs w:val="18"/>
        </w:rPr>
      </w:pPr>
      <w:r w:rsidRPr="00165617">
        <w:rPr>
          <w:rFonts w:ascii="Arial" w:hAnsi="Arial" w:cs="Arial"/>
          <w:b/>
          <w:sz w:val="18"/>
          <w:szCs w:val="18"/>
        </w:rPr>
        <w:t>5.</w:t>
      </w:r>
      <w:r w:rsidRPr="00165617">
        <w:rPr>
          <w:rFonts w:ascii="Arial" w:hAnsi="Arial" w:cs="Arial"/>
          <w:b/>
          <w:sz w:val="18"/>
          <w:szCs w:val="18"/>
        </w:rPr>
        <w:tab/>
        <w:t>WYKONANIE ROBÓT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5.1.</w:t>
      </w:r>
      <w:r w:rsidRPr="00165617">
        <w:rPr>
          <w:rFonts w:ascii="Arial" w:hAnsi="Arial" w:cs="Arial"/>
          <w:sz w:val="18"/>
          <w:szCs w:val="18"/>
        </w:rPr>
        <w:tab/>
        <w:t>Ogólne wymagania dotyczące wykonania robót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Ogólne wymagania dotyczące wykonania robót podano w SST D.M.00.00.00 „Wymagania ogólne” pkt 5.</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5.2.</w:t>
      </w:r>
      <w:r w:rsidRPr="00165617">
        <w:rPr>
          <w:rFonts w:ascii="Arial" w:hAnsi="Arial" w:cs="Arial"/>
          <w:sz w:val="18"/>
          <w:szCs w:val="18"/>
        </w:rPr>
        <w:tab/>
        <w:t>Przygotowanie podłoża</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 xml:space="preserve">Podbudowa powinna być ułożona na podłożu zapewniającym nieprzenikanie drobnych cząstek gruntu </w:t>
      </w:r>
      <w:r w:rsidRPr="00165617">
        <w:rPr>
          <w:rFonts w:ascii="Arial" w:hAnsi="Arial" w:cs="Arial"/>
          <w:sz w:val="18"/>
          <w:szCs w:val="18"/>
        </w:rPr>
        <w:br/>
        <w:t>do podbudowy. Warunek nieprzenikania należy sprawdzić wzorem:</w:t>
      </w:r>
    </w:p>
    <w:p w:rsidR="00402620" w:rsidRPr="00165617" w:rsidRDefault="00402620" w:rsidP="00402620">
      <w:pPr>
        <w:jc w:val="center"/>
        <w:rPr>
          <w:rFonts w:ascii="Arial" w:hAnsi="Arial" w:cs="Arial"/>
          <w:sz w:val="18"/>
          <w:szCs w:val="18"/>
        </w:rPr>
      </w:pPr>
      <w:r w:rsidRPr="00165617">
        <w:rPr>
          <w:rFonts w:ascii="Arial" w:hAnsi="Arial" w:cs="Arial"/>
          <w:noProof/>
          <w:sz w:val="18"/>
          <w:szCs w:val="18"/>
          <w:vertAlign w:val="subscript"/>
        </w:rPr>
        <w:drawing>
          <wp:inline distT="0" distB="0" distL="0" distR="0">
            <wp:extent cx="302260" cy="524510"/>
            <wp:effectExtent l="0" t="0" r="254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60" cy="524510"/>
                    </a:xfrm>
                    <a:prstGeom prst="rect">
                      <a:avLst/>
                    </a:prstGeom>
                    <a:noFill/>
                    <a:ln>
                      <a:noFill/>
                    </a:ln>
                  </pic:spPr>
                </pic:pic>
              </a:graphicData>
            </a:graphic>
          </wp:inline>
        </w:drawing>
      </w:r>
      <w:r w:rsidRPr="00165617">
        <w:rPr>
          <w:rFonts w:ascii="Arial" w:hAnsi="Arial" w:cs="Arial"/>
          <w:sz w:val="18"/>
          <w:szCs w:val="18"/>
        </w:rPr>
        <w:t xml:space="preserve">  </w:t>
      </w:r>
      <w:r w:rsidRPr="00165617">
        <w:rPr>
          <w:rFonts w:ascii="Arial" w:hAnsi="Arial" w:cs="Arial"/>
          <w:sz w:val="18"/>
          <w:szCs w:val="18"/>
        </w:rPr>
        <w:sym w:font="Symbol" w:char="00A3"/>
      </w:r>
      <w:r w:rsidRPr="00165617">
        <w:rPr>
          <w:rFonts w:ascii="Arial" w:hAnsi="Arial" w:cs="Arial"/>
          <w:sz w:val="18"/>
          <w:szCs w:val="18"/>
        </w:rPr>
        <w:t xml:space="preserve">  5</w:t>
      </w:r>
      <w:r w:rsidRPr="00165617">
        <w:rPr>
          <w:rFonts w:ascii="Arial" w:hAnsi="Arial" w:cs="Arial"/>
          <w:sz w:val="18"/>
          <w:szCs w:val="18"/>
        </w:rPr>
        <w:tab/>
      </w:r>
      <w:r w:rsidRPr="00165617">
        <w:rPr>
          <w:rFonts w:ascii="Arial" w:hAnsi="Arial" w:cs="Arial"/>
          <w:sz w:val="18"/>
          <w:szCs w:val="18"/>
        </w:rPr>
        <w:tab/>
        <w:t>(1)</w:t>
      </w:r>
    </w:p>
    <w:p w:rsidR="00402620" w:rsidRPr="00165617" w:rsidRDefault="00402620" w:rsidP="00402620">
      <w:pPr>
        <w:jc w:val="both"/>
        <w:rPr>
          <w:rFonts w:ascii="Arial" w:hAnsi="Arial" w:cs="Arial"/>
          <w:sz w:val="18"/>
          <w:szCs w:val="18"/>
        </w:rPr>
      </w:pPr>
      <w:r w:rsidRPr="00165617">
        <w:rPr>
          <w:rFonts w:ascii="Arial" w:hAnsi="Arial" w:cs="Arial"/>
          <w:sz w:val="18"/>
          <w:szCs w:val="18"/>
        </w:rPr>
        <w:t>w którym:</w:t>
      </w:r>
    </w:p>
    <w:p w:rsidR="00402620" w:rsidRPr="00165617" w:rsidRDefault="00402620" w:rsidP="00402620">
      <w:pPr>
        <w:jc w:val="both"/>
        <w:rPr>
          <w:rFonts w:ascii="Arial" w:hAnsi="Arial" w:cs="Arial"/>
          <w:sz w:val="18"/>
          <w:szCs w:val="18"/>
        </w:rPr>
      </w:pPr>
      <w:r w:rsidRPr="00165617">
        <w:rPr>
          <w:rFonts w:ascii="Arial" w:hAnsi="Arial" w:cs="Arial"/>
          <w:i/>
          <w:sz w:val="18"/>
          <w:szCs w:val="18"/>
        </w:rPr>
        <w:t>D</w:t>
      </w:r>
      <w:r w:rsidRPr="00165617">
        <w:rPr>
          <w:rFonts w:ascii="Arial" w:hAnsi="Arial" w:cs="Arial"/>
          <w:sz w:val="18"/>
          <w:szCs w:val="18"/>
          <w:vertAlign w:val="subscript"/>
        </w:rPr>
        <w:t>15</w:t>
      </w:r>
      <w:r w:rsidRPr="00165617">
        <w:rPr>
          <w:rFonts w:ascii="Arial" w:hAnsi="Arial" w:cs="Arial"/>
          <w:sz w:val="18"/>
          <w:szCs w:val="18"/>
        </w:rPr>
        <w:t xml:space="preserve"> -</w:t>
      </w:r>
      <w:r w:rsidRPr="00165617">
        <w:rPr>
          <w:rFonts w:ascii="Arial" w:hAnsi="Arial" w:cs="Arial"/>
          <w:sz w:val="18"/>
          <w:szCs w:val="18"/>
        </w:rPr>
        <w:tab/>
        <w:t>wymiar boku oczka sita, przez które przechodzi 15% ziarn warstwy podbudowy lub warstwy odsączającej, w milimetrach,</w:t>
      </w:r>
    </w:p>
    <w:p w:rsidR="00402620" w:rsidRPr="00165617" w:rsidRDefault="00402620" w:rsidP="00402620">
      <w:pPr>
        <w:tabs>
          <w:tab w:val="left" w:pos="426"/>
        </w:tabs>
        <w:ind w:hanging="426"/>
        <w:rPr>
          <w:rFonts w:ascii="Arial" w:hAnsi="Arial" w:cs="Arial"/>
          <w:sz w:val="18"/>
          <w:szCs w:val="18"/>
        </w:rPr>
      </w:pPr>
      <w:r w:rsidRPr="00165617">
        <w:rPr>
          <w:rFonts w:ascii="Arial" w:hAnsi="Arial" w:cs="Arial"/>
          <w:i/>
          <w:sz w:val="18"/>
          <w:szCs w:val="18"/>
        </w:rPr>
        <w:t>d</w:t>
      </w:r>
      <w:r w:rsidRPr="00165617">
        <w:rPr>
          <w:rFonts w:ascii="Arial" w:hAnsi="Arial" w:cs="Arial"/>
          <w:sz w:val="18"/>
          <w:szCs w:val="18"/>
          <w:vertAlign w:val="subscript"/>
        </w:rPr>
        <w:t>85</w:t>
      </w:r>
      <w:r w:rsidRPr="00165617">
        <w:rPr>
          <w:rFonts w:ascii="Arial" w:hAnsi="Arial" w:cs="Arial"/>
          <w:sz w:val="18"/>
          <w:szCs w:val="18"/>
        </w:rPr>
        <w:t xml:space="preserve"> -</w:t>
      </w:r>
      <w:r w:rsidRPr="00165617">
        <w:rPr>
          <w:rFonts w:ascii="Arial" w:hAnsi="Arial" w:cs="Arial"/>
          <w:sz w:val="18"/>
          <w:szCs w:val="18"/>
        </w:rPr>
        <w:tab/>
        <w:t>wymiar boku oczka sita, przez które przechodzi 85% ziarn gruntu podłoża, w milimetrach.</w:t>
      </w:r>
    </w:p>
    <w:p w:rsidR="00402620" w:rsidRPr="00165617" w:rsidRDefault="00402620" w:rsidP="00402620">
      <w:pPr>
        <w:rPr>
          <w:rFonts w:ascii="Arial" w:hAnsi="Arial" w:cs="Arial"/>
          <w:sz w:val="18"/>
          <w:szCs w:val="18"/>
        </w:rPr>
      </w:pPr>
    </w:p>
    <w:p w:rsidR="00402620" w:rsidRPr="00165617" w:rsidRDefault="00402620" w:rsidP="00402620">
      <w:pPr>
        <w:rPr>
          <w:rFonts w:ascii="Arial" w:hAnsi="Arial" w:cs="Arial"/>
          <w:sz w:val="18"/>
          <w:szCs w:val="18"/>
        </w:rPr>
      </w:pPr>
      <w:r w:rsidRPr="00165617">
        <w:rPr>
          <w:rFonts w:ascii="Arial" w:hAnsi="Arial" w:cs="Arial"/>
          <w:sz w:val="18"/>
          <w:szCs w:val="18"/>
        </w:rPr>
        <w:t>Jeżeli warunek (1) nie może być spełniony, należy na podłożu ułożyć warstwę odcinającą lub odpowiednio dobraną geowłókninę. Ochronne właściwości geowłókniny, przeciw przenikaniu drobnych cząstek gruntu, wyznacza się z warunku:</w:t>
      </w:r>
    </w:p>
    <w:p w:rsidR="00402620" w:rsidRPr="00165617" w:rsidRDefault="00402620" w:rsidP="00402620">
      <w:pPr>
        <w:jc w:val="center"/>
        <w:rPr>
          <w:rFonts w:ascii="Arial" w:hAnsi="Arial" w:cs="Arial"/>
          <w:sz w:val="18"/>
          <w:szCs w:val="18"/>
        </w:rPr>
      </w:pPr>
      <w:r w:rsidRPr="00165617">
        <w:rPr>
          <w:rFonts w:ascii="Arial" w:hAnsi="Arial" w:cs="Arial"/>
          <w:noProof/>
          <w:sz w:val="18"/>
          <w:szCs w:val="18"/>
          <w:vertAlign w:val="subscript"/>
        </w:rPr>
        <w:drawing>
          <wp:inline distT="0" distB="0" distL="0" distR="0">
            <wp:extent cx="294005" cy="52451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005" cy="524510"/>
                    </a:xfrm>
                    <a:prstGeom prst="rect">
                      <a:avLst/>
                    </a:prstGeom>
                    <a:noFill/>
                    <a:ln>
                      <a:noFill/>
                    </a:ln>
                  </pic:spPr>
                </pic:pic>
              </a:graphicData>
            </a:graphic>
          </wp:inline>
        </w:drawing>
      </w:r>
      <w:r w:rsidRPr="00165617">
        <w:rPr>
          <w:rFonts w:ascii="Arial" w:hAnsi="Arial" w:cs="Arial"/>
          <w:sz w:val="18"/>
          <w:szCs w:val="18"/>
        </w:rPr>
        <w:t xml:space="preserve">  </w:t>
      </w:r>
      <w:r w:rsidRPr="00165617">
        <w:rPr>
          <w:rFonts w:ascii="Arial" w:hAnsi="Arial" w:cs="Arial"/>
          <w:sz w:val="18"/>
          <w:szCs w:val="18"/>
        </w:rPr>
        <w:sym w:font="Symbol" w:char="00A3"/>
      </w:r>
      <w:r w:rsidRPr="00165617">
        <w:rPr>
          <w:rFonts w:ascii="Arial" w:hAnsi="Arial" w:cs="Arial"/>
          <w:sz w:val="18"/>
          <w:szCs w:val="18"/>
        </w:rPr>
        <w:t xml:space="preserve">  1,2</w:t>
      </w:r>
      <w:r w:rsidRPr="00165617">
        <w:rPr>
          <w:rFonts w:ascii="Arial" w:hAnsi="Arial" w:cs="Arial"/>
          <w:sz w:val="18"/>
          <w:szCs w:val="18"/>
        </w:rPr>
        <w:tab/>
      </w:r>
      <w:r w:rsidRPr="00165617">
        <w:rPr>
          <w:rFonts w:ascii="Arial" w:hAnsi="Arial" w:cs="Arial"/>
          <w:sz w:val="18"/>
          <w:szCs w:val="18"/>
        </w:rPr>
        <w:tab/>
        <w:t>(2)</w:t>
      </w:r>
    </w:p>
    <w:p w:rsidR="00402620" w:rsidRPr="00165617" w:rsidRDefault="00402620" w:rsidP="00402620">
      <w:pPr>
        <w:rPr>
          <w:rFonts w:ascii="Arial" w:hAnsi="Arial" w:cs="Arial"/>
          <w:sz w:val="18"/>
          <w:szCs w:val="18"/>
        </w:rPr>
      </w:pPr>
    </w:p>
    <w:p w:rsidR="00402620" w:rsidRPr="00165617" w:rsidRDefault="00402620" w:rsidP="00402620">
      <w:pPr>
        <w:rPr>
          <w:rFonts w:ascii="Arial" w:hAnsi="Arial" w:cs="Arial"/>
          <w:sz w:val="18"/>
          <w:szCs w:val="18"/>
        </w:rPr>
      </w:pPr>
      <w:r w:rsidRPr="00165617">
        <w:rPr>
          <w:rFonts w:ascii="Arial" w:hAnsi="Arial" w:cs="Arial"/>
          <w:sz w:val="18"/>
          <w:szCs w:val="18"/>
        </w:rPr>
        <w:t>w którym:</w:t>
      </w:r>
    </w:p>
    <w:p w:rsidR="00402620" w:rsidRPr="00165617" w:rsidRDefault="00402620" w:rsidP="00402620">
      <w:pPr>
        <w:tabs>
          <w:tab w:val="left" w:pos="426"/>
        </w:tabs>
        <w:ind w:hanging="426"/>
        <w:rPr>
          <w:rFonts w:ascii="Arial" w:hAnsi="Arial" w:cs="Arial"/>
          <w:sz w:val="18"/>
          <w:szCs w:val="18"/>
        </w:rPr>
      </w:pPr>
      <w:r w:rsidRPr="00165617">
        <w:rPr>
          <w:rFonts w:ascii="Arial" w:hAnsi="Arial" w:cs="Arial"/>
          <w:i/>
          <w:sz w:val="18"/>
          <w:szCs w:val="18"/>
        </w:rPr>
        <w:t>d</w:t>
      </w:r>
      <w:r w:rsidRPr="00165617">
        <w:rPr>
          <w:rFonts w:ascii="Arial" w:hAnsi="Arial" w:cs="Arial"/>
          <w:sz w:val="18"/>
          <w:szCs w:val="18"/>
          <w:vertAlign w:val="subscript"/>
        </w:rPr>
        <w:t>50</w:t>
      </w:r>
      <w:r w:rsidRPr="00165617">
        <w:rPr>
          <w:rFonts w:ascii="Arial" w:hAnsi="Arial" w:cs="Arial"/>
          <w:sz w:val="18"/>
          <w:szCs w:val="18"/>
        </w:rPr>
        <w:t xml:space="preserve"> -</w:t>
      </w:r>
      <w:r w:rsidRPr="00165617">
        <w:rPr>
          <w:rFonts w:ascii="Arial" w:hAnsi="Arial" w:cs="Arial"/>
          <w:sz w:val="18"/>
          <w:szCs w:val="18"/>
        </w:rPr>
        <w:tab/>
        <w:t>wymiar boku oczka sita, przez które przechodzi 50 % ziarn gruntu podłoża, w milimetrach,</w:t>
      </w:r>
    </w:p>
    <w:p w:rsidR="00402620" w:rsidRPr="00165617" w:rsidRDefault="00402620" w:rsidP="00402620">
      <w:pPr>
        <w:tabs>
          <w:tab w:val="left" w:pos="426"/>
        </w:tabs>
        <w:ind w:hanging="426"/>
        <w:rPr>
          <w:rFonts w:ascii="Arial" w:hAnsi="Arial" w:cs="Arial"/>
          <w:sz w:val="18"/>
          <w:szCs w:val="18"/>
        </w:rPr>
      </w:pPr>
      <w:r w:rsidRPr="00165617">
        <w:rPr>
          <w:rFonts w:ascii="Arial" w:hAnsi="Arial" w:cs="Arial"/>
          <w:i/>
          <w:sz w:val="18"/>
          <w:szCs w:val="18"/>
        </w:rPr>
        <w:t>O</w:t>
      </w:r>
      <w:r w:rsidRPr="00165617">
        <w:rPr>
          <w:rFonts w:ascii="Arial" w:hAnsi="Arial" w:cs="Arial"/>
          <w:sz w:val="18"/>
          <w:szCs w:val="18"/>
          <w:vertAlign w:val="subscript"/>
        </w:rPr>
        <w:t>90</w:t>
      </w:r>
      <w:r w:rsidRPr="00165617">
        <w:rPr>
          <w:rFonts w:ascii="Arial" w:hAnsi="Arial" w:cs="Arial"/>
          <w:sz w:val="18"/>
          <w:szCs w:val="18"/>
        </w:rPr>
        <w:t xml:space="preserve"> -</w:t>
      </w:r>
      <w:r w:rsidRPr="00165617">
        <w:rPr>
          <w:rFonts w:ascii="Arial" w:hAnsi="Arial" w:cs="Arial"/>
          <w:sz w:val="18"/>
          <w:szCs w:val="18"/>
        </w:rPr>
        <w:tab/>
        <w:t>umowna średnica porów geowłókniny odpowiadająca wymiarom frakcji gruntu zatrzymująca się na geowłókninie w ilości 90% (m/m); wartość parametru 0</w:t>
      </w:r>
      <w:r w:rsidRPr="00165617">
        <w:rPr>
          <w:rFonts w:ascii="Arial" w:hAnsi="Arial" w:cs="Arial"/>
          <w:sz w:val="18"/>
          <w:szCs w:val="18"/>
          <w:vertAlign w:val="subscript"/>
        </w:rPr>
        <w:t>90</w:t>
      </w:r>
      <w:r w:rsidRPr="00165617">
        <w:rPr>
          <w:rFonts w:ascii="Arial" w:hAnsi="Arial" w:cs="Arial"/>
          <w:sz w:val="18"/>
          <w:szCs w:val="18"/>
        </w:rPr>
        <w:t xml:space="preserve"> powinna być podawana przez producenta geowłókniny.</w:t>
      </w:r>
    </w:p>
    <w:p w:rsidR="00402620" w:rsidRPr="00165617" w:rsidRDefault="00402620" w:rsidP="00402620">
      <w:pPr>
        <w:rPr>
          <w:rFonts w:ascii="Arial" w:hAnsi="Arial" w:cs="Arial"/>
          <w:sz w:val="18"/>
          <w:szCs w:val="18"/>
        </w:rPr>
      </w:pPr>
    </w:p>
    <w:p w:rsidR="00402620" w:rsidRPr="00165617" w:rsidRDefault="00402620" w:rsidP="00402620">
      <w:pPr>
        <w:rPr>
          <w:rFonts w:ascii="Arial" w:hAnsi="Arial" w:cs="Arial"/>
          <w:sz w:val="18"/>
          <w:szCs w:val="18"/>
        </w:rPr>
      </w:pPr>
      <w:r w:rsidRPr="00165617">
        <w:rPr>
          <w:rFonts w:ascii="Arial" w:hAnsi="Arial" w:cs="Arial"/>
          <w:sz w:val="18"/>
          <w:szCs w:val="18"/>
        </w:rPr>
        <w:t>Paliki lub szpilki do prawidłowego ukształtowania podbudowy powinny być wcześniej przygotowane.</w:t>
      </w:r>
    </w:p>
    <w:p w:rsidR="00402620" w:rsidRPr="00165617" w:rsidRDefault="00402620" w:rsidP="00402620">
      <w:pPr>
        <w:rPr>
          <w:rFonts w:ascii="Arial" w:hAnsi="Arial" w:cs="Arial"/>
          <w:sz w:val="18"/>
          <w:szCs w:val="18"/>
        </w:rPr>
      </w:pPr>
      <w:r w:rsidRPr="00165617">
        <w:rPr>
          <w:rFonts w:ascii="Arial" w:hAnsi="Arial" w:cs="Arial"/>
          <w:sz w:val="18"/>
          <w:szCs w:val="18"/>
        </w:rPr>
        <w:t xml:space="preserve">Paliki lub szpilki powinny być ustawione w osi drogi i w rzędach równoległych do osi drogi, lub w inny sposób </w:t>
      </w:r>
      <w:r w:rsidRPr="00165617">
        <w:rPr>
          <w:rFonts w:ascii="Arial" w:hAnsi="Arial" w:cs="Arial"/>
          <w:sz w:val="18"/>
          <w:szCs w:val="18"/>
        </w:rPr>
        <w:lastRenderedPageBreak/>
        <w:t>zaakceptowany przez Inżyniera.</w:t>
      </w:r>
    </w:p>
    <w:p w:rsidR="00402620" w:rsidRPr="00165617" w:rsidRDefault="00402620" w:rsidP="00402620">
      <w:pPr>
        <w:rPr>
          <w:rFonts w:ascii="Arial" w:hAnsi="Arial" w:cs="Arial"/>
          <w:sz w:val="18"/>
          <w:szCs w:val="18"/>
        </w:rPr>
      </w:pPr>
      <w:r w:rsidRPr="00165617">
        <w:rPr>
          <w:rFonts w:ascii="Arial" w:hAnsi="Arial" w:cs="Arial"/>
          <w:sz w:val="18"/>
          <w:szCs w:val="18"/>
        </w:rPr>
        <w:t>Rozmieszczenie palików lub szpilek powinno umożliwiać naciągnięcie sznurków lub linek do wytyczenia robót w odstępach nie większych, niż co 10 m.</w:t>
      </w:r>
    </w:p>
    <w:p w:rsidR="00402620" w:rsidRPr="00165617" w:rsidRDefault="00402620" w:rsidP="00402620">
      <w:pPr>
        <w:jc w:val="both"/>
        <w:rPr>
          <w:rFonts w:ascii="Arial" w:hAnsi="Arial" w:cs="Arial"/>
          <w:sz w:val="18"/>
          <w:szCs w:val="18"/>
        </w:rPr>
      </w:pPr>
      <w:r w:rsidRPr="00165617">
        <w:rPr>
          <w:rFonts w:ascii="Arial" w:hAnsi="Arial" w:cs="Arial"/>
          <w:sz w:val="18"/>
          <w:szCs w:val="18"/>
        </w:rPr>
        <w:t>Podbudowa powinna być wytyczona w sposób umożliwiający jej wykonanie zgodnie z Dokumentacją Projektową lub według zaleceń Inżyniera z tolerancjami określonymi w niniejszej SST.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Jeżeli podłoże ulepszone, wykonane z mateeriałw związanych spoiwami wykazuje jakiekolwiek wady, to powinny być one usunięte według zasad zaakceptowanych przez Inżyniera.</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5.3.</w:t>
      </w:r>
      <w:r w:rsidRPr="00165617">
        <w:rPr>
          <w:rFonts w:ascii="Arial" w:hAnsi="Arial" w:cs="Arial"/>
          <w:sz w:val="18"/>
          <w:szCs w:val="18"/>
        </w:rPr>
        <w:tab/>
        <w:t>Wytwarzanie mieszanki kruszywa</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5.4.</w:t>
      </w:r>
      <w:r w:rsidRPr="00165617">
        <w:rPr>
          <w:rFonts w:ascii="Arial" w:hAnsi="Arial" w:cs="Arial"/>
          <w:sz w:val="18"/>
          <w:szCs w:val="18"/>
        </w:rPr>
        <w:tab/>
        <w:t>Wbudowywanie i zagęszczanie mieszanki kruszywa</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402620" w:rsidRPr="00165617" w:rsidRDefault="00402620" w:rsidP="00402620">
      <w:pPr>
        <w:jc w:val="both"/>
        <w:rPr>
          <w:rFonts w:ascii="Arial" w:hAnsi="Arial" w:cs="Arial"/>
          <w:sz w:val="18"/>
          <w:szCs w:val="18"/>
        </w:rPr>
      </w:pPr>
      <w:r w:rsidRPr="00165617">
        <w:rPr>
          <w:rFonts w:ascii="Arial" w:hAnsi="Arial" w:cs="Arial"/>
          <w:sz w:val="18"/>
          <w:szCs w:val="18"/>
        </w:rPr>
        <w:t>Wilgotność mieszanki kruszywa podczas zagęszczania powinna odpowiadać wilgotności optymalnej, określonej według próby Proctora, zgodnie z PN-88/B-04481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402620" w:rsidRPr="00165617" w:rsidRDefault="00402620" w:rsidP="00402620">
      <w:pPr>
        <w:jc w:val="both"/>
        <w:rPr>
          <w:rFonts w:ascii="Arial" w:hAnsi="Arial" w:cs="Arial"/>
          <w:sz w:val="18"/>
          <w:szCs w:val="18"/>
        </w:rPr>
      </w:pPr>
      <w:r w:rsidRPr="00165617">
        <w:rPr>
          <w:rFonts w:ascii="Arial" w:hAnsi="Arial" w:cs="Arial"/>
          <w:sz w:val="18"/>
          <w:szCs w:val="18"/>
        </w:rPr>
        <w:t>Wskaźnik zagęszczenia podbudowy wg BN-77/8931-12 powinien odpowiadać przyjętemu poziomowi wskaźnika nośności podbudowy wg tablicy 1, lp. 10.</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5.5.</w:t>
      </w:r>
      <w:r w:rsidRPr="00165617">
        <w:rPr>
          <w:rFonts w:ascii="Arial" w:hAnsi="Arial" w:cs="Arial"/>
          <w:sz w:val="18"/>
          <w:szCs w:val="18"/>
        </w:rPr>
        <w:tab/>
        <w:t>Odcinek próbny</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Jeżeli Inżynier uzna to za konieczne to, co najmniej 10 dni przed rozpoczęciem robót, Wykonawca wykona odcinek próbny w celu:</w:t>
      </w:r>
    </w:p>
    <w:p w:rsidR="00402620" w:rsidRPr="00165617" w:rsidRDefault="00402620" w:rsidP="00402620">
      <w:pPr>
        <w:ind w:hanging="705"/>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 xml:space="preserve">stwierdzenia czy sprzęt budowlany do mieszania, rozkładania i zagęszczania kruszywa </w:t>
      </w:r>
      <w:r w:rsidRPr="00165617">
        <w:rPr>
          <w:rFonts w:ascii="Arial" w:hAnsi="Arial" w:cs="Arial"/>
          <w:sz w:val="18"/>
          <w:szCs w:val="18"/>
        </w:rPr>
        <w:br/>
        <w:t>jest właściwy,</w:t>
      </w:r>
    </w:p>
    <w:p w:rsidR="00402620" w:rsidRPr="00165617" w:rsidRDefault="00402620" w:rsidP="00402620">
      <w:pPr>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 xml:space="preserve">określenia grubości warstwy materiału w stanie luźnym, koniecznej do uzyskania wymaganej </w:t>
      </w:r>
      <w:r w:rsidRPr="00165617">
        <w:rPr>
          <w:rFonts w:ascii="Arial" w:hAnsi="Arial" w:cs="Arial"/>
          <w:sz w:val="18"/>
          <w:szCs w:val="18"/>
        </w:rPr>
        <w:br/>
      </w:r>
      <w:r w:rsidRPr="00165617">
        <w:rPr>
          <w:rFonts w:ascii="Arial" w:hAnsi="Arial" w:cs="Arial"/>
          <w:sz w:val="18"/>
          <w:szCs w:val="18"/>
        </w:rPr>
        <w:tab/>
        <w:t>grubości warstwy po zagęszczeniu,</w:t>
      </w:r>
    </w:p>
    <w:p w:rsidR="00402620" w:rsidRPr="00165617" w:rsidRDefault="00402620" w:rsidP="00402620">
      <w:pPr>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 xml:space="preserve">określenia liczby przejść sprzętu zagęszczającego, potrzebnej do uzyskania wymaganego wskaźnika </w:t>
      </w:r>
      <w:r w:rsidRPr="00165617">
        <w:rPr>
          <w:rFonts w:ascii="Arial" w:hAnsi="Arial" w:cs="Arial"/>
          <w:sz w:val="18"/>
          <w:szCs w:val="18"/>
        </w:rPr>
        <w:br/>
      </w:r>
      <w:r w:rsidRPr="00165617">
        <w:rPr>
          <w:rFonts w:ascii="Arial" w:hAnsi="Arial" w:cs="Arial"/>
          <w:sz w:val="18"/>
          <w:szCs w:val="18"/>
        </w:rPr>
        <w:tab/>
        <w:t>zagęszczenia.</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Na odcinku próbnym Wykonawca powinien użyć takich materiałów oraz sprzętu do mieszania, rozkładania i zagęszczania, jakie będą stosowane do wykonywania podbudowy na budowie.</w:t>
      </w:r>
    </w:p>
    <w:p w:rsidR="00402620" w:rsidRPr="00165617" w:rsidRDefault="00402620" w:rsidP="00402620">
      <w:pPr>
        <w:jc w:val="both"/>
        <w:rPr>
          <w:rFonts w:ascii="Arial" w:hAnsi="Arial" w:cs="Arial"/>
          <w:sz w:val="18"/>
          <w:szCs w:val="18"/>
        </w:rPr>
      </w:pPr>
      <w:r w:rsidRPr="00165617">
        <w:rPr>
          <w:rFonts w:ascii="Arial" w:hAnsi="Arial" w:cs="Arial"/>
          <w:sz w:val="18"/>
          <w:szCs w:val="18"/>
        </w:rPr>
        <w:t>Powierzchnia odcinka próbnego powinna wynosić od 400 m</w:t>
      </w:r>
      <w:r w:rsidRPr="00165617">
        <w:rPr>
          <w:rFonts w:ascii="Arial" w:hAnsi="Arial" w:cs="Arial"/>
          <w:sz w:val="18"/>
          <w:szCs w:val="18"/>
          <w:vertAlign w:val="superscript"/>
        </w:rPr>
        <w:t>2</w:t>
      </w:r>
      <w:r w:rsidRPr="00165617">
        <w:rPr>
          <w:rFonts w:ascii="Arial" w:hAnsi="Arial" w:cs="Arial"/>
          <w:sz w:val="18"/>
          <w:szCs w:val="18"/>
        </w:rPr>
        <w:t xml:space="preserve"> do 800 m</w:t>
      </w:r>
      <w:r w:rsidRPr="00165617">
        <w:rPr>
          <w:rFonts w:ascii="Arial" w:hAnsi="Arial" w:cs="Arial"/>
          <w:sz w:val="18"/>
          <w:szCs w:val="18"/>
          <w:vertAlign w:val="superscript"/>
        </w:rPr>
        <w:t>2</w:t>
      </w:r>
      <w:r w:rsidRPr="00165617">
        <w:rPr>
          <w:rFonts w:ascii="Arial" w:hAnsi="Arial" w:cs="Arial"/>
          <w:sz w:val="18"/>
          <w:szCs w:val="18"/>
        </w:rPr>
        <w:t>. Odcinek próbny powinien być zlokalizowany w miejscu wskazanym przez Inżyniera.</w:t>
      </w:r>
    </w:p>
    <w:p w:rsidR="00402620" w:rsidRPr="00165617" w:rsidRDefault="00402620" w:rsidP="00402620">
      <w:pPr>
        <w:jc w:val="both"/>
        <w:rPr>
          <w:rFonts w:ascii="Arial" w:hAnsi="Arial" w:cs="Arial"/>
          <w:sz w:val="18"/>
          <w:szCs w:val="18"/>
        </w:rPr>
      </w:pPr>
      <w:r w:rsidRPr="00165617">
        <w:rPr>
          <w:rFonts w:ascii="Arial" w:hAnsi="Arial" w:cs="Arial"/>
          <w:sz w:val="18"/>
          <w:szCs w:val="18"/>
        </w:rPr>
        <w:t>Wykonawca może przystąpić do wykonywania podbudowy po zaakceptowaniu odcinka próbnego przez Inżyniera.</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5.6.</w:t>
      </w:r>
      <w:r w:rsidRPr="00165617">
        <w:rPr>
          <w:rFonts w:ascii="Arial" w:hAnsi="Arial" w:cs="Arial"/>
          <w:sz w:val="18"/>
          <w:szCs w:val="18"/>
        </w:rPr>
        <w:tab/>
        <w:t>Utrzymanie podbudowy</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bookmarkStart w:id="33" w:name="_6._kontrola_jakości_1"/>
      <w:bookmarkEnd w:id="33"/>
      <w:r w:rsidRPr="00165617">
        <w:rPr>
          <w:rFonts w:ascii="Arial" w:hAnsi="Arial" w:cs="Arial"/>
          <w:sz w:val="18"/>
          <w:szCs w:val="18"/>
        </w:rPr>
        <w:t>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b/>
          <w:sz w:val="18"/>
          <w:szCs w:val="18"/>
        </w:rPr>
      </w:pPr>
      <w:r w:rsidRPr="00165617">
        <w:rPr>
          <w:rFonts w:ascii="Arial" w:hAnsi="Arial" w:cs="Arial"/>
          <w:b/>
          <w:sz w:val="18"/>
          <w:szCs w:val="18"/>
        </w:rPr>
        <w:t>6.</w:t>
      </w:r>
      <w:r w:rsidRPr="00165617">
        <w:rPr>
          <w:rFonts w:ascii="Arial" w:hAnsi="Arial" w:cs="Arial"/>
          <w:b/>
          <w:sz w:val="18"/>
          <w:szCs w:val="18"/>
        </w:rPr>
        <w:tab/>
        <w:t>KONTROLA JAKOŚCI ROBÓT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6.1.</w:t>
      </w:r>
      <w:r w:rsidRPr="00165617">
        <w:rPr>
          <w:rFonts w:ascii="Arial" w:hAnsi="Arial" w:cs="Arial"/>
          <w:sz w:val="18"/>
          <w:szCs w:val="18"/>
        </w:rPr>
        <w:tab/>
        <w:t>Ogólne wymagania dotyczące kontroli jakości robót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 xml:space="preserve">Ogólne wymagania dotyczące kontroli jakości robót podano w SST D.M.00.00.00 „Wymagania ogólne” </w:t>
      </w:r>
      <w:r w:rsidRPr="00165617">
        <w:rPr>
          <w:rFonts w:ascii="Arial" w:hAnsi="Arial" w:cs="Arial"/>
          <w:sz w:val="18"/>
          <w:szCs w:val="18"/>
        </w:rPr>
        <w:br/>
        <w:t>pkt 6.</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6.2.</w:t>
      </w:r>
      <w:r w:rsidRPr="00165617">
        <w:rPr>
          <w:rFonts w:ascii="Arial" w:hAnsi="Arial" w:cs="Arial"/>
          <w:sz w:val="18"/>
          <w:szCs w:val="18"/>
        </w:rPr>
        <w:tab/>
        <w:t>Badania przed przystąpieniem do robót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lastRenderedPageBreak/>
        <w:t>Przed przystąpieniem do robót Wykonawca powinien wykonać badania kruszyw przeznaczonych do wykonania robót i przedstawić wyniki tych badań Inżynierowi w celu akceptacji materiałów. Badania te powinny obejmować wszystkie właściwości określone w pkt 2.3 niniejszej SST.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6.3.</w:t>
      </w:r>
      <w:r w:rsidRPr="00165617">
        <w:rPr>
          <w:rFonts w:ascii="Arial" w:hAnsi="Arial" w:cs="Arial"/>
          <w:sz w:val="18"/>
          <w:szCs w:val="18"/>
        </w:rPr>
        <w:tab/>
        <w:t>Badania w czasie robót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6.3.1.</w:t>
      </w:r>
      <w:r w:rsidRPr="00165617">
        <w:rPr>
          <w:rFonts w:ascii="Arial" w:hAnsi="Arial" w:cs="Arial"/>
          <w:sz w:val="18"/>
          <w:szCs w:val="18"/>
        </w:rPr>
        <w:tab/>
        <w:t>Częstotliwość oraz zakres badań i pomiarów</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Częstotliwość oraz zakres badań podano w tablicy 2.</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Tablica 2. Częstotliwość oraz zakres badań przy budowie podbudowy z kruszywa łamanego stabilizowanego mechanicznie</w:t>
      </w:r>
    </w:p>
    <w:tbl>
      <w:tblPr>
        <w:tblW w:w="0" w:type="auto"/>
        <w:tblLayout w:type="fixed"/>
        <w:tblCellMar>
          <w:left w:w="70" w:type="dxa"/>
          <w:right w:w="70" w:type="dxa"/>
        </w:tblCellMar>
        <w:tblLook w:val="0000" w:firstRow="0" w:lastRow="0" w:firstColumn="0" w:lastColumn="0" w:noHBand="0" w:noVBand="0"/>
      </w:tblPr>
      <w:tblGrid>
        <w:gridCol w:w="496"/>
        <w:gridCol w:w="4394"/>
        <w:gridCol w:w="2020"/>
        <w:gridCol w:w="2700"/>
      </w:tblGrid>
      <w:tr w:rsidR="00402620" w:rsidRPr="00165617" w:rsidTr="007C5BA5">
        <w:tc>
          <w:tcPr>
            <w:tcW w:w="496" w:type="dxa"/>
            <w:tcBorders>
              <w:top w:val="single" w:sz="6" w:space="0" w:color="auto"/>
              <w:left w:val="single" w:sz="6" w:space="0" w:color="auto"/>
              <w:bottom w:val="nil"/>
              <w:right w:val="nil"/>
            </w:tcBorders>
            <w:noWrap/>
          </w:tcPr>
          <w:p w:rsidR="00402620" w:rsidRPr="00165617" w:rsidRDefault="00402620" w:rsidP="007C5BA5">
            <w:pPr>
              <w:jc w:val="center"/>
              <w:rPr>
                <w:rFonts w:ascii="Arial" w:hAnsi="Arial" w:cs="Arial"/>
                <w:sz w:val="18"/>
                <w:szCs w:val="18"/>
              </w:rPr>
            </w:pPr>
          </w:p>
        </w:tc>
        <w:tc>
          <w:tcPr>
            <w:tcW w:w="4394" w:type="dxa"/>
            <w:tcBorders>
              <w:top w:val="single" w:sz="6" w:space="0" w:color="auto"/>
              <w:left w:val="single" w:sz="6" w:space="0" w:color="auto"/>
              <w:bottom w:val="nil"/>
              <w:right w:val="nil"/>
            </w:tcBorders>
            <w:noWrap/>
          </w:tcPr>
          <w:p w:rsidR="00402620" w:rsidRPr="00165617" w:rsidRDefault="00402620" w:rsidP="007C5BA5">
            <w:pPr>
              <w:jc w:val="center"/>
              <w:rPr>
                <w:rFonts w:ascii="Arial" w:hAnsi="Arial" w:cs="Arial"/>
                <w:sz w:val="18"/>
                <w:szCs w:val="18"/>
              </w:rPr>
            </w:pPr>
          </w:p>
        </w:tc>
        <w:tc>
          <w:tcPr>
            <w:tcW w:w="4720" w:type="dxa"/>
            <w:gridSpan w:val="2"/>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center"/>
              <w:rPr>
                <w:rFonts w:ascii="Arial" w:hAnsi="Arial" w:cs="Arial"/>
                <w:sz w:val="18"/>
                <w:szCs w:val="18"/>
              </w:rPr>
            </w:pPr>
            <w:r w:rsidRPr="00165617">
              <w:rPr>
                <w:rFonts w:ascii="Arial" w:hAnsi="Arial" w:cs="Arial"/>
                <w:sz w:val="18"/>
                <w:szCs w:val="18"/>
              </w:rPr>
              <w:t>Częstotliwość badań</w:t>
            </w:r>
          </w:p>
        </w:tc>
      </w:tr>
      <w:tr w:rsidR="00402620" w:rsidRPr="00165617" w:rsidTr="007C5BA5">
        <w:tc>
          <w:tcPr>
            <w:tcW w:w="496" w:type="dxa"/>
            <w:tcBorders>
              <w:top w:val="nil"/>
              <w:left w:val="single" w:sz="6" w:space="0" w:color="auto"/>
              <w:bottom w:val="double" w:sz="6" w:space="0" w:color="auto"/>
              <w:right w:val="single" w:sz="6" w:space="0" w:color="auto"/>
            </w:tcBorders>
            <w:noWrap/>
          </w:tcPr>
          <w:p w:rsidR="00402620" w:rsidRPr="00165617" w:rsidRDefault="00402620" w:rsidP="007C5BA5">
            <w:pPr>
              <w:jc w:val="center"/>
              <w:rPr>
                <w:rFonts w:ascii="Arial" w:hAnsi="Arial" w:cs="Arial"/>
                <w:sz w:val="18"/>
                <w:szCs w:val="18"/>
              </w:rPr>
            </w:pPr>
          </w:p>
          <w:p w:rsidR="00402620" w:rsidRPr="00165617" w:rsidRDefault="00402620" w:rsidP="007C5BA5">
            <w:pPr>
              <w:jc w:val="center"/>
              <w:rPr>
                <w:rFonts w:ascii="Arial" w:hAnsi="Arial" w:cs="Arial"/>
                <w:sz w:val="18"/>
                <w:szCs w:val="18"/>
              </w:rPr>
            </w:pPr>
            <w:r w:rsidRPr="00165617">
              <w:rPr>
                <w:rFonts w:ascii="Arial" w:hAnsi="Arial" w:cs="Arial"/>
                <w:sz w:val="18"/>
                <w:szCs w:val="18"/>
              </w:rPr>
              <w:t>Lp.</w:t>
            </w:r>
          </w:p>
        </w:tc>
        <w:tc>
          <w:tcPr>
            <w:tcW w:w="4394" w:type="dxa"/>
            <w:tcBorders>
              <w:top w:val="nil"/>
              <w:left w:val="nil"/>
              <w:bottom w:val="double" w:sz="6" w:space="0" w:color="auto"/>
              <w:right w:val="nil"/>
            </w:tcBorders>
            <w:noWrap/>
          </w:tcPr>
          <w:p w:rsidR="00402620" w:rsidRPr="00165617" w:rsidRDefault="00402620" w:rsidP="007C5BA5">
            <w:pPr>
              <w:jc w:val="center"/>
              <w:rPr>
                <w:rFonts w:ascii="Arial" w:hAnsi="Arial" w:cs="Arial"/>
                <w:sz w:val="18"/>
                <w:szCs w:val="18"/>
              </w:rPr>
            </w:pPr>
          </w:p>
          <w:p w:rsidR="00402620" w:rsidRPr="00165617" w:rsidRDefault="00402620" w:rsidP="007C5BA5">
            <w:pPr>
              <w:jc w:val="center"/>
              <w:rPr>
                <w:rFonts w:ascii="Arial" w:hAnsi="Arial" w:cs="Arial"/>
                <w:sz w:val="18"/>
                <w:szCs w:val="18"/>
              </w:rPr>
            </w:pPr>
            <w:r w:rsidRPr="00165617">
              <w:rPr>
                <w:rFonts w:ascii="Arial" w:hAnsi="Arial" w:cs="Arial"/>
                <w:sz w:val="18"/>
                <w:szCs w:val="18"/>
              </w:rPr>
              <w:t>Wyszczególnienie badań</w:t>
            </w:r>
          </w:p>
        </w:tc>
        <w:tc>
          <w:tcPr>
            <w:tcW w:w="2020" w:type="dxa"/>
            <w:tcBorders>
              <w:top w:val="single" w:sz="6" w:space="0" w:color="auto"/>
              <w:left w:val="single" w:sz="6" w:space="0" w:color="auto"/>
              <w:bottom w:val="double" w:sz="6" w:space="0" w:color="auto"/>
              <w:right w:val="single" w:sz="6" w:space="0" w:color="auto"/>
            </w:tcBorders>
            <w:noWrap/>
          </w:tcPr>
          <w:p w:rsidR="00402620" w:rsidRPr="00165617" w:rsidRDefault="00402620" w:rsidP="007C5BA5">
            <w:pPr>
              <w:jc w:val="center"/>
              <w:rPr>
                <w:rFonts w:ascii="Arial" w:hAnsi="Arial" w:cs="Arial"/>
                <w:sz w:val="18"/>
                <w:szCs w:val="18"/>
              </w:rPr>
            </w:pPr>
            <w:r w:rsidRPr="00165617">
              <w:rPr>
                <w:rFonts w:ascii="Arial" w:hAnsi="Arial" w:cs="Arial"/>
                <w:sz w:val="18"/>
                <w:szCs w:val="18"/>
              </w:rPr>
              <w:t>Minimalna liczba badań na dziennej działce roboczej</w:t>
            </w:r>
          </w:p>
        </w:tc>
        <w:tc>
          <w:tcPr>
            <w:tcW w:w="2700" w:type="dxa"/>
            <w:tcBorders>
              <w:top w:val="single" w:sz="6" w:space="0" w:color="auto"/>
              <w:left w:val="single" w:sz="6" w:space="0" w:color="auto"/>
              <w:bottom w:val="double" w:sz="6" w:space="0" w:color="auto"/>
              <w:right w:val="single" w:sz="6" w:space="0" w:color="auto"/>
            </w:tcBorders>
            <w:noWrap/>
          </w:tcPr>
          <w:p w:rsidR="00402620" w:rsidRPr="00165617" w:rsidRDefault="00402620" w:rsidP="007C5BA5">
            <w:pPr>
              <w:jc w:val="center"/>
              <w:rPr>
                <w:rFonts w:ascii="Arial" w:hAnsi="Arial" w:cs="Arial"/>
                <w:sz w:val="18"/>
                <w:szCs w:val="18"/>
              </w:rPr>
            </w:pPr>
            <w:r w:rsidRPr="00165617">
              <w:rPr>
                <w:rFonts w:ascii="Arial" w:hAnsi="Arial" w:cs="Arial"/>
                <w:sz w:val="18"/>
                <w:szCs w:val="18"/>
              </w:rPr>
              <w:t>Maksymalna powierzchnia podbudowy przy-padająca na jedno badanie (m</w:t>
            </w:r>
            <w:r w:rsidRPr="00165617">
              <w:rPr>
                <w:rFonts w:ascii="Arial" w:hAnsi="Arial" w:cs="Arial"/>
                <w:sz w:val="18"/>
                <w:szCs w:val="18"/>
                <w:vertAlign w:val="superscript"/>
              </w:rPr>
              <w:t>2</w:t>
            </w:r>
            <w:r w:rsidRPr="00165617">
              <w:rPr>
                <w:rFonts w:ascii="Arial" w:hAnsi="Arial" w:cs="Arial"/>
                <w:sz w:val="18"/>
                <w:szCs w:val="18"/>
              </w:rPr>
              <w:t>)</w:t>
            </w:r>
          </w:p>
        </w:tc>
      </w:tr>
      <w:tr w:rsidR="00402620" w:rsidRPr="00165617" w:rsidTr="007C5BA5">
        <w:trPr>
          <w:cantSplit/>
        </w:trPr>
        <w:tc>
          <w:tcPr>
            <w:tcW w:w="496" w:type="dxa"/>
            <w:tcBorders>
              <w:top w:val="nil"/>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1</w:t>
            </w:r>
          </w:p>
        </w:tc>
        <w:tc>
          <w:tcPr>
            <w:tcW w:w="4394" w:type="dxa"/>
            <w:tcBorders>
              <w:top w:val="nil"/>
              <w:left w:val="single" w:sz="6" w:space="0" w:color="auto"/>
              <w:bottom w:val="single" w:sz="6" w:space="0" w:color="auto"/>
              <w:right w:val="nil"/>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 xml:space="preserve">Uziarnienie mieszanki </w:t>
            </w:r>
          </w:p>
        </w:tc>
        <w:tc>
          <w:tcPr>
            <w:tcW w:w="2020" w:type="dxa"/>
            <w:vMerge w:val="restart"/>
            <w:tcBorders>
              <w:top w:val="double" w:sz="6" w:space="0" w:color="auto"/>
              <w:left w:val="single" w:sz="6" w:space="0" w:color="auto"/>
              <w:right w:val="single" w:sz="4" w:space="0" w:color="auto"/>
            </w:tcBorders>
            <w:noWrap/>
          </w:tcPr>
          <w:p w:rsidR="00402620" w:rsidRPr="00165617" w:rsidRDefault="00402620" w:rsidP="007C5BA5">
            <w:pPr>
              <w:jc w:val="center"/>
              <w:rPr>
                <w:rFonts w:ascii="Arial" w:hAnsi="Arial" w:cs="Arial"/>
                <w:sz w:val="18"/>
                <w:szCs w:val="18"/>
              </w:rPr>
            </w:pPr>
          </w:p>
          <w:p w:rsidR="00402620" w:rsidRPr="00165617" w:rsidRDefault="00402620" w:rsidP="007C5BA5">
            <w:pPr>
              <w:jc w:val="center"/>
              <w:rPr>
                <w:rFonts w:ascii="Arial" w:hAnsi="Arial" w:cs="Arial"/>
                <w:sz w:val="18"/>
                <w:szCs w:val="18"/>
              </w:rPr>
            </w:pPr>
            <w:r w:rsidRPr="00165617">
              <w:rPr>
                <w:rFonts w:ascii="Arial" w:hAnsi="Arial" w:cs="Arial"/>
                <w:sz w:val="18"/>
                <w:szCs w:val="18"/>
              </w:rPr>
              <w:t>2</w:t>
            </w:r>
          </w:p>
        </w:tc>
        <w:tc>
          <w:tcPr>
            <w:tcW w:w="2700" w:type="dxa"/>
            <w:vMerge w:val="restart"/>
            <w:tcBorders>
              <w:top w:val="double" w:sz="6" w:space="0" w:color="auto"/>
              <w:left w:val="single" w:sz="4" w:space="0" w:color="auto"/>
              <w:right w:val="single" w:sz="6" w:space="0" w:color="auto"/>
            </w:tcBorders>
            <w:noWrap/>
          </w:tcPr>
          <w:p w:rsidR="00402620" w:rsidRPr="00165617" w:rsidRDefault="00402620" w:rsidP="007C5BA5">
            <w:pPr>
              <w:jc w:val="center"/>
              <w:rPr>
                <w:rFonts w:ascii="Arial" w:hAnsi="Arial" w:cs="Arial"/>
                <w:sz w:val="18"/>
                <w:szCs w:val="18"/>
              </w:rPr>
            </w:pPr>
          </w:p>
          <w:p w:rsidR="00402620" w:rsidRPr="00165617" w:rsidRDefault="00402620" w:rsidP="007C5BA5">
            <w:pPr>
              <w:jc w:val="center"/>
              <w:rPr>
                <w:rFonts w:ascii="Arial" w:hAnsi="Arial" w:cs="Arial"/>
                <w:sz w:val="18"/>
                <w:szCs w:val="18"/>
              </w:rPr>
            </w:pPr>
            <w:r w:rsidRPr="00165617">
              <w:rPr>
                <w:rFonts w:ascii="Arial" w:hAnsi="Arial" w:cs="Arial"/>
                <w:sz w:val="18"/>
                <w:szCs w:val="18"/>
              </w:rPr>
              <w:t>600</w:t>
            </w:r>
          </w:p>
        </w:tc>
      </w:tr>
      <w:tr w:rsidR="00402620" w:rsidRPr="00165617" w:rsidTr="007C5BA5">
        <w:trPr>
          <w:cantSplit/>
        </w:trPr>
        <w:tc>
          <w:tcPr>
            <w:tcW w:w="496"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2</w:t>
            </w:r>
          </w:p>
        </w:tc>
        <w:tc>
          <w:tcPr>
            <w:tcW w:w="4394" w:type="dxa"/>
            <w:tcBorders>
              <w:top w:val="single" w:sz="6" w:space="0" w:color="auto"/>
              <w:left w:val="single" w:sz="6" w:space="0" w:color="auto"/>
              <w:bottom w:val="single" w:sz="6" w:space="0" w:color="auto"/>
              <w:right w:val="nil"/>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 xml:space="preserve">Wilgotność mieszanki </w:t>
            </w:r>
          </w:p>
        </w:tc>
        <w:tc>
          <w:tcPr>
            <w:tcW w:w="2020" w:type="dxa"/>
            <w:vMerge/>
            <w:tcBorders>
              <w:left w:val="single" w:sz="6" w:space="0" w:color="auto"/>
              <w:bottom w:val="single" w:sz="6" w:space="0" w:color="auto"/>
              <w:right w:val="single" w:sz="4" w:space="0" w:color="auto"/>
            </w:tcBorders>
            <w:noWrap/>
          </w:tcPr>
          <w:p w:rsidR="00402620" w:rsidRPr="00165617" w:rsidRDefault="00402620" w:rsidP="007C5BA5">
            <w:pPr>
              <w:jc w:val="center"/>
              <w:rPr>
                <w:rFonts w:ascii="Arial" w:hAnsi="Arial" w:cs="Arial"/>
                <w:sz w:val="18"/>
                <w:szCs w:val="18"/>
              </w:rPr>
            </w:pPr>
          </w:p>
        </w:tc>
        <w:tc>
          <w:tcPr>
            <w:tcW w:w="2700" w:type="dxa"/>
            <w:vMerge/>
            <w:tcBorders>
              <w:left w:val="single" w:sz="4" w:space="0" w:color="auto"/>
              <w:bottom w:val="single" w:sz="6" w:space="0" w:color="auto"/>
              <w:right w:val="single" w:sz="6" w:space="0" w:color="auto"/>
            </w:tcBorders>
            <w:noWrap/>
          </w:tcPr>
          <w:p w:rsidR="00402620" w:rsidRPr="00165617" w:rsidRDefault="00402620" w:rsidP="007C5BA5">
            <w:pPr>
              <w:jc w:val="center"/>
              <w:rPr>
                <w:rFonts w:ascii="Arial" w:hAnsi="Arial" w:cs="Arial"/>
                <w:sz w:val="18"/>
                <w:szCs w:val="18"/>
              </w:rPr>
            </w:pPr>
          </w:p>
        </w:tc>
      </w:tr>
      <w:tr w:rsidR="00402620" w:rsidRPr="00165617" w:rsidTr="007C5BA5">
        <w:tc>
          <w:tcPr>
            <w:tcW w:w="496"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3</w:t>
            </w:r>
          </w:p>
        </w:tc>
        <w:tc>
          <w:tcPr>
            <w:tcW w:w="4394" w:type="dxa"/>
            <w:tcBorders>
              <w:top w:val="single" w:sz="6" w:space="0" w:color="auto"/>
              <w:left w:val="single" w:sz="6" w:space="0" w:color="auto"/>
              <w:bottom w:val="single" w:sz="6" w:space="0" w:color="auto"/>
              <w:right w:val="nil"/>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Zagęszczenie warstwy</w:t>
            </w:r>
          </w:p>
        </w:tc>
        <w:tc>
          <w:tcPr>
            <w:tcW w:w="2020" w:type="dxa"/>
            <w:tcBorders>
              <w:top w:val="single" w:sz="6" w:space="0" w:color="auto"/>
              <w:left w:val="single" w:sz="6" w:space="0" w:color="auto"/>
              <w:bottom w:val="single" w:sz="6" w:space="0" w:color="auto"/>
              <w:right w:val="single" w:sz="4" w:space="0" w:color="auto"/>
            </w:tcBorders>
            <w:noWrap/>
          </w:tcPr>
          <w:p w:rsidR="00402620" w:rsidRPr="00165617" w:rsidRDefault="00402620" w:rsidP="007C5BA5">
            <w:pPr>
              <w:jc w:val="center"/>
              <w:rPr>
                <w:rFonts w:ascii="Arial" w:hAnsi="Arial" w:cs="Arial"/>
                <w:sz w:val="18"/>
                <w:szCs w:val="18"/>
              </w:rPr>
            </w:pPr>
            <w:r w:rsidRPr="00165617">
              <w:rPr>
                <w:rFonts w:ascii="Arial" w:hAnsi="Arial" w:cs="Arial"/>
                <w:sz w:val="18"/>
                <w:szCs w:val="18"/>
              </w:rPr>
              <w:t>2</w:t>
            </w:r>
          </w:p>
        </w:tc>
        <w:tc>
          <w:tcPr>
            <w:tcW w:w="2700" w:type="dxa"/>
            <w:tcBorders>
              <w:top w:val="single" w:sz="6" w:space="0" w:color="auto"/>
              <w:left w:val="single" w:sz="4" w:space="0" w:color="auto"/>
              <w:bottom w:val="single" w:sz="6" w:space="0" w:color="auto"/>
              <w:right w:val="single" w:sz="6" w:space="0" w:color="auto"/>
            </w:tcBorders>
            <w:noWrap/>
          </w:tcPr>
          <w:p w:rsidR="00402620" w:rsidRPr="00165617" w:rsidRDefault="00402620" w:rsidP="007C5BA5">
            <w:pPr>
              <w:jc w:val="center"/>
              <w:rPr>
                <w:rFonts w:ascii="Arial" w:hAnsi="Arial" w:cs="Arial"/>
                <w:sz w:val="18"/>
                <w:szCs w:val="18"/>
              </w:rPr>
            </w:pPr>
            <w:r w:rsidRPr="00165617">
              <w:rPr>
                <w:rFonts w:ascii="Arial" w:hAnsi="Arial" w:cs="Arial"/>
                <w:sz w:val="18"/>
                <w:szCs w:val="18"/>
              </w:rPr>
              <w:t>1000</w:t>
            </w:r>
          </w:p>
        </w:tc>
      </w:tr>
      <w:tr w:rsidR="00402620" w:rsidRPr="00165617" w:rsidTr="007C5BA5">
        <w:tc>
          <w:tcPr>
            <w:tcW w:w="496"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4</w:t>
            </w:r>
          </w:p>
        </w:tc>
        <w:tc>
          <w:tcPr>
            <w:tcW w:w="4394"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Badanie właściwości kruszywa wg tab. 1, pkt 2.3.2</w:t>
            </w:r>
          </w:p>
        </w:tc>
        <w:tc>
          <w:tcPr>
            <w:tcW w:w="4720" w:type="dxa"/>
            <w:gridSpan w:val="2"/>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center"/>
              <w:rPr>
                <w:rFonts w:ascii="Arial" w:hAnsi="Arial" w:cs="Arial"/>
                <w:sz w:val="18"/>
                <w:szCs w:val="18"/>
              </w:rPr>
            </w:pPr>
            <w:r w:rsidRPr="00165617">
              <w:rPr>
                <w:rFonts w:ascii="Arial" w:hAnsi="Arial" w:cs="Arial"/>
                <w:sz w:val="18"/>
                <w:szCs w:val="18"/>
              </w:rPr>
              <w:t>dla każdej partii kruszywa i przy każdej zmianie kruszywa</w:t>
            </w:r>
          </w:p>
        </w:tc>
      </w:tr>
    </w:tbl>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6.3.2.</w:t>
      </w:r>
      <w:r w:rsidRPr="00165617">
        <w:rPr>
          <w:rFonts w:ascii="Arial" w:hAnsi="Arial" w:cs="Arial"/>
          <w:sz w:val="18"/>
          <w:szCs w:val="18"/>
        </w:rPr>
        <w:tab/>
        <w:t>Uziarnienie mieszanki</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Kontrola uziarnienia rozłożonego kruszywa powinna być przeprowadzana 2 razy na każdej dziennej działce roboczej za pomocą analizy sitowej. Próbki należy pobierać w sposób losowy, z rozłożonej warstwy, przed jej zagęszczeniem.</w:t>
      </w:r>
    </w:p>
    <w:p w:rsidR="00402620" w:rsidRPr="00165617" w:rsidRDefault="00402620" w:rsidP="00402620">
      <w:pPr>
        <w:jc w:val="both"/>
        <w:rPr>
          <w:rFonts w:ascii="Arial" w:hAnsi="Arial" w:cs="Arial"/>
          <w:sz w:val="18"/>
          <w:szCs w:val="18"/>
        </w:rPr>
      </w:pPr>
      <w:r w:rsidRPr="00165617">
        <w:rPr>
          <w:rFonts w:ascii="Arial" w:hAnsi="Arial" w:cs="Arial"/>
          <w:sz w:val="18"/>
          <w:szCs w:val="18"/>
        </w:rPr>
        <w:t>Uziarnienie mieszanki powinno być zgodne z wymaganiami podanymi w pkt 2.3.</w:t>
      </w:r>
    </w:p>
    <w:p w:rsidR="00402620" w:rsidRPr="00165617" w:rsidRDefault="00402620" w:rsidP="00402620">
      <w:pPr>
        <w:jc w:val="both"/>
        <w:rPr>
          <w:rFonts w:ascii="Arial" w:hAnsi="Arial" w:cs="Arial"/>
          <w:sz w:val="18"/>
          <w:szCs w:val="18"/>
        </w:rPr>
      </w:pPr>
      <w:r w:rsidRPr="00165617">
        <w:rPr>
          <w:rFonts w:ascii="Arial" w:hAnsi="Arial" w:cs="Arial"/>
          <w:sz w:val="18"/>
          <w:szCs w:val="18"/>
        </w:rPr>
        <w:t>Wyniki badań powinny być na bieżąco przekazywane Inżynierowi.</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6.3.3.</w:t>
      </w:r>
      <w:r w:rsidRPr="00165617">
        <w:rPr>
          <w:rFonts w:ascii="Arial" w:hAnsi="Arial" w:cs="Arial"/>
          <w:sz w:val="18"/>
          <w:szCs w:val="18"/>
        </w:rPr>
        <w:tab/>
        <w:t xml:space="preserve">Wilgotność mieszanki </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Wilgotność należy określić według PN-EN 1097-5, do kontroli należy pobierać 2 próbki z każdej dziennej działki roboczej. Wilgotność mieszanki powinna odpowiadać wilgotności optymalnej, określonej według próby Proctora, zgodnie z PN-88/B-04481 (metoda II), z tolerancją +10% -20%.</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6.3.4.</w:t>
      </w:r>
      <w:r w:rsidRPr="00165617">
        <w:rPr>
          <w:rFonts w:ascii="Arial" w:hAnsi="Arial" w:cs="Arial"/>
          <w:sz w:val="18"/>
          <w:szCs w:val="18"/>
        </w:rPr>
        <w:tab/>
        <w:t>Zagęszczenie podbudowy</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Kotrola zagęszczenia i nosności podbudowy stabilizowanej mechanicznie należy przeprowadzać nie rzadziej niż 1 raz na 500 m</w:t>
      </w:r>
      <w:r w:rsidRPr="00165617">
        <w:rPr>
          <w:rFonts w:ascii="Arial" w:hAnsi="Arial" w:cs="Arial"/>
          <w:sz w:val="18"/>
          <w:szCs w:val="18"/>
          <w:vertAlign w:val="superscript"/>
        </w:rPr>
        <w:t>2</w:t>
      </w:r>
      <w:r w:rsidRPr="00165617">
        <w:rPr>
          <w:rFonts w:ascii="Arial" w:hAnsi="Arial" w:cs="Arial"/>
          <w:sz w:val="18"/>
          <w:szCs w:val="18"/>
        </w:rPr>
        <w:t xml:space="preserve"> i w miejscach wątpliwych wskazanych przez Inżyniera.</w:t>
      </w:r>
    </w:p>
    <w:p w:rsidR="00402620" w:rsidRPr="00165617" w:rsidRDefault="00402620" w:rsidP="00402620">
      <w:pPr>
        <w:jc w:val="both"/>
        <w:rPr>
          <w:rFonts w:ascii="Arial" w:hAnsi="Arial" w:cs="Arial"/>
          <w:sz w:val="18"/>
          <w:szCs w:val="18"/>
        </w:rPr>
      </w:pPr>
      <w:r w:rsidRPr="00165617">
        <w:rPr>
          <w:rFonts w:ascii="Arial" w:hAnsi="Arial" w:cs="Arial"/>
          <w:sz w:val="18"/>
          <w:szCs w:val="18"/>
        </w:rPr>
        <w:t>Zagęszczenie każdej warstwy powinno odbywać się aż do osiągnięcia wymaganego wskaźnika zagęszczenia.</w:t>
      </w:r>
    </w:p>
    <w:p w:rsidR="00402620" w:rsidRPr="00165617" w:rsidRDefault="00402620" w:rsidP="00402620">
      <w:pPr>
        <w:jc w:val="both"/>
        <w:rPr>
          <w:rFonts w:ascii="Arial" w:hAnsi="Arial" w:cs="Arial"/>
          <w:sz w:val="18"/>
          <w:szCs w:val="18"/>
        </w:rPr>
      </w:pPr>
      <w:r w:rsidRPr="00165617">
        <w:rPr>
          <w:rFonts w:ascii="Arial" w:hAnsi="Arial" w:cs="Arial"/>
          <w:sz w:val="18"/>
          <w:szCs w:val="18"/>
        </w:rPr>
        <w:t>Zagęszczenie podbudowy należy sprawdzać według BN-77/8931-12. W przypadku, gdy przeprowadzenie badania jest niemożliwe ze względu na gruboziarniste kruszywo, kontrolę zagęszczenia należy oprzeć na metodzie obciążeń płytowych, wg BN-64/8931-02.</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Zagęszczenie podbudowy stabilizowanej mechanicznie należy uznać za prawidłowe, gdy stosunek wtórnego modułu E2 do pierwotnego modułu odkształcenia E1 jest nie większy od 2,2 dla każdej warstwy konstrukcyjnej podbudowy.</w:t>
      </w:r>
    </w:p>
    <w:p w:rsidR="00402620" w:rsidRPr="00165617" w:rsidRDefault="00402620" w:rsidP="00402620">
      <w:pPr>
        <w:jc w:val="center"/>
        <w:rPr>
          <w:rFonts w:ascii="Arial" w:hAnsi="Arial" w:cs="Arial"/>
          <w:sz w:val="18"/>
          <w:szCs w:val="18"/>
        </w:rPr>
      </w:pPr>
      <w:r w:rsidRPr="00165617">
        <w:rPr>
          <w:rFonts w:ascii="Arial" w:hAnsi="Arial" w:cs="Arial"/>
          <w:noProof/>
          <w:sz w:val="18"/>
          <w:szCs w:val="18"/>
        </w:rPr>
        <w:drawing>
          <wp:inline distT="0" distB="0" distL="0" distR="0">
            <wp:extent cx="222885" cy="429260"/>
            <wp:effectExtent l="0" t="0" r="571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 cy="429260"/>
                    </a:xfrm>
                    <a:prstGeom prst="rect">
                      <a:avLst/>
                    </a:prstGeom>
                    <a:noFill/>
                    <a:ln>
                      <a:noFill/>
                    </a:ln>
                  </pic:spPr>
                </pic:pic>
              </a:graphicData>
            </a:graphic>
          </wp:inline>
        </w:drawing>
      </w:r>
      <w:r w:rsidRPr="00165617">
        <w:rPr>
          <w:rFonts w:ascii="Arial" w:hAnsi="Arial" w:cs="Arial"/>
          <w:sz w:val="18"/>
          <w:szCs w:val="18"/>
        </w:rPr>
        <w:t xml:space="preserve">  </w:t>
      </w:r>
      <w:r w:rsidRPr="00165617">
        <w:rPr>
          <w:rFonts w:ascii="Arial" w:hAnsi="Arial" w:cs="Arial"/>
          <w:sz w:val="18"/>
          <w:szCs w:val="18"/>
        </w:rPr>
        <w:sym w:font="Symbol" w:char="00A3"/>
      </w:r>
      <w:r w:rsidRPr="00165617">
        <w:rPr>
          <w:rFonts w:ascii="Arial" w:hAnsi="Arial" w:cs="Arial"/>
          <w:sz w:val="18"/>
          <w:szCs w:val="18"/>
        </w:rPr>
        <w:t xml:space="preserve">   2,2</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6.3.5.</w:t>
      </w:r>
      <w:r w:rsidRPr="00165617">
        <w:rPr>
          <w:rFonts w:ascii="Arial" w:hAnsi="Arial" w:cs="Arial"/>
          <w:sz w:val="18"/>
          <w:szCs w:val="18"/>
        </w:rPr>
        <w:tab/>
        <w:t>Właściwości kruszywa</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Badania kruszywa powinny obejmować ocenę wszystkich właściwości określonych w pkt 2.3.2. należy przeprowadzić dla każdej partii kruszywa i przy każdej zmianie kruszywa.</w:t>
      </w:r>
    </w:p>
    <w:p w:rsidR="00402620" w:rsidRPr="00165617" w:rsidRDefault="00402620" w:rsidP="00402620">
      <w:pPr>
        <w:jc w:val="both"/>
        <w:rPr>
          <w:rFonts w:ascii="Arial" w:hAnsi="Arial" w:cs="Arial"/>
          <w:sz w:val="18"/>
          <w:szCs w:val="18"/>
        </w:rPr>
      </w:pPr>
      <w:r w:rsidRPr="00165617">
        <w:rPr>
          <w:rFonts w:ascii="Arial" w:hAnsi="Arial" w:cs="Arial"/>
          <w:sz w:val="18"/>
          <w:szCs w:val="18"/>
        </w:rPr>
        <w:t>Próbki do badań pełnych powinny być pobierane przez Wykonawcę w sposób losowy w obecności Inżyniera.</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6.4.</w:t>
      </w:r>
      <w:r w:rsidRPr="00165617">
        <w:rPr>
          <w:rFonts w:ascii="Arial" w:hAnsi="Arial" w:cs="Arial"/>
          <w:sz w:val="18"/>
          <w:szCs w:val="18"/>
        </w:rPr>
        <w:tab/>
        <w:t>Wymagania dotyczące cech geometrycznych podbudowy</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6.4.1.</w:t>
      </w:r>
      <w:r w:rsidRPr="00165617">
        <w:rPr>
          <w:rFonts w:ascii="Arial" w:hAnsi="Arial" w:cs="Arial"/>
          <w:sz w:val="18"/>
          <w:szCs w:val="18"/>
        </w:rPr>
        <w:tab/>
        <w:t>Częstotliwość oraz zakres pomiarów</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Częstotliwość oraz zakres pomiarów dotyczących cech geometrycznych podbudowy podano w tablicy 3.</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Tablica 3. Częstotliwość oraz zakres pomiarów wykonanej podbudowy z kruszywa łamanego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16"/>
        <w:gridCol w:w="4121"/>
        <w:gridCol w:w="4319"/>
      </w:tblGrid>
      <w:tr w:rsidR="00402620" w:rsidRPr="00165617" w:rsidTr="007C5BA5">
        <w:tc>
          <w:tcPr>
            <w:tcW w:w="637" w:type="dxa"/>
            <w:tcBorders>
              <w:top w:val="single" w:sz="6" w:space="0" w:color="auto"/>
              <w:left w:val="single" w:sz="6" w:space="0" w:color="auto"/>
              <w:bottom w:val="double" w:sz="6" w:space="0" w:color="auto"/>
              <w:right w:val="single" w:sz="6" w:space="0" w:color="auto"/>
            </w:tcBorders>
            <w:noWrap/>
          </w:tcPr>
          <w:p w:rsidR="00402620" w:rsidRPr="00165617" w:rsidRDefault="00402620" w:rsidP="007C5BA5">
            <w:pPr>
              <w:jc w:val="center"/>
              <w:rPr>
                <w:rFonts w:ascii="Arial" w:hAnsi="Arial" w:cs="Arial"/>
                <w:sz w:val="18"/>
                <w:szCs w:val="18"/>
              </w:rPr>
            </w:pPr>
            <w:r w:rsidRPr="00165617">
              <w:rPr>
                <w:rFonts w:ascii="Arial" w:hAnsi="Arial" w:cs="Arial"/>
                <w:sz w:val="18"/>
                <w:szCs w:val="18"/>
              </w:rPr>
              <w:t>Lp.</w:t>
            </w:r>
          </w:p>
        </w:tc>
        <w:tc>
          <w:tcPr>
            <w:tcW w:w="4293" w:type="dxa"/>
            <w:tcBorders>
              <w:top w:val="single" w:sz="6" w:space="0" w:color="auto"/>
              <w:left w:val="single" w:sz="6" w:space="0" w:color="auto"/>
              <w:bottom w:val="double" w:sz="6" w:space="0" w:color="auto"/>
              <w:right w:val="single" w:sz="6" w:space="0" w:color="auto"/>
            </w:tcBorders>
            <w:noWrap/>
          </w:tcPr>
          <w:p w:rsidR="00402620" w:rsidRPr="00165617" w:rsidRDefault="00402620" w:rsidP="007C5BA5">
            <w:pPr>
              <w:jc w:val="center"/>
              <w:rPr>
                <w:rFonts w:ascii="Arial" w:hAnsi="Arial" w:cs="Arial"/>
                <w:sz w:val="18"/>
                <w:szCs w:val="18"/>
              </w:rPr>
            </w:pPr>
            <w:r w:rsidRPr="00165617">
              <w:rPr>
                <w:rFonts w:ascii="Arial" w:hAnsi="Arial" w:cs="Arial"/>
                <w:sz w:val="18"/>
                <w:szCs w:val="18"/>
              </w:rPr>
              <w:t>Wyszczególnienie badań i pomiarów</w:t>
            </w:r>
          </w:p>
        </w:tc>
        <w:tc>
          <w:tcPr>
            <w:tcW w:w="4500" w:type="dxa"/>
            <w:tcBorders>
              <w:top w:val="single" w:sz="6" w:space="0" w:color="auto"/>
              <w:left w:val="single" w:sz="6" w:space="0" w:color="auto"/>
              <w:bottom w:val="double" w:sz="6" w:space="0" w:color="auto"/>
              <w:right w:val="single" w:sz="6" w:space="0" w:color="auto"/>
            </w:tcBorders>
            <w:noWrap/>
          </w:tcPr>
          <w:p w:rsidR="00402620" w:rsidRPr="00165617" w:rsidRDefault="00402620" w:rsidP="007C5BA5">
            <w:pPr>
              <w:jc w:val="center"/>
              <w:rPr>
                <w:rFonts w:ascii="Arial" w:hAnsi="Arial" w:cs="Arial"/>
                <w:sz w:val="18"/>
                <w:szCs w:val="18"/>
              </w:rPr>
            </w:pPr>
            <w:r w:rsidRPr="00165617">
              <w:rPr>
                <w:rFonts w:ascii="Arial" w:hAnsi="Arial" w:cs="Arial"/>
                <w:sz w:val="18"/>
                <w:szCs w:val="18"/>
              </w:rPr>
              <w:t>Minimalna częstotliwość pomiarów</w:t>
            </w:r>
          </w:p>
        </w:tc>
      </w:tr>
      <w:tr w:rsidR="00402620" w:rsidRPr="00165617" w:rsidTr="007C5BA5">
        <w:tc>
          <w:tcPr>
            <w:tcW w:w="637" w:type="dxa"/>
            <w:tcBorders>
              <w:top w:val="nil"/>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lastRenderedPageBreak/>
              <w:t>1</w:t>
            </w:r>
          </w:p>
        </w:tc>
        <w:tc>
          <w:tcPr>
            <w:tcW w:w="4293" w:type="dxa"/>
            <w:tcBorders>
              <w:top w:val="nil"/>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 xml:space="preserve">Szerokość podbudowy </w:t>
            </w:r>
          </w:p>
        </w:tc>
        <w:tc>
          <w:tcPr>
            <w:tcW w:w="4500" w:type="dxa"/>
            <w:tcBorders>
              <w:top w:val="nil"/>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10 razy na 1 km</w:t>
            </w:r>
          </w:p>
        </w:tc>
      </w:tr>
      <w:tr w:rsidR="00402620" w:rsidRPr="00165617" w:rsidTr="007C5BA5">
        <w:tc>
          <w:tcPr>
            <w:tcW w:w="637"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2</w:t>
            </w:r>
          </w:p>
        </w:tc>
        <w:tc>
          <w:tcPr>
            <w:tcW w:w="4293"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Równość podłużna</w:t>
            </w:r>
          </w:p>
        </w:tc>
        <w:tc>
          <w:tcPr>
            <w:tcW w:w="4500"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w sposób ciągły planografem albo co 20 m łatą na każdym pasie ruchu</w:t>
            </w:r>
          </w:p>
        </w:tc>
      </w:tr>
      <w:tr w:rsidR="00402620" w:rsidRPr="00165617" w:rsidTr="007C5BA5">
        <w:tc>
          <w:tcPr>
            <w:tcW w:w="637"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3</w:t>
            </w:r>
          </w:p>
        </w:tc>
        <w:tc>
          <w:tcPr>
            <w:tcW w:w="4293"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Równość poprzeczna</w:t>
            </w:r>
          </w:p>
        </w:tc>
        <w:tc>
          <w:tcPr>
            <w:tcW w:w="4500"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10 razy na 1 km</w:t>
            </w:r>
          </w:p>
        </w:tc>
      </w:tr>
      <w:tr w:rsidR="00402620" w:rsidRPr="00165617" w:rsidTr="007C5BA5">
        <w:tc>
          <w:tcPr>
            <w:tcW w:w="637"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4</w:t>
            </w:r>
          </w:p>
        </w:tc>
        <w:tc>
          <w:tcPr>
            <w:tcW w:w="4293"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Spadki poprzeczne*)</w:t>
            </w:r>
          </w:p>
        </w:tc>
        <w:tc>
          <w:tcPr>
            <w:tcW w:w="4500" w:type="dxa"/>
            <w:tcBorders>
              <w:top w:val="single" w:sz="6" w:space="0" w:color="auto"/>
              <w:left w:val="single" w:sz="6" w:space="0" w:color="auto"/>
              <w:bottom w:val="nil"/>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10 razy na 1 km</w:t>
            </w:r>
          </w:p>
        </w:tc>
      </w:tr>
      <w:tr w:rsidR="00402620" w:rsidRPr="00165617" w:rsidTr="007C5BA5">
        <w:tc>
          <w:tcPr>
            <w:tcW w:w="637"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5</w:t>
            </w:r>
          </w:p>
        </w:tc>
        <w:tc>
          <w:tcPr>
            <w:tcW w:w="4293"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Rzędne wysokościowe</w:t>
            </w:r>
          </w:p>
        </w:tc>
        <w:tc>
          <w:tcPr>
            <w:tcW w:w="4500"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co 100 m</w:t>
            </w:r>
          </w:p>
        </w:tc>
      </w:tr>
      <w:tr w:rsidR="00402620" w:rsidRPr="00165617" w:rsidTr="007C5BA5">
        <w:tc>
          <w:tcPr>
            <w:tcW w:w="637"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6</w:t>
            </w:r>
          </w:p>
        </w:tc>
        <w:tc>
          <w:tcPr>
            <w:tcW w:w="4293"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Ukształtowanie osi w planie*)</w:t>
            </w:r>
          </w:p>
        </w:tc>
        <w:tc>
          <w:tcPr>
            <w:tcW w:w="4500" w:type="dxa"/>
            <w:tcBorders>
              <w:top w:val="nil"/>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co 100 m</w:t>
            </w:r>
          </w:p>
        </w:tc>
      </w:tr>
      <w:tr w:rsidR="00402620" w:rsidRPr="00165617" w:rsidTr="007C5BA5">
        <w:tc>
          <w:tcPr>
            <w:tcW w:w="637"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7</w:t>
            </w:r>
          </w:p>
        </w:tc>
        <w:tc>
          <w:tcPr>
            <w:tcW w:w="4293"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 xml:space="preserve">Grubość podbudowy </w:t>
            </w:r>
          </w:p>
        </w:tc>
        <w:tc>
          <w:tcPr>
            <w:tcW w:w="4500"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Podczas budowy:</w:t>
            </w:r>
          </w:p>
          <w:p w:rsidR="00402620" w:rsidRPr="00165617" w:rsidRDefault="00402620" w:rsidP="007C5BA5">
            <w:pPr>
              <w:jc w:val="both"/>
              <w:rPr>
                <w:rFonts w:ascii="Arial" w:hAnsi="Arial" w:cs="Arial"/>
                <w:sz w:val="18"/>
                <w:szCs w:val="18"/>
              </w:rPr>
            </w:pPr>
            <w:r w:rsidRPr="00165617">
              <w:rPr>
                <w:rFonts w:ascii="Arial" w:hAnsi="Arial" w:cs="Arial"/>
                <w:sz w:val="18"/>
                <w:szCs w:val="18"/>
              </w:rPr>
              <w:t>w 3 punktach na każdej działce roboczej, lecz nie rzadziej niż raz na 400 m</w:t>
            </w:r>
            <w:r w:rsidRPr="00165617">
              <w:rPr>
                <w:rFonts w:ascii="Arial" w:hAnsi="Arial" w:cs="Arial"/>
                <w:sz w:val="18"/>
                <w:szCs w:val="18"/>
                <w:vertAlign w:val="superscript"/>
              </w:rPr>
              <w:t>2</w:t>
            </w:r>
          </w:p>
          <w:p w:rsidR="00402620" w:rsidRPr="00165617" w:rsidRDefault="00402620" w:rsidP="007C5BA5">
            <w:pPr>
              <w:jc w:val="both"/>
              <w:rPr>
                <w:rFonts w:ascii="Arial" w:hAnsi="Arial" w:cs="Arial"/>
                <w:sz w:val="18"/>
                <w:szCs w:val="18"/>
              </w:rPr>
            </w:pPr>
            <w:r w:rsidRPr="00165617">
              <w:rPr>
                <w:rFonts w:ascii="Arial" w:hAnsi="Arial" w:cs="Arial"/>
                <w:sz w:val="18"/>
                <w:szCs w:val="18"/>
              </w:rPr>
              <w:t>Przed odbiorem:</w:t>
            </w:r>
          </w:p>
          <w:p w:rsidR="00402620" w:rsidRPr="00165617" w:rsidRDefault="00402620" w:rsidP="007C5BA5">
            <w:pPr>
              <w:jc w:val="both"/>
              <w:rPr>
                <w:rFonts w:ascii="Arial" w:hAnsi="Arial" w:cs="Arial"/>
                <w:sz w:val="18"/>
                <w:szCs w:val="18"/>
              </w:rPr>
            </w:pPr>
            <w:r w:rsidRPr="00165617">
              <w:rPr>
                <w:rFonts w:ascii="Arial" w:hAnsi="Arial" w:cs="Arial"/>
                <w:sz w:val="18"/>
                <w:szCs w:val="18"/>
              </w:rPr>
              <w:t>w 3 punktach, lecz nie rzadziej niż raz na 2000 m</w:t>
            </w:r>
            <w:r w:rsidRPr="00165617">
              <w:rPr>
                <w:rFonts w:ascii="Arial" w:hAnsi="Arial" w:cs="Arial"/>
                <w:sz w:val="18"/>
                <w:szCs w:val="18"/>
                <w:vertAlign w:val="superscript"/>
              </w:rPr>
              <w:t>2</w:t>
            </w:r>
          </w:p>
        </w:tc>
      </w:tr>
      <w:tr w:rsidR="00402620" w:rsidRPr="00165617" w:rsidTr="007C5BA5">
        <w:tc>
          <w:tcPr>
            <w:tcW w:w="637"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8</w:t>
            </w:r>
          </w:p>
        </w:tc>
        <w:tc>
          <w:tcPr>
            <w:tcW w:w="4293"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Nośność podbudowy:</w:t>
            </w:r>
          </w:p>
          <w:p w:rsidR="00402620" w:rsidRPr="00165617" w:rsidRDefault="00402620" w:rsidP="007C5BA5">
            <w:pPr>
              <w:jc w:val="both"/>
              <w:rPr>
                <w:rFonts w:ascii="Arial" w:hAnsi="Arial" w:cs="Arial"/>
                <w:sz w:val="18"/>
                <w:szCs w:val="18"/>
              </w:rPr>
            </w:pPr>
            <w:r w:rsidRPr="00165617">
              <w:rPr>
                <w:rFonts w:ascii="Arial" w:hAnsi="Arial" w:cs="Arial"/>
                <w:sz w:val="18"/>
                <w:szCs w:val="18"/>
              </w:rPr>
              <w:t>- moduł odkształcenia</w:t>
            </w:r>
          </w:p>
          <w:p w:rsidR="00402620" w:rsidRPr="00165617" w:rsidRDefault="00402620" w:rsidP="007C5BA5">
            <w:pPr>
              <w:jc w:val="both"/>
              <w:rPr>
                <w:rFonts w:ascii="Arial" w:hAnsi="Arial" w:cs="Arial"/>
                <w:sz w:val="18"/>
                <w:szCs w:val="18"/>
              </w:rPr>
            </w:pPr>
            <w:r w:rsidRPr="00165617">
              <w:rPr>
                <w:rFonts w:ascii="Arial" w:hAnsi="Arial" w:cs="Arial"/>
                <w:sz w:val="18"/>
                <w:szCs w:val="18"/>
              </w:rPr>
              <w:t>- ugięcie sprężyste </w:t>
            </w:r>
          </w:p>
        </w:tc>
        <w:tc>
          <w:tcPr>
            <w:tcW w:w="4500" w:type="dxa"/>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both"/>
              <w:rPr>
                <w:rFonts w:ascii="Arial" w:hAnsi="Arial" w:cs="Arial"/>
                <w:sz w:val="18"/>
                <w:szCs w:val="18"/>
              </w:rPr>
            </w:pPr>
            <w:r w:rsidRPr="00165617">
              <w:rPr>
                <w:rFonts w:ascii="Arial" w:hAnsi="Arial" w:cs="Arial"/>
                <w:sz w:val="18"/>
                <w:szCs w:val="18"/>
              </w:rPr>
              <w:t> </w:t>
            </w:r>
          </w:p>
          <w:p w:rsidR="00402620" w:rsidRPr="00165617" w:rsidRDefault="00402620" w:rsidP="007C5BA5">
            <w:pPr>
              <w:jc w:val="both"/>
              <w:rPr>
                <w:rFonts w:ascii="Arial" w:hAnsi="Arial" w:cs="Arial"/>
                <w:sz w:val="18"/>
                <w:szCs w:val="18"/>
              </w:rPr>
            </w:pPr>
            <w:r w:rsidRPr="00165617">
              <w:rPr>
                <w:rFonts w:ascii="Arial" w:hAnsi="Arial" w:cs="Arial"/>
                <w:sz w:val="18"/>
                <w:szCs w:val="18"/>
              </w:rPr>
              <w:t>co najmniej w dwóch przekrojach na każde 1000 m</w:t>
            </w:r>
          </w:p>
          <w:p w:rsidR="00402620" w:rsidRPr="00165617" w:rsidRDefault="00402620" w:rsidP="007C5BA5">
            <w:pPr>
              <w:jc w:val="both"/>
              <w:rPr>
                <w:rFonts w:ascii="Arial" w:hAnsi="Arial" w:cs="Arial"/>
                <w:sz w:val="18"/>
                <w:szCs w:val="18"/>
              </w:rPr>
            </w:pPr>
            <w:r w:rsidRPr="00165617">
              <w:rPr>
                <w:rFonts w:ascii="Arial" w:hAnsi="Arial" w:cs="Arial"/>
                <w:sz w:val="18"/>
                <w:szCs w:val="18"/>
              </w:rPr>
              <w:t>co najmniej w 20 punktach na każde 1000 m</w:t>
            </w:r>
          </w:p>
        </w:tc>
      </w:tr>
    </w:tbl>
    <w:p w:rsidR="00402620" w:rsidRPr="00165617" w:rsidRDefault="00402620" w:rsidP="00402620">
      <w:pPr>
        <w:jc w:val="both"/>
        <w:rPr>
          <w:rFonts w:ascii="Arial" w:hAnsi="Arial" w:cs="Arial"/>
          <w:sz w:val="18"/>
          <w:szCs w:val="18"/>
        </w:rPr>
      </w:pPr>
      <w:r w:rsidRPr="00165617">
        <w:rPr>
          <w:rFonts w:ascii="Arial" w:hAnsi="Arial" w:cs="Arial"/>
          <w:sz w:val="18"/>
          <w:szCs w:val="18"/>
        </w:rPr>
        <w:t>*) Dodatkowe pomiary spadków poprzecznych i ukształtowania osi w planie należy wykonać w punktach głównych łuków poziomych.</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6.4.2.</w:t>
      </w:r>
      <w:r w:rsidRPr="00165617">
        <w:rPr>
          <w:rFonts w:ascii="Arial" w:hAnsi="Arial" w:cs="Arial"/>
          <w:sz w:val="18"/>
          <w:szCs w:val="18"/>
        </w:rPr>
        <w:tab/>
        <w:t xml:space="preserve">Szerokość podbudowy </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Kontrola szerokości podbudowy i jej obramowania polega na bezpośrednich pomiarach co 100 m. Szerokość podbudowy nie może różnić się od szerokości projektowanej o więcej niż +10 cm, -5 cm.</w:t>
      </w:r>
    </w:p>
    <w:p w:rsidR="00402620" w:rsidRPr="00165617" w:rsidRDefault="00402620" w:rsidP="00402620">
      <w:pPr>
        <w:jc w:val="both"/>
        <w:rPr>
          <w:rFonts w:ascii="Arial" w:hAnsi="Arial" w:cs="Arial"/>
          <w:sz w:val="18"/>
          <w:szCs w:val="18"/>
        </w:rPr>
      </w:pPr>
      <w:r w:rsidRPr="00165617">
        <w:rPr>
          <w:rFonts w:ascii="Arial" w:hAnsi="Arial" w:cs="Arial"/>
          <w:sz w:val="18"/>
          <w:szCs w:val="18"/>
        </w:rPr>
        <w:t>Na jezdniach bez krawężników szerokość podbudowy powinna być większa od szerokości warstwy wyżej leżącej, o co najmniej 25 cm lub o wartość wskazaną w Dokumentacji Projektowej.</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6.4.3.</w:t>
      </w:r>
      <w:r w:rsidRPr="00165617">
        <w:rPr>
          <w:rFonts w:ascii="Arial" w:hAnsi="Arial" w:cs="Arial"/>
          <w:sz w:val="18"/>
          <w:szCs w:val="18"/>
        </w:rPr>
        <w:tab/>
        <w:t xml:space="preserve">Równość podbudowy </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 xml:space="preserve">Kontrola równości podłużnej podbudowy powinna być mierzona 4-metrową łatą lub planografem, zgodnie </w:t>
      </w:r>
      <w:r w:rsidRPr="00165617">
        <w:rPr>
          <w:rFonts w:ascii="Arial" w:hAnsi="Arial" w:cs="Arial"/>
          <w:sz w:val="18"/>
          <w:szCs w:val="18"/>
        </w:rPr>
        <w:br/>
        <w:t>z BN-68/8931-04 co 100 m.</w:t>
      </w:r>
    </w:p>
    <w:p w:rsidR="00402620" w:rsidRPr="00165617" w:rsidRDefault="00402620" w:rsidP="00402620">
      <w:pPr>
        <w:jc w:val="both"/>
        <w:rPr>
          <w:rFonts w:ascii="Arial" w:hAnsi="Arial" w:cs="Arial"/>
          <w:sz w:val="18"/>
          <w:szCs w:val="18"/>
        </w:rPr>
      </w:pPr>
      <w:r w:rsidRPr="00165617">
        <w:rPr>
          <w:rFonts w:ascii="Arial" w:hAnsi="Arial" w:cs="Arial"/>
          <w:sz w:val="18"/>
          <w:szCs w:val="18"/>
        </w:rPr>
        <w:t xml:space="preserve">Nierówności poprzeczne podbudowy należy mierzyć 4-metrową łatą. </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Nierówności podbudowy nie mogą przekraczać:</w:t>
      </w:r>
    </w:p>
    <w:p w:rsidR="00402620" w:rsidRPr="00165617" w:rsidRDefault="00402620" w:rsidP="00402620">
      <w:pPr>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10 mm dla podbudowy zasadniczej,</w:t>
      </w:r>
    </w:p>
    <w:p w:rsidR="00402620" w:rsidRPr="00165617" w:rsidRDefault="00402620" w:rsidP="00402620">
      <w:pPr>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20 mm dla podbudowy pomocniczej.</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6.4.4.</w:t>
      </w:r>
      <w:r w:rsidRPr="00165617">
        <w:rPr>
          <w:rFonts w:ascii="Arial" w:hAnsi="Arial" w:cs="Arial"/>
          <w:sz w:val="18"/>
          <w:szCs w:val="18"/>
        </w:rPr>
        <w:tab/>
        <w:t xml:space="preserve">Spadki poprzeczne podbudowy </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Kontroli spadków poprzecznych dokonuje się łatą profilową z poziomicą, co 100 m.</w:t>
      </w:r>
    </w:p>
    <w:p w:rsidR="00402620" w:rsidRPr="00165617" w:rsidRDefault="00402620" w:rsidP="00402620">
      <w:pPr>
        <w:jc w:val="both"/>
        <w:rPr>
          <w:rFonts w:ascii="Arial" w:hAnsi="Arial" w:cs="Arial"/>
          <w:sz w:val="18"/>
          <w:szCs w:val="18"/>
        </w:rPr>
      </w:pPr>
      <w:r w:rsidRPr="00165617">
        <w:rPr>
          <w:rFonts w:ascii="Arial" w:hAnsi="Arial" w:cs="Arial"/>
          <w:sz w:val="18"/>
          <w:szCs w:val="18"/>
        </w:rPr>
        <w:t xml:space="preserve">Spadki poprzeczne podbudowy na prostych i łukach powinny być zgodne z Dokumentacją Projektową, </w:t>
      </w:r>
      <w:r w:rsidRPr="00165617">
        <w:rPr>
          <w:rFonts w:ascii="Arial" w:hAnsi="Arial" w:cs="Arial"/>
          <w:sz w:val="18"/>
          <w:szCs w:val="18"/>
        </w:rPr>
        <w:br/>
        <w:t xml:space="preserve">z tolerancją </w:t>
      </w:r>
      <w:r w:rsidRPr="00165617">
        <w:rPr>
          <w:rFonts w:ascii="Arial" w:hAnsi="Arial" w:cs="Arial"/>
          <w:sz w:val="18"/>
          <w:szCs w:val="18"/>
        </w:rPr>
        <w:sym w:font="Symbol" w:char="00B1"/>
      </w:r>
      <w:r w:rsidRPr="00165617">
        <w:rPr>
          <w:rFonts w:ascii="Arial" w:hAnsi="Arial" w:cs="Arial"/>
          <w:sz w:val="18"/>
          <w:szCs w:val="18"/>
        </w:rPr>
        <w:t xml:space="preserve"> 0,5 %.</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6.4.5.</w:t>
      </w:r>
      <w:r w:rsidRPr="00165617">
        <w:rPr>
          <w:rFonts w:ascii="Arial" w:hAnsi="Arial" w:cs="Arial"/>
          <w:sz w:val="18"/>
          <w:szCs w:val="18"/>
        </w:rPr>
        <w:tab/>
        <w:t xml:space="preserve">Rzędne wysokościowe podbudowy </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Kontroli rzędnych niwelety dokonuje się za pomocą instrumentu niwelacyjnego.</w:t>
      </w:r>
    </w:p>
    <w:p w:rsidR="00402620" w:rsidRPr="00165617" w:rsidRDefault="00402620" w:rsidP="00402620">
      <w:pPr>
        <w:jc w:val="both"/>
        <w:rPr>
          <w:rFonts w:ascii="Arial" w:hAnsi="Arial" w:cs="Arial"/>
          <w:sz w:val="18"/>
          <w:szCs w:val="18"/>
        </w:rPr>
      </w:pPr>
      <w:r w:rsidRPr="00165617">
        <w:rPr>
          <w:rFonts w:ascii="Arial" w:hAnsi="Arial" w:cs="Arial"/>
          <w:sz w:val="18"/>
          <w:szCs w:val="18"/>
        </w:rPr>
        <w:t>Różnice pomiędzy rzędnymi wysokościowymi podbudowy i rzędnymi projektowanymi nie powinny przekraczać + 1 cm, -2 cm.</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6.4.6.</w:t>
      </w:r>
      <w:r w:rsidRPr="00165617">
        <w:rPr>
          <w:rFonts w:ascii="Arial" w:hAnsi="Arial" w:cs="Arial"/>
          <w:sz w:val="18"/>
          <w:szCs w:val="18"/>
        </w:rPr>
        <w:tab/>
        <w:t>Ukształtowanie osi podbudowy</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 xml:space="preserve">Kontrola ukształtowania osi podbudowy w planie powinna byćsprawdzana, co 100 m oraz dodatkowo w punktach głównych łuków poziomych. Oś podbudowy w planie nie może być przesunięta w stosunku do osi projektowanej o więcej niż </w:t>
      </w:r>
      <w:r w:rsidRPr="00165617">
        <w:rPr>
          <w:rFonts w:ascii="Arial" w:hAnsi="Arial" w:cs="Arial"/>
          <w:sz w:val="18"/>
          <w:szCs w:val="18"/>
        </w:rPr>
        <w:sym w:font="Symbol" w:char="00B1"/>
      </w:r>
      <w:r w:rsidRPr="00165617">
        <w:rPr>
          <w:rFonts w:ascii="Arial" w:hAnsi="Arial" w:cs="Arial"/>
          <w:sz w:val="18"/>
          <w:szCs w:val="18"/>
        </w:rPr>
        <w:t xml:space="preserve"> 5 cm.</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6.4.7.</w:t>
      </w:r>
      <w:r w:rsidRPr="00165617">
        <w:rPr>
          <w:rFonts w:ascii="Arial" w:hAnsi="Arial" w:cs="Arial"/>
          <w:sz w:val="18"/>
          <w:szCs w:val="18"/>
        </w:rPr>
        <w:tab/>
        <w:t>Grubość podbudowy</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Grubość podbudowy nie może się różnić od grubości projektowanej o więcej niż:</w:t>
      </w:r>
    </w:p>
    <w:p w:rsidR="00402620" w:rsidRPr="00165617" w:rsidRDefault="00402620" w:rsidP="00402620">
      <w:pPr>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 xml:space="preserve">dla podbudowy zasadniczej </w:t>
      </w:r>
      <w:r w:rsidRPr="00165617">
        <w:rPr>
          <w:rFonts w:ascii="Arial" w:hAnsi="Arial" w:cs="Arial"/>
          <w:sz w:val="18"/>
          <w:szCs w:val="18"/>
        </w:rPr>
        <w:sym w:font="Symbol" w:char="00B1"/>
      </w:r>
      <w:r w:rsidRPr="00165617">
        <w:rPr>
          <w:rFonts w:ascii="Arial" w:hAnsi="Arial" w:cs="Arial"/>
          <w:sz w:val="18"/>
          <w:szCs w:val="18"/>
        </w:rPr>
        <w:t xml:space="preserve"> 10%,</w:t>
      </w:r>
    </w:p>
    <w:p w:rsidR="00402620" w:rsidRPr="00165617" w:rsidRDefault="00402620" w:rsidP="00402620">
      <w:pPr>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dla podbudowy pomocniczej +10%, -15%.</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6.4.8.</w:t>
      </w:r>
      <w:r w:rsidRPr="00165617">
        <w:rPr>
          <w:rFonts w:ascii="Arial" w:hAnsi="Arial" w:cs="Arial"/>
          <w:sz w:val="18"/>
          <w:szCs w:val="18"/>
        </w:rPr>
        <w:tab/>
        <w:t>Nośność podbudowy</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moduł odkształcenia wg BN-64/8931-02 powinien być zgodny z podanym w tablicy 4,</w:t>
      </w:r>
    </w:p>
    <w:p w:rsidR="00402620" w:rsidRPr="00165617" w:rsidRDefault="00402620" w:rsidP="00402620">
      <w:pPr>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ugięcie sprężyste wg BN-70/8931-06 powinno być zgodne z podanym w tablicy 4.</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Tablica 4. Cechy podbudowy</w:t>
      </w:r>
    </w:p>
    <w:tbl>
      <w:tblPr>
        <w:tblW w:w="0" w:type="auto"/>
        <w:tblCellMar>
          <w:left w:w="70" w:type="dxa"/>
          <w:right w:w="70" w:type="dxa"/>
        </w:tblCellMar>
        <w:tblLook w:val="0000" w:firstRow="0" w:lastRow="0" w:firstColumn="0" w:lastColumn="0" w:noHBand="0" w:noVBand="0"/>
      </w:tblPr>
      <w:tblGrid>
        <w:gridCol w:w="1137"/>
        <w:gridCol w:w="1204"/>
        <w:gridCol w:w="1186"/>
        <w:gridCol w:w="1970"/>
        <w:gridCol w:w="1864"/>
        <w:gridCol w:w="1695"/>
      </w:tblGrid>
      <w:tr w:rsidR="00402620" w:rsidRPr="00165617" w:rsidTr="007C5BA5">
        <w:tc>
          <w:tcPr>
            <w:tcW w:w="1204" w:type="dxa"/>
            <w:tcBorders>
              <w:top w:val="single" w:sz="6" w:space="0" w:color="auto"/>
              <w:left w:val="single" w:sz="6" w:space="0" w:color="auto"/>
              <w:bottom w:val="nil"/>
              <w:right w:val="nil"/>
            </w:tcBorders>
            <w:noWrap/>
          </w:tcPr>
          <w:p w:rsidR="00402620" w:rsidRPr="00165617" w:rsidRDefault="00402620" w:rsidP="007C5BA5">
            <w:pPr>
              <w:jc w:val="center"/>
              <w:rPr>
                <w:rFonts w:ascii="Arial" w:hAnsi="Arial" w:cs="Arial"/>
                <w:sz w:val="18"/>
                <w:szCs w:val="18"/>
              </w:rPr>
            </w:pPr>
          </w:p>
        </w:tc>
        <w:tc>
          <w:tcPr>
            <w:tcW w:w="8406" w:type="dxa"/>
            <w:gridSpan w:val="5"/>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center"/>
              <w:rPr>
                <w:rFonts w:ascii="Arial" w:hAnsi="Arial" w:cs="Arial"/>
                <w:sz w:val="18"/>
                <w:szCs w:val="18"/>
              </w:rPr>
            </w:pPr>
            <w:r w:rsidRPr="00165617">
              <w:rPr>
                <w:rFonts w:ascii="Arial" w:hAnsi="Arial" w:cs="Arial"/>
                <w:sz w:val="18"/>
                <w:szCs w:val="18"/>
              </w:rPr>
              <w:t>Wymagane cechy podbudowy</w:t>
            </w:r>
          </w:p>
        </w:tc>
      </w:tr>
      <w:tr w:rsidR="00402620" w:rsidRPr="00165617" w:rsidTr="007C5BA5">
        <w:tc>
          <w:tcPr>
            <w:tcW w:w="1204" w:type="dxa"/>
            <w:tcBorders>
              <w:top w:val="nil"/>
              <w:left w:val="single" w:sz="6" w:space="0" w:color="auto"/>
              <w:bottom w:val="nil"/>
              <w:right w:val="nil"/>
            </w:tcBorders>
            <w:noWrap/>
          </w:tcPr>
          <w:p w:rsidR="00402620" w:rsidRPr="00165617" w:rsidRDefault="00402620" w:rsidP="007C5BA5">
            <w:pPr>
              <w:jc w:val="center"/>
              <w:rPr>
                <w:rFonts w:ascii="Arial" w:hAnsi="Arial" w:cs="Arial"/>
                <w:sz w:val="18"/>
                <w:szCs w:val="18"/>
              </w:rPr>
            </w:pPr>
            <w:r w:rsidRPr="00165617">
              <w:rPr>
                <w:rFonts w:ascii="Arial" w:hAnsi="Arial" w:cs="Arial"/>
                <w:sz w:val="18"/>
                <w:szCs w:val="18"/>
              </w:rPr>
              <w:lastRenderedPageBreak/>
              <w:t>Podbudowa</w:t>
            </w:r>
          </w:p>
          <w:p w:rsidR="00402620" w:rsidRPr="00165617" w:rsidRDefault="00402620" w:rsidP="007C5BA5">
            <w:pPr>
              <w:jc w:val="center"/>
              <w:rPr>
                <w:rFonts w:ascii="Arial" w:hAnsi="Arial" w:cs="Arial"/>
                <w:sz w:val="18"/>
                <w:szCs w:val="18"/>
              </w:rPr>
            </w:pPr>
            <w:r w:rsidRPr="00165617">
              <w:rPr>
                <w:rFonts w:ascii="Arial" w:hAnsi="Arial" w:cs="Arial"/>
                <w:sz w:val="18"/>
                <w:szCs w:val="18"/>
              </w:rPr>
              <w:t>z kruszywa o wskaźniku wnoś nie mniejszym</w:t>
            </w:r>
          </w:p>
        </w:tc>
        <w:tc>
          <w:tcPr>
            <w:tcW w:w="1276" w:type="dxa"/>
            <w:tcBorders>
              <w:top w:val="single" w:sz="6" w:space="0" w:color="auto"/>
              <w:left w:val="single" w:sz="6" w:space="0" w:color="auto"/>
              <w:bottom w:val="nil"/>
              <w:right w:val="single" w:sz="6" w:space="0" w:color="auto"/>
            </w:tcBorders>
            <w:noWrap/>
          </w:tcPr>
          <w:p w:rsidR="00402620" w:rsidRPr="00165617" w:rsidRDefault="00402620" w:rsidP="007C5BA5">
            <w:pPr>
              <w:jc w:val="center"/>
              <w:rPr>
                <w:rFonts w:ascii="Arial" w:hAnsi="Arial" w:cs="Arial"/>
                <w:sz w:val="18"/>
                <w:szCs w:val="18"/>
              </w:rPr>
            </w:pPr>
            <w:r w:rsidRPr="00165617">
              <w:rPr>
                <w:rFonts w:ascii="Arial" w:hAnsi="Arial" w:cs="Arial"/>
                <w:sz w:val="18"/>
                <w:szCs w:val="18"/>
              </w:rPr>
              <w:t>Wskaźnik zagęszczenia IS nie</w:t>
            </w:r>
          </w:p>
          <w:p w:rsidR="00402620" w:rsidRPr="00165617" w:rsidRDefault="00402620" w:rsidP="007C5BA5">
            <w:pPr>
              <w:jc w:val="center"/>
              <w:rPr>
                <w:rFonts w:ascii="Arial" w:hAnsi="Arial" w:cs="Arial"/>
                <w:sz w:val="18"/>
                <w:szCs w:val="18"/>
              </w:rPr>
            </w:pPr>
            <w:r w:rsidRPr="00165617">
              <w:rPr>
                <w:rFonts w:ascii="Arial" w:hAnsi="Arial" w:cs="Arial"/>
                <w:sz w:val="18"/>
                <w:szCs w:val="18"/>
              </w:rPr>
              <w:t>mniejszy niż</w:t>
            </w:r>
          </w:p>
        </w:tc>
        <w:tc>
          <w:tcPr>
            <w:tcW w:w="3350" w:type="dxa"/>
            <w:gridSpan w:val="2"/>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center"/>
              <w:rPr>
                <w:rFonts w:ascii="Arial" w:hAnsi="Arial" w:cs="Arial"/>
                <w:sz w:val="18"/>
                <w:szCs w:val="18"/>
              </w:rPr>
            </w:pPr>
            <w:r w:rsidRPr="00165617">
              <w:rPr>
                <w:rFonts w:ascii="Arial" w:hAnsi="Arial" w:cs="Arial"/>
                <w:sz w:val="18"/>
                <w:szCs w:val="18"/>
              </w:rPr>
              <w:t>Maksymalne ugięcie sprężyste pod kołem, mm</w:t>
            </w:r>
          </w:p>
        </w:tc>
        <w:tc>
          <w:tcPr>
            <w:tcW w:w="3780" w:type="dxa"/>
            <w:gridSpan w:val="2"/>
            <w:tcBorders>
              <w:top w:val="single" w:sz="6" w:space="0" w:color="auto"/>
              <w:left w:val="single" w:sz="6" w:space="0" w:color="auto"/>
              <w:bottom w:val="single" w:sz="6" w:space="0" w:color="auto"/>
              <w:right w:val="single" w:sz="6" w:space="0" w:color="auto"/>
            </w:tcBorders>
            <w:noWrap/>
          </w:tcPr>
          <w:p w:rsidR="00402620" w:rsidRPr="00165617" w:rsidRDefault="00402620" w:rsidP="007C5BA5">
            <w:pPr>
              <w:jc w:val="center"/>
              <w:rPr>
                <w:rFonts w:ascii="Arial" w:hAnsi="Arial" w:cs="Arial"/>
                <w:sz w:val="18"/>
                <w:szCs w:val="18"/>
              </w:rPr>
            </w:pPr>
            <w:r w:rsidRPr="00165617">
              <w:rPr>
                <w:rFonts w:ascii="Arial" w:hAnsi="Arial" w:cs="Arial"/>
                <w:sz w:val="18"/>
                <w:szCs w:val="18"/>
              </w:rPr>
              <w:t>Minimalny moduł odkształ-cenia mierzony płytą o średnicy 30 cm, MPa</w:t>
            </w:r>
          </w:p>
        </w:tc>
      </w:tr>
      <w:tr w:rsidR="00402620" w:rsidRPr="00165617" w:rsidTr="007C5BA5">
        <w:tc>
          <w:tcPr>
            <w:tcW w:w="1204" w:type="dxa"/>
            <w:tcBorders>
              <w:top w:val="nil"/>
              <w:left w:val="single" w:sz="6" w:space="0" w:color="auto"/>
              <w:bottom w:val="double" w:sz="6" w:space="0" w:color="auto"/>
              <w:right w:val="single" w:sz="6" w:space="0" w:color="auto"/>
            </w:tcBorders>
            <w:noWrap/>
          </w:tcPr>
          <w:p w:rsidR="00402620" w:rsidRPr="00165617" w:rsidRDefault="00402620" w:rsidP="007C5BA5">
            <w:pPr>
              <w:jc w:val="center"/>
              <w:rPr>
                <w:rFonts w:ascii="Arial" w:hAnsi="Arial" w:cs="Arial"/>
                <w:sz w:val="18"/>
                <w:szCs w:val="18"/>
              </w:rPr>
            </w:pPr>
            <w:r w:rsidRPr="00165617">
              <w:rPr>
                <w:rFonts w:ascii="Arial" w:hAnsi="Arial" w:cs="Arial"/>
                <w:sz w:val="18"/>
                <w:szCs w:val="18"/>
              </w:rPr>
              <w:t>niż, %</w:t>
            </w:r>
          </w:p>
        </w:tc>
        <w:tc>
          <w:tcPr>
            <w:tcW w:w="1276" w:type="dxa"/>
            <w:tcBorders>
              <w:top w:val="nil"/>
              <w:left w:val="single" w:sz="6" w:space="0" w:color="auto"/>
              <w:bottom w:val="double" w:sz="6" w:space="0" w:color="auto"/>
              <w:right w:val="single" w:sz="6" w:space="0" w:color="auto"/>
            </w:tcBorders>
            <w:noWrap/>
          </w:tcPr>
          <w:p w:rsidR="00402620" w:rsidRPr="00165617" w:rsidRDefault="00402620" w:rsidP="007C5BA5">
            <w:pPr>
              <w:jc w:val="center"/>
              <w:rPr>
                <w:rFonts w:ascii="Arial" w:hAnsi="Arial" w:cs="Arial"/>
                <w:sz w:val="18"/>
                <w:szCs w:val="18"/>
              </w:rPr>
            </w:pPr>
          </w:p>
        </w:tc>
        <w:tc>
          <w:tcPr>
            <w:tcW w:w="1257" w:type="dxa"/>
            <w:tcBorders>
              <w:top w:val="nil"/>
              <w:left w:val="single" w:sz="6" w:space="0" w:color="auto"/>
              <w:bottom w:val="double" w:sz="6" w:space="0" w:color="auto"/>
              <w:right w:val="single" w:sz="6" w:space="0" w:color="auto"/>
            </w:tcBorders>
            <w:noWrap/>
          </w:tcPr>
          <w:p w:rsidR="00402620" w:rsidRPr="00165617" w:rsidRDefault="00402620" w:rsidP="007C5BA5">
            <w:pPr>
              <w:jc w:val="center"/>
              <w:rPr>
                <w:rFonts w:ascii="Arial" w:hAnsi="Arial" w:cs="Arial"/>
                <w:sz w:val="18"/>
                <w:szCs w:val="18"/>
              </w:rPr>
            </w:pPr>
            <w:r w:rsidRPr="00165617">
              <w:rPr>
                <w:rFonts w:ascii="Arial" w:hAnsi="Arial" w:cs="Arial"/>
                <w:sz w:val="18"/>
                <w:szCs w:val="18"/>
              </w:rPr>
              <w:t>40 kN</w:t>
            </w:r>
          </w:p>
        </w:tc>
        <w:tc>
          <w:tcPr>
            <w:tcW w:w="2093" w:type="dxa"/>
            <w:tcBorders>
              <w:top w:val="nil"/>
              <w:left w:val="single" w:sz="6" w:space="0" w:color="auto"/>
              <w:bottom w:val="double" w:sz="6" w:space="0" w:color="auto"/>
              <w:right w:val="single" w:sz="6" w:space="0" w:color="auto"/>
            </w:tcBorders>
            <w:noWrap/>
          </w:tcPr>
          <w:p w:rsidR="00402620" w:rsidRPr="00165617" w:rsidRDefault="00402620" w:rsidP="007C5BA5">
            <w:pPr>
              <w:jc w:val="center"/>
              <w:rPr>
                <w:rFonts w:ascii="Arial" w:hAnsi="Arial" w:cs="Arial"/>
                <w:sz w:val="18"/>
                <w:szCs w:val="18"/>
              </w:rPr>
            </w:pPr>
            <w:r w:rsidRPr="00165617">
              <w:rPr>
                <w:rFonts w:ascii="Arial" w:hAnsi="Arial" w:cs="Arial"/>
                <w:sz w:val="18"/>
                <w:szCs w:val="18"/>
              </w:rPr>
              <w:t>50 kN</w:t>
            </w:r>
          </w:p>
        </w:tc>
        <w:tc>
          <w:tcPr>
            <w:tcW w:w="1980" w:type="dxa"/>
            <w:tcBorders>
              <w:top w:val="nil"/>
              <w:left w:val="single" w:sz="6" w:space="0" w:color="auto"/>
              <w:bottom w:val="double" w:sz="6" w:space="0" w:color="auto"/>
              <w:right w:val="single" w:sz="6" w:space="0" w:color="auto"/>
            </w:tcBorders>
            <w:noWrap/>
          </w:tcPr>
          <w:p w:rsidR="00402620" w:rsidRPr="00165617" w:rsidRDefault="00402620" w:rsidP="007C5BA5">
            <w:pPr>
              <w:jc w:val="center"/>
              <w:rPr>
                <w:rFonts w:ascii="Arial" w:hAnsi="Arial" w:cs="Arial"/>
                <w:sz w:val="18"/>
                <w:szCs w:val="18"/>
              </w:rPr>
            </w:pPr>
            <w:r w:rsidRPr="00165617">
              <w:rPr>
                <w:rFonts w:ascii="Arial" w:hAnsi="Arial" w:cs="Arial"/>
                <w:sz w:val="18"/>
                <w:szCs w:val="18"/>
              </w:rPr>
              <w:t>od pierwszego obciążenia E1</w:t>
            </w:r>
          </w:p>
        </w:tc>
        <w:tc>
          <w:tcPr>
            <w:tcW w:w="1800" w:type="dxa"/>
            <w:tcBorders>
              <w:top w:val="nil"/>
              <w:left w:val="single" w:sz="6" w:space="0" w:color="auto"/>
              <w:bottom w:val="double" w:sz="6" w:space="0" w:color="auto"/>
              <w:right w:val="single" w:sz="6" w:space="0" w:color="auto"/>
            </w:tcBorders>
            <w:noWrap/>
          </w:tcPr>
          <w:p w:rsidR="00402620" w:rsidRPr="00165617" w:rsidRDefault="00402620" w:rsidP="007C5BA5">
            <w:pPr>
              <w:jc w:val="center"/>
              <w:rPr>
                <w:rFonts w:ascii="Arial" w:hAnsi="Arial" w:cs="Arial"/>
                <w:sz w:val="18"/>
                <w:szCs w:val="18"/>
              </w:rPr>
            </w:pPr>
            <w:r w:rsidRPr="00165617">
              <w:rPr>
                <w:rFonts w:ascii="Arial" w:hAnsi="Arial" w:cs="Arial"/>
                <w:sz w:val="18"/>
                <w:szCs w:val="18"/>
              </w:rPr>
              <w:t>od drugiego obciążenia E2</w:t>
            </w:r>
          </w:p>
        </w:tc>
      </w:tr>
      <w:tr w:rsidR="00402620" w:rsidRPr="00165617" w:rsidTr="007C5BA5">
        <w:tc>
          <w:tcPr>
            <w:tcW w:w="1204" w:type="dxa"/>
            <w:tcBorders>
              <w:top w:val="nil"/>
              <w:left w:val="single" w:sz="6" w:space="0" w:color="auto"/>
              <w:bottom w:val="single" w:sz="6" w:space="0" w:color="auto"/>
              <w:right w:val="single" w:sz="6" w:space="0" w:color="auto"/>
            </w:tcBorders>
            <w:noWrap/>
            <w:vAlign w:val="center"/>
          </w:tcPr>
          <w:p w:rsidR="00402620" w:rsidRPr="00165617" w:rsidRDefault="00402620" w:rsidP="007C5BA5">
            <w:pPr>
              <w:jc w:val="center"/>
              <w:rPr>
                <w:rFonts w:ascii="Arial" w:hAnsi="Arial" w:cs="Arial"/>
                <w:sz w:val="18"/>
                <w:szCs w:val="18"/>
              </w:rPr>
            </w:pPr>
            <w:r w:rsidRPr="00165617">
              <w:rPr>
                <w:rFonts w:ascii="Arial" w:hAnsi="Arial" w:cs="Arial"/>
                <w:sz w:val="18"/>
                <w:szCs w:val="18"/>
              </w:rPr>
              <w:t>60</w:t>
            </w:r>
          </w:p>
          <w:p w:rsidR="00402620" w:rsidRPr="00165617" w:rsidRDefault="00402620" w:rsidP="007C5BA5">
            <w:pPr>
              <w:jc w:val="center"/>
              <w:rPr>
                <w:rFonts w:ascii="Arial" w:hAnsi="Arial" w:cs="Arial"/>
                <w:sz w:val="18"/>
                <w:szCs w:val="18"/>
              </w:rPr>
            </w:pPr>
            <w:r w:rsidRPr="00165617">
              <w:rPr>
                <w:rFonts w:ascii="Arial" w:hAnsi="Arial" w:cs="Arial"/>
                <w:sz w:val="18"/>
                <w:szCs w:val="18"/>
              </w:rPr>
              <w:t>80</w:t>
            </w:r>
          </w:p>
          <w:p w:rsidR="00402620" w:rsidRPr="00165617" w:rsidRDefault="00402620" w:rsidP="007C5BA5">
            <w:pPr>
              <w:jc w:val="center"/>
              <w:rPr>
                <w:rFonts w:ascii="Arial" w:hAnsi="Arial" w:cs="Arial"/>
                <w:sz w:val="18"/>
                <w:szCs w:val="18"/>
              </w:rPr>
            </w:pPr>
            <w:r w:rsidRPr="00165617">
              <w:rPr>
                <w:rFonts w:ascii="Arial" w:hAnsi="Arial" w:cs="Arial"/>
                <w:sz w:val="18"/>
                <w:szCs w:val="18"/>
              </w:rPr>
              <w:t>120</w:t>
            </w:r>
          </w:p>
        </w:tc>
        <w:tc>
          <w:tcPr>
            <w:tcW w:w="1276" w:type="dxa"/>
            <w:tcBorders>
              <w:top w:val="nil"/>
              <w:left w:val="single" w:sz="6" w:space="0" w:color="auto"/>
              <w:bottom w:val="single" w:sz="6" w:space="0" w:color="auto"/>
              <w:right w:val="single" w:sz="6" w:space="0" w:color="auto"/>
            </w:tcBorders>
            <w:noWrap/>
            <w:vAlign w:val="center"/>
          </w:tcPr>
          <w:p w:rsidR="00402620" w:rsidRPr="00165617" w:rsidRDefault="00402620" w:rsidP="007C5BA5">
            <w:pPr>
              <w:jc w:val="center"/>
              <w:rPr>
                <w:rFonts w:ascii="Arial" w:hAnsi="Arial" w:cs="Arial"/>
                <w:sz w:val="18"/>
                <w:szCs w:val="18"/>
              </w:rPr>
            </w:pPr>
            <w:r w:rsidRPr="00165617">
              <w:rPr>
                <w:rFonts w:ascii="Arial" w:hAnsi="Arial" w:cs="Arial"/>
                <w:sz w:val="18"/>
                <w:szCs w:val="18"/>
              </w:rPr>
              <w:t>1,0</w:t>
            </w:r>
          </w:p>
          <w:p w:rsidR="00402620" w:rsidRPr="00165617" w:rsidRDefault="00402620" w:rsidP="007C5BA5">
            <w:pPr>
              <w:jc w:val="center"/>
              <w:rPr>
                <w:rFonts w:ascii="Arial" w:hAnsi="Arial" w:cs="Arial"/>
                <w:sz w:val="18"/>
                <w:szCs w:val="18"/>
              </w:rPr>
            </w:pPr>
            <w:r w:rsidRPr="00165617">
              <w:rPr>
                <w:rFonts w:ascii="Arial" w:hAnsi="Arial" w:cs="Arial"/>
                <w:sz w:val="18"/>
                <w:szCs w:val="18"/>
              </w:rPr>
              <w:t>1,0</w:t>
            </w:r>
          </w:p>
          <w:p w:rsidR="00402620" w:rsidRPr="00165617" w:rsidRDefault="00402620" w:rsidP="007C5BA5">
            <w:pPr>
              <w:jc w:val="center"/>
              <w:rPr>
                <w:rFonts w:ascii="Arial" w:hAnsi="Arial" w:cs="Arial"/>
                <w:sz w:val="18"/>
                <w:szCs w:val="18"/>
              </w:rPr>
            </w:pPr>
            <w:r w:rsidRPr="00165617">
              <w:rPr>
                <w:rFonts w:ascii="Arial" w:hAnsi="Arial" w:cs="Arial"/>
                <w:sz w:val="18"/>
                <w:szCs w:val="18"/>
              </w:rPr>
              <w:t>1,03</w:t>
            </w:r>
          </w:p>
        </w:tc>
        <w:tc>
          <w:tcPr>
            <w:tcW w:w="1257" w:type="dxa"/>
            <w:tcBorders>
              <w:top w:val="nil"/>
              <w:left w:val="single" w:sz="6" w:space="0" w:color="auto"/>
              <w:bottom w:val="single" w:sz="6" w:space="0" w:color="auto"/>
              <w:right w:val="single" w:sz="6" w:space="0" w:color="auto"/>
            </w:tcBorders>
            <w:noWrap/>
            <w:vAlign w:val="center"/>
          </w:tcPr>
          <w:p w:rsidR="00402620" w:rsidRPr="00165617" w:rsidRDefault="00402620" w:rsidP="007C5BA5">
            <w:pPr>
              <w:jc w:val="center"/>
              <w:rPr>
                <w:rFonts w:ascii="Arial" w:hAnsi="Arial" w:cs="Arial"/>
                <w:sz w:val="18"/>
                <w:szCs w:val="18"/>
              </w:rPr>
            </w:pPr>
            <w:r w:rsidRPr="00165617">
              <w:rPr>
                <w:rFonts w:ascii="Arial" w:hAnsi="Arial" w:cs="Arial"/>
                <w:sz w:val="18"/>
                <w:szCs w:val="18"/>
              </w:rPr>
              <w:t>1,40</w:t>
            </w:r>
          </w:p>
          <w:p w:rsidR="00402620" w:rsidRPr="00165617" w:rsidRDefault="00402620" w:rsidP="007C5BA5">
            <w:pPr>
              <w:jc w:val="center"/>
              <w:rPr>
                <w:rFonts w:ascii="Arial" w:hAnsi="Arial" w:cs="Arial"/>
                <w:sz w:val="18"/>
                <w:szCs w:val="18"/>
              </w:rPr>
            </w:pPr>
            <w:r w:rsidRPr="00165617">
              <w:rPr>
                <w:rFonts w:ascii="Arial" w:hAnsi="Arial" w:cs="Arial"/>
                <w:sz w:val="18"/>
                <w:szCs w:val="18"/>
              </w:rPr>
              <w:t>1,25</w:t>
            </w:r>
          </w:p>
          <w:p w:rsidR="00402620" w:rsidRPr="00165617" w:rsidRDefault="00402620" w:rsidP="007C5BA5">
            <w:pPr>
              <w:jc w:val="center"/>
              <w:rPr>
                <w:rFonts w:ascii="Arial" w:hAnsi="Arial" w:cs="Arial"/>
                <w:sz w:val="18"/>
                <w:szCs w:val="18"/>
              </w:rPr>
            </w:pPr>
            <w:r w:rsidRPr="00165617">
              <w:rPr>
                <w:rFonts w:ascii="Arial" w:hAnsi="Arial" w:cs="Arial"/>
                <w:sz w:val="18"/>
                <w:szCs w:val="18"/>
              </w:rPr>
              <w:t>1,10</w:t>
            </w:r>
          </w:p>
        </w:tc>
        <w:tc>
          <w:tcPr>
            <w:tcW w:w="2093" w:type="dxa"/>
            <w:tcBorders>
              <w:top w:val="nil"/>
              <w:left w:val="single" w:sz="6" w:space="0" w:color="auto"/>
              <w:bottom w:val="single" w:sz="6" w:space="0" w:color="auto"/>
              <w:right w:val="single" w:sz="6" w:space="0" w:color="auto"/>
            </w:tcBorders>
            <w:noWrap/>
            <w:vAlign w:val="center"/>
          </w:tcPr>
          <w:p w:rsidR="00402620" w:rsidRPr="00165617" w:rsidRDefault="00402620" w:rsidP="007C5BA5">
            <w:pPr>
              <w:jc w:val="center"/>
              <w:rPr>
                <w:rFonts w:ascii="Arial" w:hAnsi="Arial" w:cs="Arial"/>
                <w:sz w:val="18"/>
                <w:szCs w:val="18"/>
              </w:rPr>
            </w:pPr>
            <w:r w:rsidRPr="00165617">
              <w:rPr>
                <w:rFonts w:ascii="Arial" w:hAnsi="Arial" w:cs="Arial"/>
                <w:sz w:val="18"/>
                <w:szCs w:val="18"/>
              </w:rPr>
              <w:t>1,60</w:t>
            </w:r>
          </w:p>
          <w:p w:rsidR="00402620" w:rsidRPr="00165617" w:rsidRDefault="00402620" w:rsidP="007C5BA5">
            <w:pPr>
              <w:jc w:val="center"/>
              <w:rPr>
                <w:rFonts w:ascii="Arial" w:hAnsi="Arial" w:cs="Arial"/>
                <w:sz w:val="18"/>
                <w:szCs w:val="18"/>
              </w:rPr>
            </w:pPr>
            <w:r w:rsidRPr="00165617">
              <w:rPr>
                <w:rFonts w:ascii="Arial" w:hAnsi="Arial" w:cs="Arial"/>
                <w:sz w:val="18"/>
                <w:szCs w:val="18"/>
              </w:rPr>
              <w:t>1,40</w:t>
            </w:r>
          </w:p>
          <w:p w:rsidR="00402620" w:rsidRPr="00165617" w:rsidRDefault="00402620" w:rsidP="007C5BA5">
            <w:pPr>
              <w:jc w:val="center"/>
              <w:rPr>
                <w:rFonts w:ascii="Arial" w:hAnsi="Arial" w:cs="Arial"/>
                <w:sz w:val="18"/>
                <w:szCs w:val="18"/>
              </w:rPr>
            </w:pPr>
            <w:r w:rsidRPr="00165617">
              <w:rPr>
                <w:rFonts w:ascii="Arial" w:hAnsi="Arial" w:cs="Arial"/>
                <w:sz w:val="18"/>
                <w:szCs w:val="18"/>
              </w:rPr>
              <w:t>1,20</w:t>
            </w:r>
          </w:p>
        </w:tc>
        <w:tc>
          <w:tcPr>
            <w:tcW w:w="1980" w:type="dxa"/>
            <w:tcBorders>
              <w:top w:val="nil"/>
              <w:left w:val="single" w:sz="6" w:space="0" w:color="auto"/>
              <w:bottom w:val="single" w:sz="6" w:space="0" w:color="auto"/>
              <w:right w:val="single" w:sz="6" w:space="0" w:color="auto"/>
            </w:tcBorders>
            <w:noWrap/>
            <w:vAlign w:val="center"/>
          </w:tcPr>
          <w:p w:rsidR="00402620" w:rsidRPr="00165617" w:rsidRDefault="00402620" w:rsidP="007C5BA5">
            <w:pPr>
              <w:jc w:val="center"/>
              <w:rPr>
                <w:rFonts w:ascii="Arial" w:hAnsi="Arial" w:cs="Arial"/>
                <w:sz w:val="18"/>
                <w:szCs w:val="18"/>
              </w:rPr>
            </w:pPr>
            <w:r w:rsidRPr="00165617">
              <w:rPr>
                <w:rFonts w:ascii="Arial" w:hAnsi="Arial" w:cs="Arial"/>
                <w:sz w:val="18"/>
                <w:szCs w:val="18"/>
              </w:rPr>
              <w:t>60</w:t>
            </w:r>
          </w:p>
          <w:p w:rsidR="00402620" w:rsidRPr="00165617" w:rsidRDefault="00402620" w:rsidP="007C5BA5">
            <w:pPr>
              <w:jc w:val="center"/>
              <w:rPr>
                <w:rFonts w:ascii="Arial" w:hAnsi="Arial" w:cs="Arial"/>
                <w:sz w:val="18"/>
                <w:szCs w:val="18"/>
              </w:rPr>
            </w:pPr>
            <w:r w:rsidRPr="00165617">
              <w:rPr>
                <w:rFonts w:ascii="Arial" w:hAnsi="Arial" w:cs="Arial"/>
                <w:sz w:val="18"/>
                <w:szCs w:val="18"/>
              </w:rPr>
              <w:t>80</w:t>
            </w:r>
          </w:p>
          <w:p w:rsidR="00402620" w:rsidRPr="00165617" w:rsidRDefault="00402620" w:rsidP="007C5BA5">
            <w:pPr>
              <w:jc w:val="center"/>
              <w:rPr>
                <w:rFonts w:ascii="Arial" w:hAnsi="Arial" w:cs="Arial"/>
                <w:sz w:val="18"/>
                <w:szCs w:val="18"/>
              </w:rPr>
            </w:pPr>
            <w:r w:rsidRPr="00165617">
              <w:rPr>
                <w:rFonts w:ascii="Arial" w:hAnsi="Arial" w:cs="Arial"/>
                <w:sz w:val="18"/>
                <w:szCs w:val="18"/>
              </w:rPr>
              <w:t>100</w:t>
            </w:r>
          </w:p>
        </w:tc>
        <w:tc>
          <w:tcPr>
            <w:tcW w:w="1800" w:type="dxa"/>
            <w:tcBorders>
              <w:top w:val="nil"/>
              <w:left w:val="single" w:sz="6" w:space="0" w:color="auto"/>
              <w:bottom w:val="single" w:sz="6" w:space="0" w:color="auto"/>
              <w:right w:val="single" w:sz="6" w:space="0" w:color="auto"/>
            </w:tcBorders>
            <w:noWrap/>
            <w:vAlign w:val="center"/>
          </w:tcPr>
          <w:p w:rsidR="00402620" w:rsidRPr="00165617" w:rsidRDefault="00402620" w:rsidP="007C5BA5">
            <w:pPr>
              <w:jc w:val="center"/>
              <w:rPr>
                <w:rFonts w:ascii="Arial" w:hAnsi="Arial" w:cs="Arial"/>
                <w:sz w:val="18"/>
                <w:szCs w:val="18"/>
              </w:rPr>
            </w:pPr>
            <w:r w:rsidRPr="00165617">
              <w:rPr>
                <w:rFonts w:ascii="Arial" w:hAnsi="Arial" w:cs="Arial"/>
                <w:sz w:val="18"/>
                <w:szCs w:val="18"/>
              </w:rPr>
              <w:t>120</w:t>
            </w:r>
          </w:p>
          <w:p w:rsidR="00402620" w:rsidRPr="00165617" w:rsidRDefault="00402620" w:rsidP="007C5BA5">
            <w:pPr>
              <w:jc w:val="center"/>
              <w:rPr>
                <w:rFonts w:ascii="Arial" w:hAnsi="Arial" w:cs="Arial"/>
                <w:sz w:val="18"/>
                <w:szCs w:val="18"/>
              </w:rPr>
            </w:pPr>
            <w:r w:rsidRPr="00165617">
              <w:rPr>
                <w:rFonts w:ascii="Arial" w:hAnsi="Arial" w:cs="Arial"/>
                <w:sz w:val="18"/>
                <w:szCs w:val="18"/>
              </w:rPr>
              <w:t>140</w:t>
            </w:r>
          </w:p>
          <w:p w:rsidR="00402620" w:rsidRPr="00165617" w:rsidRDefault="00402620" w:rsidP="007C5BA5">
            <w:pPr>
              <w:jc w:val="center"/>
              <w:rPr>
                <w:rFonts w:ascii="Arial" w:hAnsi="Arial" w:cs="Arial"/>
                <w:sz w:val="18"/>
                <w:szCs w:val="18"/>
              </w:rPr>
            </w:pPr>
            <w:r w:rsidRPr="00165617">
              <w:rPr>
                <w:rFonts w:ascii="Arial" w:hAnsi="Arial" w:cs="Arial"/>
                <w:sz w:val="18"/>
                <w:szCs w:val="18"/>
              </w:rPr>
              <w:t>180</w:t>
            </w:r>
          </w:p>
        </w:tc>
      </w:tr>
    </w:tbl>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6.5.</w:t>
      </w:r>
      <w:r w:rsidRPr="00165617">
        <w:rPr>
          <w:rFonts w:ascii="Arial" w:hAnsi="Arial" w:cs="Arial"/>
          <w:sz w:val="18"/>
          <w:szCs w:val="18"/>
        </w:rPr>
        <w:tab/>
        <w:t>Zasady postępowania z wadliwie wykonanymi odcinkami podbudowy</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bookmarkStart w:id="34" w:name="_7._obmiar_robót_2"/>
      <w:bookmarkEnd w:id="34"/>
      <w:r w:rsidRPr="00165617">
        <w:rPr>
          <w:rFonts w:ascii="Arial" w:hAnsi="Arial" w:cs="Arial"/>
          <w:sz w:val="18"/>
          <w:szCs w:val="18"/>
        </w:rPr>
        <w:t>6.5.1.</w:t>
      </w:r>
      <w:r w:rsidRPr="00165617">
        <w:rPr>
          <w:rFonts w:ascii="Arial" w:hAnsi="Arial" w:cs="Arial"/>
          <w:sz w:val="18"/>
          <w:szCs w:val="18"/>
        </w:rPr>
        <w:tab/>
        <w:t xml:space="preserve">Niewłaściwe cechy geometryczne podbudowy </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6.5.2.</w:t>
      </w:r>
      <w:r w:rsidRPr="00165617">
        <w:rPr>
          <w:rFonts w:ascii="Arial" w:hAnsi="Arial" w:cs="Arial"/>
          <w:sz w:val="18"/>
          <w:szCs w:val="18"/>
        </w:rPr>
        <w:tab/>
        <w:t xml:space="preserve">Niewłaściwa grubość podbudowy </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402620" w:rsidRPr="00165617" w:rsidRDefault="00402620" w:rsidP="00402620">
      <w:pPr>
        <w:jc w:val="both"/>
        <w:rPr>
          <w:rFonts w:ascii="Arial" w:hAnsi="Arial" w:cs="Arial"/>
          <w:sz w:val="18"/>
          <w:szCs w:val="18"/>
        </w:rPr>
      </w:pPr>
      <w:r w:rsidRPr="00165617">
        <w:rPr>
          <w:rFonts w:ascii="Arial" w:hAnsi="Arial" w:cs="Arial"/>
          <w:sz w:val="18"/>
          <w:szCs w:val="18"/>
        </w:rPr>
        <w:t>Roboty te Wykonawca wykona na własny koszt. Po wykonaniu tych robót nastąpi ponowny pomiar i ocena grubości warstwy, według wyżej podanych zasad, na koszt Wykonawcy.</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6.5.3.</w:t>
      </w:r>
      <w:r w:rsidRPr="00165617">
        <w:rPr>
          <w:rFonts w:ascii="Arial" w:hAnsi="Arial" w:cs="Arial"/>
          <w:sz w:val="18"/>
          <w:szCs w:val="18"/>
        </w:rPr>
        <w:tab/>
        <w:t xml:space="preserve">Niewłaściwa nośność podbudowy </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Jeżeli nośność podbudowy będzie mniejsza od wymaganej, to Wykonawca wykona wszelkie roboty niezbędne do zapewnienia wymaganej nośności, zalecone przez Inżyniera.</w:t>
      </w:r>
    </w:p>
    <w:p w:rsidR="00402620" w:rsidRPr="00165617" w:rsidRDefault="00402620" w:rsidP="00402620">
      <w:pPr>
        <w:jc w:val="both"/>
        <w:rPr>
          <w:rFonts w:ascii="Arial" w:hAnsi="Arial" w:cs="Arial"/>
          <w:sz w:val="18"/>
          <w:szCs w:val="18"/>
        </w:rPr>
      </w:pPr>
      <w:r w:rsidRPr="00165617">
        <w:rPr>
          <w:rFonts w:ascii="Arial" w:hAnsi="Arial" w:cs="Arial"/>
          <w:sz w:val="18"/>
          <w:szCs w:val="18"/>
        </w:rPr>
        <w:t>Koszty tych dodatkowych robót poniesie Wykonawca podbudowy tylko wtedy, gdy zaniżenie nośności podbudowy wynikło z niewłaściwego wykonania robót przez Wykonawcę podbudowy.</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b/>
          <w:sz w:val="18"/>
          <w:szCs w:val="18"/>
        </w:rPr>
      </w:pPr>
      <w:r w:rsidRPr="00165617">
        <w:rPr>
          <w:rFonts w:ascii="Arial" w:hAnsi="Arial" w:cs="Arial"/>
          <w:b/>
          <w:sz w:val="18"/>
          <w:szCs w:val="18"/>
        </w:rPr>
        <w:t>7.</w:t>
      </w:r>
      <w:r w:rsidRPr="00165617">
        <w:rPr>
          <w:rFonts w:ascii="Arial" w:hAnsi="Arial" w:cs="Arial"/>
          <w:b/>
          <w:sz w:val="18"/>
          <w:szCs w:val="18"/>
        </w:rPr>
        <w:tab/>
        <w:t>OBMIAR ROBÓT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7.1.</w:t>
      </w:r>
      <w:r w:rsidRPr="00165617">
        <w:rPr>
          <w:rFonts w:ascii="Arial" w:hAnsi="Arial" w:cs="Arial"/>
          <w:sz w:val="18"/>
          <w:szCs w:val="18"/>
        </w:rPr>
        <w:tab/>
        <w:t>Ogólne wymagania dotyczące obmiaru robót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Ogólne wymagania dotyczące obmiaru robót podano w SST D.M.00.00.00 „Wymagania ogólne” pkt 7.</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7.2.</w:t>
      </w:r>
      <w:r w:rsidRPr="00165617">
        <w:rPr>
          <w:rFonts w:ascii="Arial" w:hAnsi="Arial" w:cs="Arial"/>
          <w:sz w:val="18"/>
          <w:szCs w:val="18"/>
        </w:rPr>
        <w:tab/>
        <w:t>Jednostka obmiarowa</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Jednostką obmiarową jest 1 m</w:t>
      </w:r>
      <w:r w:rsidRPr="00165617">
        <w:rPr>
          <w:rFonts w:ascii="Arial" w:hAnsi="Arial" w:cs="Arial"/>
          <w:sz w:val="18"/>
          <w:szCs w:val="18"/>
          <w:vertAlign w:val="superscript"/>
        </w:rPr>
        <w:t>2</w:t>
      </w:r>
      <w:r w:rsidRPr="00165617">
        <w:rPr>
          <w:rFonts w:ascii="Arial" w:hAnsi="Arial" w:cs="Arial"/>
          <w:sz w:val="18"/>
          <w:szCs w:val="18"/>
        </w:rPr>
        <w:t xml:space="preserve"> (metr kwadratowy) wykonanej i odebranej podbudowy z kruszywa łamanego stabilizowanego mechanicznie o określonej grubości.</w:t>
      </w:r>
    </w:p>
    <w:p w:rsidR="00402620" w:rsidRPr="00165617" w:rsidRDefault="00402620" w:rsidP="00402620">
      <w:pPr>
        <w:jc w:val="both"/>
        <w:rPr>
          <w:rFonts w:ascii="Arial" w:hAnsi="Arial" w:cs="Arial"/>
          <w:sz w:val="18"/>
          <w:szCs w:val="18"/>
        </w:rPr>
      </w:pPr>
      <w:bookmarkStart w:id="35" w:name="_8._odbiór_robót_2"/>
      <w:bookmarkEnd w:id="35"/>
    </w:p>
    <w:p w:rsidR="00402620" w:rsidRPr="00165617" w:rsidRDefault="00402620" w:rsidP="00402620">
      <w:pPr>
        <w:jc w:val="both"/>
        <w:rPr>
          <w:rFonts w:ascii="Arial" w:hAnsi="Arial" w:cs="Arial"/>
          <w:b/>
          <w:sz w:val="18"/>
          <w:szCs w:val="18"/>
        </w:rPr>
      </w:pPr>
      <w:r w:rsidRPr="00165617">
        <w:rPr>
          <w:rFonts w:ascii="Arial" w:hAnsi="Arial" w:cs="Arial"/>
          <w:b/>
          <w:sz w:val="18"/>
          <w:szCs w:val="18"/>
        </w:rPr>
        <w:t>8.</w:t>
      </w:r>
      <w:r w:rsidRPr="00165617">
        <w:rPr>
          <w:rFonts w:ascii="Arial" w:hAnsi="Arial" w:cs="Arial"/>
          <w:b/>
          <w:sz w:val="18"/>
          <w:szCs w:val="18"/>
        </w:rPr>
        <w:tab/>
        <w:t>ODBIÓR ROBÓT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8.1.</w:t>
      </w:r>
      <w:r w:rsidRPr="00165617">
        <w:rPr>
          <w:rFonts w:ascii="Arial" w:hAnsi="Arial" w:cs="Arial"/>
          <w:sz w:val="18"/>
          <w:szCs w:val="18"/>
        </w:rPr>
        <w:tab/>
        <w:t>Ogólne wymagania dotyczące odbioru robót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Ogólne wymagania dotyczące odbioru robót podano w SST D.M.00.00.00 „Wymagania ogólne” pkt 8.</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b/>
          <w:sz w:val="18"/>
          <w:szCs w:val="18"/>
        </w:rPr>
      </w:pPr>
      <w:r w:rsidRPr="00165617">
        <w:rPr>
          <w:rFonts w:ascii="Arial" w:hAnsi="Arial" w:cs="Arial"/>
          <w:b/>
          <w:sz w:val="18"/>
          <w:szCs w:val="18"/>
        </w:rPr>
        <w:t>9.</w:t>
      </w:r>
      <w:r w:rsidRPr="00165617">
        <w:rPr>
          <w:rFonts w:ascii="Arial" w:hAnsi="Arial" w:cs="Arial"/>
          <w:b/>
          <w:sz w:val="18"/>
          <w:szCs w:val="18"/>
        </w:rPr>
        <w:tab/>
        <w:t>PODSTAWA PŁATNOŚCI</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9.1.</w:t>
      </w:r>
      <w:r w:rsidRPr="00165617">
        <w:rPr>
          <w:rFonts w:ascii="Arial" w:hAnsi="Arial" w:cs="Arial"/>
          <w:sz w:val="18"/>
          <w:szCs w:val="18"/>
        </w:rPr>
        <w:tab/>
        <w:t>Ogólne wymagania dotyczące podstawy płatności</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Ogólne wymagania dotyczące podstawy płatności podano w SST D.M.00.00.00 „Wymagania ogólne” pkt 9.</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9.2.</w:t>
      </w:r>
      <w:r w:rsidRPr="00165617">
        <w:rPr>
          <w:rFonts w:ascii="Arial" w:hAnsi="Arial" w:cs="Arial"/>
          <w:sz w:val="18"/>
          <w:szCs w:val="18"/>
        </w:rPr>
        <w:tab/>
        <w:t>Cena jednostki obmiarowej</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Cena wykonania 1 m</w:t>
      </w:r>
      <w:r w:rsidRPr="00165617">
        <w:rPr>
          <w:rFonts w:ascii="Arial" w:hAnsi="Arial" w:cs="Arial"/>
          <w:sz w:val="18"/>
          <w:szCs w:val="18"/>
          <w:vertAlign w:val="superscript"/>
        </w:rPr>
        <w:t>2</w:t>
      </w:r>
      <w:r w:rsidRPr="00165617">
        <w:rPr>
          <w:rFonts w:ascii="Arial" w:hAnsi="Arial" w:cs="Arial"/>
          <w:sz w:val="18"/>
          <w:szCs w:val="18"/>
        </w:rPr>
        <w:t xml:space="preserve"> podbudowy z kruszywa łamanego stabilizowanego mechanicznie obejmuje:</w:t>
      </w:r>
    </w:p>
    <w:p w:rsidR="00402620" w:rsidRPr="00165617" w:rsidRDefault="00402620" w:rsidP="00402620">
      <w:pPr>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opracowanie Projektu Technologii i Organizacji Robot oraz Programu Zapewnienia Jakości,</w:t>
      </w:r>
    </w:p>
    <w:p w:rsidR="00402620" w:rsidRPr="00165617" w:rsidRDefault="00402620" w:rsidP="00402620">
      <w:pPr>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prace pomiarowe, roboty przygotowawcze i oznakowanie robót oraz utrzymanie oznakowania,</w:t>
      </w:r>
    </w:p>
    <w:p w:rsidR="00402620" w:rsidRPr="00165617" w:rsidRDefault="00402620" w:rsidP="00402620">
      <w:pPr>
        <w:jc w:val="both"/>
        <w:rPr>
          <w:rFonts w:ascii="Arial" w:hAnsi="Arial" w:cs="Arial"/>
          <w:sz w:val="18"/>
          <w:szCs w:val="18"/>
        </w:rPr>
      </w:pPr>
      <w:r w:rsidRPr="00165617">
        <w:rPr>
          <w:rFonts w:ascii="Arial" w:hAnsi="Arial" w:cs="Arial"/>
          <w:sz w:val="18"/>
          <w:szCs w:val="18"/>
        </w:rPr>
        <w:lastRenderedPageBreak/>
        <w:t>-</w:t>
      </w:r>
      <w:r w:rsidRPr="00165617">
        <w:rPr>
          <w:rFonts w:ascii="Arial" w:hAnsi="Arial" w:cs="Arial"/>
          <w:sz w:val="18"/>
          <w:szCs w:val="18"/>
        </w:rPr>
        <w:tab/>
        <w:t>zakup i dostarczenie niezbędnego materiału i sprzętu do wykonania robót,</w:t>
      </w:r>
    </w:p>
    <w:p w:rsidR="00402620" w:rsidRPr="00165617" w:rsidRDefault="00402620" w:rsidP="00402620">
      <w:pPr>
        <w:ind w:hanging="705"/>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zakup, dostarczenie i zastosowanie materiałów pomocniczych koniecznych do prawidłowego wykonania robót lub wynikających z przyjętej technologii robót,</w:t>
      </w:r>
    </w:p>
    <w:p w:rsidR="00402620" w:rsidRPr="00165617" w:rsidRDefault="00402620" w:rsidP="00402620">
      <w:pPr>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opracowanie recepty laboratoryjnej dla mieszanki gruntu stabilizowanego cementem,</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wykonanie próby technologicznej i odcinka próbnego,</w:t>
      </w:r>
    </w:p>
    <w:p w:rsidR="00402620" w:rsidRPr="00165617" w:rsidRDefault="00402620" w:rsidP="00402620">
      <w:pPr>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przygotowanie i transport mieszanki kruszywa na miejsce wbudowania,</w:t>
      </w:r>
    </w:p>
    <w:p w:rsidR="00402620" w:rsidRPr="00165617" w:rsidRDefault="00402620" w:rsidP="00402620">
      <w:pPr>
        <w:ind w:hanging="720"/>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rozłożenie mieszanki kruszywa na uprzednio przygotowanym podłozu,</w:t>
      </w:r>
    </w:p>
    <w:p w:rsidR="00402620" w:rsidRPr="00165617" w:rsidRDefault="00402620" w:rsidP="00402620">
      <w:pPr>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 xml:space="preserve">wyprofilowanie i zagęszczenie warstwy do grubości i profilu określonych w Dokumentacji </w:t>
      </w:r>
      <w:r w:rsidRPr="00165617">
        <w:rPr>
          <w:rFonts w:ascii="Arial" w:hAnsi="Arial" w:cs="Arial"/>
          <w:sz w:val="18"/>
          <w:szCs w:val="18"/>
        </w:rPr>
        <w:br/>
      </w:r>
      <w:r w:rsidRPr="00165617">
        <w:rPr>
          <w:rFonts w:ascii="Arial" w:hAnsi="Arial" w:cs="Arial"/>
          <w:sz w:val="18"/>
          <w:szCs w:val="18"/>
        </w:rPr>
        <w:tab/>
        <w:t>Projektowej,</w:t>
      </w:r>
    </w:p>
    <w:p w:rsidR="00402620" w:rsidRPr="00165617" w:rsidRDefault="00402620" w:rsidP="00402620">
      <w:pPr>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odwiezienie sprzętu,</w:t>
      </w:r>
    </w:p>
    <w:p w:rsidR="00402620" w:rsidRPr="00165617" w:rsidRDefault="00402620" w:rsidP="00402620">
      <w:pPr>
        <w:ind w:hanging="705"/>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uporządkowanie terenu robót; załadunek i wywóz odpadów na wysypisko wraz z kosztami utylizacji lub na miejsce przystosowane do składowania poza terenem budowy,</w:t>
      </w:r>
    </w:p>
    <w:p w:rsidR="00402620" w:rsidRPr="00165617" w:rsidRDefault="00402620" w:rsidP="00402620">
      <w:pPr>
        <w:ind w:hanging="720"/>
        <w:jc w:val="both"/>
        <w:rPr>
          <w:rFonts w:ascii="Arial" w:hAnsi="Arial" w:cs="Arial"/>
          <w:sz w:val="18"/>
          <w:szCs w:val="18"/>
        </w:rPr>
      </w:pPr>
      <w:bookmarkStart w:id="36" w:name="_10._przepisy_związane_2"/>
      <w:bookmarkEnd w:id="36"/>
      <w:r w:rsidRPr="00165617">
        <w:rPr>
          <w:rFonts w:ascii="Arial" w:hAnsi="Arial" w:cs="Arial"/>
          <w:sz w:val="18"/>
          <w:szCs w:val="18"/>
        </w:rPr>
        <w:t>-</w:t>
      </w:r>
      <w:r w:rsidRPr="00165617">
        <w:rPr>
          <w:rFonts w:ascii="Arial" w:hAnsi="Arial" w:cs="Arial"/>
          <w:sz w:val="18"/>
          <w:szCs w:val="18"/>
        </w:rPr>
        <w:tab/>
        <w:t>utrzymanie wykonanej podbudowy przez czas trwania robót budowlanych,</w:t>
      </w:r>
    </w:p>
    <w:p w:rsidR="00402620" w:rsidRPr="00165617" w:rsidRDefault="00402620" w:rsidP="00402620">
      <w:pPr>
        <w:jc w:val="both"/>
        <w:rPr>
          <w:rFonts w:ascii="Arial" w:hAnsi="Arial" w:cs="Arial"/>
          <w:sz w:val="18"/>
          <w:szCs w:val="18"/>
        </w:rPr>
      </w:pPr>
      <w:r w:rsidRPr="00165617">
        <w:rPr>
          <w:rFonts w:ascii="Arial" w:hAnsi="Arial" w:cs="Arial"/>
          <w:sz w:val="18"/>
          <w:szCs w:val="18"/>
        </w:rPr>
        <w:t>-</w:t>
      </w:r>
      <w:r w:rsidRPr="00165617">
        <w:rPr>
          <w:rFonts w:ascii="Arial" w:hAnsi="Arial" w:cs="Arial"/>
          <w:sz w:val="18"/>
          <w:szCs w:val="18"/>
        </w:rPr>
        <w:tab/>
        <w:t>przeprowadzenie pomiarów i badań laboratoryjnych, wymaganych w SST.</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b/>
          <w:sz w:val="18"/>
          <w:szCs w:val="18"/>
        </w:rPr>
      </w:pPr>
      <w:r w:rsidRPr="00165617">
        <w:rPr>
          <w:rFonts w:ascii="Arial" w:hAnsi="Arial" w:cs="Arial"/>
          <w:b/>
          <w:sz w:val="18"/>
          <w:szCs w:val="18"/>
        </w:rPr>
        <w:t>10.</w:t>
      </w:r>
      <w:r w:rsidRPr="00165617">
        <w:rPr>
          <w:rFonts w:ascii="Arial" w:hAnsi="Arial" w:cs="Arial"/>
          <w:b/>
          <w:sz w:val="18"/>
          <w:szCs w:val="18"/>
        </w:rPr>
        <w:tab/>
        <w:t>PRZEPISY ZWIĄZANE</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10.1.</w:t>
      </w:r>
      <w:r w:rsidRPr="00165617">
        <w:rPr>
          <w:rFonts w:ascii="Arial" w:hAnsi="Arial" w:cs="Arial"/>
          <w:sz w:val="18"/>
          <w:szCs w:val="18"/>
        </w:rPr>
        <w:tab/>
        <w:t>Normy</w:t>
      </w:r>
    </w:p>
    <w:p w:rsidR="00402620" w:rsidRPr="00165617" w:rsidRDefault="00402620" w:rsidP="00402620">
      <w:pPr>
        <w:jc w:val="both"/>
        <w:rPr>
          <w:rFonts w:ascii="Arial" w:hAnsi="Arial" w:cs="Arial"/>
          <w:sz w:val="18"/>
          <w:szCs w:val="18"/>
        </w:rPr>
      </w:pPr>
    </w:p>
    <w:tbl>
      <w:tblPr>
        <w:tblW w:w="0" w:type="auto"/>
        <w:tblCellMar>
          <w:left w:w="70" w:type="dxa"/>
          <w:right w:w="70" w:type="dxa"/>
        </w:tblCellMar>
        <w:tblLook w:val="0000" w:firstRow="0" w:lastRow="0" w:firstColumn="0" w:lastColumn="0" w:noHBand="0" w:noVBand="0"/>
      </w:tblPr>
      <w:tblGrid>
        <w:gridCol w:w="618"/>
        <w:gridCol w:w="2032"/>
        <w:gridCol w:w="6422"/>
      </w:tblGrid>
      <w:tr w:rsidR="00402620" w:rsidRPr="00165617" w:rsidTr="007C5BA5">
        <w:tc>
          <w:tcPr>
            <w:tcW w:w="637"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1.</w:t>
            </w:r>
          </w:p>
        </w:tc>
        <w:tc>
          <w:tcPr>
            <w:tcW w:w="2133"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PN-88/B-04481</w:t>
            </w:r>
          </w:p>
        </w:tc>
        <w:tc>
          <w:tcPr>
            <w:tcW w:w="6840"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Grunty budowlane. Badania próbek gruntu</w:t>
            </w:r>
          </w:p>
        </w:tc>
      </w:tr>
      <w:tr w:rsidR="00402620" w:rsidRPr="00165617" w:rsidTr="007C5BA5">
        <w:tc>
          <w:tcPr>
            <w:tcW w:w="637"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2.</w:t>
            </w:r>
          </w:p>
        </w:tc>
        <w:tc>
          <w:tcPr>
            <w:tcW w:w="2133"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PN-EN 933-1</w:t>
            </w:r>
          </w:p>
        </w:tc>
        <w:tc>
          <w:tcPr>
            <w:tcW w:w="6840"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Badania geometrycznych właściwości kruszyw. Oznaczanie składu ziarnowego. Metoda przesiewania</w:t>
            </w:r>
          </w:p>
        </w:tc>
      </w:tr>
      <w:tr w:rsidR="00402620" w:rsidRPr="00165617" w:rsidTr="007C5BA5">
        <w:tc>
          <w:tcPr>
            <w:tcW w:w="637"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3.</w:t>
            </w:r>
          </w:p>
        </w:tc>
        <w:tc>
          <w:tcPr>
            <w:tcW w:w="2133"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PN-EN 933-4</w:t>
            </w:r>
          </w:p>
        </w:tc>
        <w:tc>
          <w:tcPr>
            <w:tcW w:w="6840"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Badania geometrycznych właściwości kruszyw. Część 4: Oznaczanie kształtu ziarn. Wskaźnik kształtu</w:t>
            </w:r>
          </w:p>
        </w:tc>
      </w:tr>
      <w:tr w:rsidR="00402620" w:rsidRPr="00165617" w:rsidTr="007C5BA5">
        <w:tc>
          <w:tcPr>
            <w:tcW w:w="637"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4.</w:t>
            </w:r>
          </w:p>
        </w:tc>
        <w:tc>
          <w:tcPr>
            <w:tcW w:w="2133"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PN-EN 1097-5</w:t>
            </w:r>
          </w:p>
        </w:tc>
        <w:tc>
          <w:tcPr>
            <w:tcW w:w="6840"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Badania mechanicznych i fizycznych właściwości kruszyw. Część 5: Oznaczanie zawartości wody przez suszenie w suszarce z wentylacją</w:t>
            </w:r>
          </w:p>
        </w:tc>
      </w:tr>
      <w:tr w:rsidR="00402620" w:rsidRPr="00165617" w:rsidTr="007C5BA5">
        <w:tc>
          <w:tcPr>
            <w:tcW w:w="637"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5.</w:t>
            </w:r>
          </w:p>
        </w:tc>
        <w:tc>
          <w:tcPr>
            <w:tcW w:w="2133"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PN-EN 1097-6</w:t>
            </w:r>
          </w:p>
        </w:tc>
        <w:tc>
          <w:tcPr>
            <w:tcW w:w="6840"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Badania mechanicznych i fizycznych właściwości kruszyw. Część 6: Oznaczanie gęstości ziarn i nasiąkliwości</w:t>
            </w:r>
          </w:p>
        </w:tc>
      </w:tr>
      <w:tr w:rsidR="00402620" w:rsidRPr="00165617" w:rsidTr="007C5BA5">
        <w:tc>
          <w:tcPr>
            <w:tcW w:w="637"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6.</w:t>
            </w:r>
          </w:p>
        </w:tc>
        <w:tc>
          <w:tcPr>
            <w:tcW w:w="2133"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PN-EN 1367-1</w:t>
            </w:r>
          </w:p>
        </w:tc>
        <w:tc>
          <w:tcPr>
            <w:tcW w:w="6840"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Badania właściwości cieplnych i odporności kruszyw na działanie czynników atmosferycznych. Część 1: Oznaczanie mrozoodporności</w:t>
            </w:r>
          </w:p>
        </w:tc>
      </w:tr>
      <w:tr w:rsidR="00402620" w:rsidRPr="00165617" w:rsidTr="007C5BA5">
        <w:tc>
          <w:tcPr>
            <w:tcW w:w="637"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7.</w:t>
            </w:r>
          </w:p>
        </w:tc>
        <w:tc>
          <w:tcPr>
            <w:tcW w:w="2133"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PN-EN 1744-1</w:t>
            </w:r>
          </w:p>
        </w:tc>
        <w:tc>
          <w:tcPr>
            <w:tcW w:w="6840"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Kruszywa mineralne. Badania. Oznaczanie zawartości zanieczyszczeń organicznych</w:t>
            </w:r>
          </w:p>
        </w:tc>
      </w:tr>
      <w:tr w:rsidR="00402620" w:rsidRPr="00165617" w:rsidTr="007C5BA5">
        <w:tc>
          <w:tcPr>
            <w:tcW w:w="637"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8.</w:t>
            </w:r>
          </w:p>
        </w:tc>
        <w:tc>
          <w:tcPr>
            <w:tcW w:w="2133"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PN-B-06714-37</w:t>
            </w:r>
          </w:p>
        </w:tc>
        <w:tc>
          <w:tcPr>
            <w:tcW w:w="6840"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Kruszywa mineralne. Badania. Oznaczanie rozpadu krzemianowego</w:t>
            </w:r>
          </w:p>
        </w:tc>
      </w:tr>
      <w:tr w:rsidR="00402620" w:rsidRPr="00165617" w:rsidTr="007C5BA5">
        <w:tc>
          <w:tcPr>
            <w:tcW w:w="637"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9.</w:t>
            </w:r>
          </w:p>
        </w:tc>
        <w:tc>
          <w:tcPr>
            <w:tcW w:w="2133"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PN-EN 1097-2</w:t>
            </w:r>
          </w:p>
        </w:tc>
        <w:tc>
          <w:tcPr>
            <w:tcW w:w="6840"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Badania mechanicznych i fizycznych właściwości kruszyw. Metody oznaczania odporności na rozdrabianie</w:t>
            </w:r>
          </w:p>
        </w:tc>
      </w:tr>
      <w:tr w:rsidR="00402620" w:rsidRPr="00165617" w:rsidTr="007C5BA5">
        <w:tc>
          <w:tcPr>
            <w:tcW w:w="637"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10.</w:t>
            </w:r>
          </w:p>
        </w:tc>
        <w:tc>
          <w:tcPr>
            <w:tcW w:w="2133"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PN-B-11112</w:t>
            </w:r>
          </w:p>
        </w:tc>
        <w:tc>
          <w:tcPr>
            <w:tcW w:w="6840"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Kruszywa mineralne. Kruszywa łamane do nawierzchni drogowych</w:t>
            </w:r>
          </w:p>
        </w:tc>
      </w:tr>
      <w:tr w:rsidR="00402620" w:rsidRPr="00165617" w:rsidTr="007C5BA5">
        <w:tc>
          <w:tcPr>
            <w:tcW w:w="637"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11.</w:t>
            </w:r>
          </w:p>
        </w:tc>
        <w:tc>
          <w:tcPr>
            <w:tcW w:w="2133"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PN-EN 1008</w:t>
            </w:r>
          </w:p>
        </w:tc>
        <w:tc>
          <w:tcPr>
            <w:tcW w:w="6840"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Woda zarobowa do betonu -- Specyfikacja pobierania próbek, badanie i ocena przydatności wody zarobowej do betonu, w tym wody odzyskanej z procesów produkcji betonu</w:t>
            </w:r>
          </w:p>
        </w:tc>
      </w:tr>
      <w:tr w:rsidR="00402620" w:rsidRPr="00165617" w:rsidTr="007C5BA5">
        <w:tc>
          <w:tcPr>
            <w:tcW w:w="637"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12.</w:t>
            </w:r>
          </w:p>
        </w:tc>
        <w:tc>
          <w:tcPr>
            <w:tcW w:w="2133"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PN-S-06102</w:t>
            </w:r>
          </w:p>
        </w:tc>
        <w:tc>
          <w:tcPr>
            <w:tcW w:w="6840"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Drogi samochodowe. Podbudowy z kruszyw stabilizowanych mechanicznie</w:t>
            </w:r>
          </w:p>
        </w:tc>
      </w:tr>
      <w:tr w:rsidR="00402620" w:rsidRPr="00165617" w:rsidTr="007C5BA5">
        <w:tc>
          <w:tcPr>
            <w:tcW w:w="637"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13.</w:t>
            </w:r>
          </w:p>
        </w:tc>
        <w:tc>
          <w:tcPr>
            <w:tcW w:w="2133"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BN-EN 933-8</w:t>
            </w:r>
          </w:p>
        </w:tc>
        <w:tc>
          <w:tcPr>
            <w:tcW w:w="6840"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Badania geometrycznych właściwości kruszyw. Część 8: Ocena zawartości drobnych cząstek. Badanie wskaźnika piaskowego</w:t>
            </w:r>
          </w:p>
        </w:tc>
      </w:tr>
      <w:tr w:rsidR="00402620" w:rsidRPr="00165617" w:rsidTr="007C5BA5">
        <w:tc>
          <w:tcPr>
            <w:tcW w:w="637"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14.</w:t>
            </w:r>
          </w:p>
        </w:tc>
        <w:tc>
          <w:tcPr>
            <w:tcW w:w="2133"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BN-64/8931-02</w:t>
            </w:r>
          </w:p>
        </w:tc>
        <w:tc>
          <w:tcPr>
            <w:tcW w:w="6840"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Drogi samochodowe. Oznaczanie modułu odkształcenia nawierzchni podatnych i podłoża przez obciążenie płytą</w:t>
            </w:r>
          </w:p>
        </w:tc>
      </w:tr>
      <w:tr w:rsidR="00402620" w:rsidRPr="00165617" w:rsidTr="007C5BA5">
        <w:tc>
          <w:tcPr>
            <w:tcW w:w="637"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15.</w:t>
            </w:r>
          </w:p>
        </w:tc>
        <w:tc>
          <w:tcPr>
            <w:tcW w:w="2133"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BN-68/8931-04</w:t>
            </w:r>
          </w:p>
        </w:tc>
        <w:tc>
          <w:tcPr>
            <w:tcW w:w="6840"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Drogi samochodowe. Pomiar równości nawierzchni planografem i łatą</w:t>
            </w:r>
          </w:p>
        </w:tc>
      </w:tr>
      <w:tr w:rsidR="00402620" w:rsidRPr="00165617" w:rsidTr="007C5BA5">
        <w:tc>
          <w:tcPr>
            <w:tcW w:w="637"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16.</w:t>
            </w:r>
          </w:p>
        </w:tc>
        <w:tc>
          <w:tcPr>
            <w:tcW w:w="2133"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BN-70/8931-06</w:t>
            </w:r>
          </w:p>
        </w:tc>
        <w:tc>
          <w:tcPr>
            <w:tcW w:w="6840"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Drogi samochodowe. Pomiar ugięć podatnych ugięciomierzem belkowym</w:t>
            </w:r>
          </w:p>
        </w:tc>
      </w:tr>
      <w:tr w:rsidR="00402620" w:rsidRPr="00165617" w:rsidTr="007C5BA5">
        <w:tc>
          <w:tcPr>
            <w:tcW w:w="637"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17.</w:t>
            </w:r>
          </w:p>
        </w:tc>
        <w:tc>
          <w:tcPr>
            <w:tcW w:w="2133"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BN-77/8931-12</w:t>
            </w:r>
          </w:p>
        </w:tc>
        <w:tc>
          <w:tcPr>
            <w:tcW w:w="6840" w:type="dxa"/>
            <w:vAlign w:val="center"/>
          </w:tcPr>
          <w:p w:rsidR="00402620" w:rsidRPr="00165617" w:rsidRDefault="00402620" w:rsidP="007C5BA5">
            <w:pPr>
              <w:rPr>
                <w:rFonts w:ascii="Arial" w:hAnsi="Arial" w:cs="Arial"/>
                <w:sz w:val="18"/>
                <w:szCs w:val="18"/>
              </w:rPr>
            </w:pPr>
            <w:r w:rsidRPr="00165617">
              <w:rPr>
                <w:rFonts w:ascii="Arial" w:hAnsi="Arial" w:cs="Arial"/>
                <w:sz w:val="18"/>
                <w:szCs w:val="18"/>
              </w:rPr>
              <w:t>Oznaczanie wskaźnika zagęszczenia gruntu</w:t>
            </w:r>
          </w:p>
        </w:tc>
      </w:tr>
    </w:tbl>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10.2.</w:t>
      </w:r>
      <w:r w:rsidRPr="00165617">
        <w:rPr>
          <w:rFonts w:ascii="Arial" w:hAnsi="Arial" w:cs="Arial"/>
          <w:sz w:val="18"/>
          <w:szCs w:val="18"/>
        </w:rPr>
        <w:tab/>
        <w:t>Inne dokumenty</w:t>
      </w:r>
    </w:p>
    <w:p w:rsidR="00402620" w:rsidRPr="00165617" w:rsidRDefault="00402620" w:rsidP="00402620">
      <w:pPr>
        <w:jc w:val="both"/>
        <w:rPr>
          <w:rFonts w:ascii="Arial" w:hAnsi="Arial" w:cs="Arial"/>
          <w:sz w:val="18"/>
          <w:szCs w:val="18"/>
        </w:rPr>
      </w:pPr>
    </w:p>
    <w:p w:rsidR="00402620" w:rsidRPr="00165617" w:rsidRDefault="00402620" w:rsidP="00402620">
      <w:pPr>
        <w:jc w:val="both"/>
        <w:rPr>
          <w:rFonts w:ascii="Arial" w:hAnsi="Arial" w:cs="Arial"/>
          <w:sz w:val="18"/>
          <w:szCs w:val="18"/>
        </w:rPr>
      </w:pPr>
      <w:r w:rsidRPr="00165617">
        <w:rPr>
          <w:rFonts w:ascii="Arial" w:hAnsi="Arial" w:cs="Arial"/>
          <w:sz w:val="18"/>
          <w:szCs w:val="18"/>
        </w:rPr>
        <w:t>18.</w:t>
      </w:r>
      <w:r w:rsidRPr="00165617">
        <w:rPr>
          <w:rFonts w:ascii="Arial" w:hAnsi="Arial" w:cs="Arial"/>
          <w:sz w:val="18"/>
          <w:szCs w:val="18"/>
        </w:rPr>
        <w:tab/>
        <w:t>„Katalog typowych konstrukcji nawierzchni podatnych i półsztywnych”, IBDiM - Warszawa 1997.</w:t>
      </w:r>
    </w:p>
    <w:p w:rsidR="00402620" w:rsidRPr="00165617" w:rsidRDefault="00402620" w:rsidP="00402620">
      <w:pPr>
        <w:jc w:val="both"/>
        <w:rPr>
          <w:rFonts w:ascii="Arial" w:hAnsi="Arial" w:cs="Arial"/>
          <w:sz w:val="18"/>
          <w:szCs w:val="18"/>
        </w:rPr>
      </w:pPr>
      <w:r w:rsidRPr="00165617">
        <w:rPr>
          <w:rFonts w:ascii="Arial" w:hAnsi="Arial" w:cs="Arial"/>
          <w:sz w:val="18"/>
          <w:szCs w:val="18"/>
        </w:rPr>
        <w:t>19.</w:t>
      </w:r>
      <w:r w:rsidRPr="00165617">
        <w:rPr>
          <w:rFonts w:ascii="Arial" w:hAnsi="Arial" w:cs="Arial"/>
          <w:sz w:val="18"/>
          <w:szCs w:val="18"/>
        </w:rPr>
        <w:tab/>
        <w:t xml:space="preserve">„Instrukcja Badań Podłoża Gruntowego Budowli Drogowych i Mostowych – Część 2. Załącznik” </w:t>
      </w:r>
      <w:r w:rsidRPr="00165617">
        <w:rPr>
          <w:rFonts w:ascii="Arial" w:hAnsi="Arial" w:cs="Arial"/>
          <w:sz w:val="18"/>
          <w:szCs w:val="18"/>
        </w:rPr>
        <w:br/>
      </w:r>
      <w:r w:rsidRPr="00165617">
        <w:rPr>
          <w:rFonts w:ascii="Arial" w:hAnsi="Arial" w:cs="Arial"/>
          <w:sz w:val="18"/>
          <w:szCs w:val="18"/>
        </w:rPr>
        <w:tab/>
        <w:t>GDDKiA, Warszawa 1998r.</w:t>
      </w:r>
    </w:p>
    <w:p w:rsidR="00402620" w:rsidRPr="00165617" w:rsidRDefault="00402620" w:rsidP="00402620">
      <w:pPr>
        <w:jc w:val="both"/>
        <w:rPr>
          <w:rFonts w:ascii="Arial" w:hAnsi="Arial" w:cs="Arial"/>
          <w:sz w:val="18"/>
          <w:szCs w:val="18"/>
        </w:rPr>
      </w:pPr>
      <w:r w:rsidRPr="00165617">
        <w:rPr>
          <w:rFonts w:ascii="Arial" w:hAnsi="Arial" w:cs="Arial"/>
          <w:sz w:val="18"/>
          <w:szCs w:val="18"/>
        </w:rPr>
        <w:t>20.</w:t>
      </w:r>
      <w:r w:rsidRPr="00165617">
        <w:rPr>
          <w:rFonts w:ascii="Arial" w:hAnsi="Arial" w:cs="Arial"/>
          <w:sz w:val="18"/>
          <w:szCs w:val="18"/>
        </w:rPr>
        <w:tab/>
        <w:t xml:space="preserve">Rozporządzenie Ministra Transportu i Gospodarki Morskiej w sprawie warunków technicznych, </w:t>
      </w:r>
      <w:r w:rsidRPr="00165617">
        <w:rPr>
          <w:rFonts w:ascii="Arial" w:hAnsi="Arial" w:cs="Arial"/>
          <w:sz w:val="18"/>
          <w:szCs w:val="18"/>
        </w:rPr>
        <w:br/>
      </w:r>
      <w:r w:rsidRPr="00165617">
        <w:rPr>
          <w:rFonts w:ascii="Arial" w:hAnsi="Arial" w:cs="Arial"/>
          <w:sz w:val="18"/>
          <w:szCs w:val="18"/>
        </w:rPr>
        <w:tab/>
        <w:t>jakim powinny odpowiadać drogi publiczne i ich usytuowanie. Dz. U. Nr 43 z dnia 14.05.1999r.</w:t>
      </w:r>
    </w:p>
    <w:p w:rsidR="0001300B" w:rsidRDefault="0001300B" w:rsidP="001B4324">
      <w:pPr>
        <w:pStyle w:val="Style64"/>
        <w:widowControl/>
        <w:spacing w:before="10" w:line="192" w:lineRule="exact"/>
        <w:rPr>
          <w:rStyle w:val="FontStyle79"/>
          <w:rFonts w:ascii="Arial" w:hAnsi="Arial" w:cs="Arial"/>
        </w:rPr>
      </w:pPr>
    </w:p>
    <w:p w:rsidR="00BF75AB" w:rsidRDefault="00BF75AB" w:rsidP="001B4324">
      <w:pPr>
        <w:pStyle w:val="Style64"/>
        <w:widowControl/>
        <w:spacing w:before="10" w:line="192" w:lineRule="exact"/>
        <w:rPr>
          <w:rStyle w:val="FontStyle79"/>
          <w:rFonts w:ascii="Arial" w:hAnsi="Arial" w:cs="Arial"/>
        </w:rPr>
      </w:pPr>
    </w:p>
    <w:p w:rsidR="00BF75AB" w:rsidRDefault="00BF75AB" w:rsidP="001B4324">
      <w:pPr>
        <w:pStyle w:val="Style64"/>
        <w:widowControl/>
        <w:spacing w:before="10" w:line="192" w:lineRule="exact"/>
        <w:rPr>
          <w:rStyle w:val="FontStyle79"/>
          <w:rFonts w:ascii="Arial" w:hAnsi="Arial" w:cs="Arial"/>
        </w:rPr>
      </w:pPr>
    </w:p>
    <w:p w:rsidR="00BF75AB" w:rsidRDefault="00BF75AB" w:rsidP="001B4324">
      <w:pPr>
        <w:pStyle w:val="Style64"/>
        <w:widowControl/>
        <w:spacing w:before="10" w:line="192" w:lineRule="exact"/>
        <w:rPr>
          <w:rStyle w:val="FontStyle79"/>
          <w:rFonts w:ascii="Arial" w:hAnsi="Arial" w:cs="Arial"/>
        </w:rPr>
      </w:pPr>
    </w:p>
    <w:p w:rsidR="00BF75AB" w:rsidRDefault="00BF75AB" w:rsidP="001B4324">
      <w:pPr>
        <w:pStyle w:val="Style64"/>
        <w:widowControl/>
        <w:spacing w:before="10" w:line="192" w:lineRule="exact"/>
        <w:rPr>
          <w:rStyle w:val="FontStyle79"/>
          <w:rFonts w:ascii="Arial" w:hAnsi="Arial" w:cs="Arial"/>
        </w:rPr>
      </w:pPr>
    </w:p>
    <w:p w:rsidR="00BF75AB" w:rsidRDefault="00BF75AB" w:rsidP="001B4324">
      <w:pPr>
        <w:pStyle w:val="Style64"/>
        <w:widowControl/>
        <w:spacing w:before="10" w:line="192" w:lineRule="exact"/>
        <w:rPr>
          <w:rStyle w:val="FontStyle79"/>
          <w:rFonts w:ascii="Arial" w:hAnsi="Arial" w:cs="Arial"/>
        </w:rPr>
      </w:pPr>
    </w:p>
    <w:p w:rsidR="00BF75AB" w:rsidRDefault="00BF75AB" w:rsidP="001B4324">
      <w:pPr>
        <w:pStyle w:val="Style64"/>
        <w:widowControl/>
        <w:spacing w:before="10" w:line="192" w:lineRule="exact"/>
        <w:rPr>
          <w:rStyle w:val="FontStyle79"/>
          <w:rFonts w:ascii="Arial" w:hAnsi="Arial" w:cs="Arial"/>
        </w:rPr>
      </w:pPr>
    </w:p>
    <w:p w:rsidR="00BF75AB" w:rsidRDefault="00BF75AB" w:rsidP="001B4324">
      <w:pPr>
        <w:pStyle w:val="Style64"/>
        <w:widowControl/>
        <w:spacing w:before="10" w:line="192" w:lineRule="exact"/>
        <w:rPr>
          <w:rStyle w:val="FontStyle79"/>
          <w:rFonts w:ascii="Arial" w:hAnsi="Arial" w:cs="Arial"/>
        </w:rPr>
      </w:pPr>
    </w:p>
    <w:p w:rsidR="00BF75AB" w:rsidRDefault="00BF75AB" w:rsidP="001B4324">
      <w:pPr>
        <w:pStyle w:val="Style64"/>
        <w:widowControl/>
        <w:spacing w:before="10" w:line="192" w:lineRule="exact"/>
        <w:rPr>
          <w:rStyle w:val="FontStyle79"/>
          <w:rFonts w:ascii="Arial" w:hAnsi="Arial" w:cs="Arial"/>
        </w:rPr>
      </w:pPr>
    </w:p>
    <w:p w:rsidR="00BF75AB" w:rsidRDefault="00BF75AB" w:rsidP="001B4324">
      <w:pPr>
        <w:pStyle w:val="Style64"/>
        <w:widowControl/>
        <w:spacing w:before="10" w:line="192" w:lineRule="exact"/>
        <w:rPr>
          <w:rStyle w:val="FontStyle79"/>
          <w:rFonts w:ascii="Arial" w:hAnsi="Arial" w:cs="Arial"/>
        </w:rPr>
      </w:pPr>
    </w:p>
    <w:p w:rsidR="00BF75AB" w:rsidRDefault="00BF75AB" w:rsidP="001B4324">
      <w:pPr>
        <w:pStyle w:val="Style64"/>
        <w:widowControl/>
        <w:spacing w:before="10" w:line="192" w:lineRule="exact"/>
        <w:rPr>
          <w:rStyle w:val="FontStyle79"/>
          <w:rFonts w:ascii="Arial" w:hAnsi="Arial" w:cs="Arial"/>
        </w:rPr>
      </w:pPr>
    </w:p>
    <w:p w:rsidR="00BF75AB" w:rsidRPr="00BD073A" w:rsidRDefault="00BF75AB" w:rsidP="00BF75AB">
      <w:pPr>
        <w:pStyle w:val="Style17"/>
        <w:widowControl/>
        <w:spacing w:line="276" w:lineRule="auto"/>
        <w:jc w:val="both"/>
        <w:rPr>
          <w:rStyle w:val="FontStyle78"/>
          <w:rFonts w:ascii="Arial" w:hAnsi="Arial" w:cs="Arial"/>
        </w:rPr>
      </w:pPr>
      <w:r w:rsidRPr="00BD073A">
        <w:rPr>
          <w:rStyle w:val="FontStyle78"/>
          <w:rFonts w:ascii="Arial" w:hAnsi="Arial" w:cs="Arial"/>
        </w:rPr>
        <w:lastRenderedPageBreak/>
        <w:t>S</w:t>
      </w:r>
      <w:r>
        <w:rPr>
          <w:rStyle w:val="FontStyle78"/>
          <w:rFonts w:ascii="Arial" w:hAnsi="Arial" w:cs="Arial"/>
        </w:rPr>
        <w:t>ST</w:t>
      </w:r>
      <w:r w:rsidRPr="00BD073A">
        <w:rPr>
          <w:rStyle w:val="FontStyle78"/>
          <w:rFonts w:ascii="Arial" w:hAnsi="Arial" w:cs="Arial"/>
        </w:rPr>
        <w:t xml:space="preserve"> </w:t>
      </w:r>
      <w:r>
        <w:rPr>
          <w:rStyle w:val="FontStyle78"/>
          <w:rFonts w:ascii="Arial" w:hAnsi="Arial" w:cs="Arial"/>
        </w:rPr>
        <w:t>22</w:t>
      </w:r>
      <w:r w:rsidRPr="00BD073A">
        <w:rPr>
          <w:rStyle w:val="FontStyle78"/>
          <w:rFonts w:ascii="Arial" w:hAnsi="Arial" w:cs="Arial"/>
        </w:rPr>
        <w:t xml:space="preserve">.00.00. </w:t>
      </w:r>
      <w:r>
        <w:rPr>
          <w:rStyle w:val="FontStyle78"/>
          <w:rFonts w:ascii="Arial" w:hAnsi="Arial" w:cs="Arial"/>
        </w:rPr>
        <w:t>BOISKO WIELOFUNKCYJNE</w:t>
      </w:r>
    </w:p>
    <w:p w:rsidR="00BF75AB" w:rsidRDefault="00BF75AB" w:rsidP="001B4324">
      <w:pPr>
        <w:pStyle w:val="Style64"/>
        <w:widowControl/>
        <w:spacing w:before="10" w:line="192" w:lineRule="exact"/>
        <w:rPr>
          <w:rStyle w:val="FontStyle79"/>
          <w:rFonts w:ascii="Arial" w:hAnsi="Arial" w:cs="Arial"/>
        </w:rPr>
      </w:pP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  Wymagania  ogólne</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1.1.  Podstawa opracowania</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Zlecenie Inwestora</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Projekt budowlany</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1.2.  Zakres opracowania</w:t>
      </w:r>
    </w:p>
    <w:p w:rsidR="00C02418" w:rsidRPr="00C02418" w:rsidRDefault="00C02418" w:rsidP="00C02418">
      <w:pPr>
        <w:spacing w:line="360" w:lineRule="auto"/>
        <w:ind w:left="360"/>
        <w:jc w:val="both"/>
        <w:rPr>
          <w:rFonts w:ascii="Arial" w:hAnsi="Arial" w:cs="Arial"/>
          <w:sz w:val="18"/>
          <w:szCs w:val="18"/>
        </w:rPr>
      </w:pPr>
      <w:r w:rsidRPr="00C02418">
        <w:rPr>
          <w:rFonts w:ascii="Arial" w:hAnsi="Arial" w:cs="Arial"/>
          <w:sz w:val="18"/>
          <w:szCs w:val="18"/>
        </w:rPr>
        <w:t xml:space="preserve">Przedmiotem inwestycji jest budowa terenów i urządzeń sportowych: </w:t>
      </w:r>
    </w:p>
    <w:p w:rsidR="00C02418" w:rsidRPr="00C02418" w:rsidRDefault="00C02418" w:rsidP="00C02418">
      <w:pPr>
        <w:widowControl/>
        <w:numPr>
          <w:ilvl w:val="0"/>
          <w:numId w:val="405"/>
        </w:numPr>
        <w:autoSpaceDE/>
        <w:autoSpaceDN/>
        <w:adjustRightInd/>
        <w:spacing w:line="360" w:lineRule="auto"/>
        <w:rPr>
          <w:rFonts w:ascii="Arial" w:hAnsi="Arial" w:cs="Arial"/>
          <w:sz w:val="18"/>
          <w:szCs w:val="18"/>
        </w:rPr>
      </w:pPr>
      <w:r>
        <w:rPr>
          <w:rFonts w:ascii="Arial" w:hAnsi="Arial" w:cs="Arial"/>
          <w:sz w:val="18"/>
          <w:szCs w:val="18"/>
        </w:rPr>
        <w:t>Boisko z trawy syntetycznej</w:t>
      </w:r>
    </w:p>
    <w:p w:rsidR="00C02418" w:rsidRPr="00C02418" w:rsidRDefault="00C02418" w:rsidP="00C02418">
      <w:pPr>
        <w:pStyle w:val="Stopka"/>
        <w:tabs>
          <w:tab w:val="clear" w:pos="4536"/>
          <w:tab w:val="clear" w:pos="9072"/>
        </w:tabs>
        <w:spacing w:line="360" w:lineRule="auto"/>
        <w:rPr>
          <w:rFonts w:ascii="Arial" w:hAnsi="Arial" w:cs="Arial"/>
          <w:b/>
          <w:sz w:val="18"/>
          <w:szCs w:val="18"/>
          <w:lang w:val="pl-PL"/>
        </w:rPr>
      </w:pPr>
      <w:r w:rsidRPr="00C02418">
        <w:rPr>
          <w:rFonts w:ascii="Arial" w:hAnsi="Arial" w:cs="Arial"/>
          <w:b/>
          <w:sz w:val="18"/>
          <w:szCs w:val="18"/>
          <w:lang w:val="pl-PL"/>
        </w:rPr>
        <w:t>1.3.  Przekazanie terenu budowy</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Zamawiający w terminie określonym w dokumentach kontraktowych przekaże Wykonawcy plac budowy wraz ze wszystkimi wymaganymi uzgodnieniami prawnymi i administracyjnymi oraz dziennik budowy.</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1.4.  Dokumentacja projektowa</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Dokumentacja projektowa będzie zawierać rysunki, obliczenia i dokumenty zgodne z wykazem podanym w szczegółowych warunkach umowy.</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1.5. Ogólne wymagania dotyczące robót.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Wykonawca robót jest odpowiedzialny za jakość ich wykonania oraz za ich zgodność z dokumentacją projektową, ST.</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1.6. Zabezpieczenie terenu budowy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Wykonawca jest zobowiązany do zabezpieczenia i utrzymania placu budowy w okresie trwania realizacji kontraktu, aż do zakończenia i odbioru ostatecznego robót.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Zabezpieczenie odbywa się przez</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wybudowanie ogrodzenia tymczasowego z siatki ogrodzeniowej, - oznaczenie przejść.</w:t>
      </w:r>
    </w:p>
    <w:p w:rsidR="00C02418" w:rsidRPr="00C02418" w:rsidRDefault="00C02418" w:rsidP="00C02418">
      <w:pPr>
        <w:pStyle w:val="Stopka"/>
        <w:tabs>
          <w:tab w:val="clear" w:pos="4536"/>
          <w:tab w:val="clear" w:pos="9072"/>
        </w:tabs>
        <w:spacing w:line="360" w:lineRule="auto"/>
        <w:rPr>
          <w:rFonts w:ascii="Arial" w:hAnsi="Arial" w:cs="Arial"/>
          <w:sz w:val="18"/>
          <w:szCs w:val="18"/>
          <w:lang w:val="pl-PL"/>
        </w:rPr>
      </w:pPr>
      <w:r w:rsidRPr="00C02418">
        <w:rPr>
          <w:rFonts w:ascii="Arial" w:hAnsi="Arial" w:cs="Arial"/>
          <w:sz w:val="18"/>
          <w:szCs w:val="18"/>
          <w:lang w:val="pl-PL"/>
        </w:rPr>
        <w:t>- oznakowanie terenu budowy,</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xml:space="preserve">- zabezpieczenia istniejących sieci podziemnych przed uszkodzeniem.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Koszt zabezpieczenia terenu budowy nie podlega odrębnej zapłacie i przyjmuje się, że jest włączony w cenę umowną</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1.7. Ochrona środowiska w czasie wykonywania robót.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Wykonawca ma obowiązek znać i stosować w czasie prowadzenia robót wszelkie przepisy dotyczące ochrony środowiska naturalnego.</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 okresie trwania kontraktu i wykańczania robót Wykonawca będzie:</w:t>
      </w:r>
    </w:p>
    <w:p w:rsidR="00C02418" w:rsidRPr="00C02418" w:rsidRDefault="00C02418" w:rsidP="00C02418">
      <w:pPr>
        <w:widowControl/>
        <w:numPr>
          <w:ilvl w:val="0"/>
          <w:numId w:val="401"/>
        </w:numPr>
        <w:autoSpaceDE/>
        <w:autoSpaceDN/>
        <w:adjustRightInd/>
        <w:spacing w:line="360" w:lineRule="auto"/>
        <w:rPr>
          <w:rFonts w:ascii="Arial" w:hAnsi="Arial" w:cs="Arial"/>
          <w:sz w:val="18"/>
          <w:szCs w:val="18"/>
        </w:rPr>
      </w:pPr>
      <w:r w:rsidRPr="00C02418">
        <w:rPr>
          <w:rFonts w:ascii="Arial" w:hAnsi="Arial" w:cs="Arial"/>
          <w:sz w:val="18"/>
          <w:szCs w:val="18"/>
        </w:rPr>
        <w:t>utrzymywać teren budowy i wykopy w stanie bez wody stojącej,</w:t>
      </w:r>
    </w:p>
    <w:p w:rsidR="00C02418" w:rsidRPr="00C02418" w:rsidRDefault="00C02418" w:rsidP="00C02418">
      <w:pPr>
        <w:pStyle w:val="Tekstpodstawowy"/>
        <w:numPr>
          <w:ilvl w:val="0"/>
          <w:numId w:val="401"/>
        </w:numPr>
        <w:spacing w:line="360" w:lineRule="auto"/>
        <w:jc w:val="left"/>
        <w:rPr>
          <w:rFonts w:ascii="Arial" w:hAnsi="Arial" w:cs="Arial"/>
          <w:sz w:val="18"/>
          <w:szCs w:val="18"/>
        </w:rPr>
      </w:pPr>
      <w:r w:rsidRPr="00C02418">
        <w:rPr>
          <w:rFonts w:ascii="Arial" w:hAnsi="Arial" w:cs="Arial"/>
          <w:sz w:val="18"/>
          <w:szCs w:val="18"/>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1.8. Ochrona przeciwpożarowa.</w:t>
      </w:r>
    </w:p>
    <w:p w:rsidR="00C02418" w:rsidRPr="00C02418" w:rsidRDefault="00C02418" w:rsidP="00C02418">
      <w:pPr>
        <w:pStyle w:val="Tekstpodstawowy"/>
        <w:spacing w:line="360" w:lineRule="auto"/>
        <w:jc w:val="left"/>
        <w:rPr>
          <w:rFonts w:ascii="Arial" w:hAnsi="Arial" w:cs="Arial"/>
          <w:sz w:val="18"/>
          <w:szCs w:val="18"/>
        </w:rPr>
      </w:pPr>
      <w:r w:rsidRPr="00C02418">
        <w:rPr>
          <w:rFonts w:ascii="Arial" w:hAnsi="Arial" w:cs="Arial"/>
          <w:sz w:val="18"/>
          <w:szCs w:val="18"/>
        </w:rPr>
        <w:t>Wykonawca będzie przestrzegać przepisów ochrony przeciwpożarowej.</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Wykonawca będzie utrzymywać sprawny sprzęt przeciwpożarowy, wymagany przez odpowiednie przepisy na terenie całego placu budowy.</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Materiały łatwopalne będą składowane w sposób zgodny z odpowiednimi przepisami i zabezpieczone przed dostępem osób trzecich.</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Wykonawca będzie odpowiedzialny za wszelkie straty spowodowane pożarem wywołanym jako rezultat realizacji robót albo przez personel Wykonawcy.</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1.9.  Materiały szkodliwe dla otoczenia .</w:t>
      </w:r>
    </w:p>
    <w:p w:rsidR="00C02418" w:rsidRPr="00C02418" w:rsidRDefault="00C02418" w:rsidP="00C02418">
      <w:pPr>
        <w:spacing w:line="360" w:lineRule="auto"/>
        <w:jc w:val="both"/>
        <w:rPr>
          <w:rFonts w:ascii="Arial" w:hAnsi="Arial" w:cs="Arial"/>
          <w:sz w:val="18"/>
          <w:szCs w:val="18"/>
        </w:rPr>
      </w:pPr>
      <w:r w:rsidRPr="00C02418">
        <w:rPr>
          <w:rFonts w:ascii="Arial" w:hAnsi="Arial" w:cs="Arial"/>
          <w:sz w:val="18"/>
          <w:szCs w:val="18"/>
        </w:rPr>
        <w:t xml:space="preserve">Materiały, które w sposób trwały są szkodliwe dla otoczenia, nie będą dopuszczone do użycia. Nie dopuszcza się </w:t>
      </w:r>
      <w:r w:rsidRPr="00C02418">
        <w:rPr>
          <w:rFonts w:ascii="Arial" w:hAnsi="Arial" w:cs="Arial"/>
          <w:sz w:val="18"/>
          <w:szCs w:val="18"/>
        </w:rPr>
        <w:lastRenderedPageBreak/>
        <w:t>użycia materiałów wywołujących promieniowanie o stężeniu większym od dopuszczalnego określonego odpowiednimi przepisami.</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1.10.  Ochrona własności publicznej i prywatnej.</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Wykonawca odpowiada za ochronę instalacji na powierzchni ziemi i za urządzenia podziemne, takie jak rurociągi, kable itp.</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Wykonawca zapewni właściwe oznaczenie i zabezpieczenie przed uszkodzeniem tych instalacji i urządzeń w czasie trwania budowy. O fakcie przypadkowego uszkodzenia istniejących instalacji i urządzeń podziemnych na terenie budowy Wykonawca bezzwłocznie powiadomi Zamawiającego i zainteresowane władze oraz będzie z nimi współpracował dostarczając wszelkiej pomocy potrzebnej przy dokonywaniu napraw. Wykonawca będzie odpowiadać za wszelkie spowodowane przez jego działaniu uszkodzenia instalacji na powierzchni ziemi i urządzeń podziemnych wykazanych w dokumentach dostarczonych przez Zamawiającego.</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1.11.  Bezpieczeństwo i higiena pracy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Podczas realizacji robót Wykonawca będzie przestrzegać przepisów dotyczących bezpieczeństwa i higieny pracy. W szczególności Wykonawca ma obowiązek zadbać, aby personel nie wykonywał pracy w warunkach niebezpiecznych, szkodliwych dla zdrowia oraz spełniających odpowiednich wymagań sanitarnych. Wykonawca zapewni i będzie utrzymywał wszelkie urządzenia zabezpieczające, socjalne oraz sprzęt i odpowiednią, odzież dla ochrony życia i zdrowia osób zatrudnionych na budowie oraz do zapewnienia bezpieczeństwa publicznego. Uznaje się, że wszelkie koszty związane z wypełnieniem wymagań określonych powyżej nie podlegają odrębnej zapłacie i są uwzględnione w cenie umownej.</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1.12.  Ochrona i utrzymanie robót.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Wykonawca będzie odpowiedzialny za ochronę robót i za wszelkie materiały i urządzenia używane do robót od daty ich rozpoczęcia do daty zakończenia. Wykonawca będzie utrzymywać roboty do czasu odbioru ostatecznego.</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1.13.  Materiały.</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Wykonawca zobowiązany jest do prowadzenia badań w celu udokumentowania, że materiały uzyskane z dopuszczonego źródła w sposób ciągły spełniają, wymagania ST.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 czasie postępu robót Wykonawca ponosi odpowiedzialność za spełnienie wymagań ilościowych i jakościowych materiałów z jakiegokolwiek źródła.</w:t>
      </w:r>
    </w:p>
    <w:p w:rsidR="00C02418" w:rsidRPr="00C02418" w:rsidRDefault="00C02418" w:rsidP="00C02418">
      <w:pPr>
        <w:spacing w:line="360" w:lineRule="auto"/>
        <w:jc w:val="both"/>
        <w:rPr>
          <w:rFonts w:ascii="Arial" w:hAnsi="Arial" w:cs="Arial"/>
          <w:sz w:val="18"/>
          <w:szCs w:val="18"/>
        </w:rPr>
      </w:pPr>
      <w:r w:rsidRPr="00C02418">
        <w:rPr>
          <w:rFonts w:ascii="Arial" w:hAnsi="Arial" w:cs="Arial"/>
          <w:sz w:val="18"/>
          <w:szCs w:val="18"/>
        </w:rPr>
        <w:t>Wykonawca poniesie wszelkie koszty a w tym: opłaty, wynagrodzenia i jakiekolwiek inne koszty związane z dostarczeniem materiałów do robót.</w:t>
      </w:r>
    </w:p>
    <w:p w:rsidR="00C02418" w:rsidRPr="00C02418" w:rsidRDefault="00C02418" w:rsidP="00C02418">
      <w:pPr>
        <w:spacing w:line="360" w:lineRule="auto"/>
        <w:jc w:val="both"/>
        <w:rPr>
          <w:rFonts w:ascii="Arial" w:hAnsi="Arial" w:cs="Arial"/>
          <w:b/>
          <w:sz w:val="18"/>
          <w:szCs w:val="18"/>
        </w:rPr>
      </w:pPr>
      <w:r w:rsidRPr="00C02418">
        <w:rPr>
          <w:rFonts w:ascii="Arial" w:hAnsi="Arial" w:cs="Arial"/>
          <w:b/>
          <w:sz w:val="18"/>
          <w:szCs w:val="18"/>
        </w:rPr>
        <w:t>1.14.  Sprzęt.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projekcie organizacji robót, zaakceptowanym przez Inspektora Nadzoru w przypadku braku ustaleń w, takich dokumentach sprzęt powinien być uzgodniony i zaakceptowany przez Inspektora Nadzoru. Liczba i wydajność sprzętu będą gwarantować przeprowadzenie robót, zgodnie z zasadami określonymi w dokumentacji projektowej, ST i w terminie przewidzianym umową. Sprzęt będący własnością wykonawcy lub wynajęty do wykonania robót ma być utrzymany w dobrym stanie technicznym i gotowości do pracy. Będzie on zgodny z normami ochrony środowiska i przepisami dotyczącymi jego użytkowania. </w:t>
      </w:r>
      <w:r w:rsidRPr="00C02418">
        <w:rPr>
          <w:rFonts w:ascii="Arial" w:hAnsi="Arial" w:cs="Arial"/>
          <w:sz w:val="18"/>
          <w:szCs w:val="18"/>
        </w:rPr>
        <w:softHyphen/>
        <w:t>Wykonawca dostarczy Inspektorowi Nadzoru kopie dokumentów potwierdzających dopuszczenie sprzętu do użytkowania, tam gdzie jest to wymagane przepisami.</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Jeżeli dokumentacja projektowa lub ST przewidują możliwość wariantowego użycia sprzętu przy wykonywanych robotach. Wykonawca powiadomi Inspektora Nadzoru o swoim zamiarze wyboru i uzyska jego akceptacje przed użyciem sprzętu.</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xml:space="preserve">Jakikolwiek sprzęt, maszyny, urządzenia i narzędzia nie gwarantujące zachowania warunków umowy, zostaną </w:t>
      </w:r>
      <w:r w:rsidRPr="00C02418">
        <w:rPr>
          <w:rFonts w:ascii="Arial" w:hAnsi="Arial" w:cs="Arial"/>
          <w:sz w:val="18"/>
          <w:szCs w:val="18"/>
        </w:rPr>
        <w:lastRenderedPageBreak/>
        <w:t>przez Inspektora Nadzoru zdyskwalifikowane i nie dopuszczone do robót.</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1.15. Transport.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Wykonawca jest zobowiązany do stosowania jedynie takich środków transportu, które nie wpłyną niekorzystnie na jakość wykonywanych robót i właściwości przewożonych materiałów.</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Liczba środków transportu będzie zapewniać prowadzenie robót zgodnie z zasadami określonymi w dokumentacji projektowej, ST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Przy ruchu na drogach publicznych pojazdy będą spełniać wymagania dotyczących przepisów ruchu drogowego w odniesieniu do dopuszczalnych obciążeń na osie i innych parametrów technicznych.</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Wykonawca będzie usuwać na bieżąco, na własny koszt, wszelkie zanieczyszczenia spowodowane jego pojazdami na drogach publicznych oraz dojazdach na teren budowy.</w:t>
      </w:r>
    </w:p>
    <w:p w:rsidR="00C02418" w:rsidRPr="00C02418" w:rsidRDefault="00C02418" w:rsidP="00C02418">
      <w:pPr>
        <w:spacing w:line="360" w:lineRule="auto"/>
        <w:jc w:val="both"/>
        <w:rPr>
          <w:rFonts w:ascii="Arial" w:hAnsi="Arial" w:cs="Arial"/>
          <w:b/>
          <w:sz w:val="18"/>
          <w:szCs w:val="18"/>
        </w:rPr>
      </w:pPr>
      <w:r w:rsidRPr="00C02418">
        <w:rPr>
          <w:rFonts w:ascii="Arial" w:hAnsi="Arial" w:cs="Arial"/>
          <w:b/>
          <w:sz w:val="18"/>
          <w:szCs w:val="18"/>
        </w:rPr>
        <w:t>1.16. Wykonanie robót.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Wykonawca jest odpowiedzialny za prowadzenie robót zgodnie z umową oraz za jakość zastosowanych materiałów i wykonywanych robót, za ich zgodność z dokumentacją projektowi wymaganiami ST oraz projektu organizacji robót, oraz poleceniami Inspektora Nadzoru. Wykonawca ponosi odpowiedzialność za dokładne wytyczenie w planie wszystkich elementów robót zgodnie z wymiarami określonymi w dokumentacji projektowej lub przekazanymi na piśmie przez Inspektora Nadzoru.</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Następstwa jakiegokolwiek błędu spowodowanego przez Wykonawcę w wytyczeniu i wyznaczeniu robót zostaną, jeśli wymagać będzie tego Inspektor Nadzoru, poprawione przez Wykonawcę na własny koszt.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Sprawdzenie wytyczenia przez Inspektora Nadzoru nie zwalnia Wykonawcy od odpowiedzialności za ich dokładność.</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1.17.    Kontrola jakości robót.</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1.17.1  Zasady kontroli jakości robót.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Celem kontroli robót powinno być takie sterowanie ich przygotowaniem i wykonaniem, aby osiągnąć założoną jakość robót.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Wykonawca jest odpowiedzialny za pełną kontrolę robót i jakości materiałów. Wykonawca zapewni odpowiedni system kontroli, włączając personel, laboratorium, sprzęt, zaopatrzenie i wszystkie urządzenia niezbędne do pobierania próbek i badania materiałów oraz robót. Wykonawca dostarczy Inspektorowi Nadzoru świadectwa, że wszystkie stosowane urządzenia i sprzęt badawczy posiadają ważną legalizację i odpowiadają wymogom norm określającym procedury badań.</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Wszystkie koszty związane z organizowaniem i prowadzeniem badań materiałów onosi wykonawca.</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1.17.2  Pobieranie próbek.</w:t>
      </w:r>
    </w:p>
    <w:p w:rsidR="00C02418" w:rsidRPr="00C02418" w:rsidRDefault="00C02418" w:rsidP="00C02418">
      <w:pPr>
        <w:pStyle w:val="Tekstpodstawowy"/>
        <w:spacing w:line="360" w:lineRule="auto"/>
        <w:jc w:val="left"/>
        <w:rPr>
          <w:rFonts w:ascii="Arial" w:hAnsi="Arial" w:cs="Arial"/>
          <w:sz w:val="18"/>
          <w:szCs w:val="18"/>
        </w:rPr>
      </w:pPr>
      <w:r w:rsidRPr="00C02418">
        <w:rPr>
          <w:rFonts w:ascii="Arial" w:hAnsi="Arial" w:cs="Arial"/>
          <w:sz w:val="18"/>
          <w:szCs w:val="18"/>
        </w:rPr>
        <w:t>Próbki będą pobierane losowo. Inspektor Nadzoru będzie miał możliwość udziału w pobieraniu próbek. Na zlecenie Inspektora Nadzoru Wykonawca będzie przeprowadzać dodatkowe badanie tych materiałów, które budzą wątpliwości co do jakości, o ile kwestionowane materiały nie zostaną przez Wykonawcę usunięte lub ulepszone z własnej woli. Koszty tych dodatkowych pokrywa Wykonawca tylko w przypadku stwierdzenia usterek, w przeciwnym przypadku koszty te pokrywa Zamawiający.</w:t>
      </w:r>
    </w:p>
    <w:p w:rsidR="00C02418" w:rsidRPr="00C02418" w:rsidRDefault="00C02418" w:rsidP="00C02418">
      <w:pPr>
        <w:spacing w:line="360" w:lineRule="auto"/>
        <w:jc w:val="both"/>
        <w:rPr>
          <w:rFonts w:ascii="Arial" w:hAnsi="Arial" w:cs="Arial"/>
          <w:b/>
          <w:sz w:val="18"/>
          <w:szCs w:val="18"/>
        </w:rPr>
      </w:pPr>
      <w:r w:rsidRPr="00C02418">
        <w:rPr>
          <w:rFonts w:ascii="Arial" w:hAnsi="Arial" w:cs="Arial"/>
          <w:b/>
          <w:sz w:val="18"/>
          <w:szCs w:val="18"/>
        </w:rPr>
        <w:t>1.17.3  Badania i pomiary.</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Wszystkie badania i pomiary będą prowadzone zgodnie z wymaganiami norm. W przypadku gdy normy nie obejmują jakiegokolwiek badania wymaganego w ST, stosować można wytyczne krajowe, albo inne procedury, zaakceptowane przez Inspektora Nadzoru.</w:t>
      </w:r>
    </w:p>
    <w:p w:rsidR="00C02418" w:rsidRPr="00C02418" w:rsidRDefault="00C02418" w:rsidP="00C02418">
      <w:pPr>
        <w:spacing w:line="360" w:lineRule="auto"/>
        <w:rPr>
          <w:rFonts w:ascii="Arial" w:hAnsi="Arial" w:cs="Arial"/>
          <w:sz w:val="18"/>
          <w:szCs w:val="18"/>
        </w:rPr>
      </w:pPr>
      <w:r w:rsidRPr="00C02418">
        <w:rPr>
          <w:rFonts w:ascii="Arial" w:hAnsi="Arial" w:cs="Arial"/>
          <w:b/>
          <w:sz w:val="18"/>
          <w:szCs w:val="18"/>
        </w:rPr>
        <w:t>1.17.4  Raporty z badań</w:t>
      </w:r>
      <w:r w:rsidRPr="00C02418">
        <w:rPr>
          <w:rFonts w:ascii="Arial" w:hAnsi="Arial" w:cs="Arial"/>
          <w:sz w:val="18"/>
          <w:szCs w:val="18"/>
        </w:rPr>
        <w:t xml:space="preserve">.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Wykonawca będzie przekazywał Inspektorowi Nadzoru kopie raportów z wynikami badań.</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1.17.5. Certyfikaty i deklaracje.</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Inspektor Nadzoru może dopuścić do użycia tylko te materiały, które posiadają:</w:t>
      </w:r>
    </w:p>
    <w:p w:rsidR="00C02418" w:rsidRPr="00C02418" w:rsidRDefault="00C02418" w:rsidP="00C02418">
      <w:pPr>
        <w:pStyle w:val="Tekstpodstawowy"/>
        <w:numPr>
          <w:ilvl w:val="0"/>
          <w:numId w:val="402"/>
        </w:numPr>
        <w:spacing w:line="360" w:lineRule="auto"/>
        <w:jc w:val="left"/>
        <w:rPr>
          <w:rFonts w:ascii="Arial" w:hAnsi="Arial" w:cs="Arial"/>
          <w:sz w:val="18"/>
          <w:szCs w:val="18"/>
        </w:rPr>
      </w:pPr>
      <w:r w:rsidRPr="00C02418">
        <w:rPr>
          <w:rFonts w:ascii="Arial" w:hAnsi="Arial" w:cs="Arial"/>
          <w:sz w:val="18"/>
          <w:szCs w:val="18"/>
        </w:rPr>
        <w:lastRenderedPageBreak/>
        <w:t>certyfikat na znak bezpieczeństwa, wykazujący, że zapewniono zgodność z kryteriami technicznymi określonymi na podstawie Polskich Norm, aprobat technicznych oraz właściwych przepisów i dokumentów technicznych;</w:t>
      </w:r>
    </w:p>
    <w:p w:rsidR="00C02418" w:rsidRPr="00C02418" w:rsidRDefault="00C02418" w:rsidP="00C02418">
      <w:pPr>
        <w:widowControl/>
        <w:numPr>
          <w:ilvl w:val="0"/>
          <w:numId w:val="391"/>
        </w:numPr>
        <w:autoSpaceDE/>
        <w:autoSpaceDN/>
        <w:adjustRightInd/>
        <w:spacing w:line="360" w:lineRule="auto"/>
        <w:rPr>
          <w:rFonts w:ascii="Arial" w:hAnsi="Arial" w:cs="Arial"/>
          <w:sz w:val="18"/>
          <w:szCs w:val="18"/>
        </w:rPr>
      </w:pPr>
      <w:r w:rsidRPr="00C02418">
        <w:rPr>
          <w:rFonts w:ascii="Arial" w:hAnsi="Arial" w:cs="Arial"/>
          <w:sz w:val="18"/>
          <w:szCs w:val="18"/>
        </w:rPr>
        <w:t>deklarację zgodności lub certyfikat zgodności z Polską Normą lub aprobatą techniczną.</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Produkty przemysłowe muszą posiadać w/w dokumenty wydane przez producenta, a w razie potrzeby poparte wynikami badań wykonanych przez niego. Kopie wyników tych badań będą dostarczone przez Wykonawcę Inspektorowi Nadzoru.</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Jakiekolwiek materiały nie spełniające tych wymagań będą odrzucone.</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1.17.6. Dokumenty budowy.</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Dziennik budowy - jest wymaganym dokumentem prawnym obowiązującym Zamawiającego i Wykonawcę w okresie od przekazania Wykonawcy terenu budowy do końca realizacji.</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Odpowiedzialność za prowadzenie dziennika budowy zgodnie z obowiązującymi przepisami spoczywa na Wykonawcy. Zapisy w dzienniku będą dokonywane na bieżąco i będą, dotyczyć przebiegu robót, stanu bezpieczeństwa ludzi i mienia oraz technicznej i gospodarczej strony budowy: Zapisy będą czytelne, dokonywane trwałą techniką, w porządku chronologicznym, bezpośrednio, jeden pod drugim, bez przerw.</w:t>
      </w:r>
    </w:p>
    <w:p w:rsidR="00C02418" w:rsidRPr="00C02418" w:rsidRDefault="00C02418" w:rsidP="00C02418">
      <w:pPr>
        <w:spacing w:line="360" w:lineRule="auto"/>
        <w:rPr>
          <w:rFonts w:ascii="Arial" w:hAnsi="Arial" w:cs="Arial"/>
          <w:sz w:val="18"/>
          <w:szCs w:val="18"/>
          <w:u w:val="single"/>
        </w:rPr>
      </w:pPr>
      <w:r w:rsidRPr="00C02418">
        <w:rPr>
          <w:rFonts w:ascii="Arial" w:hAnsi="Arial" w:cs="Arial"/>
          <w:sz w:val="18"/>
          <w:szCs w:val="18"/>
          <w:u w:val="single"/>
        </w:rPr>
        <w:t>Do dziennika budowy należy wpisywać w szczególności:</w:t>
      </w:r>
    </w:p>
    <w:p w:rsidR="00C02418" w:rsidRPr="00C02418" w:rsidRDefault="00C02418" w:rsidP="00C02418">
      <w:pPr>
        <w:widowControl/>
        <w:numPr>
          <w:ilvl w:val="0"/>
          <w:numId w:val="391"/>
        </w:numPr>
        <w:autoSpaceDE/>
        <w:autoSpaceDN/>
        <w:adjustRightInd/>
        <w:spacing w:line="360" w:lineRule="auto"/>
        <w:rPr>
          <w:rFonts w:ascii="Arial" w:hAnsi="Arial" w:cs="Arial"/>
          <w:sz w:val="18"/>
          <w:szCs w:val="18"/>
        </w:rPr>
      </w:pPr>
      <w:r w:rsidRPr="00C02418">
        <w:rPr>
          <w:rFonts w:ascii="Arial" w:hAnsi="Arial" w:cs="Arial"/>
          <w:sz w:val="18"/>
          <w:szCs w:val="18"/>
        </w:rPr>
        <w:t>datę przekazania wykonawcy placu budowy,</w:t>
      </w:r>
    </w:p>
    <w:p w:rsidR="00C02418" w:rsidRPr="00C02418" w:rsidRDefault="00C02418" w:rsidP="00C02418">
      <w:pPr>
        <w:widowControl/>
        <w:numPr>
          <w:ilvl w:val="0"/>
          <w:numId w:val="391"/>
        </w:numPr>
        <w:autoSpaceDE/>
        <w:autoSpaceDN/>
        <w:adjustRightInd/>
        <w:spacing w:line="360" w:lineRule="auto"/>
        <w:rPr>
          <w:rFonts w:ascii="Arial" w:hAnsi="Arial" w:cs="Arial"/>
          <w:sz w:val="18"/>
          <w:szCs w:val="18"/>
        </w:rPr>
      </w:pPr>
      <w:r w:rsidRPr="00C02418">
        <w:rPr>
          <w:rFonts w:ascii="Arial" w:hAnsi="Arial" w:cs="Arial"/>
          <w:sz w:val="18"/>
          <w:szCs w:val="18"/>
        </w:rPr>
        <w:t>termin rozpoczęcia i zakończenia poszczególnych elementów robót,</w:t>
      </w:r>
    </w:p>
    <w:p w:rsidR="00C02418" w:rsidRPr="00C02418" w:rsidRDefault="00C02418" w:rsidP="00C02418">
      <w:pPr>
        <w:widowControl/>
        <w:numPr>
          <w:ilvl w:val="0"/>
          <w:numId w:val="391"/>
        </w:numPr>
        <w:autoSpaceDE/>
        <w:autoSpaceDN/>
        <w:adjustRightInd/>
        <w:spacing w:line="360" w:lineRule="auto"/>
        <w:rPr>
          <w:rFonts w:ascii="Arial" w:hAnsi="Arial" w:cs="Arial"/>
          <w:sz w:val="18"/>
          <w:szCs w:val="18"/>
        </w:rPr>
      </w:pPr>
      <w:r w:rsidRPr="00C02418">
        <w:rPr>
          <w:rFonts w:ascii="Arial" w:hAnsi="Arial" w:cs="Arial"/>
          <w:sz w:val="18"/>
          <w:szCs w:val="18"/>
        </w:rPr>
        <w:t>przebieg robót, trudności i przeszkody w ich prowadzeniu, okres i przyczyny przerw w robotach,</w:t>
      </w:r>
    </w:p>
    <w:p w:rsidR="00C02418" w:rsidRPr="00C02418" w:rsidRDefault="00C02418" w:rsidP="00C02418">
      <w:pPr>
        <w:widowControl/>
        <w:numPr>
          <w:ilvl w:val="0"/>
          <w:numId w:val="391"/>
        </w:numPr>
        <w:autoSpaceDE/>
        <w:autoSpaceDN/>
        <w:adjustRightInd/>
        <w:spacing w:line="360" w:lineRule="auto"/>
        <w:rPr>
          <w:rFonts w:ascii="Arial" w:hAnsi="Arial" w:cs="Arial"/>
          <w:sz w:val="18"/>
          <w:szCs w:val="18"/>
        </w:rPr>
      </w:pPr>
      <w:r w:rsidRPr="00C02418">
        <w:rPr>
          <w:rFonts w:ascii="Arial" w:hAnsi="Arial" w:cs="Arial"/>
          <w:sz w:val="18"/>
          <w:szCs w:val="18"/>
        </w:rPr>
        <w:t>uwagi i polecenia Inspektora Nadzoru,</w:t>
      </w:r>
    </w:p>
    <w:p w:rsidR="00C02418" w:rsidRPr="00C02418" w:rsidRDefault="00C02418" w:rsidP="00C02418">
      <w:pPr>
        <w:widowControl/>
        <w:numPr>
          <w:ilvl w:val="0"/>
          <w:numId w:val="391"/>
        </w:numPr>
        <w:autoSpaceDE/>
        <w:autoSpaceDN/>
        <w:adjustRightInd/>
        <w:spacing w:line="360" w:lineRule="auto"/>
        <w:jc w:val="both"/>
        <w:rPr>
          <w:rFonts w:ascii="Arial" w:hAnsi="Arial" w:cs="Arial"/>
          <w:sz w:val="18"/>
          <w:szCs w:val="18"/>
        </w:rPr>
      </w:pPr>
      <w:r w:rsidRPr="00C02418">
        <w:rPr>
          <w:rFonts w:ascii="Arial" w:hAnsi="Arial" w:cs="Arial"/>
          <w:sz w:val="18"/>
          <w:szCs w:val="18"/>
        </w:rPr>
        <w:t>daty zarządzenia wstrzymania. robót, z podaniem powodu,</w:t>
      </w:r>
    </w:p>
    <w:p w:rsidR="00C02418" w:rsidRPr="00C02418" w:rsidRDefault="00C02418" w:rsidP="00C02418">
      <w:pPr>
        <w:widowControl/>
        <w:numPr>
          <w:ilvl w:val="0"/>
          <w:numId w:val="391"/>
        </w:numPr>
        <w:autoSpaceDE/>
        <w:autoSpaceDN/>
        <w:adjustRightInd/>
        <w:spacing w:line="360" w:lineRule="auto"/>
        <w:jc w:val="both"/>
        <w:rPr>
          <w:rFonts w:ascii="Arial" w:hAnsi="Arial" w:cs="Arial"/>
          <w:sz w:val="18"/>
          <w:szCs w:val="18"/>
        </w:rPr>
      </w:pPr>
      <w:r w:rsidRPr="00C02418">
        <w:rPr>
          <w:rFonts w:ascii="Arial" w:hAnsi="Arial" w:cs="Arial"/>
          <w:sz w:val="18"/>
          <w:szCs w:val="18"/>
        </w:rPr>
        <w:t>zgłoszenia i daty odbiorów robót zanikających, ulegających zakryciu, częściowych i ostatecznych odbiorów robót,</w:t>
      </w:r>
    </w:p>
    <w:p w:rsidR="00C02418" w:rsidRPr="00C02418" w:rsidRDefault="00C02418" w:rsidP="00C02418">
      <w:pPr>
        <w:widowControl/>
        <w:numPr>
          <w:ilvl w:val="0"/>
          <w:numId w:val="391"/>
        </w:numPr>
        <w:autoSpaceDE/>
        <w:autoSpaceDN/>
        <w:adjustRightInd/>
        <w:spacing w:line="360" w:lineRule="auto"/>
        <w:jc w:val="both"/>
        <w:rPr>
          <w:rFonts w:ascii="Arial" w:hAnsi="Arial" w:cs="Arial"/>
          <w:sz w:val="18"/>
          <w:szCs w:val="18"/>
        </w:rPr>
      </w:pPr>
      <w:r w:rsidRPr="00C02418">
        <w:rPr>
          <w:rFonts w:ascii="Arial" w:hAnsi="Arial" w:cs="Arial"/>
          <w:sz w:val="18"/>
          <w:szCs w:val="18"/>
        </w:rPr>
        <w:t>wyjaśnienia, uwagi i propozycje Wykonawcy,</w:t>
      </w:r>
    </w:p>
    <w:p w:rsidR="00C02418" w:rsidRPr="00C02418" w:rsidRDefault="00C02418" w:rsidP="00C02418">
      <w:pPr>
        <w:widowControl/>
        <w:numPr>
          <w:ilvl w:val="0"/>
          <w:numId w:val="391"/>
        </w:numPr>
        <w:autoSpaceDE/>
        <w:autoSpaceDN/>
        <w:adjustRightInd/>
        <w:spacing w:line="360" w:lineRule="auto"/>
        <w:jc w:val="both"/>
        <w:rPr>
          <w:rFonts w:ascii="Arial" w:hAnsi="Arial" w:cs="Arial"/>
          <w:sz w:val="18"/>
          <w:szCs w:val="18"/>
        </w:rPr>
      </w:pPr>
      <w:r w:rsidRPr="00C02418">
        <w:rPr>
          <w:rFonts w:ascii="Arial" w:hAnsi="Arial" w:cs="Arial"/>
          <w:sz w:val="18"/>
          <w:szCs w:val="18"/>
        </w:rPr>
        <w:t>stan pogody i temperaturę powietrza w okresie wykonywania robót podlegającym ograniczeniom lub wymaganiom szczególnym w związku z warunkami klimatycznymi,</w:t>
      </w:r>
    </w:p>
    <w:p w:rsidR="00C02418" w:rsidRPr="00C02418" w:rsidRDefault="00C02418" w:rsidP="00C02418">
      <w:pPr>
        <w:widowControl/>
        <w:numPr>
          <w:ilvl w:val="0"/>
          <w:numId w:val="391"/>
        </w:numPr>
        <w:autoSpaceDE/>
        <w:autoSpaceDN/>
        <w:adjustRightInd/>
        <w:spacing w:line="360" w:lineRule="auto"/>
        <w:rPr>
          <w:rFonts w:ascii="Arial" w:hAnsi="Arial" w:cs="Arial"/>
          <w:sz w:val="18"/>
          <w:szCs w:val="18"/>
        </w:rPr>
      </w:pPr>
      <w:r w:rsidRPr="00C02418">
        <w:rPr>
          <w:rFonts w:ascii="Arial" w:hAnsi="Arial" w:cs="Arial"/>
          <w:sz w:val="18"/>
          <w:szCs w:val="18"/>
        </w:rPr>
        <w:t>dane dotyczące sposobu wykonania zabezpieczenia robót,</w:t>
      </w:r>
    </w:p>
    <w:p w:rsidR="00C02418" w:rsidRPr="00C02418" w:rsidRDefault="00C02418" w:rsidP="00C02418">
      <w:pPr>
        <w:widowControl/>
        <w:numPr>
          <w:ilvl w:val="0"/>
          <w:numId w:val="391"/>
        </w:numPr>
        <w:autoSpaceDE/>
        <w:autoSpaceDN/>
        <w:adjustRightInd/>
        <w:spacing w:line="360" w:lineRule="auto"/>
        <w:rPr>
          <w:rFonts w:ascii="Arial" w:hAnsi="Arial" w:cs="Arial"/>
          <w:sz w:val="18"/>
          <w:szCs w:val="18"/>
        </w:rPr>
      </w:pPr>
      <w:r w:rsidRPr="00C02418">
        <w:rPr>
          <w:rFonts w:ascii="Arial" w:hAnsi="Arial" w:cs="Arial"/>
          <w:sz w:val="18"/>
          <w:szCs w:val="18"/>
        </w:rPr>
        <w:t>dane dotyczące jakości materiałów, pobierania próbek oraz wyniki przeprowadzonych badań z podaniem kto je przeprowadził,</w:t>
      </w:r>
    </w:p>
    <w:p w:rsidR="00C02418" w:rsidRPr="00C02418" w:rsidRDefault="00C02418" w:rsidP="00C02418">
      <w:pPr>
        <w:widowControl/>
        <w:numPr>
          <w:ilvl w:val="0"/>
          <w:numId w:val="391"/>
        </w:numPr>
        <w:autoSpaceDE/>
        <w:autoSpaceDN/>
        <w:adjustRightInd/>
        <w:spacing w:line="360" w:lineRule="auto"/>
        <w:rPr>
          <w:rFonts w:ascii="Arial" w:hAnsi="Arial" w:cs="Arial"/>
          <w:sz w:val="18"/>
          <w:szCs w:val="18"/>
        </w:rPr>
      </w:pPr>
      <w:r w:rsidRPr="00C02418">
        <w:rPr>
          <w:rFonts w:ascii="Arial" w:hAnsi="Arial" w:cs="Arial"/>
          <w:sz w:val="18"/>
          <w:szCs w:val="18"/>
        </w:rPr>
        <w:t>inne istotne informacje o przebiegu robót.</w:t>
      </w:r>
    </w:p>
    <w:p w:rsidR="00C02418" w:rsidRPr="00C02418" w:rsidRDefault="00C02418" w:rsidP="00C02418">
      <w:pPr>
        <w:spacing w:line="360" w:lineRule="auto"/>
        <w:rPr>
          <w:rFonts w:ascii="Arial" w:hAnsi="Arial" w:cs="Arial"/>
          <w:sz w:val="18"/>
          <w:szCs w:val="18"/>
          <w:u w:val="single"/>
        </w:rPr>
      </w:pPr>
      <w:r w:rsidRPr="00C02418">
        <w:rPr>
          <w:rFonts w:ascii="Arial" w:hAnsi="Arial" w:cs="Arial"/>
          <w:sz w:val="18"/>
          <w:szCs w:val="18"/>
          <w:u w:val="single"/>
        </w:rPr>
        <w:t xml:space="preserve">Pozostałe dokumenty budowy </w:t>
      </w:r>
    </w:p>
    <w:p w:rsidR="00C02418" w:rsidRPr="00C02418" w:rsidRDefault="00C02418" w:rsidP="00C02418">
      <w:pPr>
        <w:widowControl/>
        <w:numPr>
          <w:ilvl w:val="0"/>
          <w:numId w:val="395"/>
        </w:numPr>
        <w:autoSpaceDE/>
        <w:autoSpaceDN/>
        <w:adjustRightInd/>
        <w:spacing w:line="360" w:lineRule="auto"/>
        <w:rPr>
          <w:rFonts w:ascii="Arial" w:hAnsi="Arial" w:cs="Arial"/>
          <w:sz w:val="18"/>
          <w:szCs w:val="18"/>
        </w:rPr>
      </w:pPr>
      <w:r w:rsidRPr="00C02418">
        <w:rPr>
          <w:rFonts w:ascii="Arial" w:hAnsi="Arial" w:cs="Arial"/>
          <w:sz w:val="18"/>
          <w:szCs w:val="18"/>
        </w:rPr>
        <w:t>do pozostałych dokumentów budowy zalicza się również:</w:t>
      </w:r>
    </w:p>
    <w:p w:rsidR="00C02418" w:rsidRPr="00C02418" w:rsidRDefault="00C02418" w:rsidP="00C02418">
      <w:pPr>
        <w:widowControl/>
        <w:numPr>
          <w:ilvl w:val="0"/>
          <w:numId w:val="396"/>
        </w:numPr>
        <w:autoSpaceDE/>
        <w:autoSpaceDN/>
        <w:adjustRightInd/>
        <w:spacing w:line="360" w:lineRule="auto"/>
        <w:rPr>
          <w:rFonts w:ascii="Arial" w:hAnsi="Arial" w:cs="Arial"/>
          <w:sz w:val="18"/>
          <w:szCs w:val="18"/>
        </w:rPr>
      </w:pPr>
      <w:r w:rsidRPr="00C02418">
        <w:rPr>
          <w:rFonts w:ascii="Arial" w:hAnsi="Arial" w:cs="Arial"/>
          <w:sz w:val="18"/>
          <w:szCs w:val="18"/>
        </w:rPr>
        <w:t>protokół przekazania terenu budowy,</w:t>
      </w:r>
    </w:p>
    <w:p w:rsidR="00C02418" w:rsidRPr="00C02418" w:rsidRDefault="00C02418" w:rsidP="00C02418">
      <w:pPr>
        <w:widowControl/>
        <w:numPr>
          <w:ilvl w:val="0"/>
          <w:numId w:val="397"/>
        </w:numPr>
        <w:autoSpaceDE/>
        <w:autoSpaceDN/>
        <w:adjustRightInd/>
        <w:spacing w:line="360" w:lineRule="auto"/>
        <w:rPr>
          <w:rFonts w:ascii="Arial" w:hAnsi="Arial" w:cs="Arial"/>
          <w:sz w:val="18"/>
          <w:szCs w:val="18"/>
        </w:rPr>
      </w:pPr>
      <w:r w:rsidRPr="00C02418">
        <w:rPr>
          <w:rFonts w:ascii="Arial" w:hAnsi="Arial" w:cs="Arial"/>
          <w:sz w:val="18"/>
          <w:szCs w:val="18"/>
        </w:rPr>
        <w:t>umowy cywilno-prawne z osobami trzecimi i inne umowy cywilno-prawne,</w:t>
      </w:r>
    </w:p>
    <w:p w:rsidR="00C02418" w:rsidRPr="00C02418" w:rsidRDefault="00C02418" w:rsidP="00C02418">
      <w:pPr>
        <w:widowControl/>
        <w:numPr>
          <w:ilvl w:val="0"/>
          <w:numId w:val="398"/>
        </w:numPr>
        <w:autoSpaceDE/>
        <w:autoSpaceDN/>
        <w:adjustRightInd/>
        <w:spacing w:line="360" w:lineRule="auto"/>
        <w:rPr>
          <w:rFonts w:ascii="Arial" w:hAnsi="Arial" w:cs="Arial"/>
          <w:sz w:val="18"/>
          <w:szCs w:val="18"/>
        </w:rPr>
      </w:pPr>
      <w:r w:rsidRPr="00C02418">
        <w:rPr>
          <w:rFonts w:ascii="Arial" w:hAnsi="Arial" w:cs="Arial"/>
          <w:sz w:val="18"/>
          <w:szCs w:val="18"/>
        </w:rPr>
        <w:t>protokoły odbioru robót,</w:t>
      </w:r>
    </w:p>
    <w:p w:rsidR="00C02418" w:rsidRPr="00C02418" w:rsidRDefault="00C02418" w:rsidP="00C02418">
      <w:pPr>
        <w:widowControl/>
        <w:numPr>
          <w:ilvl w:val="0"/>
          <w:numId w:val="404"/>
        </w:numPr>
        <w:autoSpaceDE/>
        <w:autoSpaceDN/>
        <w:adjustRightInd/>
        <w:spacing w:line="360" w:lineRule="auto"/>
        <w:rPr>
          <w:rFonts w:ascii="Arial" w:hAnsi="Arial" w:cs="Arial"/>
          <w:sz w:val="18"/>
          <w:szCs w:val="18"/>
        </w:rPr>
      </w:pPr>
      <w:r w:rsidRPr="00C02418">
        <w:rPr>
          <w:rFonts w:ascii="Arial" w:hAnsi="Arial" w:cs="Arial"/>
          <w:sz w:val="18"/>
          <w:szCs w:val="18"/>
        </w:rPr>
        <w:t xml:space="preserve">protokoły z narad i ustaleń </w:t>
      </w:r>
    </w:p>
    <w:p w:rsidR="00C02418" w:rsidRPr="00C02418" w:rsidRDefault="00C02418" w:rsidP="00C02418">
      <w:pPr>
        <w:pStyle w:val="Nagwek2"/>
        <w:spacing w:line="360" w:lineRule="auto"/>
        <w:rPr>
          <w:rFonts w:ascii="Arial" w:hAnsi="Arial" w:cs="Arial"/>
          <w:b/>
          <w:color w:val="auto"/>
          <w:sz w:val="18"/>
          <w:szCs w:val="18"/>
          <w:u w:val="single"/>
        </w:rPr>
      </w:pPr>
      <w:r w:rsidRPr="00C02418">
        <w:rPr>
          <w:rFonts w:ascii="Arial" w:hAnsi="Arial" w:cs="Arial"/>
          <w:b/>
          <w:color w:val="auto"/>
          <w:sz w:val="18"/>
          <w:szCs w:val="18"/>
          <w:u w:val="single"/>
        </w:rPr>
        <w:t>Przechowywanie dokumentów budowy</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Dokumenty budowy będą przechowywane na terenie budowy w miejscu odpowiednio zabezpieczonym.</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Zaginięcie jakiegokolwiek dokumentu budowy spowoduje jego natychmiastowe odtworzenie w formie przewidzianej prawem.</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Wszelkie dokumenty budowy będą zawsze dostępne dla Inspektora Nadzoru i przedstawione do wglądu na życzenie Zamawiającego.</w:t>
      </w:r>
    </w:p>
    <w:p w:rsidR="00C02418" w:rsidRPr="00C02418" w:rsidRDefault="00C02418" w:rsidP="00C02418">
      <w:pPr>
        <w:spacing w:line="360" w:lineRule="auto"/>
        <w:jc w:val="both"/>
        <w:rPr>
          <w:rFonts w:ascii="Arial" w:hAnsi="Arial" w:cs="Arial"/>
          <w:b/>
          <w:sz w:val="18"/>
          <w:szCs w:val="18"/>
        </w:rPr>
      </w:pPr>
      <w:r w:rsidRPr="00C02418">
        <w:rPr>
          <w:rFonts w:ascii="Arial" w:hAnsi="Arial" w:cs="Arial"/>
          <w:b/>
          <w:sz w:val="18"/>
          <w:szCs w:val="18"/>
        </w:rPr>
        <w:t>1.18.   Odbiór robót.</w:t>
      </w:r>
    </w:p>
    <w:p w:rsidR="00C02418" w:rsidRPr="00C02418" w:rsidRDefault="00C02418" w:rsidP="00C02418">
      <w:pPr>
        <w:spacing w:line="360" w:lineRule="auto"/>
        <w:jc w:val="both"/>
        <w:rPr>
          <w:rFonts w:ascii="Arial" w:hAnsi="Arial" w:cs="Arial"/>
          <w:b/>
          <w:sz w:val="18"/>
          <w:szCs w:val="18"/>
        </w:rPr>
      </w:pPr>
      <w:r w:rsidRPr="00C02418">
        <w:rPr>
          <w:rFonts w:ascii="Arial" w:hAnsi="Arial" w:cs="Arial"/>
          <w:b/>
          <w:sz w:val="18"/>
          <w:szCs w:val="18"/>
        </w:rPr>
        <w:t>1.18.1 Rodzaje odbiorów robót.</w:t>
      </w:r>
    </w:p>
    <w:p w:rsidR="00C02418" w:rsidRPr="00C02418" w:rsidRDefault="00C02418" w:rsidP="00C02418">
      <w:pPr>
        <w:pStyle w:val="Tekstpodstawowy"/>
        <w:spacing w:line="360" w:lineRule="auto"/>
        <w:jc w:val="left"/>
        <w:rPr>
          <w:rFonts w:ascii="Arial" w:hAnsi="Arial" w:cs="Arial"/>
          <w:sz w:val="18"/>
          <w:szCs w:val="18"/>
        </w:rPr>
      </w:pPr>
      <w:r w:rsidRPr="00C02418">
        <w:rPr>
          <w:rFonts w:ascii="Arial" w:hAnsi="Arial" w:cs="Arial"/>
          <w:sz w:val="18"/>
          <w:szCs w:val="18"/>
        </w:rPr>
        <w:t>Roboty podlegają następującym etapom odbioru:</w:t>
      </w:r>
    </w:p>
    <w:p w:rsidR="00C02418" w:rsidRPr="00C02418" w:rsidRDefault="00C02418" w:rsidP="00C02418">
      <w:pPr>
        <w:widowControl/>
        <w:numPr>
          <w:ilvl w:val="0"/>
          <w:numId w:val="403"/>
        </w:numPr>
        <w:autoSpaceDE/>
        <w:autoSpaceDN/>
        <w:adjustRightInd/>
        <w:spacing w:line="360" w:lineRule="auto"/>
        <w:rPr>
          <w:rFonts w:ascii="Arial" w:hAnsi="Arial" w:cs="Arial"/>
          <w:sz w:val="18"/>
          <w:szCs w:val="18"/>
        </w:rPr>
      </w:pPr>
      <w:r w:rsidRPr="00C02418">
        <w:rPr>
          <w:rFonts w:ascii="Arial" w:hAnsi="Arial" w:cs="Arial"/>
          <w:sz w:val="18"/>
          <w:szCs w:val="18"/>
        </w:rPr>
        <w:lastRenderedPageBreak/>
        <w:t>odbiorowi częściowemu</w:t>
      </w:r>
    </w:p>
    <w:p w:rsidR="00C02418" w:rsidRPr="00C02418" w:rsidRDefault="00C02418" w:rsidP="00C02418">
      <w:pPr>
        <w:widowControl/>
        <w:numPr>
          <w:ilvl w:val="0"/>
          <w:numId w:val="403"/>
        </w:numPr>
        <w:autoSpaceDE/>
        <w:autoSpaceDN/>
        <w:adjustRightInd/>
        <w:spacing w:line="360" w:lineRule="auto"/>
        <w:rPr>
          <w:rFonts w:ascii="Arial" w:hAnsi="Arial" w:cs="Arial"/>
          <w:sz w:val="18"/>
          <w:szCs w:val="18"/>
        </w:rPr>
      </w:pPr>
      <w:r w:rsidRPr="00C02418">
        <w:rPr>
          <w:rFonts w:ascii="Arial" w:hAnsi="Arial" w:cs="Arial"/>
          <w:sz w:val="18"/>
          <w:szCs w:val="18"/>
        </w:rPr>
        <w:t xml:space="preserve">odbiorowi ostatecznemu </w:t>
      </w:r>
    </w:p>
    <w:p w:rsidR="00C02418" w:rsidRPr="00C02418" w:rsidRDefault="00C02418" w:rsidP="00C02418">
      <w:pPr>
        <w:widowControl/>
        <w:numPr>
          <w:ilvl w:val="0"/>
          <w:numId w:val="403"/>
        </w:numPr>
        <w:autoSpaceDE/>
        <w:autoSpaceDN/>
        <w:adjustRightInd/>
        <w:spacing w:line="360" w:lineRule="auto"/>
        <w:rPr>
          <w:rFonts w:ascii="Arial" w:hAnsi="Arial" w:cs="Arial"/>
          <w:sz w:val="18"/>
          <w:szCs w:val="18"/>
        </w:rPr>
      </w:pPr>
      <w:r w:rsidRPr="00C02418">
        <w:rPr>
          <w:rFonts w:ascii="Arial" w:hAnsi="Arial" w:cs="Arial"/>
          <w:sz w:val="18"/>
          <w:szCs w:val="18"/>
        </w:rPr>
        <w:t>odbiorowi pogwarancyjnemu</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Badania i pomiary do odbioru robót zanikających przeprowadza Wykonawca na próbkach pobranych w obecności Inspektora Nadzoru w miejscach przez niego wskazanych.</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Odbiór częściowy polega na ocenie ilości i jakości wykonanej części robót wraz z ustaleniem należnego wynagrodzenia.</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Odbiór ostateczny polega na finalnej ocenie rzeczywistego wykonania robót w odniesieniu do ilości i jakości i wartości.</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Odbioru ostatecznego robót dokona komisja wyznaczona przez Zamawiającego w obecności Inspektora Nadzoru i Wykonawcy.</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Podstawowym dokumentem do dokonania ostatecznego odbioru robót jest protokół ostatecznego odbioru robót sporządzony wg wzoru ustalonego przez Zamawiającego.</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Do odbioru ostatecznego Wykonawca jest zobowiązany przygotować następujące  dokumenty:</w:t>
      </w:r>
    </w:p>
    <w:p w:rsidR="00C02418" w:rsidRPr="00C02418" w:rsidRDefault="00C02418" w:rsidP="00C02418">
      <w:pPr>
        <w:widowControl/>
        <w:numPr>
          <w:ilvl w:val="0"/>
          <w:numId w:val="403"/>
        </w:numPr>
        <w:autoSpaceDE/>
        <w:autoSpaceDN/>
        <w:adjustRightInd/>
        <w:spacing w:line="360" w:lineRule="auto"/>
        <w:rPr>
          <w:rFonts w:ascii="Arial" w:hAnsi="Arial" w:cs="Arial"/>
          <w:sz w:val="18"/>
          <w:szCs w:val="18"/>
        </w:rPr>
      </w:pPr>
      <w:r w:rsidRPr="00C02418">
        <w:rPr>
          <w:rFonts w:ascii="Arial" w:hAnsi="Arial" w:cs="Arial"/>
          <w:sz w:val="18"/>
          <w:szCs w:val="18"/>
        </w:rPr>
        <w:t>dokumentację projektową podstawową z naniesionymi zmianami oraz dodatkową jeśli została sporządzona w trakcie realizacji umowy,</w:t>
      </w:r>
    </w:p>
    <w:p w:rsidR="00C02418" w:rsidRPr="00C02418" w:rsidRDefault="00C02418" w:rsidP="00C02418">
      <w:pPr>
        <w:widowControl/>
        <w:numPr>
          <w:ilvl w:val="0"/>
          <w:numId w:val="392"/>
        </w:numPr>
        <w:autoSpaceDE/>
        <w:autoSpaceDN/>
        <w:adjustRightInd/>
        <w:spacing w:line="360" w:lineRule="auto"/>
        <w:rPr>
          <w:rFonts w:ascii="Arial" w:hAnsi="Arial" w:cs="Arial"/>
          <w:sz w:val="18"/>
          <w:szCs w:val="18"/>
        </w:rPr>
      </w:pPr>
      <w:r w:rsidRPr="00C02418">
        <w:rPr>
          <w:rFonts w:ascii="Arial" w:hAnsi="Arial" w:cs="Arial"/>
          <w:sz w:val="18"/>
          <w:szCs w:val="18"/>
        </w:rPr>
        <w:t>dziennik budowy</w:t>
      </w:r>
    </w:p>
    <w:p w:rsidR="00C02418" w:rsidRPr="00C02418" w:rsidRDefault="00C02418" w:rsidP="00C02418">
      <w:pPr>
        <w:widowControl/>
        <w:numPr>
          <w:ilvl w:val="0"/>
          <w:numId w:val="392"/>
        </w:numPr>
        <w:autoSpaceDE/>
        <w:autoSpaceDN/>
        <w:adjustRightInd/>
        <w:spacing w:line="360" w:lineRule="auto"/>
        <w:rPr>
          <w:rFonts w:ascii="Arial" w:hAnsi="Arial" w:cs="Arial"/>
          <w:sz w:val="18"/>
          <w:szCs w:val="18"/>
        </w:rPr>
      </w:pPr>
      <w:r w:rsidRPr="00C02418">
        <w:rPr>
          <w:rFonts w:ascii="Arial" w:hAnsi="Arial" w:cs="Arial"/>
          <w:sz w:val="18"/>
          <w:szCs w:val="18"/>
        </w:rPr>
        <w:t xml:space="preserve">deklaracje zgodności oraz certyfikaty zgodności wbudowanych materiałów </w:t>
      </w:r>
    </w:p>
    <w:p w:rsidR="00C02418" w:rsidRPr="00C02418" w:rsidRDefault="00C02418" w:rsidP="00C02418">
      <w:pPr>
        <w:widowControl/>
        <w:numPr>
          <w:ilvl w:val="0"/>
          <w:numId w:val="392"/>
        </w:numPr>
        <w:autoSpaceDE/>
        <w:autoSpaceDN/>
        <w:adjustRightInd/>
        <w:spacing w:line="360" w:lineRule="auto"/>
        <w:rPr>
          <w:rFonts w:ascii="Arial" w:hAnsi="Arial" w:cs="Arial"/>
          <w:sz w:val="18"/>
          <w:szCs w:val="18"/>
        </w:rPr>
      </w:pPr>
      <w:r w:rsidRPr="00C02418">
        <w:rPr>
          <w:rFonts w:ascii="Arial" w:hAnsi="Arial" w:cs="Arial"/>
          <w:sz w:val="18"/>
          <w:szCs w:val="18"/>
        </w:rPr>
        <w:t>wyniki badań i oznaczeń laboratoryjnych.</w:t>
      </w:r>
    </w:p>
    <w:p w:rsidR="00C02418" w:rsidRPr="00C02418" w:rsidRDefault="00C02418" w:rsidP="00C02418">
      <w:pPr>
        <w:widowControl/>
        <w:numPr>
          <w:ilvl w:val="0"/>
          <w:numId w:val="392"/>
        </w:numPr>
        <w:autoSpaceDE/>
        <w:autoSpaceDN/>
        <w:adjustRightInd/>
        <w:spacing w:line="360" w:lineRule="auto"/>
        <w:rPr>
          <w:rFonts w:ascii="Arial" w:hAnsi="Arial" w:cs="Arial"/>
          <w:sz w:val="18"/>
          <w:szCs w:val="18"/>
        </w:rPr>
      </w:pPr>
      <w:r w:rsidRPr="00C02418">
        <w:rPr>
          <w:rFonts w:ascii="Arial" w:hAnsi="Arial" w:cs="Arial"/>
          <w:sz w:val="18"/>
          <w:szCs w:val="18"/>
        </w:rPr>
        <w:t>oświadczenie kierownika budowy:</w:t>
      </w:r>
    </w:p>
    <w:p w:rsidR="00C02418" w:rsidRPr="00C02418" w:rsidRDefault="00C02418" w:rsidP="00C02418">
      <w:pPr>
        <w:spacing w:line="360" w:lineRule="auto"/>
        <w:ind w:firstLine="360"/>
        <w:rPr>
          <w:rFonts w:ascii="Arial" w:hAnsi="Arial" w:cs="Arial"/>
          <w:sz w:val="18"/>
          <w:szCs w:val="18"/>
        </w:rPr>
      </w:pPr>
      <w:r w:rsidRPr="00C02418">
        <w:rPr>
          <w:rFonts w:ascii="Arial" w:hAnsi="Arial" w:cs="Arial"/>
          <w:sz w:val="18"/>
          <w:szCs w:val="18"/>
        </w:rPr>
        <w:t>•  o doprowadzeniu do należytego stanu i porządku terenu budowy</w:t>
      </w:r>
    </w:p>
    <w:p w:rsidR="00C02418" w:rsidRPr="00C02418" w:rsidRDefault="00C02418" w:rsidP="00C02418">
      <w:pPr>
        <w:pStyle w:val="Tekstpodstawowy"/>
        <w:spacing w:line="360" w:lineRule="auto"/>
        <w:ind w:firstLine="360"/>
        <w:jc w:val="left"/>
        <w:rPr>
          <w:rFonts w:ascii="Arial" w:hAnsi="Arial" w:cs="Arial"/>
          <w:sz w:val="18"/>
          <w:szCs w:val="18"/>
        </w:rPr>
      </w:pPr>
      <w:r w:rsidRPr="00C02418">
        <w:rPr>
          <w:rFonts w:ascii="Arial" w:hAnsi="Arial" w:cs="Arial"/>
          <w:sz w:val="18"/>
          <w:szCs w:val="18"/>
        </w:rPr>
        <w:t>•  o zgodności wykonania obiektu budowlanego z projektami budowlanymi warunkami</w:t>
      </w:r>
    </w:p>
    <w:p w:rsidR="00C02418" w:rsidRPr="00C02418" w:rsidRDefault="00C02418" w:rsidP="00C02418">
      <w:pPr>
        <w:pStyle w:val="Tekstpodstawowy"/>
        <w:spacing w:line="360" w:lineRule="auto"/>
        <w:ind w:firstLine="360"/>
        <w:jc w:val="left"/>
        <w:rPr>
          <w:rFonts w:ascii="Arial" w:hAnsi="Arial" w:cs="Arial"/>
          <w:sz w:val="18"/>
          <w:szCs w:val="18"/>
        </w:rPr>
      </w:pPr>
      <w:r w:rsidRPr="00C02418">
        <w:rPr>
          <w:rFonts w:ascii="Arial" w:hAnsi="Arial" w:cs="Arial"/>
          <w:sz w:val="18"/>
          <w:szCs w:val="18"/>
        </w:rPr>
        <w:t xml:space="preserve">    pozwolenia na budowę , przepisami i obowiązującymi PN.</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Wszystkie zarządzone przez komisje roboty poprawkowe lub uzupełniające będą Zestawione wg wzoru ustalonego przez Zamawiającego.</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Termin wykonania robót poprawkowych i robót uzupełniających wyznaczy komisja.</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1.19.  Podstawa płatności</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Podstawą płatności za wykonane roboty będzie umowa sporządzona pomiędzy Inwestorem a Wykonawcą.</w:t>
      </w:r>
    </w:p>
    <w:p w:rsidR="00C02418" w:rsidRPr="00C02418" w:rsidRDefault="00C02418" w:rsidP="00C02418">
      <w:pPr>
        <w:spacing w:line="360" w:lineRule="auto"/>
        <w:jc w:val="both"/>
        <w:rPr>
          <w:rFonts w:ascii="Arial" w:hAnsi="Arial" w:cs="Arial"/>
          <w:b/>
          <w:sz w:val="18"/>
          <w:szCs w:val="18"/>
        </w:rPr>
      </w:pPr>
      <w:r w:rsidRPr="00C02418">
        <w:rPr>
          <w:rFonts w:ascii="Arial" w:hAnsi="Arial" w:cs="Arial"/>
          <w:b/>
          <w:sz w:val="18"/>
          <w:szCs w:val="18"/>
        </w:rPr>
        <w:t>2. Nawierzchnia  z trawy syntetycznej</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Nawierzchnia : trawa syntetyczna powinna posiadać parametry:</w:t>
      </w:r>
    </w:p>
    <w:p w:rsidR="00C02418" w:rsidRPr="00C02418" w:rsidRDefault="00C02418" w:rsidP="00C02418">
      <w:pPr>
        <w:pStyle w:val="Tekstpodstawowy3"/>
        <w:spacing w:line="360" w:lineRule="auto"/>
        <w:ind w:firstLine="708"/>
        <w:jc w:val="left"/>
        <w:rPr>
          <w:rFonts w:ascii="Arial" w:hAnsi="Arial" w:cs="Arial"/>
          <w:sz w:val="18"/>
          <w:szCs w:val="18"/>
          <w:lang w:val="pl-PL"/>
        </w:rPr>
      </w:pPr>
      <w:r w:rsidRPr="00C02418">
        <w:rPr>
          <w:rFonts w:ascii="Arial" w:hAnsi="Arial" w:cs="Arial"/>
          <w:sz w:val="18"/>
          <w:szCs w:val="18"/>
          <w:lang w:val="pl-PL"/>
        </w:rPr>
        <w:t>PARAMETRY TRAWY SYNTETYCZNEJ:</w:t>
      </w:r>
    </w:p>
    <w:p w:rsidR="00C02418" w:rsidRPr="00C02418" w:rsidRDefault="00C02418" w:rsidP="00C02418">
      <w:pPr>
        <w:widowControl/>
        <w:numPr>
          <w:ilvl w:val="0"/>
          <w:numId w:val="406"/>
        </w:numPr>
        <w:suppressAutoHyphens/>
        <w:autoSpaceDE/>
        <w:autoSpaceDN/>
        <w:adjustRightInd/>
        <w:spacing w:line="360" w:lineRule="auto"/>
        <w:rPr>
          <w:rFonts w:ascii="Arial" w:hAnsi="Arial" w:cs="Arial"/>
          <w:sz w:val="18"/>
          <w:szCs w:val="18"/>
        </w:rPr>
      </w:pPr>
      <w:r w:rsidRPr="00C02418">
        <w:rPr>
          <w:rFonts w:ascii="Arial" w:hAnsi="Arial" w:cs="Arial"/>
          <w:sz w:val="18"/>
          <w:szCs w:val="18"/>
        </w:rPr>
        <w:t>skład włókna - polipropylen gr. 75 µ</w:t>
      </w:r>
    </w:p>
    <w:p w:rsidR="00C02418" w:rsidRPr="00C02418" w:rsidRDefault="00307096" w:rsidP="00C02418">
      <w:pPr>
        <w:widowControl/>
        <w:numPr>
          <w:ilvl w:val="0"/>
          <w:numId w:val="406"/>
        </w:numPr>
        <w:suppressAutoHyphens/>
        <w:autoSpaceDE/>
        <w:autoSpaceDN/>
        <w:adjustRightInd/>
        <w:spacing w:line="360" w:lineRule="auto"/>
        <w:rPr>
          <w:rFonts w:ascii="Arial" w:hAnsi="Arial" w:cs="Arial"/>
          <w:sz w:val="18"/>
          <w:szCs w:val="18"/>
        </w:rPr>
      </w:pPr>
      <w:r>
        <w:rPr>
          <w:rFonts w:ascii="Arial" w:hAnsi="Arial" w:cs="Arial"/>
          <w:sz w:val="18"/>
          <w:szCs w:val="18"/>
        </w:rPr>
        <w:t>wysokość włókna: 15-22</w:t>
      </w:r>
      <w:r w:rsidR="00C02418" w:rsidRPr="00C02418">
        <w:rPr>
          <w:rFonts w:ascii="Arial" w:hAnsi="Arial" w:cs="Arial"/>
          <w:sz w:val="18"/>
          <w:szCs w:val="18"/>
        </w:rPr>
        <w:t xml:space="preserve"> mm,</w:t>
      </w:r>
    </w:p>
    <w:p w:rsidR="00C02418" w:rsidRPr="00C02418" w:rsidRDefault="00C02418" w:rsidP="00C02418">
      <w:pPr>
        <w:widowControl/>
        <w:numPr>
          <w:ilvl w:val="0"/>
          <w:numId w:val="406"/>
        </w:numPr>
        <w:suppressAutoHyphens/>
        <w:autoSpaceDE/>
        <w:autoSpaceDN/>
        <w:adjustRightInd/>
        <w:spacing w:line="360" w:lineRule="auto"/>
        <w:rPr>
          <w:rFonts w:ascii="Arial" w:hAnsi="Arial" w:cs="Arial"/>
          <w:sz w:val="18"/>
          <w:szCs w:val="18"/>
        </w:rPr>
      </w:pPr>
      <w:r w:rsidRPr="00C02418">
        <w:rPr>
          <w:rFonts w:ascii="Arial" w:hAnsi="Arial" w:cs="Arial"/>
          <w:sz w:val="18"/>
          <w:szCs w:val="18"/>
        </w:rPr>
        <w:t>gęstość: 52500 pęczków / m</w:t>
      </w:r>
      <w:r w:rsidRPr="00C02418">
        <w:rPr>
          <w:rFonts w:ascii="Arial" w:hAnsi="Arial" w:cs="Arial"/>
          <w:sz w:val="18"/>
          <w:szCs w:val="18"/>
          <w:vertAlign w:val="superscript"/>
        </w:rPr>
        <w:t xml:space="preserve">2 </w:t>
      </w:r>
    </w:p>
    <w:p w:rsidR="00C02418" w:rsidRPr="00C02418" w:rsidRDefault="00C02418" w:rsidP="00C02418">
      <w:pPr>
        <w:widowControl/>
        <w:numPr>
          <w:ilvl w:val="0"/>
          <w:numId w:val="406"/>
        </w:numPr>
        <w:suppressAutoHyphens/>
        <w:autoSpaceDE/>
        <w:autoSpaceDN/>
        <w:adjustRightInd/>
        <w:spacing w:line="360" w:lineRule="auto"/>
        <w:rPr>
          <w:rFonts w:ascii="Arial" w:hAnsi="Arial" w:cs="Arial"/>
          <w:sz w:val="18"/>
          <w:szCs w:val="18"/>
          <w:vertAlign w:val="superscript"/>
        </w:rPr>
      </w:pPr>
      <w:r w:rsidRPr="00C02418">
        <w:rPr>
          <w:rFonts w:ascii="Arial" w:hAnsi="Arial" w:cs="Arial"/>
          <w:sz w:val="18"/>
          <w:szCs w:val="18"/>
        </w:rPr>
        <w:t>gęstość: 105000 włókien / m</w:t>
      </w:r>
      <w:r w:rsidRPr="00C02418">
        <w:rPr>
          <w:rFonts w:ascii="Arial" w:hAnsi="Arial" w:cs="Arial"/>
          <w:sz w:val="18"/>
          <w:szCs w:val="18"/>
          <w:vertAlign w:val="superscript"/>
        </w:rPr>
        <w:t>2</w:t>
      </w:r>
    </w:p>
    <w:p w:rsidR="00C02418" w:rsidRPr="00C02418" w:rsidRDefault="00C02418" w:rsidP="00C02418">
      <w:pPr>
        <w:widowControl/>
        <w:numPr>
          <w:ilvl w:val="0"/>
          <w:numId w:val="406"/>
        </w:numPr>
        <w:suppressAutoHyphens/>
        <w:autoSpaceDE/>
        <w:autoSpaceDN/>
        <w:adjustRightInd/>
        <w:spacing w:line="360" w:lineRule="auto"/>
        <w:rPr>
          <w:rFonts w:ascii="Arial" w:hAnsi="Arial" w:cs="Arial"/>
          <w:sz w:val="18"/>
          <w:szCs w:val="18"/>
        </w:rPr>
      </w:pPr>
      <w:r w:rsidRPr="00C02418">
        <w:rPr>
          <w:rFonts w:ascii="Arial" w:hAnsi="Arial" w:cs="Arial"/>
          <w:sz w:val="18"/>
          <w:szCs w:val="18"/>
        </w:rPr>
        <w:t>ciężar całkowity 2260 gr./ m</w:t>
      </w:r>
      <w:r w:rsidRPr="00C02418">
        <w:rPr>
          <w:rFonts w:ascii="Arial" w:hAnsi="Arial" w:cs="Arial"/>
          <w:sz w:val="18"/>
          <w:szCs w:val="18"/>
          <w:vertAlign w:val="superscript"/>
        </w:rPr>
        <w:t>2</w:t>
      </w:r>
    </w:p>
    <w:p w:rsidR="00C02418" w:rsidRDefault="00C02418" w:rsidP="00C02418">
      <w:pPr>
        <w:widowControl/>
        <w:numPr>
          <w:ilvl w:val="0"/>
          <w:numId w:val="406"/>
        </w:numPr>
        <w:suppressAutoHyphens/>
        <w:autoSpaceDE/>
        <w:autoSpaceDN/>
        <w:adjustRightInd/>
        <w:spacing w:line="360" w:lineRule="auto"/>
        <w:rPr>
          <w:rFonts w:ascii="Arial" w:hAnsi="Arial" w:cs="Arial"/>
          <w:sz w:val="18"/>
          <w:szCs w:val="18"/>
        </w:rPr>
      </w:pPr>
      <w:r w:rsidRPr="00C02418">
        <w:rPr>
          <w:rFonts w:ascii="Arial" w:hAnsi="Arial" w:cs="Arial"/>
          <w:sz w:val="18"/>
          <w:szCs w:val="18"/>
        </w:rPr>
        <w:t>ciężar 8800 Dtex (± 5%)</w:t>
      </w:r>
    </w:p>
    <w:p w:rsidR="00307096" w:rsidRPr="00C02418" w:rsidRDefault="00307096" w:rsidP="00307096">
      <w:pPr>
        <w:widowControl/>
        <w:suppressAutoHyphens/>
        <w:autoSpaceDE/>
        <w:autoSpaceDN/>
        <w:adjustRightInd/>
        <w:spacing w:line="360" w:lineRule="auto"/>
        <w:ind w:left="1428"/>
        <w:rPr>
          <w:rFonts w:ascii="Arial" w:hAnsi="Arial" w:cs="Arial"/>
          <w:sz w:val="18"/>
          <w:szCs w:val="18"/>
        </w:rPr>
      </w:pPr>
      <w:r>
        <w:rPr>
          <w:noProof/>
        </w:rPr>
        <w:lastRenderedPageBreak/>
        <w:drawing>
          <wp:inline distT="0" distB="0" distL="0" distR="0">
            <wp:extent cx="4317365" cy="2759075"/>
            <wp:effectExtent l="0" t="0" r="6985" b="3175"/>
            <wp:docPr id="6" name="Obraz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7365" cy="2759075"/>
                    </a:xfrm>
                    <a:prstGeom prst="rect">
                      <a:avLst/>
                    </a:prstGeom>
                    <a:noFill/>
                    <a:ln>
                      <a:noFill/>
                    </a:ln>
                  </pic:spPr>
                </pic:pic>
              </a:graphicData>
            </a:graphic>
          </wp:inline>
        </w:drawing>
      </w:r>
    </w:p>
    <w:p w:rsidR="00C02418" w:rsidRPr="00C02418" w:rsidRDefault="00C02418" w:rsidP="00307096">
      <w:pPr>
        <w:pStyle w:val="Tekstpodstawowywcity"/>
        <w:spacing w:line="360" w:lineRule="auto"/>
        <w:ind w:left="0"/>
        <w:rPr>
          <w:rFonts w:ascii="Arial" w:hAnsi="Arial" w:cs="Arial"/>
          <w:sz w:val="18"/>
          <w:szCs w:val="18"/>
        </w:rPr>
      </w:pPr>
      <w:r w:rsidRPr="00C02418">
        <w:rPr>
          <w:rFonts w:ascii="Arial" w:hAnsi="Arial" w:cs="Arial"/>
          <w:sz w:val="18"/>
          <w:szCs w:val="18"/>
        </w:rPr>
        <w:t>CHARAKTERYSTYKA PIASKU</w:t>
      </w:r>
    </w:p>
    <w:p w:rsidR="00C02418" w:rsidRPr="00C02418" w:rsidRDefault="00C02418" w:rsidP="00C02418">
      <w:pPr>
        <w:pStyle w:val="Tekstpodstawowywcity"/>
        <w:spacing w:line="360" w:lineRule="auto"/>
        <w:ind w:left="0"/>
        <w:jc w:val="left"/>
        <w:rPr>
          <w:rFonts w:ascii="Arial" w:hAnsi="Arial" w:cs="Arial"/>
          <w:sz w:val="18"/>
          <w:szCs w:val="18"/>
        </w:rPr>
      </w:pPr>
      <w:r w:rsidRPr="00C02418">
        <w:rPr>
          <w:rFonts w:ascii="Arial" w:hAnsi="Arial" w:cs="Arial"/>
          <w:sz w:val="18"/>
          <w:szCs w:val="18"/>
        </w:rPr>
        <w:t>Rodzaj - krzemionkowy, okrągły, wymyty i wysuszony zgodny z oficjalnie przyjętymi normami w kraju instalacji trawy. Jeśli brakuje określonych norm, należy dostarczyć próbkę  piasku do producenta nawierzchni.</w:t>
      </w:r>
    </w:p>
    <w:p w:rsidR="00C02418" w:rsidRPr="00C02418" w:rsidRDefault="00C02418" w:rsidP="00C02418">
      <w:pPr>
        <w:pStyle w:val="Tekstpodstawowywcity"/>
        <w:spacing w:line="360" w:lineRule="auto"/>
        <w:ind w:left="0"/>
        <w:jc w:val="left"/>
        <w:rPr>
          <w:rFonts w:ascii="Arial" w:hAnsi="Arial" w:cs="Arial"/>
          <w:sz w:val="18"/>
          <w:szCs w:val="18"/>
        </w:rPr>
      </w:pPr>
      <w:r w:rsidRPr="00C02418">
        <w:rPr>
          <w:rFonts w:ascii="Arial" w:hAnsi="Arial" w:cs="Arial"/>
          <w:sz w:val="18"/>
          <w:szCs w:val="18"/>
        </w:rPr>
        <w:t xml:space="preserve">Rozmiar  ziarna - rodzaj d/D z d </w:t>
      </w:r>
      <w:r w:rsidRPr="00C02418">
        <w:rPr>
          <w:rFonts w:ascii="Arial" w:hAnsi="Arial" w:cs="Arial"/>
          <w:sz w:val="18"/>
          <w:szCs w:val="18"/>
        </w:rPr>
        <w:sym w:font="Symbol" w:char="F0A3"/>
      </w:r>
      <w:r w:rsidRPr="00C02418">
        <w:rPr>
          <w:rFonts w:ascii="Arial" w:hAnsi="Arial" w:cs="Arial"/>
          <w:sz w:val="18"/>
          <w:szCs w:val="18"/>
        </w:rPr>
        <w:t xml:space="preserve"> 0.2 i D </w:t>
      </w:r>
      <w:r w:rsidRPr="00C02418">
        <w:rPr>
          <w:rFonts w:ascii="Arial" w:hAnsi="Arial" w:cs="Arial"/>
          <w:sz w:val="18"/>
          <w:szCs w:val="18"/>
        </w:rPr>
        <w:sym w:font="Symbol" w:char="F0B3"/>
      </w:r>
      <w:r w:rsidRPr="00C02418">
        <w:rPr>
          <w:rFonts w:ascii="Arial" w:hAnsi="Arial" w:cs="Arial"/>
          <w:sz w:val="18"/>
          <w:szCs w:val="18"/>
        </w:rPr>
        <w:t xml:space="preserve"> 0.8 mm</w:t>
      </w:r>
    </w:p>
    <w:p w:rsidR="00C02418" w:rsidRPr="00C02418" w:rsidRDefault="00C02418" w:rsidP="00C02418">
      <w:pPr>
        <w:suppressAutoHyphens/>
        <w:spacing w:line="360" w:lineRule="auto"/>
        <w:rPr>
          <w:rFonts w:ascii="Arial" w:hAnsi="Arial" w:cs="Arial"/>
          <w:sz w:val="18"/>
          <w:szCs w:val="18"/>
        </w:rPr>
      </w:pPr>
      <w:r w:rsidRPr="00C02418">
        <w:rPr>
          <w:rFonts w:ascii="Arial" w:hAnsi="Arial" w:cs="Arial"/>
          <w:sz w:val="18"/>
          <w:szCs w:val="18"/>
        </w:rPr>
        <w:t>Ilość piasku kwarcowego -  12-13,0 kg/ m</w:t>
      </w:r>
      <w:r w:rsidRPr="00C02418">
        <w:rPr>
          <w:rFonts w:ascii="Arial" w:hAnsi="Arial" w:cs="Arial"/>
          <w:sz w:val="18"/>
          <w:szCs w:val="18"/>
          <w:vertAlign w:val="superscript"/>
        </w:rPr>
        <w:t>2</w:t>
      </w:r>
    </w:p>
    <w:p w:rsidR="00C02418" w:rsidRPr="00C02418" w:rsidRDefault="00C02418" w:rsidP="00C02418">
      <w:pPr>
        <w:spacing w:line="360" w:lineRule="auto"/>
        <w:jc w:val="both"/>
        <w:rPr>
          <w:rFonts w:ascii="Arial" w:hAnsi="Arial" w:cs="Arial"/>
          <w:sz w:val="18"/>
          <w:szCs w:val="18"/>
        </w:rPr>
      </w:pPr>
      <w:r w:rsidRPr="00C02418">
        <w:rPr>
          <w:rFonts w:ascii="Arial" w:hAnsi="Arial" w:cs="Arial"/>
          <w:sz w:val="18"/>
          <w:szCs w:val="18"/>
        </w:rPr>
        <w:t>Wyrób musi posiadać Aprobatę ITB</w:t>
      </w:r>
    </w:p>
    <w:p w:rsidR="00C02418" w:rsidRPr="00C02418" w:rsidRDefault="00C02418" w:rsidP="00C02418">
      <w:pPr>
        <w:spacing w:line="360" w:lineRule="auto"/>
        <w:jc w:val="both"/>
        <w:rPr>
          <w:rFonts w:ascii="Arial" w:hAnsi="Arial" w:cs="Arial"/>
          <w:sz w:val="18"/>
          <w:szCs w:val="18"/>
        </w:rPr>
      </w:pPr>
      <w:r w:rsidRPr="00C02418">
        <w:rPr>
          <w:rFonts w:ascii="Arial" w:hAnsi="Arial" w:cs="Arial"/>
          <w:sz w:val="18"/>
          <w:szCs w:val="18"/>
        </w:rPr>
        <w:t>Wyrób musi posiadać Atest PZH</w:t>
      </w:r>
    </w:p>
    <w:p w:rsidR="00C02418" w:rsidRPr="00C02418" w:rsidRDefault="00C02418" w:rsidP="00C02418">
      <w:pPr>
        <w:spacing w:line="360" w:lineRule="auto"/>
        <w:jc w:val="both"/>
        <w:rPr>
          <w:rFonts w:ascii="Arial" w:hAnsi="Arial" w:cs="Arial"/>
          <w:sz w:val="18"/>
          <w:szCs w:val="18"/>
        </w:rPr>
      </w:pPr>
      <w:r w:rsidRPr="00C02418">
        <w:rPr>
          <w:rFonts w:ascii="Arial" w:hAnsi="Arial" w:cs="Arial"/>
          <w:sz w:val="18"/>
          <w:szCs w:val="18"/>
        </w:rPr>
        <w:t>Wyrób musi posiadać Atest Instytutu Ochrony Środowiska.</w:t>
      </w:r>
    </w:p>
    <w:p w:rsidR="00C02418" w:rsidRPr="00C02418" w:rsidRDefault="00C02418" w:rsidP="00C02418">
      <w:pPr>
        <w:spacing w:line="360" w:lineRule="auto"/>
        <w:jc w:val="both"/>
        <w:rPr>
          <w:rFonts w:ascii="Arial" w:hAnsi="Arial" w:cs="Arial"/>
          <w:b/>
          <w:sz w:val="18"/>
          <w:szCs w:val="18"/>
        </w:rPr>
      </w:pPr>
      <w:r w:rsidRPr="00C02418">
        <w:rPr>
          <w:rFonts w:ascii="Arial" w:hAnsi="Arial" w:cs="Arial"/>
          <w:b/>
          <w:sz w:val="18"/>
          <w:szCs w:val="18"/>
        </w:rPr>
        <w:t>2.1  Sposób wykonania podbudowy .</w:t>
      </w:r>
    </w:p>
    <w:p w:rsidR="00C02418" w:rsidRPr="00C02418" w:rsidRDefault="00C02418" w:rsidP="00C02418">
      <w:pPr>
        <w:shd w:val="clear" w:color="auto" w:fill="FFFFFF"/>
        <w:spacing w:line="360" w:lineRule="auto"/>
        <w:jc w:val="both"/>
        <w:rPr>
          <w:rFonts w:ascii="Arial" w:eastAsia="Arial" w:hAnsi="Arial" w:cs="Arial"/>
          <w:b/>
          <w:sz w:val="18"/>
          <w:szCs w:val="18"/>
        </w:rPr>
      </w:pPr>
      <w:r w:rsidRPr="00C02418">
        <w:rPr>
          <w:rFonts w:ascii="Arial" w:eastAsia="Arial" w:hAnsi="Arial" w:cs="Arial"/>
          <w:b/>
          <w:sz w:val="18"/>
          <w:szCs w:val="18"/>
        </w:rPr>
        <w:t>2.1.1.  KORYTO I ROBOTY ZIEMNE</w:t>
      </w:r>
    </w:p>
    <w:p w:rsidR="00C02418" w:rsidRPr="00C02418" w:rsidRDefault="00C02418" w:rsidP="00C02418">
      <w:pPr>
        <w:shd w:val="clear" w:color="auto" w:fill="FFFFFF"/>
        <w:tabs>
          <w:tab w:val="left" w:pos="0"/>
        </w:tabs>
        <w:spacing w:line="360" w:lineRule="auto"/>
        <w:rPr>
          <w:rFonts w:ascii="Arial" w:eastAsia="Arial" w:hAnsi="Arial" w:cs="Arial"/>
          <w:b/>
          <w:sz w:val="18"/>
          <w:szCs w:val="18"/>
        </w:rPr>
      </w:pPr>
      <w:r w:rsidRPr="00C02418">
        <w:rPr>
          <w:rFonts w:ascii="Arial" w:eastAsia="Arial" w:hAnsi="Arial" w:cs="Arial"/>
          <w:b/>
          <w:sz w:val="18"/>
          <w:szCs w:val="18"/>
        </w:rPr>
        <w:t>SPOSÓB WYKONANIA</w:t>
      </w:r>
    </w:p>
    <w:p w:rsidR="00C02418" w:rsidRPr="00C02418" w:rsidRDefault="00C02418" w:rsidP="00C02418">
      <w:pPr>
        <w:tabs>
          <w:tab w:val="left" w:pos="56"/>
        </w:tabs>
        <w:spacing w:line="360" w:lineRule="auto"/>
        <w:rPr>
          <w:rFonts w:ascii="Arial" w:hAnsi="Arial" w:cs="Arial"/>
          <w:sz w:val="18"/>
          <w:szCs w:val="18"/>
        </w:rPr>
      </w:pPr>
      <w:r w:rsidRPr="00C02418">
        <w:rPr>
          <w:rFonts w:ascii="Arial" w:hAnsi="Arial" w:cs="Arial"/>
          <w:sz w:val="18"/>
          <w:szCs w:val="18"/>
        </w:rPr>
        <w:t>Roboty ziemne należy wykonywać zgodnie z normą PN-S 02205 ” Drogi samochodowe. Roboty ziemne. Wymagania i badania. “</w:t>
      </w:r>
    </w:p>
    <w:p w:rsidR="00C02418" w:rsidRPr="00C02418" w:rsidRDefault="00C02418" w:rsidP="00C02418">
      <w:pPr>
        <w:tabs>
          <w:tab w:val="left" w:pos="56"/>
        </w:tabs>
        <w:spacing w:line="360" w:lineRule="auto"/>
        <w:rPr>
          <w:rFonts w:ascii="Arial" w:hAnsi="Arial" w:cs="Arial"/>
          <w:sz w:val="18"/>
          <w:szCs w:val="18"/>
        </w:rPr>
      </w:pPr>
      <w:r w:rsidRPr="00C02418">
        <w:rPr>
          <w:rFonts w:ascii="Arial" w:hAnsi="Arial" w:cs="Arial"/>
          <w:sz w:val="18"/>
          <w:szCs w:val="18"/>
        </w:rPr>
        <w:t>Wykonawca przystępujący do wykonania koryta i profilowania podłoża powinien wykazać się możliwością korzystania z następującego sprzętu:</w:t>
      </w:r>
    </w:p>
    <w:p w:rsidR="00C02418" w:rsidRPr="00C02418" w:rsidRDefault="00C02418" w:rsidP="00C02418">
      <w:pPr>
        <w:widowControl/>
        <w:numPr>
          <w:ilvl w:val="1"/>
          <w:numId w:val="400"/>
        </w:numPr>
        <w:tabs>
          <w:tab w:val="left" w:pos="1754"/>
        </w:tabs>
        <w:autoSpaceDE/>
        <w:autoSpaceDN/>
        <w:adjustRightInd/>
        <w:spacing w:line="360" w:lineRule="auto"/>
        <w:rPr>
          <w:rFonts w:ascii="Arial" w:hAnsi="Arial" w:cs="Arial"/>
          <w:sz w:val="18"/>
          <w:szCs w:val="18"/>
        </w:rPr>
      </w:pPr>
      <w:r w:rsidRPr="00C02418">
        <w:rPr>
          <w:rFonts w:ascii="Arial" w:hAnsi="Arial" w:cs="Arial"/>
          <w:sz w:val="18"/>
          <w:szCs w:val="18"/>
        </w:rPr>
        <w:t>równiarek lub spycharek uniwersalnych z ukośnie ustawianym lemieszem; Inżynier może dopuścić wykonanie koryta i profilowanie podłoża z zastosowaniem spycharki z lemieszem ustawionym prostopadle do kierunku pracy maszyny, walców statycznych,  wibracyjnych lub płyt wibracyjnych.</w:t>
      </w:r>
    </w:p>
    <w:p w:rsidR="00C02418" w:rsidRPr="00C02418" w:rsidRDefault="00C02418" w:rsidP="00C02418">
      <w:pPr>
        <w:widowControl/>
        <w:numPr>
          <w:ilvl w:val="1"/>
          <w:numId w:val="400"/>
        </w:numPr>
        <w:shd w:val="clear" w:color="auto" w:fill="FFFFFF"/>
        <w:tabs>
          <w:tab w:val="left" w:pos="1754"/>
        </w:tabs>
        <w:autoSpaceDE/>
        <w:autoSpaceDN/>
        <w:adjustRightInd/>
        <w:spacing w:line="360" w:lineRule="auto"/>
        <w:rPr>
          <w:rFonts w:ascii="Arial" w:eastAsia="Arial" w:hAnsi="Arial" w:cs="Arial"/>
          <w:sz w:val="18"/>
          <w:szCs w:val="18"/>
        </w:rPr>
      </w:pPr>
      <w:r w:rsidRPr="00C02418">
        <w:rPr>
          <w:rFonts w:ascii="Arial" w:eastAsia="Arial" w:hAnsi="Arial" w:cs="Arial"/>
          <w:sz w:val="18"/>
          <w:szCs w:val="18"/>
        </w:rPr>
        <w:t>stosowany sprzęt nie może spowodować niekorzystnego wpływu na właściwości gruntu podłoża.</w:t>
      </w:r>
    </w:p>
    <w:p w:rsidR="00C02418" w:rsidRPr="00C02418" w:rsidRDefault="00C02418" w:rsidP="00C02418">
      <w:pPr>
        <w:spacing w:line="360" w:lineRule="auto"/>
        <w:rPr>
          <w:rFonts w:ascii="Arial" w:eastAsia="Arial" w:hAnsi="Arial" w:cs="Arial"/>
          <w:sz w:val="18"/>
          <w:szCs w:val="18"/>
        </w:rPr>
      </w:pPr>
      <w:r w:rsidRPr="00C02418">
        <w:rPr>
          <w:rFonts w:ascii="Arial" w:hAnsi="Arial" w:cs="Arial"/>
          <w:sz w:val="18"/>
          <w:szCs w:val="18"/>
        </w:rPr>
        <w:t>Wykonawca powinien przystąpić do wykonania koryta oraz profilowania i zagęszczenia podłoża bezpośrednio przed rozpoczęciem robót związanych z wykonaniem warstw nawierzchni. Przystąpienie do wykonania koryta oraz profilowania i zagęszczania podłoża, jest możliwe wyłącznie za zgodą Inspektora Nadzoru , w korzystnych warunkach atmosferycznych. W</w:t>
      </w:r>
      <w:r w:rsidRPr="00C02418">
        <w:rPr>
          <w:rFonts w:ascii="Arial" w:eastAsia="Arial" w:hAnsi="Arial" w:cs="Arial"/>
          <w:sz w:val="18"/>
          <w:szCs w:val="18"/>
        </w:rPr>
        <w:t xml:space="preserve"> wykonanym korycie oraz po wyprofilowanym i zagęszczonym podłożu nie może odbywać się ruch budowlany, niezwiązany bezpośrednio z wykonaniem pierwszej warstwy nawierzchni.</w:t>
      </w:r>
    </w:p>
    <w:p w:rsidR="00C02418" w:rsidRPr="00C02418" w:rsidRDefault="00C02418" w:rsidP="00C02418">
      <w:pPr>
        <w:spacing w:line="360" w:lineRule="auto"/>
        <w:rPr>
          <w:rFonts w:ascii="Arial" w:eastAsia="Arial" w:hAnsi="Arial" w:cs="Arial"/>
          <w:b/>
          <w:sz w:val="18"/>
          <w:szCs w:val="18"/>
        </w:rPr>
      </w:pPr>
      <w:r w:rsidRPr="00C02418">
        <w:rPr>
          <w:rFonts w:ascii="Arial" w:eastAsia="Arial" w:hAnsi="Arial" w:cs="Arial"/>
          <w:b/>
          <w:sz w:val="18"/>
          <w:szCs w:val="18"/>
        </w:rPr>
        <w:t>2.1.2.  Podbudowa z tłucznia kamiennego - sposób wykonania</w:t>
      </w:r>
    </w:p>
    <w:p w:rsidR="00C02418" w:rsidRPr="00C02418" w:rsidRDefault="00C02418" w:rsidP="00C02418">
      <w:pPr>
        <w:spacing w:line="360" w:lineRule="auto"/>
        <w:rPr>
          <w:rFonts w:ascii="Arial" w:eastAsia="Arial" w:hAnsi="Arial" w:cs="Arial"/>
          <w:sz w:val="18"/>
          <w:szCs w:val="18"/>
        </w:rPr>
      </w:pPr>
      <w:r w:rsidRPr="00C02418">
        <w:rPr>
          <w:rFonts w:ascii="Arial" w:eastAsia="Arial" w:hAnsi="Arial" w:cs="Arial"/>
          <w:sz w:val="18"/>
          <w:szCs w:val="18"/>
        </w:rPr>
        <w:t>Podbudowę z tłucznia kamiennego wykonywać zgodnie z normą PN-84 S 96023.</w:t>
      </w:r>
    </w:p>
    <w:p w:rsidR="00C02418" w:rsidRPr="00C02418" w:rsidRDefault="00C02418" w:rsidP="00C02418">
      <w:pPr>
        <w:spacing w:line="360" w:lineRule="auto"/>
        <w:rPr>
          <w:rFonts w:ascii="Arial" w:eastAsia="Arial" w:hAnsi="Arial" w:cs="Arial"/>
          <w:sz w:val="18"/>
          <w:szCs w:val="18"/>
        </w:rPr>
      </w:pPr>
      <w:r w:rsidRPr="00C02418">
        <w:rPr>
          <w:rFonts w:ascii="Arial" w:eastAsia="Arial" w:hAnsi="Arial" w:cs="Arial"/>
          <w:sz w:val="18"/>
          <w:szCs w:val="18"/>
        </w:rPr>
        <w:t xml:space="preserve">Do wykonania podbudowy należy użyć mieszanki tłuczniowej zwykłej klasy III spełniającej wymagania normy BN-84/6774-02 o zawartości frakcji </w:t>
      </w:r>
      <w:r w:rsidR="00307096">
        <w:rPr>
          <w:rFonts w:ascii="Arial" w:eastAsia="Arial" w:hAnsi="Arial" w:cs="Arial"/>
          <w:sz w:val="18"/>
          <w:szCs w:val="18"/>
        </w:rPr>
        <w:t>31,5-63</w:t>
      </w:r>
      <w:r w:rsidRPr="00C02418">
        <w:rPr>
          <w:rFonts w:ascii="Arial" w:eastAsia="Arial" w:hAnsi="Arial" w:cs="Arial"/>
          <w:sz w:val="18"/>
          <w:szCs w:val="18"/>
        </w:rPr>
        <w:t xml:space="preserve"> nie więcej niż 50%. Mieszanka kruszywa powinna być rozkładana w warstwie o jednakowej grubości, takiej, aby jej ostateczna grubość po zagęszczeniu była równa grubości </w:t>
      </w:r>
      <w:r w:rsidRPr="00C02418">
        <w:rPr>
          <w:rFonts w:ascii="Arial" w:eastAsia="Arial" w:hAnsi="Arial" w:cs="Arial"/>
          <w:sz w:val="18"/>
          <w:szCs w:val="18"/>
        </w:rPr>
        <w:lastRenderedPageBreak/>
        <w:t>projektowanej  tj  1</w:t>
      </w:r>
      <w:r w:rsidR="00307096">
        <w:rPr>
          <w:rFonts w:ascii="Arial" w:eastAsia="Arial" w:hAnsi="Arial" w:cs="Arial"/>
          <w:sz w:val="18"/>
          <w:szCs w:val="18"/>
        </w:rPr>
        <w:t>2</w:t>
      </w:r>
      <w:r w:rsidRPr="00C02418">
        <w:rPr>
          <w:rFonts w:ascii="Arial" w:eastAsia="Arial" w:hAnsi="Arial" w:cs="Arial"/>
          <w:sz w:val="18"/>
          <w:szCs w:val="18"/>
        </w:rPr>
        <w:t xml:space="preserve">cm. Górną warstwę podbudowy grub. </w:t>
      </w:r>
      <w:r w:rsidR="00307096">
        <w:rPr>
          <w:rFonts w:ascii="Arial" w:eastAsia="Arial" w:hAnsi="Arial" w:cs="Arial"/>
          <w:sz w:val="18"/>
          <w:szCs w:val="18"/>
        </w:rPr>
        <w:t>8</w:t>
      </w:r>
      <w:r w:rsidRPr="00C02418">
        <w:rPr>
          <w:rFonts w:ascii="Arial" w:eastAsia="Arial" w:hAnsi="Arial" w:cs="Arial"/>
          <w:sz w:val="18"/>
          <w:szCs w:val="18"/>
        </w:rPr>
        <w:t xml:space="preserve">cm należy wykonać z kruszywa o granulacji </w:t>
      </w:r>
      <w:r w:rsidR="00307096">
        <w:rPr>
          <w:rFonts w:ascii="Arial" w:eastAsia="Arial" w:hAnsi="Arial" w:cs="Arial"/>
          <w:sz w:val="18"/>
          <w:szCs w:val="18"/>
        </w:rPr>
        <w:t xml:space="preserve">4-31,5 </w:t>
      </w:r>
      <w:r w:rsidRPr="00C02418">
        <w:rPr>
          <w:rFonts w:ascii="Arial" w:eastAsia="Arial" w:hAnsi="Arial" w:cs="Arial"/>
          <w:sz w:val="18"/>
          <w:szCs w:val="18"/>
        </w:rPr>
        <w:t>mm. Warstwa podbudowy powinna być rozłożona w sposób zapewniający osiągnięcie wymaganych spadków i rzędnych wysokościowych. Dla zapewnienia odpowiedniego wskaźnika zagęszczenia kruszywa należy użyć walców wibracyjnych lub statycznych o odpowiedniej skuteczności zagęszczenia.Zagęszczenie podbudowy należy sprawdzać według BN-77/8931-12. Zagęszczenie podbudowy stabilizowanej mechanicznie należy uznać za prawidłowe, gdy stosunek wtórnego modułu E</w:t>
      </w:r>
      <w:r w:rsidRPr="00C02418">
        <w:rPr>
          <w:rFonts w:ascii="Arial" w:eastAsia="Arial" w:hAnsi="Arial" w:cs="Arial"/>
          <w:sz w:val="18"/>
          <w:szCs w:val="18"/>
          <w:vertAlign w:val="subscript"/>
        </w:rPr>
        <w:t>2</w:t>
      </w:r>
      <w:r w:rsidRPr="00C02418">
        <w:rPr>
          <w:rFonts w:ascii="Arial" w:eastAsia="Arial" w:hAnsi="Arial" w:cs="Arial"/>
          <w:sz w:val="18"/>
          <w:szCs w:val="18"/>
        </w:rPr>
        <w:t xml:space="preserve"> do pierwotnego modułu odkształcenia E</w:t>
      </w:r>
      <w:r w:rsidRPr="00C02418">
        <w:rPr>
          <w:rFonts w:ascii="Arial" w:eastAsia="Arial" w:hAnsi="Arial" w:cs="Arial"/>
          <w:sz w:val="18"/>
          <w:szCs w:val="18"/>
          <w:vertAlign w:val="subscript"/>
        </w:rPr>
        <w:t>1</w:t>
      </w:r>
      <w:r w:rsidRPr="00C02418">
        <w:rPr>
          <w:rFonts w:ascii="Arial" w:eastAsia="Arial" w:hAnsi="Arial" w:cs="Arial"/>
          <w:sz w:val="18"/>
          <w:szCs w:val="18"/>
        </w:rPr>
        <w:t xml:space="preserve"> jest nie większy od 2,2 dla każdej warstwy konstrukcyjnej podbudowy.</w:t>
      </w:r>
    </w:p>
    <w:p w:rsidR="00C02418" w:rsidRPr="00C02418" w:rsidRDefault="00C02418" w:rsidP="00C02418">
      <w:pPr>
        <w:pStyle w:val="Stopka"/>
        <w:tabs>
          <w:tab w:val="clear" w:pos="4536"/>
          <w:tab w:val="clear" w:pos="9072"/>
        </w:tabs>
        <w:spacing w:line="360" w:lineRule="auto"/>
        <w:rPr>
          <w:rFonts w:ascii="Arial" w:eastAsia="Arial" w:hAnsi="Arial" w:cs="Arial"/>
          <w:sz w:val="18"/>
          <w:szCs w:val="18"/>
          <w:lang w:val="pl-PL"/>
        </w:rPr>
      </w:pPr>
      <w:r w:rsidRPr="00C02418">
        <w:rPr>
          <w:rFonts w:ascii="Arial" w:eastAsia="Arial" w:hAnsi="Arial" w:cs="Arial"/>
          <w:sz w:val="18"/>
          <w:szCs w:val="18"/>
          <w:lang w:val="pl-PL"/>
        </w:rPr>
        <w:t>WARUNKI ODBIORU ROBÓT</w:t>
      </w:r>
    </w:p>
    <w:p w:rsidR="00C02418" w:rsidRPr="00C02418" w:rsidRDefault="00C02418" w:rsidP="00C02418">
      <w:pPr>
        <w:spacing w:line="360" w:lineRule="auto"/>
        <w:rPr>
          <w:rFonts w:ascii="Arial" w:eastAsia="Arial" w:hAnsi="Arial" w:cs="Arial"/>
          <w:sz w:val="18"/>
          <w:szCs w:val="18"/>
        </w:rPr>
      </w:pPr>
      <w:r w:rsidRPr="00C02418">
        <w:rPr>
          <w:rFonts w:ascii="Arial" w:eastAsia="Arial" w:hAnsi="Arial" w:cs="Arial"/>
          <w:sz w:val="18"/>
          <w:szCs w:val="18"/>
        </w:rPr>
        <w:t>Tab.4</w:t>
      </w:r>
    </w:p>
    <w:tbl>
      <w:tblPr>
        <w:tblW w:w="0" w:type="auto"/>
        <w:tblInd w:w="1" w:type="dxa"/>
        <w:tblLayout w:type="fixed"/>
        <w:tblCellMar>
          <w:left w:w="0" w:type="dxa"/>
          <w:right w:w="0" w:type="dxa"/>
        </w:tblCellMar>
        <w:tblLook w:val="0000" w:firstRow="0" w:lastRow="0" w:firstColumn="0" w:lastColumn="0" w:noHBand="0" w:noVBand="0"/>
      </w:tblPr>
      <w:tblGrid>
        <w:gridCol w:w="601"/>
        <w:gridCol w:w="4331"/>
        <w:gridCol w:w="2466"/>
        <w:gridCol w:w="2476"/>
      </w:tblGrid>
      <w:tr w:rsidR="00C02418" w:rsidRPr="00C02418" w:rsidTr="007C5BA5">
        <w:trPr>
          <w:cantSplit/>
          <w:tblHeader/>
        </w:trPr>
        <w:tc>
          <w:tcPr>
            <w:tcW w:w="601" w:type="dxa"/>
            <w:tcBorders>
              <w:top w:val="single" w:sz="1" w:space="0" w:color="000000"/>
              <w:left w:val="single" w:sz="1" w:space="0" w:color="000000"/>
              <w:bottom w:val="single" w:sz="1" w:space="0" w:color="000000"/>
            </w:tcBorders>
          </w:tcPr>
          <w:p w:rsidR="00C02418" w:rsidRPr="00C02418" w:rsidRDefault="00C02418" w:rsidP="007C5BA5">
            <w:pPr>
              <w:pStyle w:val="WW-TableHeading11"/>
              <w:spacing w:line="360" w:lineRule="auto"/>
              <w:jc w:val="both"/>
              <w:rPr>
                <w:rFonts w:ascii="Arial" w:hAnsi="Arial" w:cs="Arial"/>
                <w:b w:val="0"/>
                <w:i w:val="0"/>
                <w:color w:val="auto"/>
                <w:sz w:val="18"/>
                <w:szCs w:val="18"/>
              </w:rPr>
            </w:pPr>
            <w:r w:rsidRPr="00C02418">
              <w:rPr>
                <w:rFonts w:ascii="Arial" w:hAnsi="Arial" w:cs="Arial"/>
                <w:b w:val="0"/>
                <w:i w:val="0"/>
                <w:color w:val="auto"/>
                <w:sz w:val="18"/>
                <w:szCs w:val="18"/>
              </w:rPr>
              <w:t>l.p.</w:t>
            </w:r>
          </w:p>
        </w:tc>
        <w:tc>
          <w:tcPr>
            <w:tcW w:w="4331" w:type="dxa"/>
            <w:tcBorders>
              <w:top w:val="single" w:sz="1" w:space="0" w:color="000000"/>
              <w:left w:val="single" w:sz="1" w:space="0" w:color="000000"/>
              <w:bottom w:val="single" w:sz="1" w:space="0" w:color="000000"/>
            </w:tcBorders>
          </w:tcPr>
          <w:p w:rsidR="00C02418" w:rsidRPr="00C02418" w:rsidRDefault="00C02418" w:rsidP="007C5BA5">
            <w:pPr>
              <w:pStyle w:val="WW-TableHeading11"/>
              <w:spacing w:line="360" w:lineRule="auto"/>
              <w:jc w:val="both"/>
              <w:rPr>
                <w:rFonts w:ascii="Arial" w:hAnsi="Arial" w:cs="Arial"/>
                <w:b w:val="0"/>
                <w:i w:val="0"/>
                <w:color w:val="auto"/>
                <w:sz w:val="18"/>
                <w:szCs w:val="18"/>
              </w:rPr>
            </w:pPr>
            <w:r w:rsidRPr="00C02418">
              <w:rPr>
                <w:rFonts w:ascii="Arial" w:hAnsi="Arial" w:cs="Arial"/>
                <w:b w:val="0"/>
                <w:i w:val="0"/>
                <w:color w:val="auto"/>
                <w:sz w:val="18"/>
                <w:szCs w:val="18"/>
              </w:rPr>
              <w:t>rodzaj badanej czynności</w:t>
            </w:r>
          </w:p>
        </w:tc>
        <w:tc>
          <w:tcPr>
            <w:tcW w:w="2466" w:type="dxa"/>
            <w:tcBorders>
              <w:top w:val="single" w:sz="1" w:space="0" w:color="000000"/>
              <w:left w:val="single" w:sz="1" w:space="0" w:color="000000"/>
              <w:bottom w:val="single" w:sz="1" w:space="0" w:color="000000"/>
            </w:tcBorders>
          </w:tcPr>
          <w:p w:rsidR="00C02418" w:rsidRPr="00C02418" w:rsidRDefault="00C02418" w:rsidP="007C5BA5">
            <w:pPr>
              <w:pStyle w:val="WW-TableHeading11"/>
              <w:spacing w:line="360" w:lineRule="auto"/>
              <w:jc w:val="both"/>
              <w:rPr>
                <w:rFonts w:ascii="Arial" w:hAnsi="Arial" w:cs="Arial"/>
                <w:b w:val="0"/>
                <w:i w:val="0"/>
                <w:color w:val="auto"/>
                <w:sz w:val="18"/>
                <w:szCs w:val="18"/>
              </w:rPr>
            </w:pPr>
            <w:r w:rsidRPr="00C02418">
              <w:rPr>
                <w:rFonts w:ascii="Arial" w:hAnsi="Arial" w:cs="Arial"/>
                <w:b w:val="0"/>
                <w:i w:val="0"/>
                <w:color w:val="auto"/>
                <w:sz w:val="18"/>
                <w:szCs w:val="18"/>
              </w:rPr>
              <w:t>częstotliwość badań</w:t>
            </w:r>
          </w:p>
        </w:tc>
        <w:tc>
          <w:tcPr>
            <w:tcW w:w="2476" w:type="dxa"/>
            <w:tcBorders>
              <w:top w:val="single" w:sz="1" w:space="0" w:color="000000"/>
              <w:left w:val="single" w:sz="1" w:space="0" w:color="000000"/>
              <w:bottom w:val="single" w:sz="1" w:space="0" w:color="000000"/>
              <w:right w:val="single" w:sz="1" w:space="0" w:color="000000"/>
            </w:tcBorders>
          </w:tcPr>
          <w:p w:rsidR="00C02418" w:rsidRPr="00C02418" w:rsidRDefault="00C02418" w:rsidP="007C5BA5">
            <w:pPr>
              <w:pStyle w:val="WW-TableHeading11"/>
              <w:spacing w:line="360" w:lineRule="auto"/>
              <w:jc w:val="both"/>
              <w:rPr>
                <w:rFonts w:ascii="Arial" w:hAnsi="Arial" w:cs="Arial"/>
                <w:b w:val="0"/>
                <w:i w:val="0"/>
                <w:color w:val="auto"/>
                <w:sz w:val="18"/>
                <w:szCs w:val="18"/>
              </w:rPr>
            </w:pPr>
            <w:r w:rsidRPr="00C02418">
              <w:rPr>
                <w:rFonts w:ascii="Arial" w:hAnsi="Arial" w:cs="Arial"/>
                <w:b w:val="0"/>
                <w:i w:val="0"/>
                <w:color w:val="auto"/>
                <w:sz w:val="18"/>
                <w:szCs w:val="18"/>
              </w:rPr>
              <w:t>dopuszczalne odchyłki</w:t>
            </w:r>
          </w:p>
        </w:tc>
      </w:tr>
      <w:tr w:rsidR="00C02418" w:rsidRPr="00C02418" w:rsidTr="007C5BA5">
        <w:trPr>
          <w:cantSplit/>
        </w:trPr>
        <w:tc>
          <w:tcPr>
            <w:tcW w:w="601" w:type="dxa"/>
            <w:tcBorders>
              <w:left w:val="single" w:sz="1" w:space="0" w:color="000000"/>
              <w:bottom w:val="single" w:sz="1" w:space="0" w:color="000000"/>
            </w:tcBorders>
            <w:vAlign w:val="bottom"/>
          </w:tcPr>
          <w:p w:rsidR="00C02418" w:rsidRPr="00C02418" w:rsidRDefault="00C02418" w:rsidP="007C5BA5">
            <w:pPr>
              <w:pStyle w:val="WW-TableContents11"/>
              <w:spacing w:line="360" w:lineRule="auto"/>
              <w:jc w:val="both"/>
              <w:rPr>
                <w:rFonts w:ascii="Arial" w:hAnsi="Arial" w:cs="Arial"/>
                <w:color w:val="auto"/>
                <w:sz w:val="18"/>
                <w:szCs w:val="18"/>
              </w:rPr>
            </w:pPr>
            <w:r w:rsidRPr="00C02418">
              <w:rPr>
                <w:rFonts w:ascii="Arial" w:hAnsi="Arial" w:cs="Arial"/>
                <w:color w:val="auto"/>
                <w:sz w:val="18"/>
                <w:szCs w:val="18"/>
              </w:rPr>
              <w:t>1</w:t>
            </w:r>
          </w:p>
        </w:tc>
        <w:tc>
          <w:tcPr>
            <w:tcW w:w="4331" w:type="dxa"/>
            <w:tcBorders>
              <w:left w:val="single" w:sz="1" w:space="0" w:color="000000"/>
              <w:bottom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wskaźnik zagęszczenia warstwy W</w:t>
            </w:r>
            <w:r w:rsidRPr="00C02418">
              <w:rPr>
                <w:rFonts w:ascii="Arial" w:hAnsi="Arial" w:cs="Arial"/>
                <w:color w:val="auto"/>
                <w:sz w:val="18"/>
                <w:szCs w:val="18"/>
                <w:vertAlign w:val="subscript"/>
              </w:rPr>
              <w:t>z</w:t>
            </w:r>
            <w:r w:rsidRPr="00C02418">
              <w:rPr>
                <w:rFonts w:ascii="Arial" w:hAnsi="Arial" w:cs="Arial"/>
                <w:color w:val="auto"/>
                <w:sz w:val="18"/>
                <w:szCs w:val="18"/>
              </w:rPr>
              <w:t xml:space="preserve"> wg PN-88/B-04481</w:t>
            </w:r>
          </w:p>
        </w:tc>
        <w:tc>
          <w:tcPr>
            <w:tcW w:w="2466" w:type="dxa"/>
            <w:tcBorders>
              <w:left w:val="single" w:sz="1" w:space="0" w:color="000000"/>
              <w:bottom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jeden raz na każde 1000m</w:t>
            </w:r>
            <w:r w:rsidRPr="00C02418">
              <w:rPr>
                <w:rFonts w:ascii="Arial" w:hAnsi="Arial" w:cs="Arial"/>
                <w:color w:val="auto"/>
                <w:sz w:val="18"/>
                <w:szCs w:val="18"/>
                <w:vertAlign w:val="superscript"/>
              </w:rPr>
              <w:t xml:space="preserve">2 </w:t>
            </w:r>
            <w:r w:rsidRPr="00C02418">
              <w:rPr>
                <w:rFonts w:ascii="Arial" w:hAnsi="Arial" w:cs="Arial"/>
                <w:color w:val="auto"/>
                <w:sz w:val="18"/>
                <w:szCs w:val="18"/>
              </w:rPr>
              <w:t>podbudowy</w:t>
            </w:r>
          </w:p>
        </w:tc>
        <w:tc>
          <w:tcPr>
            <w:tcW w:w="2476" w:type="dxa"/>
            <w:tcBorders>
              <w:left w:val="single" w:sz="1" w:space="0" w:color="000000"/>
              <w:bottom w:val="single" w:sz="1" w:space="0" w:color="000000"/>
              <w:right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W</w:t>
            </w:r>
            <w:r w:rsidRPr="00C02418">
              <w:rPr>
                <w:rFonts w:ascii="Arial" w:hAnsi="Arial" w:cs="Arial"/>
                <w:color w:val="auto"/>
                <w:sz w:val="18"/>
                <w:szCs w:val="18"/>
                <w:vertAlign w:val="subscript"/>
              </w:rPr>
              <w:t>z</w:t>
            </w:r>
            <w:r w:rsidRPr="00C02418">
              <w:rPr>
                <w:rFonts w:ascii="Arial" w:hAnsi="Arial" w:cs="Arial"/>
                <w:color w:val="auto"/>
                <w:sz w:val="18"/>
                <w:szCs w:val="18"/>
              </w:rPr>
              <w:t>&gt;100%</w:t>
            </w:r>
          </w:p>
        </w:tc>
      </w:tr>
      <w:tr w:rsidR="00C02418" w:rsidRPr="00C02418" w:rsidTr="007C5BA5">
        <w:trPr>
          <w:cantSplit/>
        </w:trPr>
        <w:tc>
          <w:tcPr>
            <w:tcW w:w="601" w:type="dxa"/>
            <w:tcBorders>
              <w:left w:val="single" w:sz="1" w:space="0" w:color="000000"/>
              <w:bottom w:val="single" w:sz="1" w:space="0" w:color="000000"/>
            </w:tcBorders>
            <w:vAlign w:val="bottom"/>
          </w:tcPr>
          <w:p w:rsidR="00C02418" w:rsidRPr="00C02418" w:rsidRDefault="00C02418" w:rsidP="007C5BA5">
            <w:pPr>
              <w:pStyle w:val="WW-TableContents11"/>
              <w:spacing w:line="360" w:lineRule="auto"/>
              <w:jc w:val="both"/>
              <w:rPr>
                <w:rFonts w:ascii="Arial" w:hAnsi="Arial" w:cs="Arial"/>
                <w:color w:val="auto"/>
                <w:sz w:val="18"/>
                <w:szCs w:val="18"/>
              </w:rPr>
            </w:pPr>
            <w:r w:rsidRPr="00C02418">
              <w:rPr>
                <w:rFonts w:ascii="Arial" w:hAnsi="Arial" w:cs="Arial"/>
                <w:color w:val="auto"/>
                <w:sz w:val="18"/>
                <w:szCs w:val="18"/>
              </w:rPr>
              <w:t>2</w:t>
            </w:r>
          </w:p>
        </w:tc>
        <w:tc>
          <w:tcPr>
            <w:tcW w:w="4331" w:type="dxa"/>
            <w:tcBorders>
              <w:left w:val="single" w:sz="1" w:space="0" w:color="000000"/>
              <w:bottom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grubość warstwy</w:t>
            </w:r>
          </w:p>
        </w:tc>
        <w:tc>
          <w:tcPr>
            <w:tcW w:w="2466" w:type="dxa"/>
            <w:tcBorders>
              <w:left w:val="single" w:sz="1" w:space="0" w:color="000000"/>
              <w:bottom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jeden raz na każde 1000m</w:t>
            </w:r>
            <w:r w:rsidRPr="00C02418">
              <w:rPr>
                <w:rFonts w:ascii="Arial" w:hAnsi="Arial" w:cs="Arial"/>
                <w:color w:val="auto"/>
                <w:sz w:val="18"/>
                <w:szCs w:val="18"/>
                <w:vertAlign w:val="superscript"/>
              </w:rPr>
              <w:t xml:space="preserve">2 </w:t>
            </w:r>
            <w:r w:rsidRPr="00C02418">
              <w:rPr>
                <w:rFonts w:ascii="Arial" w:hAnsi="Arial" w:cs="Arial"/>
                <w:color w:val="auto"/>
                <w:sz w:val="18"/>
                <w:szCs w:val="18"/>
              </w:rPr>
              <w:t>podbudowy</w:t>
            </w:r>
          </w:p>
        </w:tc>
        <w:tc>
          <w:tcPr>
            <w:tcW w:w="2476" w:type="dxa"/>
            <w:tcBorders>
              <w:left w:val="single" w:sz="1" w:space="0" w:color="000000"/>
              <w:bottom w:val="single" w:sz="1" w:space="0" w:color="000000"/>
              <w:right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+10%, -15% grubości</w:t>
            </w:r>
          </w:p>
        </w:tc>
      </w:tr>
      <w:tr w:rsidR="00C02418" w:rsidRPr="00C02418" w:rsidTr="007C5BA5">
        <w:trPr>
          <w:cantSplit/>
        </w:trPr>
        <w:tc>
          <w:tcPr>
            <w:tcW w:w="601" w:type="dxa"/>
            <w:tcBorders>
              <w:left w:val="single" w:sz="1" w:space="0" w:color="000000"/>
              <w:bottom w:val="single" w:sz="1" w:space="0" w:color="000000"/>
            </w:tcBorders>
            <w:vAlign w:val="bottom"/>
          </w:tcPr>
          <w:p w:rsidR="00C02418" w:rsidRPr="00C02418" w:rsidRDefault="00C02418" w:rsidP="007C5BA5">
            <w:pPr>
              <w:pStyle w:val="WW-TableContents11"/>
              <w:spacing w:line="360" w:lineRule="auto"/>
              <w:jc w:val="both"/>
              <w:rPr>
                <w:rFonts w:ascii="Arial" w:hAnsi="Arial" w:cs="Arial"/>
                <w:color w:val="auto"/>
                <w:sz w:val="18"/>
                <w:szCs w:val="18"/>
              </w:rPr>
            </w:pPr>
            <w:r w:rsidRPr="00C02418">
              <w:rPr>
                <w:rFonts w:ascii="Arial" w:hAnsi="Arial" w:cs="Arial"/>
                <w:color w:val="auto"/>
                <w:sz w:val="18"/>
                <w:szCs w:val="18"/>
              </w:rPr>
              <w:t>2</w:t>
            </w:r>
          </w:p>
        </w:tc>
        <w:tc>
          <w:tcPr>
            <w:tcW w:w="4331" w:type="dxa"/>
            <w:tcBorders>
              <w:left w:val="single" w:sz="1" w:space="0" w:color="000000"/>
              <w:bottom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szerokość koryta</w:t>
            </w:r>
          </w:p>
        </w:tc>
        <w:tc>
          <w:tcPr>
            <w:tcW w:w="2466" w:type="dxa"/>
            <w:tcBorders>
              <w:left w:val="single" w:sz="1" w:space="0" w:color="000000"/>
              <w:bottom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jeden raz na 100m długości odcinka</w:t>
            </w:r>
          </w:p>
        </w:tc>
        <w:tc>
          <w:tcPr>
            <w:tcW w:w="2476" w:type="dxa"/>
            <w:tcBorders>
              <w:left w:val="single" w:sz="1" w:space="0" w:color="000000"/>
              <w:bottom w:val="single" w:sz="1" w:space="0" w:color="000000"/>
              <w:right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+10cm, -5cm</w:t>
            </w:r>
          </w:p>
        </w:tc>
      </w:tr>
      <w:tr w:rsidR="00C02418" w:rsidRPr="00C02418" w:rsidTr="007C5BA5">
        <w:trPr>
          <w:cantSplit/>
        </w:trPr>
        <w:tc>
          <w:tcPr>
            <w:tcW w:w="601" w:type="dxa"/>
            <w:tcBorders>
              <w:left w:val="single" w:sz="1" w:space="0" w:color="000000"/>
              <w:bottom w:val="single" w:sz="1" w:space="0" w:color="000000"/>
            </w:tcBorders>
            <w:vAlign w:val="bottom"/>
          </w:tcPr>
          <w:p w:rsidR="00C02418" w:rsidRPr="00C02418" w:rsidRDefault="00C02418" w:rsidP="007C5BA5">
            <w:pPr>
              <w:pStyle w:val="WW-TableContents11"/>
              <w:spacing w:line="360" w:lineRule="auto"/>
              <w:jc w:val="both"/>
              <w:rPr>
                <w:rFonts w:ascii="Arial" w:hAnsi="Arial" w:cs="Arial"/>
                <w:color w:val="auto"/>
                <w:sz w:val="18"/>
                <w:szCs w:val="18"/>
              </w:rPr>
            </w:pPr>
            <w:r w:rsidRPr="00C02418">
              <w:rPr>
                <w:rFonts w:ascii="Arial" w:hAnsi="Arial" w:cs="Arial"/>
                <w:color w:val="auto"/>
                <w:sz w:val="18"/>
                <w:szCs w:val="18"/>
              </w:rPr>
              <w:t>3</w:t>
            </w:r>
          </w:p>
        </w:tc>
        <w:tc>
          <w:tcPr>
            <w:tcW w:w="4331" w:type="dxa"/>
            <w:tcBorders>
              <w:left w:val="single" w:sz="1" w:space="0" w:color="000000"/>
              <w:bottom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równość podłużna</w:t>
            </w:r>
          </w:p>
        </w:tc>
        <w:tc>
          <w:tcPr>
            <w:tcW w:w="2466" w:type="dxa"/>
            <w:tcBorders>
              <w:left w:val="single" w:sz="1" w:space="0" w:color="000000"/>
              <w:bottom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co 100m</w:t>
            </w:r>
          </w:p>
        </w:tc>
        <w:tc>
          <w:tcPr>
            <w:tcW w:w="2476" w:type="dxa"/>
            <w:tcBorders>
              <w:left w:val="single" w:sz="1" w:space="0" w:color="000000"/>
              <w:bottom w:val="single" w:sz="1" w:space="0" w:color="000000"/>
              <w:right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nierówności&lt;30mm na łacie 3-metrowej</w:t>
            </w:r>
          </w:p>
        </w:tc>
      </w:tr>
      <w:tr w:rsidR="00C02418" w:rsidRPr="00C02418" w:rsidTr="007C5BA5">
        <w:trPr>
          <w:cantSplit/>
        </w:trPr>
        <w:tc>
          <w:tcPr>
            <w:tcW w:w="601" w:type="dxa"/>
            <w:tcBorders>
              <w:left w:val="single" w:sz="1" w:space="0" w:color="000000"/>
              <w:bottom w:val="single" w:sz="1" w:space="0" w:color="000000"/>
            </w:tcBorders>
            <w:vAlign w:val="bottom"/>
          </w:tcPr>
          <w:p w:rsidR="00C02418" w:rsidRPr="00C02418" w:rsidRDefault="00C02418" w:rsidP="007C5BA5">
            <w:pPr>
              <w:pStyle w:val="WW-TableContents11"/>
              <w:spacing w:line="360" w:lineRule="auto"/>
              <w:jc w:val="both"/>
              <w:rPr>
                <w:rFonts w:ascii="Arial" w:hAnsi="Arial" w:cs="Arial"/>
                <w:color w:val="auto"/>
                <w:sz w:val="18"/>
                <w:szCs w:val="18"/>
              </w:rPr>
            </w:pPr>
            <w:r w:rsidRPr="00C02418">
              <w:rPr>
                <w:rFonts w:ascii="Arial" w:hAnsi="Arial" w:cs="Arial"/>
                <w:color w:val="auto"/>
                <w:sz w:val="18"/>
                <w:szCs w:val="18"/>
              </w:rPr>
              <w:t>4</w:t>
            </w:r>
          </w:p>
        </w:tc>
        <w:tc>
          <w:tcPr>
            <w:tcW w:w="4331" w:type="dxa"/>
            <w:tcBorders>
              <w:left w:val="single" w:sz="1" w:space="0" w:color="000000"/>
              <w:bottom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spadki poprzeczne</w:t>
            </w:r>
          </w:p>
        </w:tc>
        <w:tc>
          <w:tcPr>
            <w:tcW w:w="2466" w:type="dxa"/>
            <w:tcBorders>
              <w:left w:val="single" w:sz="1" w:space="0" w:color="000000"/>
              <w:bottom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co 100m</w:t>
            </w:r>
          </w:p>
        </w:tc>
        <w:tc>
          <w:tcPr>
            <w:tcW w:w="2476" w:type="dxa"/>
            <w:tcBorders>
              <w:left w:val="single" w:sz="1" w:space="0" w:color="000000"/>
              <w:bottom w:val="single" w:sz="1" w:space="0" w:color="000000"/>
              <w:right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±0,5%</w:t>
            </w:r>
          </w:p>
        </w:tc>
      </w:tr>
      <w:tr w:rsidR="00C02418" w:rsidRPr="00C02418" w:rsidTr="007C5BA5">
        <w:trPr>
          <w:cantSplit/>
        </w:trPr>
        <w:tc>
          <w:tcPr>
            <w:tcW w:w="601" w:type="dxa"/>
            <w:tcBorders>
              <w:left w:val="single" w:sz="1" w:space="0" w:color="000000"/>
              <w:bottom w:val="single" w:sz="1" w:space="0" w:color="000000"/>
            </w:tcBorders>
            <w:vAlign w:val="bottom"/>
          </w:tcPr>
          <w:p w:rsidR="00C02418" w:rsidRPr="00C02418" w:rsidRDefault="00C02418" w:rsidP="007C5BA5">
            <w:pPr>
              <w:pStyle w:val="WW-TableContents11"/>
              <w:spacing w:line="360" w:lineRule="auto"/>
              <w:jc w:val="both"/>
              <w:rPr>
                <w:rFonts w:ascii="Arial" w:hAnsi="Arial" w:cs="Arial"/>
                <w:color w:val="auto"/>
                <w:sz w:val="18"/>
                <w:szCs w:val="18"/>
              </w:rPr>
            </w:pPr>
            <w:r w:rsidRPr="00C02418">
              <w:rPr>
                <w:rFonts w:ascii="Arial" w:hAnsi="Arial" w:cs="Arial"/>
                <w:color w:val="auto"/>
                <w:sz w:val="18"/>
                <w:szCs w:val="18"/>
              </w:rPr>
              <w:t>5</w:t>
            </w:r>
          </w:p>
        </w:tc>
        <w:tc>
          <w:tcPr>
            <w:tcW w:w="4331" w:type="dxa"/>
            <w:tcBorders>
              <w:left w:val="single" w:sz="1" w:space="0" w:color="000000"/>
              <w:bottom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rzędne niwelety</w:t>
            </w:r>
          </w:p>
        </w:tc>
        <w:tc>
          <w:tcPr>
            <w:tcW w:w="2466" w:type="dxa"/>
            <w:tcBorders>
              <w:left w:val="single" w:sz="1" w:space="0" w:color="000000"/>
              <w:bottom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co 100m</w:t>
            </w:r>
          </w:p>
        </w:tc>
        <w:tc>
          <w:tcPr>
            <w:tcW w:w="2476" w:type="dxa"/>
            <w:tcBorders>
              <w:left w:val="single" w:sz="1" w:space="0" w:color="000000"/>
              <w:bottom w:val="single" w:sz="1" w:space="0" w:color="000000"/>
              <w:right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+1cm, -2cm</w:t>
            </w:r>
          </w:p>
        </w:tc>
      </w:tr>
      <w:tr w:rsidR="00C02418" w:rsidRPr="00C02418" w:rsidTr="007C5BA5">
        <w:trPr>
          <w:cantSplit/>
        </w:trPr>
        <w:tc>
          <w:tcPr>
            <w:tcW w:w="601" w:type="dxa"/>
            <w:tcBorders>
              <w:left w:val="single" w:sz="1" w:space="0" w:color="000000"/>
              <w:bottom w:val="single" w:sz="1" w:space="0" w:color="000000"/>
            </w:tcBorders>
            <w:vAlign w:val="bottom"/>
          </w:tcPr>
          <w:p w:rsidR="00C02418" w:rsidRPr="00C02418" w:rsidRDefault="00C02418" w:rsidP="007C5BA5">
            <w:pPr>
              <w:pStyle w:val="WW-TableContents11"/>
              <w:spacing w:line="360" w:lineRule="auto"/>
              <w:jc w:val="both"/>
              <w:rPr>
                <w:rFonts w:ascii="Arial" w:hAnsi="Arial" w:cs="Arial"/>
                <w:color w:val="auto"/>
                <w:sz w:val="18"/>
                <w:szCs w:val="18"/>
              </w:rPr>
            </w:pPr>
            <w:r w:rsidRPr="00C02418">
              <w:rPr>
                <w:rFonts w:ascii="Arial" w:hAnsi="Arial" w:cs="Arial"/>
                <w:color w:val="auto"/>
                <w:sz w:val="18"/>
                <w:szCs w:val="18"/>
              </w:rPr>
              <w:t>6</w:t>
            </w:r>
          </w:p>
        </w:tc>
        <w:tc>
          <w:tcPr>
            <w:tcW w:w="4331" w:type="dxa"/>
            <w:tcBorders>
              <w:left w:val="single" w:sz="1" w:space="0" w:color="000000"/>
              <w:bottom w:val="single" w:sz="1" w:space="0" w:color="000000"/>
            </w:tcBorders>
          </w:tcPr>
          <w:p w:rsidR="00C02418" w:rsidRPr="00C02418" w:rsidRDefault="00C02418" w:rsidP="007C5BA5">
            <w:pPr>
              <w:pStyle w:val="tekstost"/>
              <w:spacing w:before="120" w:line="360" w:lineRule="auto"/>
              <w:rPr>
                <w:rFonts w:ascii="Arial" w:hAnsi="Arial" w:cs="Arial"/>
                <w:color w:val="auto"/>
                <w:sz w:val="18"/>
                <w:szCs w:val="18"/>
              </w:rPr>
            </w:pPr>
            <w:r w:rsidRPr="00C02418">
              <w:rPr>
                <w:rFonts w:ascii="Arial" w:hAnsi="Arial" w:cs="Arial"/>
                <w:color w:val="auto"/>
                <w:sz w:val="18"/>
                <w:szCs w:val="18"/>
              </w:rPr>
              <w:t>moduł odkształcenia wg BN-64/8931-02</w:t>
            </w:r>
          </w:p>
        </w:tc>
        <w:tc>
          <w:tcPr>
            <w:tcW w:w="2466" w:type="dxa"/>
            <w:tcBorders>
              <w:left w:val="single" w:sz="1" w:space="0" w:color="000000"/>
              <w:bottom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jeden pomiar na 200m dla każdego pasa ruchu</w:t>
            </w:r>
          </w:p>
        </w:tc>
        <w:tc>
          <w:tcPr>
            <w:tcW w:w="2476" w:type="dxa"/>
            <w:tcBorders>
              <w:left w:val="single" w:sz="1" w:space="0" w:color="000000"/>
              <w:bottom w:val="single" w:sz="1" w:space="0" w:color="000000"/>
              <w:right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zgodnie z Tab. 4.1</w:t>
            </w:r>
          </w:p>
        </w:tc>
      </w:tr>
      <w:tr w:rsidR="00C02418" w:rsidRPr="00C02418" w:rsidTr="007C5BA5">
        <w:trPr>
          <w:cantSplit/>
        </w:trPr>
        <w:tc>
          <w:tcPr>
            <w:tcW w:w="601" w:type="dxa"/>
            <w:tcBorders>
              <w:left w:val="single" w:sz="1" w:space="0" w:color="000000"/>
              <w:bottom w:val="single" w:sz="1" w:space="0" w:color="000000"/>
            </w:tcBorders>
            <w:vAlign w:val="bottom"/>
          </w:tcPr>
          <w:p w:rsidR="00C02418" w:rsidRPr="00C02418" w:rsidRDefault="00C02418" w:rsidP="007C5BA5">
            <w:pPr>
              <w:pStyle w:val="WW-TableContents11"/>
              <w:spacing w:line="360" w:lineRule="auto"/>
              <w:jc w:val="both"/>
              <w:rPr>
                <w:rFonts w:ascii="Arial" w:hAnsi="Arial" w:cs="Arial"/>
                <w:color w:val="auto"/>
                <w:sz w:val="18"/>
                <w:szCs w:val="18"/>
              </w:rPr>
            </w:pPr>
            <w:r w:rsidRPr="00C02418">
              <w:rPr>
                <w:rFonts w:ascii="Arial" w:hAnsi="Arial" w:cs="Arial"/>
                <w:color w:val="auto"/>
                <w:sz w:val="18"/>
                <w:szCs w:val="18"/>
              </w:rPr>
              <w:t>7</w:t>
            </w:r>
          </w:p>
        </w:tc>
        <w:tc>
          <w:tcPr>
            <w:tcW w:w="4331" w:type="dxa"/>
            <w:tcBorders>
              <w:left w:val="single" w:sz="1" w:space="0" w:color="000000"/>
              <w:bottom w:val="single" w:sz="1" w:space="0" w:color="000000"/>
            </w:tcBorders>
          </w:tcPr>
          <w:p w:rsidR="00C02418" w:rsidRPr="00C02418" w:rsidRDefault="00C02418" w:rsidP="007C5BA5">
            <w:pPr>
              <w:pStyle w:val="tekstost"/>
              <w:spacing w:line="360" w:lineRule="auto"/>
              <w:rPr>
                <w:rFonts w:ascii="Arial" w:hAnsi="Arial" w:cs="Arial"/>
                <w:color w:val="auto"/>
                <w:sz w:val="18"/>
                <w:szCs w:val="18"/>
              </w:rPr>
            </w:pPr>
            <w:r w:rsidRPr="00C02418">
              <w:rPr>
                <w:rFonts w:ascii="Arial" w:hAnsi="Arial" w:cs="Arial"/>
                <w:color w:val="auto"/>
                <w:sz w:val="18"/>
                <w:szCs w:val="18"/>
              </w:rPr>
              <w:t>ugięcie sprężyste wg BN-70/8931-06</w:t>
            </w:r>
          </w:p>
        </w:tc>
        <w:tc>
          <w:tcPr>
            <w:tcW w:w="2466" w:type="dxa"/>
            <w:tcBorders>
              <w:left w:val="single" w:sz="1" w:space="0" w:color="000000"/>
              <w:bottom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jeden pomiar na 50m dla każdego pasa ruchu</w:t>
            </w:r>
          </w:p>
        </w:tc>
        <w:tc>
          <w:tcPr>
            <w:tcW w:w="2476" w:type="dxa"/>
            <w:tcBorders>
              <w:left w:val="single" w:sz="1" w:space="0" w:color="000000"/>
              <w:bottom w:val="single" w:sz="1" w:space="0" w:color="000000"/>
              <w:right w:val="single" w:sz="1" w:space="0" w:color="000000"/>
            </w:tcBorders>
          </w:tcPr>
          <w:p w:rsidR="00C02418" w:rsidRPr="00C02418" w:rsidRDefault="00C02418" w:rsidP="007C5BA5">
            <w:pPr>
              <w:pStyle w:val="WW-TableContents11"/>
              <w:spacing w:line="360" w:lineRule="auto"/>
              <w:rPr>
                <w:rFonts w:ascii="Arial" w:hAnsi="Arial" w:cs="Arial"/>
                <w:color w:val="auto"/>
                <w:sz w:val="18"/>
                <w:szCs w:val="18"/>
              </w:rPr>
            </w:pPr>
            <w:r w:rsidRPr="00C02418">
              <w:rPr>
                <w:rFonts w:ascii="Arial" w:hAnsi="Arial" w:cs="Arial"/>
                <w:color w:val="auto"/>
                <w:sz w:val="18"/>
                <w:szCs w:val="18"/>
              </w:rPr>
              <w:t>zgodnie z Tab. 4.1</w:t>
            </w:r>
          </w:p>
        </w:tc>
      </w:tr>
    </w:tbl>
    <w:p w:rsidR="00C02418" w:rsidRPr="00C02418" w:rsidRDefault="00C02418" w:rsidP="00C02418">
      <w:pPr>
        <w:spacing w:line="360" w:lineRule="auto"/>
        <w:rPr>
          <w:rFonts w:ascii="Arial" w:eastAsia="Arial" w:hAnsi="Arial" w:cs="Arial"/>
          <w:sz w:val="18"/>
          <w:szCs w:val="18"/>
        </w:rPr>
      </w:pPr>
      <w:r w:rsidRPr="00C02418">
        <w:rPr>
          <w:rFonts w:ascii="Arial" w:eastAsia="Arial" w:hAnsi="Arial" w:cs="Arial"/>
          <w:sz w:val="18"/>
          <w:szCs w:val="18"/>
        </w:rPr>
        <w:t>Tab. 4.1</w:t>
      </w:r>
    </w:p>
    <w:tbl>
      <w:tblPr>
        <w:tblW w:w="0" w:type="auto"/>
        <w:tblInd w:w="23" w:type="dxa"/>
        <w:tblLayout w:type="fixed"/>
        <w:tblCellMar>
          <w:left w:w="0" w:type="dxa"/>
          <w:right w:w="0" w:type="dxa"/>
        </w:tblCellMar>
        <w:tblLook w:val="0000" w:firstRow="0" w:lastRow="0" w:firstColumn="0" w:lastColumn="0" w:noHBand="0" w:noVBand="0"/>
      </w:tblPr>
      <w:tblGrid>
        <w:gridCol w:w="1364"/>
        <w:gridCol w:w="1485"/>
        <w:gridCol w:w="1965"/>
        <w:gridCol w:w="1890"/>
        <w:gridCol w:w="1516"/>
        <w:gridCol w:w="1622"/>
      </w:tblGrid>
      <w:tr w:rsidR="00C02418" w:rsidRPr="00C02418" w:rsidTr="007C5BA5">
        <w:trPr>
          <w:cantSplit/>
        </w:trPr>
        <w:tc>
          <w:tcPr>
            <w:tcW w:w="1364" w:type="dxa"/>
            <w:tcBorders>
              <w:top w:val="single" w:sz="1" w:space="0" w:color="000000"/>
              <w:left w:val="single" w:sz="1" w:space="0" w:color="000000"/>
            </w:tcBorders>
          </w:tcPr>
          <w:p w:rsidR="00C02418" w:rsidRPr="00C02418" w:rsidRDefault="00C02418" w:rsidP="007C5BA5">
            <w:pPr>
              <w:spacing w:line="360" w:lineRule="auto"/>
              <w:rPr>
                <w:rFonts w:ascii="Arial" w:hAnsi="Arial" w:cs="Arial"/>
                <w:sz w:val="18"/>
                <w:szCs w:val="18"/>
              </w:rPr>
            </w:pPr>
            <w:r w:rsidRPr="00C02418">
              <w:rPr>
                <w:rFonts w:ascii="Arial" w:hAnsi="Arial" w:cs="Arial"/>
                <w:sz w:val="18"/>
                <w:szCs w:val="18"/>
              </w:rPr>
              <w:t>Podbudowa</w:t>
            </w:r>
          </w:p>
          <w:p w:rsidR="00C02418" w:rsidRPr="00C02418" w:rsidRDefault="00C02418" w:rsidP="007C5BA5">
            <w:pPr>
              <w:spacing w:line="360" w:lineRule="auto"/>
              <w:rPr>
                <w:rFonts w:ascii="Arial" w:hAnsi="Arial" w:cs="Arial"/>
                <w:sz w:val="18"/>
                <w:szCs w:val="18"/>
              </w:rPr>
            </w:pPr>
            <w:r w:rsidRPr="00C02418">
              <w:rPr>
                <w:rFonts w:ascii="Arial" w:hAnsi="Arial" w:cs="Arial"/>
                <w:sz w:val="18"/>
                <w:szCs w:val="18"/>
              </w:rPr>
              <w:t>z kruszywa o wskaźniku w</w:t>
            </w:r>
            <w:r w:rsidRPr="00C02418">
              <w:rPr>
                <w:rFonts w:ascii="Arial" w:hAnsi="Arial" w:cs="Arial"/>
                <w:sz w:val="18"/>
                <w:szCs w:val="18"/>
                <w:vertAlign w:val="subscript"/>
              </w:rPr>
              <w:t>noś</w:t>
            </w:r>
            <w:r w:rsidRPr="00C02418">
              <w:rPr>
                <w:rFonts w:ascii="Arial" w:hAnsi="Arial" w:cs="Arial"/>
                <w:sz w:val="18"/>
                <w:szCs w:val="18"/>
              </w:rPr>
              <w:t xml:space="preserve"> nie mniejszym </w:t>
            </w:r>
          </w:p>
        </w:tc>
        <w:tc>
          <w:tcPr>
            <w:tcW w:w="1485" w:type="dxa"/>
            <w:tcBorders>
              <w:top w:val="single" w:sz="1" w:space="0" w:color="000000"/>
              <w:left w:val="single" w:sz="1" w:space="0" w:color="000000"/>
            </w:tcBorders>
          </w:tcPr>
          <w:p w:rsidR="00C02418" w:rsidRPr="00C02418" w:rsidRDefault="00C02418" w:rsidP="007C5BA5">
            <w:pPr>
              <w:spacing w:line="360" w:lineRule="auto"/>
              <w:rPr>
                <w:rFonts w:ascii="Arial" w:hAnsi="Arial" w:cs="Arial"/>
                <w:sz w:val="18"/>
                <w:szCs w:val="18"/>
              </w:rPr>
            </w:pPr>
          </w:p>
          <w:p w:rsidR="00C02418" w:rsidRPr="00C02418" w:rsidRDefault="00C02418" w:rsidP="007C5BA5">
            <w:pPr>
              <w:spacing w:line="360" w:lineRule="auto"/>
              <w:rPr>
                <w:rFonts w:ascii="Arial" w:hAnsi="Arial" w:cs="Arial"/>
                <w:sz w:val="18"/>
                <w:szCs w:val="18"/>
              </w:rPr>
            </w:pPr>
            <w:r w:rsidRPr="00C02418">
              <w:rPr>
                <w:rFonts w:ascii="Arial" w:hAnsi="Arial" w:cs="Arial"/>
                <w:sz w:val="18"/>
                <w:szCs w:val="18"/>
              </w:rPr>
              <w:t>Wskaźnik zagęszczenia I</w:t>
            </w:r>
            <w:r w:rsidRPr="00C02418">
              <w:rPr>
                <w:rFonts w:ascii="Arial" w:hAnsi="Arial" w:cs="Arial"/>
                <w:sz w:val="18"/>
                <w:szCs w:val="18"/>
                <w:vertAlign w:val="subscript"/>
              </w:rPr>
              <w:t>S</w:t>
            </w:r>
            <w:r w:rsidRPr="00C02418">
              <w:rPr>
                <w:rFonts w:ascii="Arial" w:hAnsi="Arial" w:cs="Arial"/>
                <w:sz w:val="18"/>
                <w:szCs w:val="18"/>
              </w:rPr>
              <w:t xml:space="preserve">   nie</w:t>
            </w:r>
          </w:p>
          <w:p w:rsidR="00C02418" w:rsidRPr="00C02418" w:rsidRDefault="00C02418" w:rsidP="007C5BA5">
            <w:pPr>
              <w:spacing w:line="360" w:lineRule="auto"/>
              <w:rPr>
                <w:rFonts w:ascii="Arial" w:hAnsi="Arial" w:cs="Arial"/>
                <w:sz w:val="18"/>
                <w:szCs w:val="18"/>
              </w:rPr>
            </w:pPr>
            <w:r w:rsidRPr="00C02418">
              <w:rPr>
                <w:rFonts w:ascii="Arial" w:hAnsi="Arial" w:cs="Arial"/>
                <w:sz w:val="18"/>
                <w:szCs w:val="18"/>
              </w:rPr>
              <w:t xml:space="preserve">mniejszy niż </w:t>
            </w:r>
          </w:p>
        </w:tc>
        <w:tc>
          <w:tcPr>
            <w:tcW w:w="3855" w:type="dxa"/>
            <w:gridSpan w:val="2"/>
            <w:tcBorders>
              <w:top w:val="single" w:sz="1" w:space="0" w:color="000000"/>
              <w:left w:val="single" w:sz="1" w:space="0" w:color="000000"/>
              <w:bottom w:val="single" w:sz="1" w:space="0" w:color="000000"/>
            </w:tcBorders>
          </w:tcPr>
          <w:p w:rsidR="00C02418" w:rsidRPr="00C02418" w:rsidRDefault="00C02418" w:rsidP="007C5BA5">
            <w:pPr>
              <w:spacing w:line="360" w:lineRule="auto"/>
              <w:rPr>
                <w:rFonts w:ascii="Arial" w:hAnsi="Arial" w:cs="Arial"/>
                <w:sz w:val="18"/>
                <w:szCs w:val="18"/>
              </w:rPr>
            </w:pPr>
          </w:p>
          <w:p w:rsidR="00C02418" w:rsidRPr="00C02418" w:rsidRDefault="00C02418" w:rsidP="007C5BA5">
            <w:pPr>
              <w:pStyle w:val="Stopka"/>
              <w:tabs>
                <w:tab w:val="clear" w:pos="4536"/>
                <w:tab w:val="clear" w:pos="9072"/>
              </w:tabs>
              <w:spacing w:line="360" w:lineRule="auto"/>
              <w:rPr>
                <w:rFonts w:ascii="Arial" w:hAnsi="Arial" w:cs="Arial"/>
                <w:sz w:val="18"/>
                <w:szCs w:val="18"/>
                <w:lang w:val="pl-PL"/>
              </w:rPr>
            </w:pPr>
            <w:r w:rsidRPr="00C02418">
              <w:rPr>
                <w:rFonts w:ascii="Arial" w:hAnsi="Arial" w:cs="Arial"/>
                <w:sz w:val="18"/>
                <w:szCs w:val="18"/>
                <w:lang w:val="pl-PL"/>
              </w:rPr>
              <w:t>Maksymalne ugięcie sprężyste pod kołem, mm</w:t>
            </w:r>
          </w:p>
        </w:tc>
        <w:tc>
          <w:tcPr>
            <w:tcW w:w="3138" w:type="dxa"/>
            <w:gridSpan w:val="2"/>
            <w:tcBorders>
              <w:top w:val="single" w:sz="1" w:space="0" w:color="000000"/>
              <w:left w:val="single" w:sz="1" w:space="0" w:color="000000"/>
              <w:bottom w:val="single" w:sz="1" w:space="0" w:color="000000"/>
              <w:right w:val="single" w:sz="1" w:space="0" w:color="000000"/>
            </w:tcBorders>
          </w:tcPr>
          <w:p w:rsidR="00C02418" w:rsidRPr="00C02418" w:rsidRDefault="00C02418" w:rsidP="007C5BA5">
            <w:pPr>
              <w:spacing w:before="180" w:line="360" w:lineRule="auto"/>
              <w:jc w:val="both"/>
              <w:rPr>
                <w:rFonts w:ascii="Arial" w:hAnsi="Arial" w:cs="Arial"/>
                <w:sz w:val="18"/>
                <w:szCs w:val="18"/>
              </w:rPr>
            </w:pPr>
            <w:r w:rsidRPr="00C02418">
              <w:rPr>
                <w:rFonts w:ascii="Arial" w:hAnsi="Arial" w:cs="Arial"/>
                <w:sz w:val="18"/>
                <w:szCs w:val="18"/>
              </w:rPr>
              <w:t>Minimalny moduł odkształ-cenia mierzony płytą o średnicy 30 cm, MPa</w:t>
            </w:r>
          </w:p>
        </w:tc>
      </w:tr>
      <w:tr w:rsidR="00C02418" w:rsidRPr="00C02418" w:rsidTr="007C5BA5">
        <w:trPr>
          <w:cantSplit/>
        </w:trPr>
        <w:tc>
          <w:tcPr>
            <w:tcW w:w="1364" w:type="dxa"/>
            <w:tcBorders>
              <w:left w:val="single" w:sz="1" w:space="0" w:color="000000"/>
              <w:bottom w:val="double" w:sz="1" w:space="0" w:color="000000"/>
            </w:tcBorders>
          </w:tcPr>
          <w:p w:rsidR="00C02418" w:rsidRPr="00C02418" w:rsidRDefault="00C02418" w:rsidP="007C5BA5">
            <w:pPr>
              <w:spacing w:line="360" w:lineRule="auto"/>
              <w:jc w:val="both"/>
              <w:rPr>
                <w:rFonts w:ascii="Arial" w:hAnsi="Arial" w:cs="Arial"/>
                <w:sz w:val="18"/>
                <w:szCs w:val="18"/>
              </w:rPr>
            </w:pPr>
            <w:r w:rsidRPr="00C02418">
              <w:rPr>
                <w:rFonts w:ascii="Arial" w:hAnsi="Arial" w:cs="Arial"/>
                <w:sz w:val="18"/>
                <w:szCs w:val="18"/>
              </w:rPr>
              <w:t>Niż,   %</w:t>
            </w:r>
          </w:p>
        </w:tc>
        <w:tc>
          <w:tcPr>
            <w:tcW w:w="1485" w:type="dxa"/>
            <w:tcBorders>
              <w:left w:val="single" w:sz="1" w:space="0" w:color="000000"/>
              <w:bottom w:val="double" w:sz="1" w:space="0" w:color="000000"/>
            </w:tcBorders>
          </w:tcPr>
          <w:p w:rsidR="00C02418" w:rsidRPr="00C02418" w:rsidRDefault="00C02418" w:rsidP="007C5BA5">
            <w:pPr>
              <w:spacing w:line="360" w:lineRule="auto"/>
              <w:jc w:val="both"/>
              <w:rPr>
                <w:rFonts w:ascii="Arial" w:hAnsi="Arial" w:cs="Arial"/>
                <w:sz w:val="18"/>
                <w:szCs w:val="18"/>
              </w:rPr>
            </w:pPr>
          </w:p>
        </w:tc>
        <w:tc>
          <w:tcPr>
            <w:tcW w:w="1965" w:type="dxa"/>
            <w:tcBorders>
              <w:left w:val="single" w:sz="1" w:space="0" w:color="000000"/>
              <w:bottom w:val="double" w:sz="1" w:space="0" w:color="000000"/>
            </w:tcBorders>
          </w:tcPr>
          <w:p w:rsidR="00C02418" w:rsidRPr="00C02418" w:rsidRDefault="00C02418" w:rsidP="007C5BA5">
            <w:pPr>
              <w:spacing w:before="60" w:line="360" w:lineRule="auto"/>
              <w:jc w:val="both"/>
              <w:rPr>
                <w:rFonts w:ascii="Arial" w:hAnsi="Arial" w:cs="Arial"/>
                <w:sz w:val="18"/>
                <w:szCs w:val="18"/>
              </w:rPr>
            </w:pPr>
            <w:r w:rsidRPr="00C02418">
              <w:rPr>
                <w:rFonts w:ascii="Arial" w:hAnsi="Arial" w:cs="Arial"/>
                <w:sz w:val="18"/>
                <w:szCs w:val="18"/>
              </w:rPr>
              <w:t>40 Kn</w:t>
            </w:r>
          </w:p>
        </w:tc>
        <w:tc>
          <w:tcPr>
            <w:tcW w:w="1890" w:type="dxa"/>
            <w:tcBorders>
              <w:left w:val="single" w:sz="1" w:space="0" w:color="000000"/>
              <w:bottom w:val="double" w:sz="1" w:space="0" w:color="000000"/>
            </w:tcBorders>
          </w:tcPr>
          <w:p w:rsidR="00C02418" w:rsidRPr="00C02418" w:rsidRDefault="00C02418" w:rsidP="007C5BA5">
            <w:pPr>
              <w:spacing w:before="60" w:line="360" w:lineRule="auto"/>
              <w:jc w:val="both"/>
              <w:rPr>
                <w:rFonts w:ascii="Arial" w:hAnsi="Arial" w:cs="Arial"/>
                <w:sz w:val="18"/>
                <w:szCs w:val="18"/>
              </w:rPr>
            </w:pPr>
            <w:r w:rsidRPr="00C02418">
              <w:rPr>
                <w:rFonts w:ascii="Arial" w:hAnsi="Arial" w:cs="Arial"/>
                <w:sz w:val="18"/>
                <w:szCs w:val="18"/>
              </w:rPr>
              <w:t>50 kN</w:t>
            </w:r>
          </w:p>
        </w:tc>
        <w:tc>
          <w:tcPr>
            <w:tcW w:w="1516" w:type="dxa"/>
            <w:tcBorders>
              <w:left w:val="single" w:sz="1" w:space="0" w:color="000000"/>
              <w:bottom w:val="double" w:sz="1" w:space="0" w:color="000000"/>
            </w:tcBorders>
          </w:tcPr>
          <w:p w:rsidR="00C02418" w:rsidRPr="00C02418" w:rsidRDefault="00C02418" w:rsidP="007C5BA5">
            <w:pPr>
              <w:spacing w:line="360" w:lineRule="auto"/>
              <w:jc w:val="both"/>
              <w:rPr>
                <w:rFonts w:ascii="Arial" w:hAnsi="Arial" w:cs="Arial"/>
                <w:sz w:val="18"/>
                <w:szCs w:val="18"/>
                <w:vertAlign w:val="subscript"/>
              </w:rPr>
            </w:pPr>
            <w:r w:rsidRPr="00C02418">
              <w:rPr>
                <w:rFonts w:ascii="Arial" w:hAnsi="Arial" w:cs="Arial"/>
                <w:sz w:val="18"/>
                <w:szCs w:val="18"/>
              </w:rPr>
              <w:t>od pierwszego obciążenia E</w:t>
            </w:r>
            <w:r w:rsidRPr="00C02418">
              <w:rPr>
                <w:rFonts w:ascii="Arial" w:hAnsi="Arial" w:cs="Arial"/>
                <w:sz w:val="18"/>
                <w:szCs w:val="18"/>
                <w:vertAlign w:val="subscript"/>
              </w:rPr>
              <w:t>1</w:t>
            </w:r>
          </w:p>
        </w:tc>
        <w:tc>
          <w:tcPr>
            <w:tcW w:w="1622" w:type="dxa"/>
            <w:tcBorders>
              <w:left w:val="single" w:sz="1" w:space="0" w:color="000000"/>
              <w:bottom w:val="double" w:sz="1" w:space="0" w:color="000000"/>
              <w:right w:val="single" w:sz="1" w:space="0" w:color="000000"/>
            </w:tcBorders>
          </w:tcPr>
          <w:p w:rsidR="00C02418" w:rsidRPr="00C02418" w:rsidRDefault="00C02418" w:rsidP="007C5BA5">
            <w:pPr>
              <w:spacing w:line="360" w:lineRule="auto"/>
              <w:jc w:val="both"/>
              <w:rPr>
                <w:rFonts w:ascii="Arial" w:hAnsi="Arial" w:cs="Arial"/>
                <w:sz w:val="18"/>
                <w:szCs w:val="18"/>
                <w:vertAlign w:val="subscript"/>
              </w:rPr>
            </w:pPr>
            <w:r w:rsidRPr="00C02418">
              <w:rPr>
                <w:rFonts w:ascii="Arial" w:hAnsi="Arial" w:cs="Arial"/>
                <w:sz w:val="18"/>
                <w:szCs w:val="18"/>
              </w:rPr>
              <w:t>od drugiego obciążenia E</w:t>
            </w:r>
            <w:r w:rsidRPr="00C02418">
              <w:rPr>
                <w:rFonts w:ascii="Arial" w:hAnsi="Arial" w:cs="Arial"/>
                <w:sz w:val="18"/>
                <w:szCs w:val="18"/>
                <w:vertAlign w:val="subscript"/>
              </w:rPr>
              <w:t>2</w:t>
            </w:r>
          </w:p>
        </w:tc>
      </w:tr>
      <w:tr w:rsidR="00C02418" w:rsidRPr="00C02418" w:rsidTr="007C5BA5">
        <w:trPr>
          <w:cantSplit/>
          <w:trHeight w:val="1006"/>
        </w:trPr>
        <w:tc>
          <w:tcPr>
            <w:tcW w:w="1364" w:type="dxa"/>
            <w:tcBorders>
              <w:left w:val="single" w:sz="1" w:space="0" w:color="000000"/>
              <w:bottom w:val="single" w:sz="1" w:space="0" w:color="000000"/>
            </w:tcBorders>
          </w:tcPr>
          <w:p w:rsidR="00C02418" w:rsidRPr="00C02418" w:rsidRDefault="00C02418" w:rsidP="007C5BA5">
            <w:pPr>
              <w:spacing w:before="60" w:line="360" w:lineRule="auto"/>
              <w:rPr>
                <w:rFonts w:ascii="Arial" w:hAnsi="Arial" w:cs="Arial"/>
                <w:sz w:val="18"/>
                <w:szCs w:val="18"/>
              </w:rPr>
            </w:pPr>
            <w:r w:rsidRPr="00C02418">
              <w:rPr>
                <w:rFonts w:ascii="Arial" w:hAnsi="Arial" w:cs="Arial"/>
                <w:sz w:val="18"/>
                <w:szCs w:val="18"/>
              </w:rPr>
              <w:t>120</w:t>
            </w:r>
          </w:p>
          <w:p w:rsidR="00C02418" w:rsidRPr="00C02418" w:rsidRDefault="00C02418" w:rsidP="007C5BA5">
            <w:pPr>
              <w:spacing w:before="60" w:line="360" w:lineRule="auto"/>
              <w:rPr>
                <w:rFonts w:ascii="Arial" w:hAnsi="Arial" w:cs="Arial"/>
                <w:sz w:val="18"/>
                <w:szCs w:val="18"/>
              </w:rPr>
            </w:pPr>
            <w:r w:rsidRPr="00C02418">
              <w:rPr>
                <w:rFonts w:ascii="Arial" w:hAnsi="Arial" w:cs="Arial"/>
                <w:sz w:val="18"/>
                <w:szCs w:val="18"/>
              </w:rPr>
              <w:t>60</w:t>
            </w:r>
          </w:p>
        </w:tc>
        <w:tc>
          <w:tcPr>
            <w:tcW w:w="1485" w:type="dxa"/>
            <w:tcBorders>
              <w:left w:val="single" w:sz="1" w:space="0" w:color="000000"/>
              <w:bottom w:val="single" w:sz="1" w:space="0" w:color="000000"/>
            </w:tcBorders>
          </w:tcPr>
          <w:p w:rsidR="00C02418" w:rsidRPr="00C02418" w:rsidRDefault="00C02418" w:rsidP="007C5BA5">
            <w:pPr>
              <w:spacing w:before="60" w:line="360" w:lineRule="auto"/>
              <w:rPr>
                <w:rFonts w:ascii="Arial" w:hAnsi="Arial" w:cs="Arial"/>
                <w:sz w:val="18"/>
                <w:szCs w:val="18"/>
              </w:rPr>
            </w:pPr>
            <w:r w:rsidRPr="00C02418">
              <w:rPr>
                <w:rFonts w:ascii="Arial" w:hAnsi="Arial" w:cs="Arial"/>
                <w:sz w:val="18"/>
                <w:szCs w:val="18"/>
              </w:rPr>
              <w:t>1,03</w:t>
            </w:r>
          </w:p>
          <w:p w:rsidR="00C02418" w:rsidRPr="00C02418" w:rsidRDefault="00C02418" w:rsidP="007C5BA5">
            <w:pPr>
              <w:spacing w:before="60" w:line="360" w:lineRule="auto"/>
              <w:rPr>
                <w:rFonts w:ascii="Arial" w:hAnsi="Arial" w:cs="Arial"/>
                <w:sz w:val="18"/>
                <w:szCs w:val="18"/>
              </w:rPr>
            </w:pPr>
            <w:r w:rsidRPr="00C02418">
              <w:rPr>
                <w:rFonts w:ascii="Arial" w:hAnsi="Arial" w:cs="Arial"/>
                <w:sz w:val="18"/>
                <w:szCs w:val="18"/>
              </w:rPr>
              <w:t>1,0</w:t>
            </w:r>
          </w:p>
          <w:p w:rsidR="00C02418" w:rsidRPr="00C02418" w:rsidRDefault="00C02418" w:rsidP="007C5BA5">
            <w:pPr>
              <w:spacing w:line="360" w:lineRule="auto"/>
              <w:rPr>
                <w:rFonts w:ascii="Arial" w:hAnsi="Arial" w:cs="Arial"/>
                <w:sz w:val="18"/>
                <w:szCs w:val="18"/>
              </w:rPr>
            </w:pPr>
          </w:p>
          <w:p w:rsidR="00C02418" w:rsidRPr="00C02418" w:rsidRDefault="00C02418" w:rsidP="007C5BA5">
            <w:pPr>
              <w:spacing w:line="360" w:lineRule="auto"/>
              <w:rPr>
                <w:rFonts w:ascii="Arial" w:hAnsi="Arial" w:cs="Arial"/>
                <w:sz w:val="18"/>
                <w:szCs w:val="18"/>
              </w:rPr>
            </w:pPr>
          </w:p>
        </w:tc>
        <w:tc>
          <w:tcPr>
            <w:tcW w:w="1965" w:type="dxa"/>
            <w:tcBorders>
              <w:left w:val="single" w:sz="1" w:space="0" w:color="000000"/>
              <w:bottom w:val="single" w:sz="1" w:space="0" w:color="000000"/>
            </w:tcBorders>
          </w:tcPr>
          <w:p w:rsidR="00C02418" w:rsidRPr="00C02418" w:rsidRDefault="00C02418" w:rsidP="007C5BA5">
            <w:pPr>
              <w:spacing w:before="60" w:line="360" w:lineRule="auto"/>
              <w:rPr>
                <w:rFonts w:ascii="Arial" w:hAnsi="Arial" w:cs="Arial"/>
                <w:sz w:val="18"/>
                <w:szCs w:val="18"/>
              </w:rPr>
            </w:pPr>
            <w:r w:rsidRPr="00C02418">
              <w:rPr>
                <w:rFonts w:ascii="Arial" w:hAnsi="Arial" w:cs="Arial"/>
                <w:sz w:val="18"/>
                <w:szCs w:val="18"/>
              </w:rPr>
              <w:t>1,10</w:t>
            </w:r>
          </w:p>
          <w:p w:rsidR="00C02418" w:rsidRPr="00C02418" w:rsidRDefault="00C02418" w:rsidP="007C5BA5">
            <w:pPr>
              <w:spacing w:before="60" w:line="360" w:lineRule="auto"/>
              <w:rPr>
                <w:rFonts w:ascii="Arial" w:hAnsi="Arial" w:cs="Arial"/>
                <w:sz w:val="18"/>
                <w:szCs w:val="18"/>
              </w:rPr>
            </w:pPr>
            <w:r w:rsidRPr="00C02418">
              <w:rPr>
                <w:rFonts w:ascii="Arial" w:hAnsi="Arial" w:cs="Arial"/>
                <w:sz w:val="18"/>
                <w:szCs w:val="18"/>
              </w:rPr>
              <w:t>1,40</w:t>
            </w:r>
          </w:p>
        </w:tc>
        <w:tc>
          <w:tcPr>
            <w:tcW w:w="1890" w:type="dxa"/>
            <w:tcBorders>
              <w:left w:val="single" w:sz="1" w:space="0" w:color="000000"/>
              <w:bottom w:val="single" w:sz="1" w:space="0" w:color="000000"/>
            </w:tcBorders>
          </w:tcPr>
          <w:p w:rsidR="00C02418" w:rsidRPr="00C02418" w:rsidRDefault="00C02418" w:rsidP="007C5BA5">
            <w:pPr>
              <w:spacing w:before="60" w:line="360" w:lineRule="auto"/>
              <w:rPr>
                <w:rFonts w:ascii="Arial" w:hAnsi="Arial" w:cs="Arial"/>
                <w:sz w:val="18"/>
                <w:szCs w:val="18"/>
              </w:rPr>
            </w:pPr>
            <w:r w:rsidRPr="00C02418">
              <w:rPr>
                <w:rFonts w:ascii="Arial" w:hAnsi="Arial" w:cs="Arial"/>
                <w:sz w:val="18"/>
                <w:szCs w:val="18"/>
              </w:rPr>
              <w:t>1,20</w:t>
            </w:r>
          </w:p>
          <w:p w:rsidR="00C02418" w:rsidRPr="00C02418" w:rsidRDefault="00C02418" w:rsidP="007C5BA5">
            <w:pPr>
              <w:spacing w:before="60" w:line="360" w:lineRule="auto"/>
              <w:rPr>
                <w:rFonts w:ascii="Arial" w:hAnsi="Arial" w:cs="Arial"/>
                <w:sz w:val="18"/>
                <w:szCs w:val="18"/>
              </w:rPr>
            </w:pPr>
            <w:r w:rsidRPr="00C02418">
              <w:rPr>
                <w:rFonts w:ascii="Arial" w:hAnsi="Arial" w:cs="Arial"/>
                <w:sz w:val="18"/>
                <w:szCs w:val="18"/>
              </w:rPr>
              <w:t>1,60</w:t>
            </w:r>
          </w:p>
        </w:tc>
        <w:tc>
          <w:tcPr>
            <w:tcW w:w="1516" w:type="dxa"/>
            <w:tcBorders>
              <w:left w:val="single" w:sz="1" w:space="0" w:color="000000"/>
              <w:bottom w:val="single" w:sz="1" w:space="0" w:color="000000"/>
            </w:tcBorders>
          </w:tcPr>
          <w:p w:rsidR="00C02418" w:rsidRPr="00C02418" w:rsidRDefault="00C02418" w:rsidP="007C5BA5">
            <w:pPr>
              <w:spacing w:before="60" w:line="360" w:lineRule="auto"/>
              <w:rPr>
                <w:rFonts w:ascii="Arial" w:hAnsi="Arial" w:cs="Arial"/>
                <w:sz w:val="18"/>
                <w:szCs w:val="18"/>
              </w:rPr>
            </w:pPr>
            <w:r w:rsidRPr="00C02418">
              <w:rPr>
                <w:rFonts w:ascii="Arial" w:hAnsi="Arial" w:cs="Arial"/>
                <w:sz w:val="18"/>
                <w:szCs w:val="18"/>
              </w:rPr>
              <w:t>100</w:t>
            </w:r>
          </w:p>
          <w:p w:rsidR="00C02418" w:rsidRPr="00C02418" w:rsidRDefault="00C02418" w:rsidP="007C5BA5">
            <w:pPr>
              <w:spacing w:before="60" w:line="360" w:lineRule="auto"/>
              <w:rPr>
                <w:rFonts w:ascii="Arial" w:hAnsi="Arial" w:cs="Arial"/>
                <w:sz w:val="18"/>
                <w:szCs w:val="18"/>
              </w:rPr>
            </w:pPr>
            <w:r w:rsidRPr="00C02418">
              <w:rPr>
                <w:rFonts w:ascii="Arial" w:hAnsi="Arial" w:cs="Arial"/>
                <w:sz w:val="18"/>
                <w:szCs w:val="18"/>
              </w:rPr>
              <w:t>60</w:t>
            </w:r>
          </w:p>
        </w:tc>
        <w:tc>
          <w:tcPr>
            <w:tcW w:w="1622" w:type="dxa"/>
            <w:tcBorders>
              <w:left w:val="single" w:sz="1" w:space="0" w:color="000000"/>
              <w:bottom w:val="single" w:sz="1" w:space="0" w:color="000000"/>
              <w:right w:val="single" w:sz="1" w:space="0" w:color="000000"/>
            </w:tcBorders>
          </w:tcPr>
          <w:p w:rsidR="00C02418" w:rsidRPr="00C02418" w:rsidRDefault="00C02418" w:rsidP="007C5BA5">
            <w:pPr>
              <w:spacing w:before="60" w:line="360" w:lineRule="auto"/>
              <w:rPr>
                <w:rFonts w:ascii="Arial" w:hAnsi="Arial" w:cs="Arial"/>
                <w:sz w:val="18"/>
                <w:szCs w:val="18"/>
              </w:rPr>
            </w:pPr>
            <w:r w:rsidRPr="00C02418">
              <w:rPr>
                <w:rFonts w:ascii="Arial" w:hAnsi="Arial" w:cs="Arial"/>
                <w:sz w:val="18"/>
                <w:szCs w:val="18"/>
              </w:rPr>
              <w:t>180</w:t>
            </w:r>
          </w:p>
          <w:p w:rsidR="00C02418" w:rsidRPr="00C02418" w:rsidRDefault="00C02418" w:rsidP="007C5BA5">
            <w:pPr>
              <w:spacing w:before="60" w:line="360" w:lineRule="auto"/>
              <w:rPr>
                <w:rFonts w:ascii="Arial" w:hAnsi="Arial" w:cs="Arial"/>
                <w:sz w:val="18"/>
                <w:szCs w:val="18"/>
              </w:rPr>
            </w:pPr>
            <w:r w:rsidRPr="00C02418">
              <w:rPr>
                <w:rFonts w:ascii="Arial" w:hAnsi="Arial" w:cs="Arial"/>
                <w:sz w:val="18"/>
                <w:szCs w:val="18"/>
              </w:rPr>
              <w:t>120</w:t>
            </w:r>
          </w:p>
        </w:tc>
      </w:tr>
    </w:tbl>
    <w:p w:rsidR="00C02418" w:rsidRPr="00C02418" w:rsidRDefault="00C02418" w:rsidP="00C02418">
      <w:pPr>
        <w:spacing w:line="360" w:lineRule="auto"/>
        <w:rPr>
          <w:rFonts w:ascii="Arial" w:eastAsia="Arial" w:hAnsi="Arial" w:cs="Arial"/>
          <w:b/>
          <w:sz w:val="18"/>
          <w:szCs w:val="18"/>
        </w:rPr>
      </w:pPr>
    </w:p>
    <w:p w:rsidR="00C02418" w:rsidRPr="00C02418" w:rsidRDefault="00C02418" w:rsidP="00C02418">
      <w:pPr>
        <w:spacing w:line="360" w:lineRule="auto"/>
        <w:rPr>
          <w:rFonts w:ascii="Arial" w:eastAsia="Arial" w:hAnsi="Arial" w:cs="Arial"/>
          <w:b/>
          <w:sz w:val="18"/>
          <w:szCs w:val="18"/>
        </w:rPr>
      </w:pPr>
      <w:r w:rsidRPr="00C02418">
        <w:rPr>
          <w:rFonts w:ascii="Arial" w:eastAsia="Arial" w:hAnsi="Arial" w:cs="Arial"/>
          <w:b/>
          <w:sz w:val="18"/>
          <w:szCs w:val="18"/>
        </w:rPr>
        <w:t>2.2.  Instrukcja montażu sztucznej trawy</w:t>
      </w:r>
    </w:p>
    <w:p w:rsidR="00C02418" w:rsidRPr="00C02418" w:rsidRDefault="00C02418" w:rsidP="00C02418">
      <w:pPr>
        <w:spacing w:line="360" w:lineRule="auto"/>
        <w:rPr>
          <w:rFonts w:ascii="Arial" w:eastAsia="Arial" w:hAnsi="Arial" w:cs="Arial"/>
          <w:b/>
          <w:sz w:val="18"/>
          <w:szCs w:val="18"/>
        </w:rPr>
      </w:pPr>
      <w:r w:rsidRPr="00C02418">
        <w:rPr>
          <w:rFonts w:ascii="Arial" w:eastAsia="Arial" w:hAnsi="Arial" w:cs="Arial"/>
          <w:b/>
          <w:sz w:val="18"/>
          <w:szCs w:val="18"/>
        </w:rPr>
        <w:t>SPOSÓB WYKONANIA</w:t>
      </w:r>
    </w:p>
    <w:p w:rsidR="00C02418" w:rsidRPr="00C02418" w:rsidRDefault="00C02418" w:rsidP="00C02418">
      <w:pPr>
        <w:spacing w:line="360" w:lineRule="auto"/>
        <w:rPr>
          <w:rFonts w:ascii="Arial" w:eastAsia="Arial" w:hAnsi="Arial" w:cs="Arial"/>
          <w:sz w:val="18"/>
          <w:szCs w:val="18"/>
        </w:rPr>
      </w:pPr>
      <w:r w:rsidRPr="00C02418">
        <w:rPr>
          <w:rFonts w:ascii="Arial" w:eastAsia="Arial" w:hAnsi="Arial" w:cs="Arial"/>
          <w:sz w:val="18"/>
          <w:szCs w:val="18"/>
        </w:rPr>
        <w:t xml:space="preserve">Rolki połączone są ze sobą za pomocą specjalne taśmy łączącej i kleju poliuretanowego, dostarczonego lub zaakceptowanego przez producenta trawy. Produkt musi być wypełniony piaskiem krzemiankowym w suchych </w:t>
      </w:r>
      <w:r w:rsidRPr="00C02418">
        <w:rPr>
          <w:rFonts w:ascii="Arial" w:eastAsia="Arial" w:hAnsi="Arial" w:cs="Arial"/>
          <w:sz w:val="18"/>
          <w:szCs w:val="18"/>
        </w:rPr>
        <w:lastRenderedPageBreak/>
        <w:t>warunkach pogodowych. Zgodnie z szegółową instrukcją producenta trawy</w:t>
      </w:r>
    </w:p>
    <w:p w:rsidR="00C02418" w:rsidRPr="00C02418" w:rsidRDefault="00C02418" w:rsidP="00C02418">
      <w:pPr>
        <w:spacing w:line="360" w:lineRule="auto"/>
        <w:rPr>
          <w:rFonts w:ascii="Arial" w:eastAsia="Arial" w:hAnsi="Arial" w:cs="Arial"/>
          <w:sz w:val="18"/>
          <w:szCs w:val="18"/>
          <w:u w:val="single"/>
        </w:rPr>
      </w:pPr>
      <w:r w:rsidRPr="00C02418">
        <w:rPr>
          <w:rFonts w:ascii="Arial" w:eastAsia="Arial" w:hAnsi="Arial" w:cs="Arial"/>
          <w:sz w:val="18"/>
          <w:szCs w:val="18"/>
          <w:u w:val="single"/>
        </w:rPr>
        <w:t>KONSERWACJA</w:t>
      </w:r>
    </w:p>
    <w:p w:rsidR="00C02418" w:rsidRPr="00C02418" w:rsidRDefault="00C02418" w:rsidP="00C02418">
      <w:pPr>
        <w:spacing w:line="360" w:lineRule="auto"/>
        <w:rPr>
          <w:rFonts w:ascii="Arial" w:eastAsia="Arial" w:hAnsi="Arial" w:cs="Arial"/>
          <w:sz w:val="18"/>
          <w:szCs w:val="18"/>
        </w:rPr>
      </w:pPr>
      <w:r w:rsidRPr="00C02418">
        <w:rPr>
          <w:rFonts w:ascii="Arial" w:eastAsia="Arial" w:hAnsi="Arial" w:cs="Arial"/>
          <w:sz w:val="18"/>
          <w:szCs w:val="18"/>
        </w:rPr>
        <w:t>Rekomenduje się regularne czyszczenie całości oraz cotygodniowe szczotkowanie. Zgodnie z instrukcją producenta.</w:t>
      </w:r>
    </w:p>
    <w:p w:rsidR="00C02418" w:rsidRPr="00C02418" w:rsidRDefault="00C02418" w:rsidP="00C02418">
      <w:pPr>
        <w:spacing w:line="360" w:lineRule="auto"/>
        <w:rPr>
          <w:rFonts w:ascii="Arial" w:eastAsia="Arial" w:hAnsi="Arial" w:cs="Arial"/>
          <w:sz w:val="18"/>
          <w:szCs w:val="18"/>
          <w:u w:val="single"/>
        </w:rPr>
      </w:pPr>
      <w:r w:rsidRPr="00C02418">
        <w:rPr>
          <w:rFonts w:ascii="Arial" w:eastAsia="Arial" w:hAnsi="Arial" w:cs="Arial"/>
          <w:sz w:val="18"/>
          <w:szCs w:val="18"/>
          <w:u w:val="single"/>
        </w:rPr>
        <w:t>AKCESORIA</w:t>
      </w:r>
    </w:p>
    <w:p w:rsidR="00C02418" w:rsidRPr="00C02418" w:rsidRDefault="00C02418" w:rsidP="00C02418">
      <w:pPr>
        <w:spacing w:line="360" w:lineRule="auto"/>
        <w:rPr>
          <w:rFonts w:ascii="Arial" w:eastAsia="Arial" w:hAnsi="Arial" w:cs="Arial"/>
          <w:sz w:val="18"/>
          <w:szCs w:val="18"/>
        </w:rPr>
      </w:pPr>
      <w:r w:rsidRPr="00C02418">
        <w:rPr>
          <w:rFonts w:ascii="Arial" w:eastAsia="Arial" w:hAnsi="Arial" w:cs="Arial"/>
          <w:sz w:val="18"/>
          <w:szCs w:val="18"/>
        </w:rPr>
        <w:t xml:space="preserve">Linie do znakowania ( szerokości 50, 75, 100 mm) </w:t>
      </w:r>
    </w:p>
    <w:p w:rsidR="00C02418" w:rsidRPr="00C02418" w:rsidRDefault="00C02418" w:rsidP="00C02418">
      <w:pPr>
        <w:spacing w:line="360" w:lineRule="auto"/>
        <w:jc w:val="both"/>
        <w:rPr>
          <w:rFonts w:ascii="Arial" w:hAnsi="Arial" w:cs="Arial"/>
          <w:b/>
          <w:sz w:val="18"/>
          <w:szCs w:val="18"/>
        </w:rPr>
      </w:pPr>
      <w:r w:rsidRPr="00C02418">
        <w:rPr>
          <w:rFonts w:ascii="Arial" w:hAnsi="Arial" w:cs="Arial"/>
          <w:b/>
          <w:sz w:val="18"/>
          <w:szCs w:val="18"/>
        </w:rPr>
        <w:t>4.  Drogi i chodniki z kostek brukowych betonowych „POLBRUK”.</w:t>
      </w:r>
    </w:p>
    <w:p w:rsidR="00C02418" w:rsidRPr="00C02418" w:rsidRDefault="00C02418" w:rsidP="00C02418">
      <w:pPr>
        <w:pStyle w:val="Standardowytekst"/>
        <w:tabs>
          <w:tab w:val="left" w:pos="3416"/>
        </w:tabs>
        <w:spacing w:line="360" w:lineRule="auto"/>
        <w:jc w:val="left"/>
        <w:rPr>
          <w:rFonts w:ascii="Arial" w:hAnsi="Arial" w:cs="Arial"/>
          <w:sz w:val="18"/>
          <w:szCs w:val="18"/>
        </w:rPr>
      </w:pPr>
      <w:r w:rsidRPr="00C02418">
        <w:rPr>
          <w:rFonts w:ascii="Arial" w:hAnsi="Arial" w:cs="Arial"/>
          <w:sz w:val="18"/>
          <w:szCs w:val="18"/>
        </w:rPr>
        <w:t>Przedmiotem niniejszej specyfikacji są wymagania dotyczące wykonania i odbioru robót związanych z wykonaniem nawierzchni z betonowej kostki brukowej. Betonowa kostka brukowa powinna mieć następujące cechy charakterystyczne, określone w katalogu producenta:</w:t>
      </w:r>
    </w:p>
    <w:p w:rsidR="00C02418" w:rsidRPr="00C02418" w:rsidRDefault="00C02418" w:rsidP="00C02418">
      <w:pPr>
        <w:widowControl/>
        <w:numPr>
          <w:ilvl w:val="0"/>
          <w:numId w:val="399"/>
        </w:numPr>
        <w:tabs>
          <w:tab w:val="left" w:pos="5536"/>
        </w:tabs>
        <w:autoSpaceDE/>
        <w:autoSpaceDN/>
        <w:adjustRightInd/>
        <w:spacing w:line="360" w:lineRule="auto"/>
        <w:ind w:left="360" w:hanging="360"/>
        <w:rPr>
          <w:rFonts w:ascii="Arial" w:hAnsi="Arial" w:cs="Arial"/>
          <w:sz w:val="18"/>
          <w:szCs w:val="18"/>
        </w:rPr>
      </w:pPr>
      <w:r w:rsidRPr="00C02418">
        <w:rPr>
          <w:rFonts w:ascii="Arial" w:hAnsi="Arial" w:cs="Arial"/>
          <w:sz w:val="18"/>
          <w:szCs w:val="18"/>
        </w:rPr>
        <w:t>kostka przeznaczona do wbudowania na chodnikach nieprzewidzianych do postoju pojazdów: grubość 6cm, wytrzymałość na ściskanie nie mniej niż 40MPa</w:t>
      </w:r>
    </w:p>
    <w:p w:rsidR="00C02418" w:rsidRPr="00C02418" w:rsidRDefault="00C02418" w:rsidP="00C02418">
      <w:pPr>
        <w:widowControl/>
        <w:numPr>
          <w:ilvl w:val="0"/>
          <w:numId w:val="399"/>
        </w:numPr>
        <w:tabs>
          <w:tab w:val="left" w:pos="5536"/>
        </w:tabs>
        <w:autoSpaceDE/>
        <w:autoSpaceDN/>
        <w:adjustRightInd/>
        <w:spacing w:line="360" w:lineRule="auto"/>
        <w:ind w:left="360" w:hanging="360"/>
        <w:rPr>
          <w:rFonts w:ascii="Arial" w:hAnsi="Arial" w:cs="Arial"/>
          <w:sz w:val="18"/>
          <w:szCs w:val="18"/>
        </w:rPr>
      </w:pPr>
      <w:r w:rsidRPr="00C02418">
        <w:rPr>
          <w:rFonts w:ascii="Arial" w:hAnsi="Arial" w:cs="Arial"/>
          <w:sz w:val="18"/>
          <w:szCs w:val="18"/>
        </w:rPr>
        <w:t>kostka przeznaczona do wbudowania na wjazdach, zatokach i parkingach przewidzianych do ruchu i postoju pojazdów: grubość 8cm, wytrzymałość na ściskanie nie mniej niż 40MPa. Betonowa kostka brukowa powinna posiadać aprobatę techniczną, wydaną przez uprawnioną jednostkę (Instytut Badawczy Dróg i Mostów).</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4.1.    Wstęp.</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4.1.1.  Przedmiot SST.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Przedmiotem niniejszej szczegółowej specyfikacji technicznej są wymagania dotyczące wykonania i odbioru dróg i chodników.</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4.1.2.  Zakres stosowania SST .</w:t>
      </w:r>
    </w:p>
    <w:p w:rsidR="00C02418" w:rsidRPr="00C02418" w:rsidRDefault="00C02418" w:rsidP="00C02418">
      <w:pPr>
        <w:pStyle w:val="Tekstpodstawowy2"/>
        <w:spacing w:line="360" w:lineRule="auto"/>
        <w:jc w:val="left"/>
        <w:rPr>
          <w:rFonts w:ascii="Arial" w:hAnsi="Arial" w:cs="Arial"/>
          <w:sz w:val="18"/>
          <w:szCs w:val="18"/>
        </w:rPr>
      </w:pPr>
      <w:r w:rsidRPr="00C02418">
        <w:rPr>
          <w:rFonts w:ascii="Arial" w:hAnsi="Arial" w:cs="Arial"/>
          <w:sz w:val="18"/>
          <w:szCs w:val="18"/>
        </w:rPr>
        <w:t>Szczegółowa Specyfikacja Techniczna stosowana jest jako dokument przetargowy i kontraktowy przy zlecaniu i realizacji robót.</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4.1.3.  Zakres robót objętych SST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Roboty których dotyczy specyfikacja , obejmują wykonanie parkingu i chodnika z kostki betonowej brukowej typ. – „POLBRUK”</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4.1.4.  Określenia podstawowe .</w:t>
      </w:r>
    </w:p>
    <w:p w:rsidR="00C02418" w:rsidRPr="00C02418" w:rsidRDefault="00C02418" w:rsidP="00C02418">
      <w:pPr>
        <w:spacing w:line="360" w:lineRule="auto"/>
        <w:rPr>
          <w:rFonts w:ascii="Arial" w:hAnsi="Arial" w:cs="Arial"/>
          <w:sz w:val="18"/>
          <w:szCs w:val="18"/>
        </w:rPr>
      </w:pPr>
      <w:r w:rsidRPr="00C02418">
        <w:rPr>
          <w:rFonts w:ascii="Arial" w:hAnsi="Arial" w:cs="Arial"/>
          <w:b/>
          <w:sz w:val="18"/>
          <w:szCs w:val="18"/>
        </w:rPr>
        <w:t>Określenia stosowane w niniejszej SST są zgodne z obowiązującymi</w:t>
      </w:r>
      <w:r w:rsidRPr="00C02418">
        <w:rPr>
          <w:rFonts w:ascii="Arial" w:hAnsi="Arial" w:cs="Arial"/>
          <w:sz w:val="18"/>
          <w:szCs w:val="18"/>
        </w:rPr>
        <w:t xml:space="preserve"> odpowiednimi normami oraz z określeniami podanymi w „Wymagania ogólne":</w:t>
      </w:r>
    </w:p>
    <w:p w:rsidR="00C02418" w:rsidRPr="00C02418" w:rsidRDefault="00C02418" w:rsidP="00C02418">
      <w:pPr>
        <w:spacing w:line="360" w:lineRule="auto"/>
        <w:rPr>
          <w:rFonts w:ascii="Arial" w:hAnsi="Arial" w:cs="Arial"/>
          <w:sz w:val="18"/>
          <w:szCs w:val="18"/>
        </w:rPr>
      </w:pPr>
      <w:r w:rsidRPr="00C02418">
        <w:rPr>
          <w:rFonts w:ascii="Arial" w:hAnsi="Arial" w:cs="Arial"/>
          <w:b/>
          <w:sz w:val="18"/>
          <w:szCs w:val="18"/>
        </w:rPr>
        <w:t>a)</w:t>
      </w:r>
      <w:r w:rsidRPr="00C02418">
        <w:rPr>
          <w:rFonts w:ascii="Arial" w:hAnsi="Arial" w:cs="Arial"/>
          <w:sz w:val="18"/>
          <w:szCs w:val="18"/>
        </w:rPr>
        <w:t xml:space="preserve"> </w:t>
      </w:r>
      <w:r w:rsidRPr="00C02418">
        <w:rPr>
          <w:rFonts w:ascii="Arial" w:hAnsi="Arial" w:cs="Arial"/>
          <w:b/>
          <w:sz w:val="18"/>
          <w:szCs w:val="18"/>
        </w:rPr>
        <w:t>Betonowa kostka brukowa</w:t>
      </w:r>
      <w:r w:rsidRPr="00C02418">
        <w:rPr>
          <w:rFonts w:ascii="Arial" w:hAnsi="Arial" w:cs="Arial"/>
          <w:sz w:val="18"/>
          <w:szCs w:val="18"/>
        </w:rPr>
        <w:t xml:space="preserve"> - kształtka wytwarzana z betonu metodą wibroprasowania  produkowana jest jako kształtka jednowarstwowa lub w dwóch warstwach połączonych ze sobą w fazie produkcji. </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4.2.  Ogólne wymagania dotyczące robót: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Wykonawca robót jest odpowiedzialny za jakość wykonania oraz za zgodność z dokumentacją projektową, SST i poleceniami Inspektora Nadzoru . Ogólne wymagania dotyczące robót podano w SST D-M. 00.00.00. „Wymagania ogólne” .</w:t>
      </w:r>
    </w:p>
    <w:p w:rsidR="00C02418" w:rsidRPr="00C02418" w:rsidRDefault="00C02418" w:rsidP="00C02418">
      <w:pPr>
        <w:spacing w:line="360" w:lineRule="auto"/>
        <w:jc w:val="both"/>
        <w:rPr>
          <w:rFonts w:ascii="Arial" w:hAnsi="Arial" w:cs="Arial"/>
          <w:b/>
          <w:sz w:val="18"/>
          <w:szCs w:val="18"/>
        </w:rPr>
      </w:pPr>
      <w:r w:rsidRPr="00C02418">
        <w:rPr>
          <w:rFonts w:ascii="Arial" w:hAnsi="Arial" w:cs="Arial"/>
          <w:b/>
          <w:sz w:val="18"/>
          <w:szCs w:val="18"/>
        </w:rPr>
        <w:t>4.3.  Materiały</w:t>
      </w:r>
    </w:p>
    <w:p w:rsidR="00C02418" w:rsidRPr="00C02418" w:rsidRDefault="00C02418" w:rsidP="00C02418">
      <w:pPr>
        <w:spacing w:line="360" w:lineRule="auto"/>
        <w:jc w:val="both"/>
        <w:rPr>
          <w:rFonts w:ascii="Arial" w:hAnsi="Arial" w:cs="Arial"/>
          <w:b/>
          <w:sz w:val="18"/>
          <w:szCs w:val="18"/>
        </w:rPr>
      </w:pPr>
      <w:r w:rsidRPr="00C02418">
        <w:rPr>
          <w:rFonts w:ascii="Arial" w:hAnsi="Arial" w:cs="Arial"/>
          <w:b/>
          <w:sz w:val="18"/>
          <w:szCs w:val="18"/>
        </w:rPr>
        <w:t>a) Kostka betonowa brukowa wg BN-8016775-03.01/02</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Użyta przez wykonawcę do wykonania nawierzchni betonowa kostka brukowa musi posiadać atest wydany przez Instytut Badawczy Dróg i Mostów lub Instytut Techniki Budowlanej w zakresie :</w:t>
      </w:r>
    </w:p>
    <w:p w:rsidR="00C02418" w:rsidRPr="00C02418" w:rsidRDefault="00C02418" w:rsidP="00C02418">
      <w:pPr>
        <w:widowControl/>
        <w:numPr>
          <w:ilvl w:val="0"/>
          <w:numId w:val="393"/>
        </w:numPr>
        <w:autoSpaceDE/>
        <w:autoSpaceDN/>
        <w:adjustRightInd/>
        <w:spacing w:line="360" w:lineRule="auto"/>
        <w:rPr>
          <w:rFonts w:ascii="Arial" w:hAnsi="Arial" w:cs="Arial"/>
          <w:sz w:val="18"/>
          <w:szCs w:val="18"/>
        </w:rPr>
      </w:pPr>
      <w:r w:rsidRPr="00C02418">
        <w:rPr>
          <w:rFonts w:ascii="Arial" w:hAnsi="Arial" w:cs="Arial"/>
          <w:sz w:val="18"/>
          <w:szCs w:val="18"/>
        </w:rPr>
        <w:t>wyglądu zewnętrznego - kształtu wymiarów</w:t>
      </w:r>
    </w:p>
    <w:p w:rsidR="00C02418" w:rsidRPr="00C02418" w:rsidRDefault="00C02418" w:rsidP="00C02418">
      <w:pPr>
        <w:widowControl/>
        <w:numPr>
          <w:ilvl w:val="0"/>
          <w:numId w:val="393"/>
        </w:numPr>
        <w:autoSpaceDE/>
        <w:autoSpaceDN/>
        <w:adjustRightInd/>
        <w:spacing w:line="360" w:lineRule="auto"/>
        <w:rPr>
          <w:rFonts w:ascii="Arial" w:hAnsi="Arial" w:cs="Arial"/>
          <w:sz w:val="18"/>
          <w:szCs w:val="18"/>
        </w:rPr>
      </w:pPr>
      <w:r w:rsidRPr="00C02418">
        <w:rPr>
          <w:rFonts w:ascii="Arial" w:hAnsi="Arial" w:cs="Arial"/>
          <w:sz w:val="18"/>
          <w:szCs w:val="18"/>
        </w:rPr>
        <w:t xml:space="preserve">wytrzymałości na uciskanie </w:t>
      </w:r>
    </w:p>
    <w:p w:rsidR="00C02418" w:rsidRPr="00C02418" w:rsidRDefault="00C02418" w:rsidP="00C02418">
      <w:pPr>
        <w:widowControl/>
        <w:numPr>
          <w:ilvl w:val="0"/>
          <w:numId w:val="393"/>
        </w:numPr>
        <w:autoSpaceDE/>
        <w:autoSpaceDN/>
        <w:adjustRightInd/>
        <w:spacing w:line="360" w:lineRule="auto"/>
        <w:rPr>
          <w:rFonts w:ascii="Arial" w:hAnsi="Arial" w:cs="Arial"/>
          <w:sz w:val="18"/>
          <w:szCs w:val="18"/>
        </w:rPr>
      </w:pPr>
      <w:r w:rsidRPr="00C02418">
        <w:rPr>
          <w:rFonts w:ascii="Arial" w:hAnsi="Arial" w:cs="Arial"/>
          <w:sz w:val="18"/>
          <w:szCs w:val="18"/>
        </w:rPr>
        <w:t xml:space="preserve">nasiąkliwości </w:t>
      </w:r>
    </w:p>
    <w:p w:rsidR="00C02418" w:rsidRPr="00C02418" w:rsidRDefault="00C02418" w:rsidP="00C02418">
      <w:pPr>
        <w:widowControl/>
        <w:numPr>
          <w:ilvl w:val="0"/>
          <w:numId w:val="393"/>
        </w:numPr>
        <w:autoSpaceDE/>
        <w:autoSpaceDN/>
        <w:adjustRightInd/>
        <w:spacing w:line="360" w:lineRule="auto"/>
        <w:rPr>
          <w:rFonts w:ascii="Arial" w:hAnsi="Arial" w:cs="Arial"/>
          <w:sz w:val="18"/>
          <w:szCs w:val="18"/>
        </w:rPr>
      </w:pPr>
      <w:r w:rsidRPr="00C02418">
        <w:rPr>
          <w:rFonts w:ascii="Arial" w:hAnsi="Arial" w:cs="Arial"/>
          <w:sz w:val="18"/>
          <w:szCs w:val="18"/>
        </w:rPr>
        <w:t>odporności na działanie mrozu</w:t>
      </w:r>
    </w:p>
    <w:p w:rsidR="00C02418" w:rsidRPr="00C02418" w:rsidRDefault="00C02418" w:rsidP="00C02418">
      <w:pPr>
        <w:widowControl/>
        <w:numPr>
          <w:ilvl w:val="0"/>
          <w:numId w:val="393"/>
        </w:numPr>
        <w:autoSpaceDE/>
        <w:autoSpaceDN/>
        <w:adjustRightInd/>
        <w:spacing w:line="360" w:lineRule="auto"/>
        <w:rPr>
          <w:rFonts w:ascii="Arial" w:hAnsi="Arial" w:cs="Arial"/>
          <w:sz w:val="18"/>
          <w:szCs w:val="18"/>
        </w:rPr>
      </w:pPr>
      <w:r w:rsidRPr="00C02418">
        <w:rPr>
          <w:rFonts w:ascii="Arial" w:hAnsi="Arial" w:cs="Arial"/>
          <w:sz w:val="18"/>
          <w:szCs w:val="18"/>
        </w:rPr>
        <w:t>ścieralności</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xml:space="preserve">Wydany atest powinien określić zgodność wymienionych wyżej cech technicznych z wymaganiami podanymi w normach : PN - 88/B-06250 , PN - 84/B-04111 ; BN – 80/6775-03/01 , BN – 80/6775-03/02 i normy niemieckiej </w:t>
      </w:r>
      <w:r w:rsidRPr="00C02418">
        <w:rPr>
          <w:rFonts w:ascii="Arial" w:hAnsi="Arial" w:cs="Arial"/>
          <w:sz w:val="18"/>
          <w:szCs w:val="18"/>
        </w:rPr>
        <w:lastRenderedPageBreak/>
        <w:t>DIN 18501 .</w:t>
      </w:r>
    </w:p>
    <w:p w:rsidR="00C02418" w:rsidRPr="00C02418" w:rsidRDefault="00C02418" w:rsidP="00C02418">
      <w:pPr>
        <w:spacing w:line="360" w:lineRule="auto"/>
        <w:jc w:val="both"/>
        <w:rPr>
          <w:rFonts w:ascii="Arial" w:hAnsi="Arial" w:cs="Arial"/>
          <w:sz w:val="18"/>
          <w:szCs w:val="18"/>
          <w:u w:val="single"/>
        </w:rPr>
      </w:pPr>
      <w:r w:rsidRPr="00C02418">
        <w:rPr>
          <w:rFonts w:ascii="Arial" w:hAnsi="Arial" w:cs="Arial"/>
          <w:sz w:val="18"/>
          <w:szCs w:val="18"/>
          <w:u w:val="single"/>
        </w:rPr>
        <w:t>Dopuszczalne odchyłki wymiarów kostki :</w:t>
      </w:r>
    </w:p>
    <w:p w:rsidR="00C02418" w:rsidRPr="00C02418" w:rsidRDefault="00C02418" w:rsidP="00C02418">
      <w:pPr>
        <w:spacing w:line="360" w:lineRule="auto"/>
        <w:jc w:val="both"/>
        <w:rPr>
          <w:rFonts w:ascii="Arial" w:hAnsi="Arial" w:cs="Arial"/>
          <w:sz w:val="18"/>
          <w:szCs w:val="18"/>
        </w:rPr>
      </w:pPr>
      <w:r w:rsidRPr="00C02418">
        <w:rPr>
          <w:rFonts w:ascii="Arial" w:hAnsi="Arial" w:cs="Arial"/>
          <w:sz w:val="18"/>
          <w:szCs w:val="18"/>
        </w:rPr>
        <w:t>• grubość : ± 5 mm,</w:t>
      </w:r>
    </w:p>
    <w:p w:rsidR="00C02418" w:rsidRPr="00C02418" w:rsidRDefault="00C02418" w:rsidP="00C02418">
      <w:pPr>
        <w:spacing w:line="360" w:lineRule="auto"/>
        <w:jc w:val="both"/>
        <w:rPr>
          <w:rFonts w:ascii="Arial" w:hAnsi="Arial" w:cs="Arial"/>
          <w:sz w:val="18"/>
          <w:szCs w:val="18"/>
        </w:rPr>
      </w:pPr>
      <w:r w:rsidRPr="00C02418">
        <w:rPr>
          <w:rFonts w:ascii="Arial" w:hAnsi="Arial" w:cs="Arial"/>
          <w:sz w:val="18"/>
          <w:szCs w:val="18"/>
        </w:rPr>
        <w:t>• wymiary w rzucie : ±  3 mm .</w:t>
      </w:r>
    </w:p>
    <w:p w:rsidR="00C02418" w:rsidRPr="00C02418" w:rsidRDefault="00C02418" w:rsidP="00C02418">
      <w:pPr>
        <w:spacing w:line="360" w:lineRule="auto"/>
        <w:jc w:val="both"/>
        <w:rPr>
          <w:rFonts w:ascii="Arial" w:hAnsi="Arial" w:cs="Arial"/>
          <w:b/>
          <w:sz w:val="18"/>
          <w:szCs w:val="18"/>
        </w:rPr>
      </w:pPr>
      <w:r w:rsidRPr="00C02418">
        <w:rPr>
          <w:rFonts w:ascii="Arial" w:hAnsi="Arial" w:cs="Arial"/>
          <w:b/>
          <w:sz w:val="18"/>
          <w:szCs w:val="18"/>
        </w:rPr>
        <w:t>b) Piasek na podsypkę.</w:t>
      </w:r>
    </w:p>
    <w:p w:rsidR="00C02418" w:rsidRPr="00C02418" w:rsidRDefault="00C02418" w:rsidP="00C02418">
      <w:pPr>
        <w:spacing w:line="360" w:lineRule="auto"/>
        <w:jc w:val="both"/>
        <w:rPr>
          <w:rFonts w:ascii="Arial" w:hAnsi="Arial" w:cs="Arial"/>
          <w:sz w:val="18"/>
          <w:szCs w:val="18"/>
        </w:rPr>
      </w:pPr>
      <w:r w:rsidRPr="00C02418">
        <w:rPr>
          <w:rFonts w:ascii="Arial" w:hAnsi="Arial" w:cs="Arial"/>
          <w:sz w:val="18"/>
          <w:szCs w:val="18"/>
        </w:rPr>
        <w:t>Piasek średnioziarnisty tub gruboziarnisty wg BN-87/6774-04.</w:t>
      </w:r>
    </w:p>
    <w:p w:rsidR="00C02418" w:rsidRPr="00C02418" w:rsidRDefault="00C02418" w:rsidP="00C02418">
      <w:pPr>
        <w:spacing w:line="360" w:lineRule="auto"/>
        <w:jc w:val="both"/>
        <w:rPr>
          <w:rFonts w:ascii="Arial" w:hAnsi="Arial" w:cs="Arial"/>
          <w:b/>
          <w:sz w:val="18"/>
          <w:szCs w:val="18"/>
        </w:rPr>
      </w:pPr>
      <w:r w:rsidRPr="00C02418">
        <w:rPr>
          <w:rFonts w:ascii="Arial" w:hAnsi="Arial" w:cs="Arial"/>
          <w:b/>
          <w:sz w:val="18"/>
          <w:szCs w:val="18"/>
        </w:rPr>
        <w:t>c) Zaprawa cementowo-piaskowa.</w:t>
      </w:r>
    </w:p>
    <w:p w:rsidR="00C02418" w:rsidRPr="00C02418" w:rsidRDefault="00C02418" w:rsidP="00C02418">
      <w:pPr>
        <w:spacing w:line="360" w:lineRule="auto"/>
        <w:jc w:val="both"/>
        <w:rPr>
          <w:rFonts w:ascii="Arial" w:hAnsi="Arial" w:cs="Arial"/>
          <w:sz w:val="18"/>
          <w:szCs w:val="18"/>
        </w:rPr>
      </w:pPr>
      <w:r w:rsidRPr="00C02418">
        <w:rPr>
          <w:rFonts w:ascii="Arial" w:hAnsi="Arial" w:cs="Arial"/>
          <w:sz w:val="18"/>
          <w:szCs w:val="18"/>
        </w:rPr>
        <w:t>Zaprawa do wypełniania spoin wg PN-90/B-14501</w:t>
      </w:r>
    </w:p>
    <w:p w:rsidR="00C02418" w:rsidRPr="00C02418" w:rsidRDefault="00C02418" w:rsidP="00C02418">
      <w:pPr>
        <w:spacing w:line="360" w:lineRule="auto"/>
        <w:jc w:val="both"/>
        <w:rPr>
          <w:rFonts w:ascii="Arial" w:hAnsi="Arial" w:cs="Arial"/>
          <w:b/>
          <w:sz w:val="18"/>
          <w:szCs w:val="18"/>
        </w:rPr>
      </w:pPr>
      <w:r w:rsidRPr="00C02418">
        <w:rPr>
          <w:rFonts w:ascii="Arial" w:hAnsi="Arial" w:cs="Arial"/>
          <w:b/>
          <w:sz w:val="18"/>
          <w:szCs w:val="18"/>
        </w:rPr>
        <w:t>4.4.  Sprzęt.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Układanie elementów ręcznie. Zagęszczenie podsypki oraz wibrowanie ułożonego umocnienia zagęszczarką płytowa.</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4.5.  Transport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Materiały mogą być przywożone dowolnymi środkami transportu spełniającymi wymagania ruchu drogowego. Należy je umieścić równomiernie na całej powierzchni ładunkowej i zabezpieczyć przed spadaniem lub przesuwaniem.</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4.6.  Wykonawstwo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Wykonawca przedstawi Inspektorowi Nadzoru do akceptacji projekt organizacji i harmonogram robót uwzględniający wszystkie warunki w jakich będą wykonywane roboty.</w:t>
      </w:r>
    </w:p>
    <w:p w:rsidR="00C02418" w:rsidRPr="00C02418" w:rsidRDefault="00C02418" w:rsidP="00C02418">
      <w:pPr>
        <w:spacing w:line="360" w:lineRule="auto"/>
        <w:jc w:val="both"/>
        <w:rPr>
          <w:rFonts w:ascii="Arial" w:hAnsi="Arial" w:cs="Arial"/>
          <w:b/>
          <w:sz w:val="18"/>
          <w:szCs w:val="18"/>
        </w:rPr>
      </w:pPr>
      <w:r w:rsidRPr="00C02418">
        <w:rPr>
          <w:rFonts w:ascii="Arial" w:hAnsi="Arial" w:cs="Arial"/>
          <w:b/>
          <w:sz w:val="18"/>
          <w:szCs w:val="18"/>
        </w:rPr>
        <w:t>4.7.    Kontrola jakości.</w:t>
      </w:r>
    </w:p>
    <w:p w:rsidR="00C02418" w:rsidRPr="00C02418" w:rsidRDefault="00C02418" w:rsidP="00C02418">
      <w:pPr>
        <w:spacing w:line="360" w:lineRule="auto"/>
        <w:jc w:val="both"/>
        <w:rPr>
          <w:rFonts w:ascii="Arial" w:hAnsi="Arial" w:cs="Arial"/>
          <w:sz w:val="18"/>
          <w:szCs w:val="18"/>
        </w:rPr>
      </w:pPr>
      <w:r w:rsidRPr="00C02418">
        <w:rPr>
          <w:rFonts w:ascii="Arial" w:hAnsi="Arial" w:cs="Arial"/>
          <w:b/>
          <w:sz w:val="18"/>
          <w:szCs w:val="18"/>
        </w:rPr>
        <w:t>4.7.1. Kontrnla jakości materiałów</w:t>
      </w:r>
      <w:r w:rsidRPr="00C02418">
        <w:rPr>
          <w:rFonts w:ascii="Arial" w:hAnsi="Arial" w:cs="Arial"/>
          <w:sz w:val="18"/>
          <w:szCs w:val="18"/>
        </w:rPr>
        <w:t xml:space="preserve">. </w:t>
      </w:r>
    </w:p>
    <w:p w:rsidR="00C02418" w:rsidRPr="00C02418" w:rsidRDefault="00C02418" w:rsidP="00C02418">
      <w:pPr>
        <w:pStyle w:val="Tekstpodstawowy"/>
        <w:spacing w:line="360" w:lineRule="auto"/>
        <w:jc w:val="left"/>
        <w:rPr>
          <w:rFonts w:ascii="Arial" w:hAnsi="Arial" w:cs="Arial"/>
          <w:sz w:val="18"/>
          <w:szCs w:val="18"/>
        </w:rPr>
      </w:pPr>
      <w:r w:rsidRPr="00C02418">
        <w:rPr>
          <w:rFonts w:ascii="Arial" w:hAnsi="Arial" w:cs="Arial"/>
          <w:sz w:val="18"/>
          <w:szCs w:val="18"/>
        </w:rPr>
        <w:t>Wbudowane materiały muszą spełniać wymagania zawarte w niniejszej SST. Zastosowana kostka powinna posiadać atest ITB kwalifikujący do stosowania w budownictwie.</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4.7.2.   Kontrola jakości wykonania.</w:t>
      </w:r>
    </w:p>
    <w:p w:rsidR="00C02418" w:rsidRPr="00C02418" w:rsidRDefault="00C02418" w:rsidP="00C02418">
      <w:pPr>
        <w:pStyle w:val="Tekstpodstawowy"/>
        <w:spacing w:line="360" w:lineRule="auto"/>
        <w:jc w:val="left"/>
        <w:rPr>
          <w:rFonts w:ascii="Arial" w:hAnsi="Arial" w:cs="Arial"/>
          <w:sz w:val="18"/>
          <w:szCs w:val="18"/>
        </w:rPr>
      </w:pPr>
      <w:r w:rsidRPr="00C02418">
        <w:rPr>
          <w:rFonts w:ascii="Arial" w:hAnsi="Arial" w:cs="Arial"/>
          <w:sz w:val="18"/>
          <w:szCs w:val="18"/>
        </w:rPr>
        <w:t>• Stopień zagęszczenia podsypki nie mniejszy niż 0,97, określony zgodnie z normą, PN-88/B-04481,</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•Dokładność wykonania powierzchni chodnika kontroluje się łatą, 3 metrowa. Największe zagłębienie pod łata nie może przekraczać 3 cm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Szerokość spoin pomiędzy elementami max. 3 mm. Spoiny winny być zalane zaprawą, cementowa na pełną, grubość elementów.</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4.8.  Obmiar robót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Jednostką, obmiaru jest ( m2) powierzchni umocnienia.</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Ilość robót została określona w przedmiarze robót</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4.9.  Odbiór robót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 przypadku stwierdzenia usterek Inspektor Nadzoru ustali zakres robót poprawkowych do wykonania, a wykonawca wykona je na koszt własny w wyznaczonym terminie.</w:t>
      </w:r>
    </w:p>
    <w:p w:rsidR="00C02418" w:rsidRPr="00C02418" w:rsidRDefault="00C02418" w:rsidP="00C02418">
      <w:pPr>
        <w:spacing w:line="360" w:lineRule="auto"/>
        <w:rPr>
          <w:rFonts w:ascii="Arial" w:hAnsi="Arial" w:cs="Arial"/>
          <w:sz w:val="18"/>
          <w:szCs w:val="18"/>
        </w:rPr>
      </w:pPr>
      <w:r w:rsidRPr="00C02418">
        <w:rPr>
          <w:rFonts w:ascii="Arial" w:hAnsi="Arial" w:cs="Arial"/>
          <w:b/>
          <w:sz w:val="18"/>
          <w:szCs w:val="18"/>
        </w:rPr>
        <w:t>4.10.  Podstawa płatność</w:t>
      </w:r>
      <w:r w:rsidRPr="00C02418">
        <w:rPr>
          <w:rFonts w:ascii="Arial" w:hAnsi="Arial" w:cs="Arial"/>
          <w:sz w:val="18"/>
          <w:szCs w:val="18"/>
        </w:rPr>
        <w:t xml:space="preserve">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Podstaw, płatności za wykonanie tych robót jest przyjęcie ich przez Inspektora.</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Cena jednostkowa obejmuje :</w:t>
      </w:r>
    </w:p>
    <w:p w:rsidR="00C02418" w:rsidRPr="00C02418" w:rsidRDefault="00C02418" w:rsidP="00C02418">
      <w:pPr>
        <w:pStyle w:val="Stopka"/>
        <w:tabs>
          <w:tab w:val="clear" w:pos="4536"/>
          <w:tab w:val="clear" w:pos="9072"/>
        </w:tabs>
        <w:spacing w:line="360" w:lineRule="auto"/>
        <w:rPr>
          <w:rFonts w:ascii="Arial" w:hAnsi="Arial" w:cs="Arial"/>
          <w:sz w:val="18"/>
          <w:szCs w:val="18"/>
          <w:lang w:val="pl-PL"/>
        </w:rPr>
      </w:pPr>
      <w:r w:rsidRPr="00C02418">
        <w:rPr>
          <w:rFonts w:ascii="Arial" w:hAnsi="Arial" w:cs="Arial"/>
          <w:sz w:val="18"/>
          <w:szCs w:val="18"/>
          <w:lang w:val="pl-PL"/>
        </w:rPr>
        <w:t xml:space="preserve">• Zakup materiałów i dostarczenie na miejsce wbudowania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Wykonanie chodnika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Wykonanie niezbędnych badań.</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Ogólne warunki i zasady płatności zostały określone w STT D-M. 00.00.00. „Wymagania ogólne".</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4.11.   Dokumenty związane.</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4.12.   Normy:</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xml:space="preserve">BN-80/6775-03/01 Prefabrykaty budowlane z betonu. Elementy nawierzchni dróg, ulic, parkingów i torowisk tramwajowych. Wspólne wymagania i badania.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lastRenderedPageBreak/>
        <w:t>BN-80/6775-03/02 Prefabrykaty budowlane z betonu. Elementy nawierzchni dróg, ulic; parkingów i torowisk tramwajowych. Wspólne wymagania i badania</w:t>
      </w:r>
    </w:p>
    <w:p w:rsidR="00C02418" w:rsidRPr="00C02418" w:rsidRDefault="00C02418" w:rsidP="00C02418">
      <w:pPr>
        <w:spacing w:line="360" w:lineRule="auto"/>
        <w:jc w:val="both"/>
        <w:rPr>
          <w:rFonts w:ascii="Arial" w:hAnsi="Arial" w:cs="Arial"/>
          <w:sz w:val="18"/>
          <w:szCs w:val="18"/>
        </w:rPr>
      </w:pPr>
      <w:r w:rsidRPr="00C02418">
        <w:rPr>
          <w:rFonts w:ascii="Arial" w:hAnsi="Arial" w:cs="Arial"/>
          <w:sz w:val="18"/>
          <w:szCs w:val="18"/>
        </w:rPr>
        <w:t>BN-87/1677-04  Kruszywa mineralne. Kruszywa naturalne do nawierzchni drogowych.</w:t>
      </w:r>
    </w:p>
    <w:p w:rsidR="00C02418" w:rsidRPr="00C02418" w:rsidRDefault="00C02418" w:rsidP="00C02418">
      <w:pPr>
        <w:spacing w:line="360" w:lineRule="auto"/>
        <w:jc w:val="both"/>
        <w:rPr>
          <w:rFonts w:ascii="Arial" w:hAnsi="Arial" w:cs="Arial"/>
          <w:sz w:val="18"/>
          <w:szCs w:val="18"/>
        </w:rPr>
      </w:pPr>
      <w:r w:rsidRPr="00C02418">
        <w:rPr>
          <w:rFonts w:ascii="Arial" w:hAnsi="Arial" w:cs="Arial"/>
          <w:sz w:val="18"/>
          <w:szCs w:val="18"/>
        </w:rPr>
        <w:t>BN-88/B-06250 Beton zwykły.</w:t>
      </w:r>
    </w:p>
    <w:p w:rsidR="00C02418" w:rsidRPr="00C02418" w:rsidRDefault="00C02418" w:rsidP="00C02418">
      <w:pPr>
        <w:spacing w:line="360" w:lineRule="auto"/>
        <w:jc w:val="both"/>
        <w:rPr>
          <w:rFonts w:ascii="Arial" w:hAnsi="Arial" w:cs="Arial"/>
          <w:sz w:val="18"/>
          <w:szCs w:val="18"/>
        </w:rPr>
      </w:pPr>
      <w:r w:rsidRPr="00C02418">
        <w:rPr>
          <w:rFonts w:ascii="Arial" w:hAnsi="Arial" w:cs="Arial"/>
          <w:sz w:val="18"/>
          <w:szCs w:val="18"/>
        </w:rPr>
        <w:t>PN-84/B-04111 Materiały kamienne . Oznaczenie ścieralności na tarczy Boehnego.</w:t>
      </w:r>
    </w:p>
    <w:p w:rsidR="00C02418" w:rsidRPr="00C02418" w:rsidRDefault="00C02418" w:rsidP="00C02418">
      <w:pPr>
        <w:spacing w:line="360" w:lineRule="auto"/>
        <w:jc w:val="both"/>
        <w:rPr>
          <w:rFonts w:ascii="Arial" w:hAnsi="Arial" w:cs="Arial"/>
          <w:sz w:val="18"/>
          <w:szCs w:val="18"/>
        </w:rPr>
      </w:pPr>
      <w:r w:rsidRPr="00C02418">
        <w:rPr>
          <w:rFonts w:ascii="Arial" w:hAnsi="Arial" w:cs="Arial"/>
          <w:sz w:val="18"/>
          <w:szCs w:val="18"/>
        </w:rPr>
        <w:softHyphen/>
        <w:t>PN-80/B-14501 Zaprawy budowlane zwykłe.</w:t>
      </w:r>
    </w:p>
    <w:p w:rsidR="00C02418" w:rsidRPr="00C02418" w:rsidRDefault="00C02418" w:rsidP="00C02418">
      <w:pPr>
        <w:spacing w:line="360" w:lineRule="auto"/>
        <w:jc w:val="both"/>
        <w:rPr>
          <w:rFonts w:ascii="Arial" w:hAnsi="Arial" w:cs="Arial"/>
          <w:sz w:val="18"/>
          <w:szCs w:val="18"/>
        </w:rPr>
      </w:pPr>
      <w:r w:rsidRPr="00C02418">
        <w:rPr>
          <w:rFonts w:ascii="Arial" w:hAnsi="Arial" w:cs="Arial"/>
          <w:sz w:val="18"/>
          <w:szCs w:val="18"/>
        </w:rPr>
        <w:t>PN-88/B-0448 Grunty budowlane. badanie próbek gruntu.</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5.  Krawężniki i obrzeża betonowe.</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5.1    Wstęp.</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5.1.2  Przedmiot SST.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Przedmiotem niniejszej szczegółowej specyfikacji technicznej są wymagania dotyczące wykonania i odbioru robót związanych z wbudowaniem krawężników i obrzeży betonowych .</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5.1.3  Stosowania SST.</w:t>
      </w:r>
    </w:p>
    <w:p w:rsidR="00C02418" w:rsidRPr="00C02418" w:rsidRDefault="00C02418" w:rsidP="00C02418">
      <w:pPr>
        <w:pStyle w:val="Tekstpodstawowy"/>
        <w:spacing w:line="360" w:lineRule="auto"/>
        <w:jc w:val="left"/>
        <w:rPr>
          <w:rFonts w:ascii="Arial" w:hAnsi="Arial" w:cs="Arial"/>
          <w:sz w:val="18"/>
          <w:szCs w:val="18"/>
        </w:rPr>
      </w:pPr>
      <w:r w:rsidRPr="00C02418">
        <w:rPr>
          <w:rFonts w:ascii="Arial" w:hAnsi="Arial" w:cs="Arial"/>
          <w:sz w:val="18"/>
          <w:szCs w:val="18"/>
        </w:rPr>
        <w:t>Szczegółowa Specyfikacja Techniczna jest stosowana jako dokumentacja przetargowa i kontraktowy przy zlecaniu i realizacji robót wymienionych w punkcie 1.1.</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5.1.4. Zakres robót objętych specyfikacjami.</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Ustalenia zawarte w niniejszej specyfikacji technicznej SST obejmują wymagania ogólne wspólne dla robót objętych niżej wymienionymi specyfikacjami.</w:t>
      </w:r>
    </w:p>
    <w:p w:rsidR="00C02418" w:rsidRPr="00C02418" w:rsidRDefault="00C02418" w:rsidP="00C02418">
      <w:pPr>
        <w:spacing w:line="360" w:lineRule="auto"/>
        <w:rPr>
          <w:rFonts w:ascii="Arial" w:hAnsi="Arial" w:cs="Arial"/>
          <w:sz w:val="18"/>
          <w:szCs w:val="18"/>
        </w:rPr>
      </w:pPr>
      <w:r w:rsidRPr="00C02418">
        <w:rPr>
          <w:rFonts w:ascii="Arial" w:hAnsi="Arial" w:cs="Arial"/>
          <w:b/>
          <w:sz w:val="18"/>
          <w:szCs w:val="18"/>
        </w:rPr>
        <w:t>5.1.5. Określenie podstawowe</w:t>
      </w:r>
      <w:r w:rsidRPr="00C02418">
        <w:rPr>
          <w:rFonts w:ascii="Arial" w:hAnsi="Arial" w:cs="Arial"/>
          <w:sz w:val="18"/>
          <w:szCs w:val="18"/>
        </w:rPr>
        <w: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Krawężniki uliczne – składają się z elementów i stanowią odgrodzenie pasa jezdnego ulicy (drogi ) od pasów chodnikowych.</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Ława (fundament) - warstwa nośna służąca do umocnienia krawężnika oraz przenosząca obciążenie krawężnika na grunt.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Chodnik - wydzielone i umocnione powierzchnie drogi, ulicy lub placu przeznaczone wyłącznie do ruchu pieszego.</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Obramowanie chodników - umocnienie ich bocznych krawędzi, wykonane z krawężników obrzeży betonowych.</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xml:space="preserve">Koryto chodnika - wykop służący do wbudowania konstrukcyjnych elementów chodnika, wykonany zgodnie z projektowanym przekrojem podłużnym i poprzecznym w planie pasa chodnikowego.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Podłoże ziemne - grunt rodzimy lub nasypowy zagęszczony, na którym wykonuje się ławę (fundament) lub podsypkę.</w:t>
      </w:r>
    </w:p>
    <w:p w:rsidR="00C02418" w:rsidRPr="00C02418" w:rsidRDefault="00C02418" w:rsidP="00C02418">
      <w:pPr>
        <w:spacing w:line="360" w:lineRule="auto"/>
        <w:rPr>
          <w:rFonts w:ascii="Arial" w:hAnsi="Arial" w:cs="Arial"/>
          <w:sz w:val="18"/>
          <w:szCs w:val="18"/>
        </w:rPr>
      </w:pPr>
      <w:r w:rsidRPr="00C02418">
        <w:rPr>
          <w:rFonts w:ascii="Arial" w:hAnsi="Arial" w:cs="Arial"/>
          <w:b/>
          <w:sz w:val="18"/>
          <w:szCs w:val="18"/>
        </w:rPr>
        <w:t>5.1.6.  Ogólne wymagania dotyczące robót</w:t>
      </w:r>
      <w:r w:rsidRPr="00C02418">
        <w:rPr>
          <w:rFonts w:ascii="Arial" w:hAnsi="Arial" w:cs="Arial"/>
          <w:sz w:val="18"/>
          <w:szCs w:val="18"/>
        </w:rPr>
        <w:t xml:space="preserve">.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Wykonawca jest odpowiedzialny za jakoś stosowanych materiałów i wykonywanych robót oraz za ich Zgodność z dokumentacją projektową, Szczegółową Specyfikacją Techniczną, oraz zaleceniami Inżyniera.</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5.2.     Materiały.</w:t>
      </w:r>
    </w:p>
    <w:p w:rsidR="00C02418" w:rsidRPr="00C02418" w:rsidRDefault="00C02418" w:rsidP="00C02418">
      <w:pPr>
        <w:spacing w:line="360" w:lineRule="auto"/>
        <w:jc w:val="both"/>
        <w:rPr>
          <w:rFonts w:ascii="Arial" w:hAnsi="Arial" w:cs="Arial"/>
          <w:b/>
          <w:sz w:val="18"/>
          <w:szCs w:val="18"/>
        </w:rPr>
      </w:pPr>
      <w:r w:rsidRPr="00C02418">
        <w:rPr>
          <w:rFonts w:ascii="Arial" w:hAnsi="Arial" w:cs="Arial"/>
          <w:b/>
          <w:sz w:val="18"/>
          <w:szCs w:val="18"/>
        </w:rPr>
        <w:t>5.2.1.  Krawężniki betonowe.</w:t>
      </w:r>
    </w:p>
    <w:p w:rsidR="00C02418" w:rsidRPr="00C02418" w:rsidRDefault="00C02418" w:rsidP="00C02418">
      <w:pPr>
        <w:pStyle w:val="Tekstpodstawowy2"/>
        <w:spacing w:line="360" w:lineRule="auto"/>
        <w:rPr>
          <w:rFonts w:ascii="Arial" w:hAnsi="Arial" w:cs="Arial"/>
          <w:sz w:val="18"/>
          <w:szCs w:val="18"/>
        </w:rPr>
      </w:pPr>
      <w:r w:rsidRPr="00C02418">
        <w:rPr>
          <w:rFonts w:ascii="Arial" w:hAnsi="Arial" w:cs="Arial"/>
          <w:sz w:val="18"/>
          <w:szCs w:val="18"/>
        </w:rPr>
        <w:t>• Krawężniki betonowe 20x30x100cm, wg BN-80/6775.03.03.</w:t>
      </w:r>
    </w:p>
    <w:p w:rsidR="00C02418" w:rsidRPr="00C02418" w:rsidRDefault="00C02418" w:rsidP="00C02418">
      <w:pPr>
        <w:spacing w:line="360" w:lineRule="auto"/>
        <w:jc w:val="both"/>
        <w:rPr>
          <w:rFonts w:ascii="Arial" w:hAnsi="Arial" w:cs="Arial"/>
          <w:sz w:val="18"/>
          <w:szCs w:val="18"/>
        </w:rPr>
      </w:pPr>
      <w:r w:rsidRPr="00C02418">
        <w:rPr>
          <w:rFonts w:ascii="Arial" w:hAnsi="Arial" w:cs="Arial"/>
          <w:sz w:val="18"/>
          <w:szCs w:val="18"/>
        </w:rPr>
        <w:t xml:space="preserve">• Mieszanka betonowa - </w:t>
      </w:r>
    </w:p>
    <w:p w:rsidR="00C02418" w:rsidRPr="00C02418" w:rsidRDefault="00C02418" w:rsidP="00C02418">
      <w:pPr>
        <w:spacing w:line="360" w:lineRule="auto"/>
        <w:jc w:val="both"/>
        <w:rPr>
          <w:rFonts w:ascii="Arial" w:hAnsi="Arial" w:cs="Arial"/>
          <w:sz w:val="18"/>
          <w:szCs w:val="18"/>
        </w:rPr>
      </w:pPr>
      <w:r w:rsidRPr="00C02418">
        <w:rPr>
          <w:rFonts w:ascii="Arial" w:hAnsi="Arial" w:cs="Arial"/>
          <w:sz w:val="18"/>
          <w:szCs w:val="18"/>
        </w:rPr>
        <w:t>• Podsypka cementowo - piaskowa o stosunku 1:4,</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5.2.2.  Obrzeża betonowe.</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xml:space="preserve">• Obrzeża chodnikowe 8x30 cm, wg BN-80/6775-03.03,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piasek gatunek 2 lub 3.</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5.2.3.  Sprzęt.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Roboty mogą być wykonywane ręcznie lub mechanicznie. Roboty można wykonać przy użyciu dowolnego sprzętu zaakceptowanego przez Inspektora Nadzoru.</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5.2.4.  Transport.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lastRenderedPageBreak/>
        <w:t>Transport krawężników, płyt i obrzeży betonowych powinien odbywać się w liczbie sztuk nie przekraczającej dopuszczalnego obciążenia zastosowanego środka transportu. Układanie w/w ; elementów betonowych na środkach transportu powinno odbywać się w pozycji jakiej będą wbudowywane. Rozmieszczenie elementów na środkach transportu powinno być symetryczne. Elementy należy układać na podkładach drewnianych o wymiarach przekroju co najmniej 10 x 5 cm. Przewożone elementy należy zabezpieczyć przed przesuwaniem.</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5.3.       Wykonanie robót.</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5.3.1.    Wbudowanie krawężników.</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5.3.1.1. Wykonanie ławy.</w:t>
      </w:r>
    </w:p>
    <w:p w:rsidR="00C02418" w:rsidRPr="00C02418" w:rsidRDefault="00C02418" w:rsidP="00C02418">
      <w:pPr>
        <w:spacing w:line="360" w:lineRule="auto"/>
        <w:rPr>
          <w:rFonts w:ascii="Arial" w:hAnsi="Arial" w:cs="Arial"/>
          <w:b/>
          <w:sz w:val="18"/>
          <w:szCs w:val="18"/>
          <w:u w:val="single"/>
        </w:rPr>
      </w:pPr>
      <w:r w:rsidRPr="00C02418">
        <w:rPr>
          <w:rFonts w:ascii="Arial" w:hAnsi="Arial" w:cs="Arial"/>
          <w:b/>
          <w:sz w:val="18"/>
          <w:szCs w:val="18"/>
          <w:u w:val="single"/>
        </w:rPr>
        <w:t>Wykop koryta pod ławy.</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Koryto pod ławy należy wykonać zgodnie z normą PN-68/B-06050.</w:t>
      </w:r>
    </w:p>
    <w:p w:rsidR="00C02418" w:rsidRPr="00C02418" w:rsidRDefault="00C02418" w:rsidP="00C02418">
      <w:pPr>
        <w:spacing w:line="360" w:lineRule="auto"/>
        <w:rPr>
          <w:rFonts w:ascii="Arial" w:hAnsi="Arial" w:cs="Arial"/>
          <w:sz w:val="18"/>
          <w:szCs w:val="18"/>
        </w:rPr>
      </w:pPr>
      <w:r w:rsidRPr="00C02418">
        <w:rPr>
          <w:rFonts w:ascii="Arial" w:hAnsi="Arial" w:cs="Arial"/>
          <w:b/>
          <w:sz w:val="18"/>
          <w:szCs w:val="18"/>
        </w:rPr>
        <w:t>5.3.1.2.  Beton na ławy</w:t>
      </w:r>
      <w:r w:rsidRPr="00C02418">
        <w:rPr>
          <w:rFonts w:ascii="Arial" w:hAnsi="Arial" w:cs="Arial"/>
          <w:sz w:val="18"/>
          <w:szCs w:val="18"/>
        </w:rPr>
        <w: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Mieszanka betonowa winna odpowiadać wymaganiom PN-88/B-06250 i SST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Klasa betonu zdodnie z dokumentacją techniczna.</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Najmniejsza dopuszczalna ilość cementu - 210 kg/m3 mieszanki betonowej.</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xml:space="preserve">• Największa dopuszczalna wartość stosunku wolno - cementowego (w/c) - 0,75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Stopieni mrozoodporności - W 2</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Wytrzymałość betonu wg PN-88/B-06250.</w:t>
      </w:r>
    </w:p>
    <w:p w:rsidR="00C02418" w:rsidRPr="00C02418" w:rsidRDefault="00C02418" w:rsidP="00C02418">
      <w:pPr>
        <w:spacing w:line="360" w:lineRule="auto"/>
        <w:rPr>
          <w:rFonts w:ascii="Arial" w:hAnsi="Arial" w:cs="Arial"/>
          <w:sz w:val="18"/>
          <w:szCs w:val="18"/>
          <w:u w:val="single"/>
        </w:rPr>
      </w:pPr>
      <w:r w:rsidRPr="00C02418">
        <w:rPr>
          <w:rFonts w:ascii="Arial" w:hAnsi="Arial" w:cs="Arial"/>
          <w:b/>
          <w:sz w:val="18"/>
          <w:szCs w:val="18"/>
          <w:u w:val="single"/>
        </w:rPr>
        <w:t>Wykonanie ławy betonowej</w:t>
      </w:r>
      <w:r w:rsidRPr="00C02418">
        <w:rPr>
          <w:rFonts w:ascii="Arial" w:hAnsi="Arial" w:cs="Arial"/>
          <w:sz w:val="18"/>
          <w:szCs w:val="18"/>
          <w:u w:val="single"/>
        </w:rPr>
        <w: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Ławy betonowe zwykłe bez oporu w gruntach spoistych koryta ziemnego wykonuje się bez szalowania przy gruntach sypkich należy stosować szalowanie.</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Beton rozścielony w szalowaniu powinien być wyrównywany warstwami. Betonowanie ław należy wykonać zgodnie z PN-63B-06251.</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Co 50 m należy stosować szczeliny dylatacyjne wypełnione bitumiczną masą zalewową odpowiadającą PN-54/S-30001.</w:t>
      </w:r>
    </w:p>
    <w:p w:rsidR="00C02418" w:rsidRPr="00C02418" w:rsidRDefault="00C02418" w:rsidP="00C02418">
      <w:pPr>
        <w:spacing w:line="360" w:lineRule="auto"/>
        <w:jc w:val="both"/>
        <w:rPr>
          <w:rFonts w:ascii="Arial" w:hAnsi="Arial" w:cs="Arial"/>
          <w:sz w:val="18"/>
          <w:szCs w:val="18"/>
        </w:rPr>
      </w:pPr>
      <w:r w:rsidRPr="00C02418">
        <w:rPr>
          <w:rFonts w:ascii="Arial" w:hAnsi="Arial" w:cs="Arial"/>
          <w:sz w:val="18"/>
          <w:szCs w:val="18"/>
        </w:rPr>
        <w:t>Szczeliny należy starannie oczyścić na pełną wysokość ławy i osuszyć przed zalaniem ich bitumiczną masą zalewowi Przed zalaniem należy podgrzać masę zalewową do temperatury 150-170°C.</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5.3.1.3.  Tolerancja wymiarów.</w:t>
      </w:r>
    </w:p>
    <w:p w:rsidR="00C02418" w:rsidRPr="00C02418" w:rsidRDefault="00C02418" w:rsidP="00C02418">
      <w:pPr>
        <w:pStyle w:val="Tekstpodstawowy2"/>
        <w:spacing w:line="360" w:lineRule="auto"/>
        <w:jc w:val="left"/>
        <w:rPr>
          <w:rFonts w:ascii="Arial" w:hAnsi="Arial" w:cs="Arial"/>
          <w:sz w:val="18"/>
          <w:szCs w:val="18"/>
        </w:rPr>
      </w:pPr>
      <w:r w:rsidRPr="00C02418">
        <w:rPr>
          <w:rFonts w:ascii="Arial" w:hAnsi="Arial" w:cs="Arial"/>
          <w:sz w:val="18"/>
          <w:szCs w:val="18"/>
        </w:rPr>
        <w:t>Ławy pod krawężniki należy wykonać o wymiarach zgodnie z projektem. Tolerancja wymiarów może wynosić.</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dla wysokości (grubości) 10% wysokości projektowanej,</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dla szerokości ławy 20% szerokości projektowanej.</w:t>
      </w:r>
    </w:p>
    <w:p w:rsidR="00C02418" w:rsidRPr="00C02418" w:rsidRDefault="00C02418" w:rsidP="00C02418">
      <w:pPr>
        <w:spacing w:line="360" w:lineRule="auto"/>
        <w:rPr>
          <w:rFonts w:ascii="Arial" w:hAnsi="Arial" w:cs="Arial"/>
          <w:b/>
          <w:sz w:val="18"/>
          <w:szCs w:val="18"/>
          <w:u w:val="single"/>
        </w:rPr>
      </w:pPr>
      <w:r w:rsidRPr="00C02418">
        <w:rPr>
          <w:rFonts w:ascii="Arial" w:hAnsi="Arial" w:cs="Arial"/>
          <w:b/>
          <w:sz w:val="18"/>
          <w:szCs w:val="18"/>
          <w:u w:val="single"/>
        </w:rPr>
        <w:t>Krawężniki - Ustawienie krawężników.</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Ustawienie krawężników na ławach betonowych wykonuje się na podsypce z piasku lub na zaprawie cementowo-piaskowej. Grubość warstwy podsypki piaskowej lub zaprawy cementowo-piaskowej powinna wynosić 3 cm po zagęszczeniu.</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u w:val="single"/>
        </w:rPr>
        <w:t>Światło krawężnika</w:t>
      </w:r>
      <w:r w:rsidRPr="00C02418">
        <w:rPr>
          <w:rFonts w:ascii="Arial" w:hAnsi="Arial" w:cs="Arial"/>
          <w:b/>
          <w:sz w:val="18"/>
          <w:szCs w:val="18"/>
        </w:rPr>
        <w:t xml:space="preserve">.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 przekroju poprzecznym ulicy (drogi) światło krawężnika od strony jezdni powinno wynosić 12 cm .</w:t>
      </w:r>
    </w:p>
    <w:p w:rsidR="00C02418" w:rsidRPr="00C02418" w:rsidRDefault="00C02418" w:rsidP="00C02418">
      <w:pPr>
        <w:spacing w:line="360" w:lineRule="auto"/>
        <w:rPr>
          <w:rFonts w:ascii="Arial" w:hAnsi="Arial" w:cs="Arial"/>
          <w:b/>
          <w:sz w:val="18"/>
          <w:szCs w:val="18"/>
          <w:u w:val="single"/>
        </w:rPr>
      </w:pPr>
      <w:r w:rsidRPr="00C02418">
        <w:rPr>
          <w:rFonts w:ascii="Arial" w:hAnsi="Arial" w:cs="Arial"/>
          <w:b/>
          <w:sz w:val="18"/>
          <w:szCs w:val="18"/>
          <w:u w:val="single"/>
        </w:rPr>
        <w:t>Niweleta podłużna.</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Niweleta podłużna powinna być z projektowaną niweletą jezdni ulicy (drogi).</w:t>
      </w:r>
    </w:p>
    <w:p w:rsidR="00C02418" w:rsidRPr="00C02418" w:rsidRDefault="00C02418" w:rsidP="00C02418">
      <w:pPr>
        <w:spacing w:line="360" w:lineRule="auto"/>
        <w:rPr>
          <w:rFonts w:ascii="Arial" w:hAnsi="Arial" w:cs="Arial"/>
          <w:b/>
          <w:sz w:val="18"/>
          <w:szCs w:val="18"/>
          <w:u w:val="single"/>
        </w:rPr>
      </w:pPr>
      <w:r w:rsidRPr="00C02418">
        <w:rPr>
          <w:rFonts w:ascii="Arial" w:hAnsi="Arial" w:cs="Arial"/>
          <w:b/>
          <w:sz w:val="18"/>
          <w:szCs w:val="18"/>
          <w:u w:val="single"/>
        </w:rPr>
        <w:t>Spoiny.</w:t>
      </w:r>
    </w:p>
    <w:p w:rsidR="00C02418" w:rsidRPr="00C02418" w:rsidRDefault="00C02418" w:rsidP="00C02418">
      <w:pPr>
        <w:pStyle w:val="Tekstpodstawowy2"/>
        <w:spacing w:line="360" w:lineRule="auto"/>
        <w:jc w:val="left"/>
        <w:rPr>
          <w:rFonts w:ascii="Arial" w:hAnsi="Arial" w:cs="Arial"/>
          <w:sz w:val="18"/>
          <w:szCs w:val="18"/>
        </w:rPr>
      </w:pPr>
      <w:r w:rsidRPr="00C02418">
        <w:rPr>
          <w:rFonts w:ascii="Arial" w:hAnsi="Arial" w:cs="Arial"/>
          <w:sz w:val="18"/>
          <w:szCs w:val="18"/>
        </w:rPr>
        <w:t>Szerokość spoin nie powinna przekraczać -1 cm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Spoiny należy wypełniać zaprawą, cementowo-piaskowa przygotowaną, w stosunku   1 : 2. Dla zabezpieczenia przed wpływami temperatury krawężniki zalewać co 50 m bitumiczną, masa zalewową .</w:t>
      </w:r>
    </w:p>
    <w:p w:rsidR="00C02418" w:rsidRPr="00C02418" w:rsidRDefault="00C02418" w:rsidP="00C02418">
      <w:pPr>
        <w:spacing w:line="360" w:lineRule="auto"/>
        <w:rPr>
          <w:rFonts w:ascii="Arial" w:hAnsi="Arial" w:cs="Arial"/>
          <w:b/>
          <w:sz w:val="18"/>
          <w:szCs w:val="18"/>
          <w:u w:val="single"/>
        </w:rPr>
      </w:pPr>
      <w:r w:rsidRPr="00C02418">
        <w:rPr>
          <w:rFonts w:ascii="Arial" w:hAnsi="Arial" w:cs="Arial"/>
          <w:b/>
          <w:sz w:val="18"/>
          <w:szCs w:val="18"/>
          <w:u w:val="single"/>
        </w:rPr>
        <w:t xml:space="preserve">Tylna ścianka krawężnika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xml:space="preserve">od strony chodnika powinna być po ustawieniu krawężnika obsypana paskiem, żwirem, tłuczniem lub miejscowym gruntem przepuszczalnym, ubitym i skomprymowanym. </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lastRenderedPageBreak/>
        <w:t>5.3.2.  Wbudowanie obrzeży.</w:t>
      </w:r>
    </w:p>
    <w:p w:rsidR="00C02418" w:rsidRPr="00C02418" w:rsidRDefault="00C02418" w:rsidP="00C02418">
      <w:pPr>
        <w:spacing w:line="360" w:lineRule="auto"/>
        <w:rPr>
          <w:rFonts w:ascii="Arial" w:hAnsi="Arial" w:cs="Arial"/>
          <w:b/>
          <w:sz w:val="18"/>
          <w:szCs w:val="18"/>
          <w:u w:val="single"/>
        </w:rPr>
      </w:pPr>
      <w:r w:rsidRPr="00C02418">
        <w:rPr>
          <w:rFonts w:ascii="Arial" w:hAnsi="Arial" w:cs="Arial"/>
          <w:b/>
          <w:sz w:val="18"/>
          <w:szCs w:val="18"/>
          <w:u w:val="single"/>
        </w:rPr>
        <w:t>Podsypka piaskowa.</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Podsypka piaskowa powinna być wykonana z piasku średnio lub gruboziarnistego grubości 3 cm .</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u w:val="single"/>
        </w:rPr>
        <w:t>Ustawienie obrzeży betonowych</w:t>
      </w:r>
      <w:r w:rsidRPr="00C02418">
        <w:rPr>
          <w:rFonts w:ascii="Arial" w:hAnsi="Arial" w:cs="Arial"/>
          <w:b/>
          <w:sz w:val="18"/>
          <w:szCs w:val="18"/>
        </w:rPr>
        <w: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Obramowanie chodników z obrzeży ustawionych na podsypce piaskowej grubości 3 cm po zagęszczeniu. Obrzeże może wystawać pad poziom chodnika na wysokość 25 cm .</w:t>
      </w:r>
    </w:p>
    <w:p w:rsidR="00C02418" w:rsidRPr="00C02418" w:rsidRDefault="00C02418" w:rsidP="00C02418">
      <w:pPr>
        <w:spacing w:line="360" w:lineRule="auto"/>
        <w:rPr>
          <w:rFonts w:ascii="Arial" w:hAnsi="Arial" w:cs="Arial"/>
          <w:b/>
          <w:sz w:val="18"/>
          <w:szCs w:val="18"/>
          <w:u w:val="single"/>
        </w:rPr>
      </w:pPr>
      <w:r w:rsidRPr="00C02418">
        <w:rPr>
          <w:rFonts w:ascii="Arial" w:hAnsi="Arial" w:cs="Arial"/>
          <w:b/>
          <w:sz w:val="18"/>
          <w:szCs w:val="18"/>
          <w:u w:val="single"/>
        </w:rPr>
        <w:t>Niweleta podłużna.</w:t>
      </w:r>
    </w:p>
    <w:p w:rsidR="00C02418" w:rsidRPr="00C02418" w:rsidRDefault="00C02418" w:rsidP="00C02418">
      <w:pPr>
        <w:spacing w:line="360" w:lineRule="auto"/>
        <w:jc w:val="both"/>
        <w:rPr>
          <w:rFonts w:ascii="Arial" w:hAnsi="Arial" w:cs="Arial"/>
          <w:sz w:val="18"/>
          <w:szCs w:val="18"/>
        </w:rPr>
      </w:pPr>
      <w:r w:rsidRPr="00C02418">
        <w:rPr>
          <w:rFonts w:ascii="Arial" w:hAnsi="Arial" w:cs="Arial"/>
          <w:sz w:val="18"/>
          <w:szCs w:val="18"/>
        </w:rPr>
        <w:t xml:space="preserve">Niweleta podłużna powinna być zgodna z projektowaną, niweleta chodnika. </w:t>
      </w:r>
    </w:p>
    <w:p w:rsidR="00C02418" w:rsidRPr="00C02418" w:rsidRDefault="00C02418" w:rsidP="00C02418">
      <w:pPr>
        <w:spacing w:line="360" w:lineRule="auto"/>
        <w:jc w:val="both"/>
        <w:rPr>
          <w:rFonts w:ascii="Arial" w:hAnsi="Arial" w:cs="Arial"/>
          <w:b/>
          <w:sz w:val="18"/>
          <w:szCs w:val="18"/>
          <w:u w:val="single"/>
        </w:rPr>
      </w:pPr>
      <w:r w:rsidRPr="00C02418">
        <w:rPr>
          <w:rFonts w:ascii="Arial" w:hAnsi="Arial" w:cs="Arial"/>
          <w:b/>
          <w:sz w:val="18"/>
          <w:szCs w:val="18"/>
          <w:u w:val="single"/>
        </w:rPr>
        <w:t>Spoiny</w:t>
      </w:r>
    </w:p>
    <w:p w:rsidR="00C02418" w:rsidRPr="00C02418" w:rsidRDefault="00C02418" w:rsidP="00C02418">
      <w:pPr>
        <w:spacing w:line="360" w:lineRule="auto"/>
        <w:jc w:val="both"/>
        <w:rPr>
          <w:rFonts w:ascii="Arial" w:hAnsi="Arial" w:cs="Arial"/>
          <w:sz w:val="18"/>
          <w:szCs w:val="18"/>
        </w:rPr>
      </w:pPr>
      <w:r w:rsidRPr="00C02418">
        <w:rPr>
          <w:rFonts w:ascii="Arial" w:hAnsi="Arial" w:cs="Arial"/>
          <w:sz w:val="18"/>
          <w:szCs w:val="18"/>
        </w:rPr>
        <w:t>Jak wyżej</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 xml:space="preserve">6.    Kontrola jakości robót. </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6.1. Zakres badań.</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sprawdzenie cech zewnętrznych,</w:t>
      </w:r>
    </w:p>
    <w:p w:rsidR="00C02418" w:rsidRPr="00C02418" w:rsidRDefault="00C02418" w:rsidP="00C02418">
      <w:pPr>
        <w:pStyle w:val="Tekstpodstawowy"/>
        <w:spacing w:line="360" w:lineRule="auto"/>
        <w:jc w:val="left"/>
        <w:rPr>
          <w:rFonts w:ascii="Arial" w:hAnsi="Arial" w:cs="Arial"/>
          <w:sz w:val="18"/>
          <w:szCs w:val="18"/>
        </w:rPr>
      </w:pPr>
      <w:r w:rsidRPr="00C02418">
        <w:rPr>
          <w:rFonts w:ascii="Arial" w:hAnsi="Arial" w:cs="Arial"/>
          <w:sz w:val="18"/>
          <w:szCs w:val="18"/>
        </w:rPr>
        <w:t>• sprawdzenie prawidłowości wykonania robót.</w:t>
      </w:r>
    </w:p>
    <w:p w:rsidR="00C02418" w:rsidRPr="00C02418" w:rsidRDefault="00C02418" w:rsidP="00C02418">
      <w:pPr>
        <w:spacing w:line="360" w:lineRule="auto"/>
        <w:rPr>
          <w:rFonts w:ascii="Arial" w:hAnsi="Arial" w:cs="Arial"/>
          <w:sz w:val="18"/>
          <w:szCs w:val="18"/>
        </w:rPr>
      </w:pPr>
      <w:r w:rsidRPr="00C02418">
        <w:rPr>
          <w:rFonts w:ascii="Arial" w:hAnsi="Arial" w:cs="Arial"/>
          <w:b/>
          <w:sz w:val="18"/>
          <w:szCs w:val="18"/>
        </w:rPr>
        <w:t>6.2  Sprawdzenie cech zewnętrznych</w:t>
      </w:r>
      <w:r w:rsidRPr="00C02418">
        <w:rPr>
          <w:rFonts w:ascii="Arial" w:hAnsi="Arial" w:cs="Arial"/>
          <w:sz w:val="18"/>
          <w:szCs w:val="18"/>
        </w:rPr>
        <w:t>.</w:t>
      </w:r>
    </w:p>
    <w:p w:rsidR="00C02418" w:rsidRPr="00C02418" w:rsidRDefault="00C02418" w:rsidP="00C02418">
      <w:pPr>
        <w:widowControl/>
        <w:numPr>
          <w:ilvl w:val="0"/>
          <w:numId w:val="394"/>
        </w:numPr>
        <w:autoSpaceDE/>
        <w:autoSpaceDN/>
        <w:adjustRightInd/>
        <w:spacing w:line="360" w:lineRule="auto"/>
        <w:rPr>
          <w:rFonts w:ascii="Arial" w:hAnsi="Arial" w:cs="Arial"/>
          <w:sz w:val="18"/>
          <w:szCs w:val="18"/>
          <w:u w:val="single"/>
        </w:rPr>
      </w:pPr>
      <w:r w:rsidRPr="00C02418">
        <w:rPr>
          <w:rFonts w:ascii="Arial" w:hAnsi="Arial" w:cs="Arial"/>
          <w:sz w:val="18"/>
          <w:szCs w:val="18"/>
          <w:u w:val="single"/>
        </w:rPr>
        <w:t>oględziny zewnętrzne:</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Powierzchnie elementów powinny być bez rys pęknięć i ubytków betonu o. fakturze z formy lub zatartej. Krawędzie elementów powinny być równe i proste.</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b) sprawdzenie wymiarów:</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Pomiar przy pomocy linii z podziałką milimetrową.</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xml:space="preserve">Dopuszczalne odchyłki wymiarowe krawężników i obniży: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na długości ± 8 mm</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xml:space="preserve">• na wysokości ± 3 mm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na szerokości ± 3 mm</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sprawdzenie szczerb i uszkodzeń wg BN-80/6775-03.01.</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 xml:space="preserve">6.3.      Sprawdzenie prawidłowości wykonania robót. </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 xml:space="preserve">6.3.1.   Wbudowanie krawężników . </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6.3.1.1. Ława betonowa .</w:t>
      </w:r>
    </w:p>
    <w:p w:rsidR="00C02418" w:rsidRPr="00C02418" w:rsidRDefault="00C02418" w:rsidP="00C02418">
      <w:pPr>
        <w:spacing w:line="360" w:lineRule="auto"/>
        <w:rPr>
          <w:rFonts w:ascii="Arial" w:hAnsi="Arial" w:cs="Arial"/>
          <w:sz w:val="18"/>
          <w:szCs w:val="18"/>
          <w:u w:val="single"/>
        </w:rPr>
      </w:pPr>
      <w:r w:rsidRPr="00C02418">
        <w:rPr>
          <w:rFonts w:ascii="Arial" w:hAnsi="Arial" w:cs="Arial"/>
          <w:sz w:val="18"/>
          <w:szCs w:val="18"/>
          <w:u w:val="single"/>
        </w:rPr>
        <w:t>a) Profil podłużny.</w:t>
      </w:r>
    </w:p>
    <w:p w:rsidR="00C02418" w:rsidRPr="00C02418" w:rsidRDefault="00C02418" w:rsidP="00C02418">
      <w:pPr>
        <w:pStyle w:val="Tekstpodstawowy2"/>
        <w:spacing w:line="360" w:lineRule="auto"/>
        <w:jc w:val="left"/>
        <w:rPr>
          <w:rFonts w:ascii="Arial" w:hAnsi="Arial" w:cs="Arial"/>
          <w:sz w:val="18"/>
          <w:szCs w:val="18"/>
        </w:rPr>
      </w:pPr>
      <w:r w:rsidRPr="00C02418">
        <w:rPr>
          <w:rFonts w:ascii="Arial" w:hAnsi="Arial" w:cs="Arial"/>
          <w:sz w:val="18"/>
          <w:szCs w:val="18"/>
        </w:rPr>
        <w:t>Profil podłużny górnej powierzchni ławy powinien być zgodny z projektowaną niweletą Dopuszczalne odchylenia mogą wynosić 1 cm na każde 100 m ławy.</w:t>
      </w:r>
    </w:p>
    <w:p w:rsidR="00C02418" w:rsidRPr="00C02418" w:rsidRDefault="00C02418" w:rsidP="00C02418">
      <w:pPr>
        <w:spacing w:line="360" w:lineRule="auto"/>
        <w:rPr>
          <w:rFonts w:ascii="Arial" w:hAnsi="Arial" w:cs="Arial"/>
          <w:sz w:val="18"/>
          <w:szCs w:val="18"/>
          <w:u w:val="single"/>
        </w:rPr>
      </w:pPr>
      <w:r w:rsidRPr="00C02418">
        <w:rPr>
          <w:rFonts w:ascii="Arial" w:hAnsi="Arial" w:cs="Arial"/>
          <w:sz w:val="18"/>
          <w:szCs w:val="18"/>
          <w:u w:val="single"/>
        </w:rPr>
        <w:t>b) Wysokość (grubość)</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Wysokość ław oraz szerokość górnej powierzchni ławy należy sprawdzić w dwóch dowolnie wybranych punktach na każde 100 m ławy. Tolerancję wymiarów podano w pkt. 3.2.1.2.</w:t>
      </w:r>
    </w:p>
    <w:p w:rsidR="00C02418" w:rsidRPr="00C02418" w:rsidRDefault="00C02418" w:rsidP="00C02418">
      <w:pPr>
        <w:tabs>
          <w:tab w:val="right" w:pos="2001"/>
          <w:tab w:val="left" w:pos="2097"/>
        </w:tabs>
        <w:spacing w:line="360" w:lineRule="auto"/>
        <w:rPr>
          <w:rFonts w:ascii="Arial" w:hAnsi="Arial" w:cs="Arial"/>
          <w:sz w:val="18"/>
          <w:szCs w:val="18"/>
        </w:rPr>
      </w:pPr>
      <w:r w:rsidRPr="00C02418">
        <w:rPr>
          <w:rFonts w:ascii="Arial" w:hAnsi="Arial" w:cs="Arial"/>
          <w:sz w:val="18"/>
          <w:szCs w:val="18"/>
          <w:u w:val="single"/>
        </w:rPr>
        <w:t>c)</w:t>
      </w:r>
      <w:r w:rsidRPr="00C02418">
        <w:rPr>
          <w:rFonts w:ascii="Arial" w:hAnsi="Arial" w:cs="Arial"/>
          <w:sz w:val="18"/>
          <w:szCs w:val="18"/>
          <w:u w:val="single"/>
        </w:rPr>
        <w:tab/>
        <w:t xml:space="preserve"> Równość górnej powierzchni ławy</w:t>
      </w:r>
      <w:r w:rsidRPr="00C02418">
        <w:rPr>
          <w:rFonts w:ascii="Arial" w:hAnsi="Arial" w:cs="Arial"/>
          <w:sz w:val="18"/>
          <w:szCs w:val="18"/>
        </w:rPr>
        <w:t>.</w:t>
      </w:r>
    </w:p>
    <w:p w:rsidR="00C02418" w:rsidRPr="00C02418" w:rsidRDefault="00C02418" w:rsidP="00C02418">
      <w:pPr>
        <w:tabs>
          <w:tab w:val="left" w:pos="48"/>
          <w:tab w:val="left" w:pos="2097"/>
        </w:tabs>
        <w:spacing w:line="360" w:lineRule="auto"/>
        <w:rPr>
          <w:rFonts w:ascii="Arial" w:hAnsi="Arial" w:cs="Arial"/>
          <w:sz w:val="18"/>
          <w:szCs w:val="18"/>
        </w:rPr>
      </w:pPr>
      <w:r w:rsidRPr="00C02418">
        <w:rPr>
          <w:rFonts w:ascii="Arial" w:hAnsi="Arial" w:cs="Arial"/>
          <w:sz w:val="18"/>
          <w:szCs w:val="18"/>
        </w:rPr>
        <w:tab/>
        <w:t xml:space="preserve">Równość sprawdza się przez przyłożenie w dwóch punktach, na każde 100 m ławy, 3- metrowej łaty, Prześwit pomiędzy górną powierzchnią ławy nie może przekraczać 1 cm </w:t>
      </w:r>
    </w:p>
    <w:p w:rsidR="00C02418" w:rsidRPr="00C02418" w:rsidRDefault="00C02418" w:rsidP="00C02418">
      <w:pPr>
        <w:tabs>
          <w:tab w:val="right" w:pos="2001"/>
          <w:tab w:val="left" w:pos="2097"/>
        </w:tabs>
        <w:spacing w:line="360" w:lineRule="auto"/>
        <w:rPr>
          <w:rFonts w:ascii="Arial" w:hAnsi="Arial" w:cs="Arial"/>
          <w:sz w:val="18"/>
          <w:szCs w:val="18"/>
          <w:u w:val="single"/>
        </w:rPr>
      </w:pPr>
      <w:r w:rsidRPr="00C02418">
        <w:rPr>
          <w:rFonts w:ascii="Arial" w:hAnsi="Arial" w:cs="Arial"/>
          <w:sz w:val="18"/>
          <w:szCs w:val="18"/>
          <w:u w:val="single"/>
        </w:rPr>
        <w:t>d)</w:t>
      </w:r>
      <w:r w:rsidRPr="00C02418">
        <w:rPr>
          <w:rFonts w:ascii="Arial" w:hAnsi="Arial" w:cs="Arial"/>
          <w:sz w:val="18"/>
          <w:szCs w:val="18"/>
          <w:u w:val="single"/>
        </w:rPr>
        <w:tab/>
        <w:t xml:space="preserve"> Dopuszczalne odchylenie.</w:t>
      </w:r>
    </w:p>
    <w:p w:rsidR="00C02418" w:rsidRPr="00C02418" w:rsidRDefault="00C02418" w:rsidP="00C02418">
      <w:pPr>
        <w:tabs>
          <w:tab w:val="left" w:pos="48"/>
          <w:tab w:val="left" w:pos="2097"/>
        </w:tabs>
        <w:spacing w:line="360" w:lineRule="auto"/>
        <w:rPr>
          <w:rFonts w:ascii="Arial" w:hAnsi="Arial" w:cs="Arial"/>
          <w:sz w:val="18"/>
          <w:szCs w:val="18"/>
        </w:rPr>
      </w:pPr>
      <w:r w:rsidRPr="00C02418">
        <w:rPr>
          <w:rFonts w:ascii="Arial" w:hAnsi="Arial" w:cs="Arial"/>
          <w:sz w:val="18"/>
          <w:szCs w:val="18"/>
        </w:rPr>
        <w:tab/>
        <w:t>Dopuszczalne odchylenie linii ław od projektowanego kierunku nie może przekraczać 2 cm na 100 m wykonanej ławy.</w:t>
      </w:r>
    </w:p>
    <w:p w:rsidR="00C02418" w:rsidRPr="00C02418" w:rsidRDefault="00C02418" w:rsidP="00C02418">
      <w:pPr>
        <w:tabs>
          <w:tab w:val="left" w:pos="1372"/>
        </w:tabs>
        <w:spacing w:line="360" w:lineRule="auto"/>
        <w:rPr>
          <w:rFonts w:ascii="Arial" w:hAnsi="Arial" w:cs="Arial"/>
          <w:b/>
          <w:sz w:val="18"/>
          <w:szCs w:val="18"/>
        </w:rPr>
      </w:pPr>
      <w:r w:rsidRPr="00C02418">
        <w:rPr>
          <w:rFonts w:ascii="Arial" w:hAnsi="Arial" w:cs="Arial"/>
          <w:b/>
          <w:sz w:val="18"/>
          <w:szCs w:val="18"/>
        </w:rPr>
        <w:t>63.1.2. Krawężniki betonowe.</w:t>
      </w:r>
    </w:p>
    <w:p w:rsidR="00C02418" w:rsidRPr="00C02418" w:rsidRDefault="00C02418" w:rsidP="00C02418">
      <w:pPr>
        <w:tabs>
          <w:tab w:val="right" w:pos="2001"/>
          <w:tab w:val="left" w:pos="2097"/>
        </w:tabs>
        <w:spacing w:line="360" w:lineRule="auto"/>
        <w:rPr>
          <w:rFonts w:ascii="Arial" w:hAnsi="Arial" w:cs="Arial"/>
          <w:sz w:val="18"/>
          <w:szCs w:val="18"/>
          <w:u w:val="single"/>
        </w:rPr>
      </w:pPr>
      <w:r w:rsidRPr="00C02418">
        <w:rPr>
          <w:rFonts w:ascii="Arial" w:hAnsi="Arial" w:cs="Arial"/>
          <w:sz w:val="18"/>
          <w:szCs w:val="18"/>
          <w:u w:val="single"/>
        </w:rPr>
        <w:t>a)</w:t>
      </w:r>
      <w:r w:rsidRPr="00C02418">
        <w:rPr>
          <w:rFonts w:ascii="Arial" w:hAnsi="Arial" w:cs="Arial"/>
          <w:sz w:val="18"/>
          <w:szCs w:val="18"/>
          <w:u w:val="single"/>
        </w:rPr>
        <w:tab/>
        <w:t xml:space="preserve"> Dopuszczalne odchylenie linii krawężników .</w:t>
      </w:r>
    </w:p>
    <w:p w:rsidR="00C02418" w:rsidRPr="00C02418" w:rsidRDefault="00C02418" w:rsidP="00C02418">
      <w:pPr>
        <w:pStyle w:val="Tekstpodstawowy2"/>
        <w:tabs>
          <w:tab w:val="left" w:pos="48"/>
          <w:tab w:val="left" w:pos="2097"/>
        </w:tabs>
        <w:spacing w:line="360" w:lineRule="auto"/>
        <w:jc w:val="left"/>
        <w:rPr>
          <w:rFonts w:ascii="Arial" w:hAnsi="Arial" w:cs="Arial"/>
          <w:sz w:val="18"/>
          <w:szCs w:val="18"/>
        </w:rPr>
      </w:pPr>
      <w:r w:rsidRPr="00C02418">
        <w:rPr>
          <w:rFonts w:ascii="Arial" w:hAnsi="Arial" w:cs="Arial"/>
          <w:sz w:val="18"/>
          <w:szCs w:val="18"/>
        </w:rPr>
        <w:t>Dopuszczalne odchylenie linii krawężników w plamie od linii projektowej wynosi 1 cm na każde 100 m ustawionego krawężnika .</w:t>
      </w:r>
    </w:p>
    <w:p w:rsidR="00C02418" w:rsidRPr="00C02418" w:rsidRDefault="00C02418" w:rsidP="00C02418">
      <w:pPr>
        <w:tabs>
          <w:tab w:val="right" w:pos="2001"/>
          <w:tab w:val="left" w:pos="2097"/>
        </w:tabs>
        <w:spacing w:line="360" w:lineRule="auto"/>
        <w:rPr>
          <w:rFonts w:ascii="Arial" w:hAnsi="Arial" w:cs="Arial"/>
          <w:sz w:val="18"/>
          <w:szCs w:val="18"/>
        </w:rPr>
      </w:pPr>
      <w:r w:rsidRPr="00C02418">
        <w:rPr>
          <w:rFonts w:ascii="Arial" w:hAnsi="Arial" w:cs="Arial"/>
          <w:sz w:val="18"/>
          <w:szCs w:val="18"/>
          <w:u w:val="single"/>
        </w:rPr>
        <w:t>b)</w:t>
      </w:r>
      <w:r w:rsidRPr="00C02418">
        <w:rPr>
          <w:rFonts w:ascii="Arial" w:hAnsi="Arial" w:cs="Arial"/>
          <w:sz w:val="18"/>
          <w:szCs w:val="18"/>
          <w:u w:val="single"/>
        </w:rPr>
        <w:tab/>
        <w:t>Dopuszczalne odchylenie niwelety</w:t>
      </w:r>
      <w:r w:rsidRPr="00C02418">
        <w:rPr>
          <w:rFonts w:ascii="Arial" w:hAnsi="Arial" w:cs="Arial"/>
          <w:sz w:val="18"/>
          <w:szCs w:val="18"/>
        </w:rPr>
        <w:t>.</w:t>
      </w:r>
    </w:p>
    <w:p w:rsidR="00C02418" w:rsidRPr="00C02418" w:rsidRDefault="00C02418" w:rsidP="00C02418">
      <w:pPr>
        <w:tabs>
          <w:tab w:val="left" w:pos="48"/>
          <w:tab w:val="left" w:pos="2097"/>
        </w:tabs>
        <w:spacing w:line="360" w:lineRule="auto"/>
        <w:rPr>
          <w:rFonts w:ascii="Arial" w:hAnsi="Arial" w:cs="Arial"/>
          <w:sz w:val="18"/>
          <w:szCs w:val="18"/>
        </w:rPr>
      </w:pPr>
      <w:r w:rsidRPr="00C02418">
        <w:rPr>
          <w:rFonts w:ascii="Arial" w:hAnsi="Arial" w:cs="Arial"/>
          <w:sz w:val="18"/>
          <w:szCs w:val="18"/>
        </w:rPr>
        <w:lastRenderedPageBreak/>
        <w:t>Dopuszczalne odchylenie niwelety górnej płaszczyzny krawężnika od niwelety projektowanej może wynosić 1 cm na każde 100 m badanego niwelacją ciągu krawężnika .</w:t>
      </w:r>
    </w:p>
    <w:p w:rsidR="00C02418" w:rsidRPr="00C02418" w:rsidRDefault="00C02418" w:rsidP="00C02418">
      <w:pPr>
        <w:tabs>
          <w:tab w:val="right" w:pos="2001"/>
          <w:tab w:val="left" w:pos="2097"/>
        </w:tabs>
        <w:spacing w:line="360" w:lineRule="auto"/>
        <w:rPr>
          <w:rFonts w:ascii="Arial" w:hAnsi="Arial" w:cs="Arial"/>
          <w:sz w:val="18"/>
          <w:szCs w:val="18"/>
        </w:rPr>
      </w:pPr>
      <w:r w:rsidRPr="00C02418">
        <w:rPr>
          <w:rFonts w:ascii="Arial" w:hAnsi="Arial" w:cs="Arial"/>
          <w:sz w:val="18"/>
          <w:szCs w:val="18"/>
          <w:u w:val="single"/>
        </w:rPr>
        <w:t>c) Równość górnej powierzchni krawężników</w:t>
      </w:r>
      <w:r w:rsidRPr="00C02418">
        <w:rPr>
          <w:rFonts w:ascii="Arial" w:hAnsi="Arial" w:cs="Arial"/>
          <w:sz w:val="18"/>
          <w:szCs w:val="18"/>
        </w:rPr>
        <w:t xml:space="preserve"> .</w:t>
      </w:r>
    </w:p>
    <w:p w:rsidR="00C02418" w:rsidRPr="00C02418" w:rsidRDefault="00C02418" w:rsidP="00C02418">
      <w:pPr>
        <w:tabs>
          <w:tab w:val="right" w:pos="2001"/>
          <w:tab w:val="left" w:pos="2097"/>
        </w:tabs>
        <w:spacing w:line="360" w:lineRule="auto"/>
        <w:rPr>
          <w:rFonts w:ascii="Arial" w:hAnsi="Arial" w:cs="Arial"/>
          <w:sz w:val="18"/>
          <w:szCs w:val="18"/>
        </w:rPr>
      </w:pPr>
      <w:r w:rsidRPr="00C02418">
        <w:rPr>
          <w:rFonts w:ascii="Arial" w:hAnsi="Arial" w:cs="Arial"/>
          <w:sz w:val="18"/>
          <w:szCs w:val="18"/>
        </w:rPr>
        <w:t>Równość górnej powierzchni krawężników sprawdza się przez położenie w dwóch punktach, na każde 100 m krawężnika 3-metrowa łata. Prześwit pomiędzy górną powierzchnią krawężnika i przyłożoną łatą nie może przekraczać 1 cm .</w:t>
      </w:r>
    </w:p>
    <w:p w:rsidR="00C02418" w:rsidRPr="00C02418" w:rsidRDefault="00C02418" w:rsidP="00C02418">
      <w:pPr>
        <w:tabs>
          <w:tab w:val="right" w:pos="2001"/>
          <w:tab w:val="left" w:pos="2097"/>
        </w:tabs>
        <w:spacing w:line="360" w:lineRule="auto"/>
        <w:rPr>
          <w:rFonts w:ascii="Arial" w:hAnsi="Arial" w:cs="Arial"/>
          <w:sz w:val="18"/>
          <w:szCs w:val="18"/>
          <w:u w:val="single"/>
        </w:rPr>
      </w:pPr>
      <w:r w:rsidRPr="00C02418">
        <w:rPr>
          <w:rFonts w:ascii="Arial" w:hAnsi="Arial" w:cs="Arial"/>
          <w:sz w:val="18"/>
          <w:szCs w:val="18"/>
          <w:u w:val="single"/>
        </w:rPr>
        <w:t xml:space="preserve">d) </w:t>
      </w:r>
      <w:r w:rsidRPr="00C02418">
        <w:rPr>
          <w:rFonts w:ascii="Arial" w:hAnsi="Arial" w:cs="Arial"/>
          <w:sz w:val="18"/>
          <w:szCs w:val="18"/>
          <w:u w:val="single"/>
        </w:rPr>
        <w:tab/>
        <w:t>Dokładność wypełnienia spoin.</w:t>
      </w:r>
    </w:p>
    <w:p w:rsidR="00C02418" w:rsidRPr="00C02418" w:rsidRDefault="00C02418" w:rsidP="00C02418">
      <w:pPr>
        <w:tabs>
          <w:tab w:val="left" w:pos="201"/>
          <w:tab w:val="left" w:pos="2097"/>
        </w:tabs>
        <w:spacing w:line="360" w:lineRule="auto"/>
        <w:rPr>
          <w:rFonts w:ascii="Arial" w:hAnsi="Arial" w:cs="Arial"/>
          <w:sz w:val="18"/>
          <w:szCs w:val="18"/>
        </w:rPr>
      </w:pPr>
      <w:r w:rsidRPr="00C02418">
        <w:rPr>
          <w:rFonts w:ascii="Arial" w:hAnsi="Arial" w:cs="Arial"/>
          <w:sz w:val="18"/>
          <w:szCs w:val="18"/>
        </w:rPr>
        <w:t>Dokładność wypełnienia spoin bada się na każdych 10 metrach ustawionego krawężnika. Spoiny muszy być wypełnione całkowicie na pełną głębokość.</w:t>
      </w:r>
    </w:p>
    <w:p w:rsidR="00C02418" w:rsidRPr="00C02418" w:rsidRDefault="00C02418" w:rsidP="00C02418">
      <w:pPr>
        <w:spacing w:line="360" w:lineRule="auto"/>
        <w:rPr>
          <w:rFonts w:ascii="Arial" w:hAnsi="Arial" w:cs="Arial"/>
          <w:sz w:val="18"/>
          <w:szCs w:val="18"/>
        </w:rPr>
      </w:pPr>
      <w:r w:rsidRPr="00C02418">
        <w:rPr>
          <w:rFonts w:ascii="Arial" w:hAnsi="Arial" w:cs="Arial"/>
          <w:b/>
          <w:sz w:val="18"/>
          <w:szCs w:val="18"/>
        </w:rPr>
        <w:t>7. Obmiar robót</w:t>
      </w:r>
      <w:r w:rsidRPr="00C02418">
        <w:rPr>
          <w:rFonts w:ascii="Arial" w:hAnsi="Arial" w:cs="Arial"/>
          <w:sz w:val="18"/>
          <w:szCs w:val="18"/>
        </w:rPr>
        <w: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Jednostką obmiarową wbudowanych krawężników i obrzeży jest – ( mb) wykonanego krawężnika zgodnie z Dokumentacją Projektową i pomiarami w terenie.</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 xml:space="preserve">8. Odbiór robót.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Dokonuje się następujących odbiorów:</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xml:space="preserve">• Odbiór elementów przed ich wbudowaniem na podstawie badań podanych w SST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 Odbiór końcowy na podstawie badań podanych w SST</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Z odbioru końcowego sporządza się protokół.</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9. Podstawa płatności.</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Krawężnik betonowy 20x30 cm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Obrzeże betonowe 8x30 cm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Cena jednostkowa obejmuje zakup i dostarczenie na budowę krawężnika i obrzeży oraz innych niezbędnych materiałów, dostarczenie i wbudowanie mieszanki betonowej, przygotowanie i rozścielenie podsypki cementowo-piaskowej, ustawienia krawężników, wypełnienie spoin zaprawą cementową,, zasypanie zewnętrznej ściany krawężnika ziemią i ubicie zgodnie z wymaganiami SST, oczyszczenie stanowiska pracy . W cenie jednostkowej mieszczą się również koszty badań, a także ubytki i odpady.</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 xml:space="preserve">10. Dokumenty związania </w:t>
      </w:r>
    </w:p>
    <w:p w:rsidR="00C02418" w:rsidRPr="00C02418" w:rsidRDefault="00C02418" w:rsidP="00C02418">
      <w:pPr>
        <w:spacing w:line="360" w:lineRule="auto"/>
        <w:rPr>
          <w:rFonts w:ascii="Arial" w:hAnsi="Arial" w:cs="Arial"/>
          <w:b/>
          <w:sz w:val="18"/>
          <w:szCs w:val="18"/>
        </w:rPr>
      </w:pPr>
      <w:r w:rsidRPr="00C02418">
        <w:rPr>
          <w:rFonts w:ascii="Arial" w:hAnsi="Arial" w:cs="Arial"/>
          <w:b/>
          <w:sz w:val="18"/>
          <w:szCs w:val="18"/>
        </w:rPr>
        <w:t>10.1. Normy:</w:t>
      </w:r>
    </w:p>
    <w:p w:rsidR="00C02418" w:rsidRPr="00C02418" w:rsidRDefault="00C02418" w:rsidP="00C02418">
      <w:pPr>
        <w:pStyle w:val="Tekstpodstawowy2"/>
        <w:spacing w:line="360" w:lineRule="auto"/>
        <w:jc w:val="left"/>
        <w:rPr>
          <w:rFonts w:ascii="Arial" w:hAnsi="Arial" w:cs="Arial"/>
          <w:sz w:val="18"/>
          <w:szCs w:val="18"/>
        </w:rPr>
      </w:pPr>
      <w:r w:rsidRPr="00C02418">
        <w:rPr>
          <w:rFonts w:ascii="Arial" w:hAnsi="Arial" w:cs="Arial"/>
          <w:sz w:val="18"/>
          <w:szCs w:val="18"/>
        </w:rPr>
        <w:t>PN-68/B-06050 „Roboty ziemne budowlane. Wymagania w zakresie wykonywania i badania</w:t>
      </w:r>
    </w:p>
    <w:p w:rsidR="00C02418" w:rsidRPr="00C02418" w:rsidRDefault="00C02418" w:rsidP="00C02418">
      <w:pPr>
        <w:spacing w:line="360" w:lineRule="auto"/>
        <w:rPr>
          <w:rFonts w:ascii="Arial" w:hAnsi="Arial" w:cs="Arial"/>
          <w:sz w:val="18"/>
          <w:szCs w:val="18"/>
          <w:u w:val="single"/>
        </w:rPr>
      </w:pPr>
      <w:r w:rsidRPr="00C02418">
        <w:rPr>
          <w:rFonts w:ascii="Arial" w:hAnsi="Arial" w:cs="Arial"/>
          <w:sz w:val="18"/>
          <w:szCs w:val="18"/>
          <w:u w:val="single"/>
        </w:rPr>
        <w:t>Przy odbiorze .</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PN-88/B-06250 „Beton zwykły",</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PN-86/B-06712 „Kruszywa mineralne do betonów",</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PN-88/B-30000 „Cement portlandzki",</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PN-88B-30001 „Cement portlandzki z dodatkami”,</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PN-88/B-30005„Cement hutniczy”,</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PN-88/B-32250„Materiały budowlane. Woda do betonów i zapraw",</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BN-80/6776.03.04. „Krawężniki i obrzeża chodnikowe”.</w:t>
      </w:r>
    </w:p>
    <w:p w:rsidR="00C02418" w:rsidRPr="00C02418" w:rsidRDefault="00C02418" w:rsidP="00C02418">
      <w:pPr>
        <w:spacing w:line="360" w:lineRule="auto"/>
        <w:rPr>
          <w:rFonts w:ascii="Arial" w:hAnsi="Arial" w:cs="Arial"/>
          <w:sz w:val="18"/>
          <w:szCs w:val="18"/>
        </w:rPr>
      </w:pPr>
      <w:r w:rsidRPr="00C02418">
        <w:rPr>
          <w:rFonts w:ascii="Arial" w:hAnsi="Arial" w:cs="Arial"/>
          <w:sz w:val="18"/>
          <w:szCs w:val="18"/>
        </w:rPr>
        <w:t>BN-64/8845-02 „Krawężniki uliczne. Warunki techniczne wykonania i odbioru".</w:t>
      </w:r>
    </w:p>
    <w:p w:rsidR="00C02418" w:rsidRDefault="00C02418" w:rsidP="001B4324">
      <w:pPr>
        <w:pStyle w:val="Style64"/>
        <w:widowControl/>
        <w:spacing w:before="10" w:line="192" w:lineRule="exact"/>
        <w:rPr>
          <w:rStyle w:val="FontStyle79"/>
          <w:rFonts w:ascii="Arial" w:hAnsi="Arial" w:cs="Arial"/>
        </w:rPr>
      </w:pPr>
    </w:p>
    <w:p w:rsidR="00C02418" w:rsidRDefault="00C02418" w:rsidP="001B4324">
      <w:pPr>
        <w:pStyle w:val="Style64"/>
        <w:widowControl/>
        <w:spacing w:before="10" w:line="192" w:lineRule="exact"/>
        <w:rPr>
          <w:rStyle w:val="FontStyle79"/>
          <w:rFonts w:ascii="Arial" w:hAnsi="Arial" w:cs="Arial"/>
        </w:rPr>
      </w:pPr>
    </w:p>
    <w:p w:rsidR="00C02418" w:rsidRDefault="00C02418" w:rsidP="001B4324">
      <w:pPr>
        <w:pStyle w:val="Style64"/>
        <w:widowControl/>
        <w:spacing w:before="10" w:line="192" w:lineRule="exact"/>
        <w:rPr>
          <w:rStyle w:val="FontStyle79"/>
          <w:rFonts w:ascii="Arial" w:hAnsi="Arial" w:cs="Arial"/>
        </w:rPr>
      </w:pPr>
    </w:p>
    <w:p w:rsidR="00C02418" w:rsidRDefault="00C02418" w:rsidP="001B4324">
      <w:pPr>
        <w:pStyle w:val="Style64"/>
        <w:widowControl/>
        <w:spacing w:before="10" w:line="192" w:lineRule="exact"/>
        <w:rPr>
          <w:rStyle w:val="FontStyle79"/>
          <w:rFonts w:ascii="Arial" w:hAnsi="Arial" w:cs="Arial"/>
        </w:rPr>
      </w:pPr>
    </w:p>
    <w:p w:rsidR="00C02418" w:rsidRDefault="00C02418" w:rsidP="001B4324">
      <w:pPr>
        <w:pStyle w:val="Style64"/>
        <w:widowControl/>
        <w:spacing w:before="10" w:line="192" w:lineRule="exact"/>
        <w:rPr>
          <w:rStyle w:val="FontStyle79"/>
          <w:rFonts w:ascii="Arial" w:hAnsi="Arial" w:cs="Arial"/>
        </w:rPr>
      </w:pPr>
    </w:p>
    <w:p w:rsidR="0084719C" w:rsidRDefault="0084719C" w:rsidP="001B4324">
      <w:pPr>
        <w:pStyle w:val="Style64"/>
        <w:widowControl/>
        <w:spacing w:before="10" w:line="192" w:lineRule="exact"/>
        <w:rPr>
          <w:rStyle w:val="FontStyle79"/>
          <w:rFonts w:ascii="Arial" w:hAnsi="Arial" w:cs="Arial"/>
        </w:rPr>
      </w:pPr>
    </w:p>
    <w:p w:rsidR="0084719C" w:rsidRDefault="0084719C" w:rsidP="001B4324">
      <w:pPr>
        <w:pStyle w:val="Style64"/>
        <w:widowControl/>
        <w:spacing w:before="10" w:line="192" w:lineRule="exact"/>
        <w:rPr>
          <w:rStyle w:val="FontStyle79"/>
          <w:rFonts w:ascii="Arial" w:hAnsi="Arial" w:cs="Arial"/>
        </w:rPr>
      </w:pPr>
    </w:p>
    <w:p w:rsidR="0084719C" w:rsidRDefault="0084719C" w:rsidP="001B4324">
      <w:pPr>
        <w:pStyle w:val="Style64"/>
        <w:widowControl/>
        <w:spacing w:before="10" w:line="192" w:lineRule="exact"/>
        <w:rPr>
          <w:rStyle w:val="FontStyle79"/>
          <w:rFonts w:ascii="Arial" w:hAnsi="Arial" w:cs="Arial"/>
        </w:rPr>
      </w:pPr>
    </w:p>
    <w:p w:rsidR="0084719C" w:rsidRDefault="0084719C" w:rsidP="001B4324">
      <w:pPr>
        <w:pStyle w:val="Style64"/>
        <w:widowControl/>
        <w:spacing w:before="10" w:line="192" w:lineRule="exact"/>
        <w:rPr>
          <w:rStyle w:val="FontStyle79"/>
          <w:rFonts w:ascii="Arial" w:hAnsi="Arial" w:cs="Arial"/>
        </w:rPr>
      </w:pPr>
    </w:p>
    <w:p w:rsidR="0084719C" w:rsidRDefault="0084719C" w:rsidP="001B4324">
      <w:pPr>
        <w:pStyle w:val="Style64"/>
        <w:widowControl/>
        <w:spacing w:before="10" w:line="192" w:lineRule="exact"/>
        <w:rPr>
          <w:rStyle w:val="FontStyle79"/>
          <w:rFonts w:ascii="Arial" w:hAnsi="Arial" w:cs="Arial"/>
        </w:rPr>
      </w:pPr>
    </w:p>
    <w:p w:rsidR="0084719C" w:rsidRDefault="0084719C" w:rsidP="001B4324">
      <w:pPr>
        <w:pStyle w:val="Style64"/>
        <w:widowControl/>
        <w:spacing w:before="10" w:line="192" w:lineRule="exact"/>
        <w:rPr>
          <w:rStyle w:val="FontStyle79"/>
          <w:rFonts w:ascii="Arial" w:hAnsi="Arial" w:cs="Arial"/>
        </w:rPr>
      </w:pPr>
    </w:p>
    <w:p w:rsidR="0084719C" w:rsidRDefault="0084719C" w:rsidP="001B4324">
      <w:pPr>
        <w:pStyle w:val="Style64"/>
        <w:widowControl/>
        <w:spacing w:before="10" w:line="192" w:lineRule="exact"/>
        <w:rPr>
          <w:rStyle w:val="FontStyle79"/>
          <w:rFonts w:ascii="Arial" w:hAnsi="Arial" w:cs="Arial"/>
        </w:rPr>
      </w:pPr>
    </w:p>
    <w:p w:rsidR="0084719C" w:rsidRPr="00BD073A" w:rsidRDefault="0084719C" w:rsidP="0084719C">
      <w:pPr>
        <w:pStyle w:val="Style17"/>
        <w:widowControl/>
        <w:spacing w:line="276" w:lineRule="auto"/>
        <w:jc w:val="both"/>
        <w:rPr>
          <w:rStyle w:val="FontStyle78"/>
          <w:rFonts w:ascii="Arial" w:hAnsi="Arial" w:cs="Arial"/>
        </w:rPr>
      </w:pPr>
      <w:r w:rsidRPr="00BD073A">
        <w:rPr>
          <w:rStyle w:val="FontStyle78"/>
          <w:rFonts w:ascii="Arial" w:hAnsi="Arial" w:cs="Arial"/>
        </w:rPr>
        <w:lastRenderedPageBreak/>
        <w:t>S</w:t>
      </w:r>
      <w:r>
        <w:rPr>
          <w:rStyle w:val="FontStyle78"/>
          <w:rFonts w:ascii="Arial" w:hAnsi="Arial" w:cs="Arial"/>
        </w:rPr>
        <w:t>ST</w:t>
      </w:r>
      <w:r w:rsidRPr="00BD073A">
        <w:rPr>
          <w:rStyle w:val="FontStyle78"/>
          <w:rFonts w:ascii="Arial" w:hAnsi="Arial" w:cs="Arial"/>
        </w:rPr>
        <w:t xml:space="preserve"> </w:t>
      </w:r>
      <w:r>
        <w:rPr>
          <w:rStyle w:val="FontStyle78"/>
          <w:rFonts w:ascii="Arial" w:hAnsi="Arial" w:cs="Arial"/>
        </w:rPr>
        <w:t>23</w:t>
      </w:r>
      <w:r w:rsidRPr="00BD073A">
        <w:rPr>
          <w:rStyle w:val="FontStyle78"/>
          <w:rFonts w:ascii="Arial" w:hAnsi="Arial" w:cs="Arial"/>
        </w:rPr>
        <w:t xml:space="preserve">.00.00. </w:t>
      </w:r>
      <w:r>
        <w:rPr>
          <w:rStyle w:val="FontStyle78"/>
          <w:rFonts w:ascii="Arial" w:hAnsi="Arial" w:cs="Arial"/>
        </w:rPr>
        <w:t>ODWODNIENIE BOISKA</w:t>
      </w:r>
    </w:p>
    <w:p w:rsidR="0084719C" w:rsidRPr="00BD073A" w:rsidRDefault="0084719C" w:rsidP="0084719C">
      <w:pPr>
        <w:tabs>
          <w:tab w:val="left" w:pos="0"/>
        </w:tabs>
        <w:spacing w:line="276" w:lineRule="auto"/>
        <w:jc w:val="both"/>
        <w:rPr>
          <w:rStyle w:val="Pogrubienie"/>
          <w:rFonts w:ascii="Arial" w:hAnsi="Arial" w:cs="Arial"/>
          <w:b w:val="0"/>
          <w:sz w:val="18"/>
          <w:szCs w:val="18"/>
        </w:rPr>
      </w:pPr>
    </w:p>
    <w:p w:rsidR="0084719C" w:rsidRPr="0084719C" w:rsidRDefault="0084719C" w:rsidP="001B4324">
      <w:pPr>
        <w:pStyle w:val="Style64"/>
        <w:widowControl/>
        <w:spacing w:before="10" w:line="192" w:lineRule="exact"/>
        <w:rPr>
          <w:rStyle w:val="FontStyle79"/>
          <w:rFonts w:ascii="Arial" w:hAnsi="Arial" w:cs="Arial"/>
        </w:rPr>
      </w:pPr>
    </w:p>
    <w:p w:rsidR="0084719C" w:rsidRPr="0084719C" w:rsidRDefault="0084719C" w:rsidP="0084719C">
      <w:pPr>
        <w:pStyle w:val="Styl"/>
        <w:spacing w:line="360" w:lineRule="auto"/>
        <w:rPr>
          <w:rFonts w:ascii="Arial" w:hAnsi="Arial" w:cs="Arial"/>
          <w:b/>
          <w:sz w:val="18"/>
          <w:szCs w:val="18"/>
        </w:rPr>
      </w:pPr>
      <w:r w:rsidRPr="0084719C">
        <w:rPr>
          <w:rFonts w:ascii="Arial" w:hAnsi="Arial" w:cs="Arial"/>
          <w:b/>
          <w:sz w:val="18"/>
          <w:szCs w:val="18"/>
        </w:rPr>
        <w:t xml:space="preserve">1. WSTĘP </w:t>
      </w: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t xml:space="preserve">1.1. Przedmiot SST </w:t>
      </w:r>
    </w:p>
    <w:p w:rsidR="0084719C" w:rsidRPr="0084719C" w:rsidRDefault="0084719C" w:rsidP="0084719C">
      <w:pPr>
        <w:pStyle w:val="Styl"/>
        <w:spacing w:line="360" w:lineRule="auto"/>
        <w:ind w:firstLine="720"/>
        <w:rPr>
          <w:rFonts w:ascii="Arial" w:hAnsi="Arial" w:cs="Arial"/>
          <w:sz w:val="18"/>
          <w:szCs w:val="18"/>
        </w:rPr>
      </w:pPr>
      <w:r w:rsidRPr="0084719C">
        <w:rPr>
          <w:rFonts w:ascii="Arial" w:hAnsi="Arial" w:cs="Arial"/>
          <w:sz w:val="18"/>
          <w:szCs w:val="18"/>
        </w:rPr>
        <w:t>Przedmiotem niniejszej szczegółowej specyfikacji technicznej są wymagania dotyczące wykonania i odbioru robót związanych z wykonaniem sieci drenażu boiska</w:t>
      </w: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t xml:space="preserve">1.2. Zakres robót objętych SST </w:t>
      </w:r>
    </w:p>
    <w:p w:rsidR="0084719C" w:rsidRPr="0084719C" w:rsidRDefault="0084719C" w:rsidP="0084719C">
      <w:pPr>
        <w:pStyle w:val="Styl"/>
        <w:spacing w:line="360" w:lineRule="auto"/>
        <w:ind w:firstLine="720"/>
        <w:rPr>
          <w:rFonts w:ascii="Arial" w:hAnsi="Arial" w:cs="Arial"/>
          <w:sz w:val="18"/>
          <w:szCs w:val="18"/>
        </w:rPr>
      </w:pPr>
      <w:r w:rsidRPr="0084719C">
        <w:rPr>
          <w:rFonts w:ascii="Arial" w:hAnsi="Arial" w:cs="Arial"/>
          <w:sz w:val="18"/>
          <w:szCs w:val="18"/>
        </w:rPr>
        <w:t xml:space="preserve">Roboty, których dotyczy specyfikacja obejmująca wszystkie czynności umożliwiające i mające na celu wykonanie zewnętrznej sieci kanalizacji sanitarnej. </w:t>
      </w:r>
    </w:p>
    <w:p w:rsidR="0084719C" w:rsidRPr="0084719C" w:rsidRDefault="0084719C" w:rsidP="0084719C">
      <w:pPr>
        <w:pStyle w:val="Styl"/>
        <w:spacing w:line="360" w:lineRule="auto"/>
        <w:rPr>
          <w:rFonts w:ascii="Arial" w:hAnsi="Arial" w:cs="Arial"/>
          <w:sz w:val="18"/>
          <w:szCs w:val="18"/>
        </w:rPr>
      </w:pPr>
      <w:r w:rsidRPr="0084719C">
        <w:rPr>
          <w:rFonts w:ascii="Arial" w:hAnsi="Arial" w:cs="Arial"/>
          <w:sz w:val="18"/>
          <w:szCs w:val="18"/>
        </w:rPr>
        <w:t xml:space="preserve">W zakres robót wchodzą: </w:t>
      </w:r>
    </w:p>
    <w:p w:rsidR="0084719C" w:rsidRPr="0084719C" w:rsidRDefault="0084719C" w:rsidP="0084719C">
      <w:pPr>
        <w:pStyle w:val="Styl"/>
        <w:numPr>
          <w:ilvl w:val="0"/>
          <w:numId w:val="408"/>
        </w:numPr>
        <w:spacing w:line="360" w:lineRule="auto"/>
        <w:ind w:left="720" w:hanging="360"/>
        <w:rPr>
          <w:rFonts w:ascii="Arial" w:hAnsi="Arial" w:cs="Arial"/>
          <w:sz w:val="18"/>
          <w:szCs w:val="18"/>
        </w:rPr>
      </w:pPr>
      <w:r w:rsidRPr="0084719C">
        <w:rPr>
          <w:rFonts w:ascii="Arial" w:hAnsi="Arial" w:cs="Arial"/>
          <w:sz w:val="18"/>
          <w:szCs w:val="18"/>
        </w:rPr>
        <w:t xml:space="preserve">wykopy liniowe pod przewody drenarskie PVC z zabezpieczeniem, </w:t>
      </w:r>
    </w:p>
    <w:p w:rsidR="0084719C" w:rsidRPr="0084719C" w:rsidRDefault="0084719C" w:rsidP="0084719C">
      <w:pPr>
        <w:pStyle w:val="Styl"/>
        <w:numPr>
          <w:ilvl w:val="0"/>
          <w:numId w:val="408"/>
        </w:numPr>
        <w:spacing w:line="360" w:lineRule="auto"/>
        <w:ind w:left="720" w:hanging="360"/>
        <w:rPr>
          <w:rFonts w:ascii="Arial" w:hAnsi="Arial" w:cs="Arial"/>
          <w:sz w:val="18"/>
          <w:szCs w:val="18"/>
        </w:rPr>
      </w:pPr>
      <w:r w:rsidRPr="0084719C">
        <w:rPr>
          <w:rFonts w:ascii="Arial" w:hAnsi="Arial" w:cs="Arial"/>
          <w:sz w:val="18"/>
          <w:szCs w:val="18"/>
        </w:rPr>
        <w:t xml:space="preserve">ułożenie przewodów drenarskich PVC średnicy 80 mm z rur PCV giętkich ale także rur kanalizacyjnych PCV klasy S o śr. 160 mm, </w:t>
      </w:r>
    </w:p>
    <w:p w:rsidR="0084719C" w:rsidRPr="0084719C" w:rsidRDefault="0084719C" w:rsidP="0084719C">
      <w:pPr>
        <w:pStyle w:val="Styl"/>
        <w:numPr>
          <w:ilvl w:val="0"/>
          <w:numId w:val="408"/>
        </w:numPr>
        <w:spacing w:line="360" w:lineRule="auto"/>
        <w:ind w:left="720" w:hanging="360"/>
        <w:rPr>
          <w:rFonts w:ascii="Arial" w:hAnsi="Arial" w:cs="Arial"/>
          <w:sz w:val="18"/>
          <w:szCs w:val="18"/>
        </w:rPr>
      </w:pPr>
      <w:r w:rsidRPr="0084719C">
        <w:rPr>
          <w:rFonts w:ascii="Arial" w:hAnsi="Arial" w:cs="Arial"/>
          <w:sz w:val="18"/>
          <w:szCs w:val="18"/>
        </w:rPr>
        <w:t xml:space="preserve">wykonanie studzienek kanalizacyjnych z PE </w:t>
      </w:r>
    </w:p>
    <w:p w:rsidR="0084719C" w:rsidRPr="0084719C" w:rsidRDefault="0084719C" w:rsidP="0084719C">
      <w:pPr>
        <w:pStyle w:val="Styl"/>
        <w:numPr>
          <w:ilvl w:val="0"/>
          <w:numId w:val="408"/>
        </w:numPr>
        <w:spacing w:line="360" w:lineRule="auto"/>
        <w:ind w:left="720" w:hanging="360"/>
        <w:rPr>
          <w:rFonts w:ascii="Arial" w:hAnsi="Arial" w:cs="Arial"/>
          <w:sz w:val="18"/>
          <w:szCs w:val="18"/>
        </w:rPr>
      </w:pPr>
      <w:r w:rsidRPr="0084719C">
        <w:rPr>
          <w:rFonts w:ascii="Arial" w:hAnsi="Arial" w:cs="Arial"/>
          <w:sz w:val="18"/>
          <w:szCs w:val="18"/>
        </w:rPr>
        <w:t xml:space="preserve">zasypanie kanalizacji z zagęszczeniem gruntu. </w:t>
      </w: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t xml:space="preserve">2. MATERIAŁY </w:t>
      </w:r>
    </w:p>
    <w:p w:rsidR="0084719C" w:rsidRPr="0084719C" w:rsidRDefault="0084719C" w:rsidP="0084719C">
      <w:pPr>
        <w:pStyle w:val="Styl"/>
        <w:spacing w:line="360" w:lineRule="auto"/>
        <w:ind w:firstLine="720"/>
        <w:rPr>
          <w:rFonts w:ascii="Arial" w:hAnsi="Arial" w:cs="Arial"/>
          <w:sz w:val="18"/>
          <w:szCs w:val="18"/>
        </w:rPr>
      </w:pPr>
      <w:r w:rsidRPr="0084719C">
        <w:rPr>
          <w:rFonts w:ascii="Arial" w:hAnsi="Arial" w:cs="Arial"/>
          <w:sz w:val="18"/>
          <w:szCs w:val="18"/>
        </w:rPr>
        <w:t xml:space="preserve">Wszelkie nazwy firmowe wyrobów i materiałów określonych dostawców należy traktować jedynie jako marki referencyjne nie stanowiące przeszkody dla Oferenta w doborze urządzeń i materiałów, z zastrzeżeniem uzyskania w efekcie założonych przez projektanta parametrów działania instalacji i nie niższego od założonego standardu technicznego i jakościowego inwestycji. </w:t>
      </w: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t xml:space="preserve">2.1. Piasek na podsypkę i obsypkę rur. </w:t>
      </w: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t xml:space="preserve">2.2. Rury </w:t>
      </w:r>
      <w:r>
        <w:rPr>
          <w:rFonts w:ascii="Arial" w:hAnsi="Arial" w:cs="Arial"/>
          <w:b/>
          <w:sz w:val="18"/>
          <w:szCs w:val="18"/>
        </w:rPr>
        <w:t>drenarskie o śr</w:t>
      </w:r>
      <w:r w:rsidRPr="0084719C">
        <w:rPr>
          <w:rFonts w:ascii="Arial" w:hAnsi="Arial" w:cs="Arial"/>
          <w:b/>
          <w:sz w:val="18"/>
          <w:szCs w:val="18"/>
        </w:rPr>
        <w:t>.</w:t>
      </w:r>
      <w:r>
        <w:rPr>
          <w:rFonts w:ascii="Arial" w:hAnsi="Arial" w:cs="Arial"/>
          <w:b/>
          <w:sz w:val="18"/>
          <w:szCs w:val="18"/>
        </w:rPr>
        <w:t xml:space="preserve"> 80 mm.</w:t>
      </w:r>
      <w:r w:rsidRPr="0084719C">
        <w:rPr>
          <w:rFonts w:ascii="Arial" w:hAnsi="Arial" w:cs="Arial"/>
          <w:b/>
          <w:sz w:val="18"/>
          <w:szCs w:val="18"/>
        </w:rPr>
        <w:t xml:space="preserve"> </w:t>
      </w: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t xml:space="preserve">2.3. Rury kanalizacyjne PVC klasy S o śr. 160 mm. </w:t>
      </w: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t xml:space="preserve">2.4.  Studnie kanalizacyjne z PE. </w:t>
      </w: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t xml:space="preserve">2.5. Włazy kanalizacyjne przejazdowe. </w:t>
      </w: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t xml:space="preserve">3. SPRZĘT </w:t>
      </w:r>
    </w:p>
    <w:p w:rsidR="0084719C" w:rsidRPr="0084719C" w:rsidRDefault="0084719C" w:rsidP="0084719C">
      <w:pPr>
        <w:pStyle w:val="Styl"/>
        <w:spacing w:line="360" w:lineRule="auto"/>
        <w:rPr>
          <w:rFonts w:ascii="Arial" w:hAnsi="Arial" w:cs="Arial"/>
          <w:sz w:val="18"/>
          <w:szCs w:val="18"/>
        </w:rPr>
      </w:pPr>
      <w:r w:rsidRPr="0084719C">
        <w:rPr>
          <w:rFonts w:ascii="Arial" w:hAnsi="Arial" w:cs="Arial"/>
          <w:sz w:val="18"/>
          <w:szCs w:val="18"/>
        </w:rPr>
        <w:t xml:space="preserve">Wykonawca zobowiązany jest do używania jedynie takiego sprzętu, który nie spowoduje niekorzystnego wpływu na jakość wykonywanych robót. Liczba i wydajność sprzętu będzie gwarantować przeprowadzenie robót zgodnie z zasadami określonymi w dokumentacji projektowej, warunkach kontraktu i wskazaniach Zamawiającego w terminie przewidzianym umową. Sprzęt będący własnością Wykonawcy lub wynajęty do wykonywania robót ma być utrzymywany w dobrym stanie technicznym i gotowości do pracy. Będzie on zgodny z normami ochrony środowiska, przepisami dotyczącymi jego użytkowania oraz przepisami BHP. </w:t>
      </w:r>
    </w:p>
    <w:p w:rsidR="0084719C" w:rsidRPr="0084719C" w:rsidRDefault="0084719C" w:rsidP="0084719C">
      <w:pPr>
        <w:pStyle w:val="Styl"/>
        <w:spacing w:line="360" w:lineRule="auto"/>
        <w:rPr>
          <w:rFonts w:ascii="Arial" w:hAnsi="Arial" w:cs="Arial"/>
          <w:spacing w:val="-11"/>
          <w:sz w:val="18"/>
          <w:szCs w:val="18"/>
        </w:rPr>
      </w:pPr>
      <w:r w:rsidRPr="0084719C">
        <w:rPr>
          <w:rFonts w:ascii="Arial" w:hAnsi="Arial" w:cs="Arial"/>
          <w:sz w:val="18"/>
          <w:szCs w:val="18"/>
        </w:rPr>
        <w:t xml:space="preserve">Roboty ziemne, związane z wykonaniem wykopów, prowadzone mogą być ręcznie lub przy </w:t>
      </w:r>
      <w:r w:rsidRPr="0084719C">
        <w:rPr>
          <w:rFonts w:ascii="Arial" w:hAnsi="Arial" w:cs="Arial"/>
          <w:spacing w:val="-11"/>
          <w:sz w:val="18"/>
          <w:szCs w:val="18"/>
        </w:rPr>
        <w:t>użyciu następującego sprzętu mechanicznego:</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 xml:space="preserve">do odspajania gruntu stosuje się koparki o różnych pojemnościach łyżek, </w:t>
      </w:r>
      <w:r w:rsidRPr="0084719C">
        <w:rPr>
          <w:rFonts w:ascii="Arial" w:hAnsi="Arial" w:cs="Arial"/>
          <w:spacing w:val="-8"/>
          <w:sz w:val="18"/>
          <w:szCs w:val="18"/>
        </w:rPr>
        <w:t xml:space="preserve">koparka, do wykonywania wykopów szerokoprzestrzennych i wąskoprzestrzennych </w:t>
      </w:r>
      <w:r w:rsidRPr="0084719C">
        <w:rPr>
          <w:rFonts w:ascii="Arial" w:hAnsi="Arial" w:cs="Arial"/>
          <w:spacing w:val="-10"/>
          <w:sz w:val="18"/>
          <w:szCs w:val="18"/>
        </w:rPr>
        <w:t xml:space="preserve">z osprzętem przedsiębiernym, podsiębiernym i chwytakowym </w:t>
      </w:r>
      <w:r w:rsidRPr="0084719C">
        <w:rPr>
          <w:rFonts w:ascii="Arial" w:hAnsi="Arial" w:cs="Arial"/>
          <w:sz w:val="18"/>
          <w:szCs w:val="18"/>
        </w:rPr>
        <w:t>do transportu ziemi powinny być stosowane samochody wywrotki,</w:t>
      </w:r>
    </w:p>
    <w:p w:rsidR="0084719C" w:rsidRPr="0084719C" w:rsidRDefault="0084719C" w:rsidP="0084719C">
      <w:pPr>
        <w:pStyle w:val="Styl"/>
        <w:numPr>
          <w:ilvl w:val="0"/>
          <w:numId w:val="407"/>
        </w:numPr>
        <w:spacing w:line="360" w:lineRule="auto"/>
        <w:rPr>
          <w:rFonts w:ascii="Arial" w:hAnsi="Arial" w:cs="Arial"/>
          <w:spacing w:val="-13"/>
          <w:sz w:val="18"/>
          <w:szCs w:val="18"/>
        </w:rPr>
      </w:pPr>
      <w:r w:rsidRPr="0084719C">
        <w:rPr>
          <w:rFonts w:ascii="Arial" w:hAnsi="Arial" w:cs="Arial"/>
          <w:spacing w:val="-8"/>
          <w:sz w:val="18"/>
          <w:szCs w:val="18"/>
        </w:rPr>
        <w:t xml:space="preserve">spycharka  do   plantowania   terenu,   wykonywania   nasypów,   przemieszczania   gruntu </w:t>
      </w:r>
      <w:r w:rsidRPr="0084719C">
        <w:rPr>
          <w:rFonts w:ascii="Arial" w:hAnsi="Arial" w:cs="Arial"/>
          <w:spacing w:val="-13"/>
          <w:sz w:val="18"/>
          <w:szCs w:val="18"/>
        </w:rPr>
        <w:t>w obrębie budowy</w:t>
      </w:r>
    </w:p>
    <w:p w:rsidR="0084719C" w:rsidRPr="0084719C" w:rsidRDefault="0084719C" w:rsidP="0084719C">
      <w:pPr>
        <w:pStyle w:val="Styl"/>
        <w:numPr>
          <w:ilvl w:val="0"/>
          <w:numId w:val="407"/>
        </w:numPr>
        <w:spacing w:line="360" w:lineRule="auto"/>
        <w:rPr>
          <w:rFonts w:ascii="Arial" w:hAnsi="Arial" w:cs="Arial"/>
          <w:spacing w:val="-10"/>
          <w:sz w:val="18"/>
          <w:szCs w:val="18"/>
        </w:rPr>
      </w:pPr>
      <w:r w:rsidRPr="0084719C">
        <w:rPr>
          <w:rFonts w:ascii="Arial" w:hAnsi="Arial" w:cs="Arial"/>
          <w:sz w:val="18"/>
          <w:szCs w:val="18"/>
        </w:rPr>
        <w:t xml:space="preserve">ładowarka  do  załadunku   i   transportu   materiałów   sypkich,   wykonywania  wykopów </w:t>
      </w:r>
      <w:r w:rsidRPr="0084719C">
        <w:rPr>
          <w:rFonts w:ascii="Arial" w:hAnsi="Arial" w:cs="Arial"/>
          <w:spacing w:val="-10"/>
          <w:sz w:val="18"/>
          <w:szCs w:val="18"/>
        </w:rPr>
        <w:t>o głębokości do 2,00 m, spychania i zwałowania</w:t>
      </w:r>
    </w:p>
    <w:p w:rsidR="0084719C" w:rsidRPr="0084719C" w:rsidRDefault="0084719C" w:rsidP="0084719C">
      <w:pPr>
        <w:pStyle w:val="Styl"/>
        <w:numPr>
          <w:ilvl w:val="0"/>
          <w:numId w:val="407"/>
        </w:numPr>
        <w:spacing w:line="360" w:lineRule="auto"/>
        <w:rPr>
          <w:rFonts w:ascii="Arial" w:hAnsi="Arial" w:cs="Arial"/>
          <w:spacing w:val="-9"/>
          <w:sz w:val="18"/>
          <w:szCs w:val="18"/>
        </w:rPr>
      </w:pPr>
      <w:r w:rsidRPr="0084719C">
        <w:rPr>
          <w:rFonts w:ascii="Arial" w:hAnsi="Arial" w:cs="Arial"/>
          <w:spacing w:val="-9"/>
          <w:sz w:val="18"/>
          <w:szCs w:val="18"/>
        </w:rPr>
        <w:t xml:space="preserve">zagęszczarka wibracyjna krocząca do zagęszczania zasypów </w:t>
      </w:r>
    </w:p>
    <w:p w:rsidR="0084719C" w:rsidRPr="0084719C" w:rsidRDefault="0084719C" w:rsidP="0084719C">
      <w:pPr>
        <w:pStyle w:val="Styl"/>
        <w:numPr>
          <w:ilvl w:val="0"/>
          <w:numId w:val="407"/>
        </w:numPr>
        <w:spacing w:line="360" w:lineRule="auto"/>
        <w:rPr>
          <w:rFonts w:ascii="Arial" w:hAnsi="Arial" w:cs="Arial"/>
          <w:spacing w:val="-8"/>
          <w:sz w:val="18"/>
          <w:szCs w:val="18"/>
        </w:rPr>
      </w:pPr>
      <w:r w:rsidRPr="0084719C">
        <w:rPr>
          <w:rFonts w:ascii="Arial" w:hAnsi="Arial" w:cs="Arial"/>
          <w:spacing w:val="-8"/>
          <w:sz w:val="18"/>
          <w:szCs w:val="18"/>
        </w:rPr>
        <w:t>piły do ścinania krzaków,</w:t>
      </w:r>
    </w:p>
    <w:p w:rsidR="0084719C" w:rsidRPr="0084719C" w:rsidRDefault="0084719C" w:rsidP="0084719C">
      <w:pPr>
        <w:pStyle w:val="Styl"/>
        <w:numPr>
          <w:ilvl w:val="0"/>
          <w:numId w:val="407"/>
        </w:numPr>
        <w:spacing w:line="360" w:lineRule="auto"/>
        <w:rPr>
          <w:rFonts w:ascii="Arial" w:hAnsi="Arial" w:cs="Arial"/>
          <w:spacing w:val="-8"/>
          <w:sz w:val="18"/>
          <w:szCs w:val="18"/>
        </w:rPr>
      </w:pPr>
      <w:r w:rsidRPr="0084719C">
        <w:rPr>
          <w:rFonts w:ascii="Arial" w:hAnsi="Arial" w:cs="Arial"/>
          <w:spacing w:val="-8"/>
          <w:sz w:val="18"/>
          <w:szCs w:val="18"/>
        </w:rPr>
        <w:t>żuraw samochodowy</w:t>
      </w:r>
    </w:p>
    <w:p w:rsid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 xml:space="preserve">szalunki do wykopów. </w:t>
      </w:r>
    </w:p>
    <w:p w:rsidR="0084719C" w:rsidRPr="0084719C" w:rsidRDefault="0084719C" w:rsidP="0084719C">
      <w:pPr>
        <w:pStyle w:val="Styl"/>
        <w:spacing w:line="360" w:lineRule="auto"/>
        <w:ind w:left="720"/>
        <w:rPr>
          <w:rFonts w:ascii="Arial" w:hAnsi="Arial" w:cs="Arial"/>
          <w:sz w:val="18"/>
          <w:szCs w:val="18"/>
        </w:rPr>
      </w:pP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lastRenderedPageBreak/>
        <w:t xml:space="preserve">4. TRANSPORT </w:t>
      </w:r>
    </w:p>
    <w:p w:rsidR="0084719C" w:rsidRPr="0084719C" w:rsidRDefault="0084719C" w:rsidP="0084719C">
      <w:pPr>
        <w:pStyle w:val="Styl"/>
        <w:spacing w:line="360" w:lineRule="auto"/>
        <w:ind w:firstLine="720"/>
        <w:rPr>
          <w:rFonts w:ascii="Arial" w:hAnsi="Arial" w:cs="Arial"/>
          <w:sz w:val="18"/>
          <w:szCs w:val="18"/>
        </w:rPr>
      </w:pPr>
      <w:r w:rsidRPr="0084719C">
        <w:rPr>
          <w:rFonts w:ascii="Arial" w:hAnsi="Arial" w:cs="Arial"/>
          <w:sz w:val="18"/>
          <w:szCs w:val="18"/>
        </w:rPr>
        <w:t xml:space="preserve">Przewiduje się przewóz materiałów na plac budowy od producenta lub z hurtowni i magazynów. Materiały mogą być przewożone dowolnym środkiem transportu kołowego zaakceptowanym przez Inżyniera i rozmieszczone równomiernie na całej powierzchni ładunkowej oraz zabezpieczone przed spadaniem lub przesuwaniem. </w:t>
      </w: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t xml:space="preserve">5. WYKONANIE ROBÓT </w:t>
      </w:r>
    </w:p>
    <w:p w:rsidR="0084719C" w:rsidRPr="0084719C" w:rsidRDefault="0084719C" w:rsidP="0084719C">
      <w:pPr>
        <w:pStyle w:val="Styl"/>
        <w:spacing w:line="360" w:lineRule="auto"/>
        <w:ind w:firstLine="720"/>
        <w:rPr>
          <w:rFonts w:ascii="Arial" w:hAnsi="Arial" w:cs="Arial"/>
          <w:sz w:val="18"/>
          <w:szCs w:val="18"/>
        </w:rPr>
      </w:pPr>
      <w:r w:rsidRPr="0084719C">
        <w:rPr>
          <w:rFonts w:ascii="Arial" w:hAnsi="Arial" w:cs="Arial"/>
          <w:sz w:val="18"/>
          <w:szCs w:val="18"/>
        </w:rPr>
        <w:t xml:space="preserve">Wykonawca przedstawi Inżynierowi do akceptacji projekt organizacji i harmonogram robót uwzględniający wszystkie warunki w jakich będą wykonywane roboty związane z wykonaniem sieci kanalizacji sanitarnej. </w:t>
      </w: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t xml:space="preserve">5.1. Roboty przygotowawcze </w:t>
      </w:r>
    </w:p>
    <w:p w:rsidR="0084719C" w:rsidRPr="0084719C" w:rsidRDefault="0084719C" w:rsidP="0084719C">
      <w:pPr>
        <w:pStyle w:val="Styl"/>
        <w:spacing w:line="360" w:lineRule="auto"/>
        <w:rPr>
          <w:rFonts w:ascii="Arial" w:hAnsi="Arial" w:cs="Arial"/>
          <w:sz w:val="18"/>
          <w:szCs w:val="18"/>
        </w:rPr>
      </w:pPr>
      <w:r w:rsidRPr="0084719C">
        <w:rPr>
          <w:rFonts w:ascii="Arial" w:hAnsi="Arial" w:cs="Arial"/>
          <w:sz w:val="18"/>
          <w:szCs w:val="18"/>
        </w:rPr>
        <w:t xml:space="preserve">Do czynności przygotowawczych należy zaliczyć: </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oczyszczenie terenu pod budowę,</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rozbiórkę nawierzchni jezdni na odcinkach, na których roboty ziemne będą realizowane metodą wykopu otwartego</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ewentualne składowanie darniny,</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składowanie ziemi urodzajnej,</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usunięcie kamieni i bloków skalnych,</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odprowadzenie wód powierzchniowych i gruntowych,</w:t>
      </w:r>
    </w:p>
    <w:p w:rsidR="0084719C" w:rsidRPr="0084719C" w:rsidRDefault="0084719C" w:rsidP="0084719C">
      <w:pPr>
        <w:pStyle w:val="Styl"/>
        <w:spacing w:line="360" w:lineRule="auto"/>
        <w:rPr>
          <w:rFonts w:ascii="Arial" w:hAnsi="Arial" w:cs="Arial"/>
          <w:sz w:val="18"/>
          <w:szCs w:val="18"/>
        </w:rPr>
      </w:pPr>
      <w:r w:rsidRPr="0084719C">
        <w:rPr>
          <w:rFonts w:ascii="Arial" w:hAnsi="Arial" w:cs="Arial"/>
          <w:sz w:val="18"/>
          <w:szCs w:val="18"/>
        </w:rPr>
        <w:t>Do czynności pomiarowych należy:</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wytyczenie budowli,</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wyznaczenie roboczych punktów wysokościowych,</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wyznaczenie obiektów inżynierskich,</w:t>
      </w:r>
    </w:p>
    <w:p w:rsidR="0084719C" w:rsidRPr="0084719C" w:rsidRDefault="0084719C" w:rsidP="0084719C">
      <w:pPr>
        <w:pStyle w:val="Styl"/>
        <w:numPr>
          <w:ilvl w:val="0"/>
          <w:numId w:val="407"/>
        </w:numPr>
        <w:spacing w:line="360" w:lineRule="auto"/>
        <w:rPr>
          <w:rFonts w:ascii="Arial" w:hAnsi="Arial" w:cs="Arial"/>
          <w:b/>
          <w:sz w:val="18"/>
          <w:szCs w:val="18"/>
        </w:rPr>
      </w:pPr>
      <w:r w:rsidRPr="0084719C">
        <w:rPr>
          <w:rFonts w:ascii="Arial" w:hAnsi="Arial" w:cs="Arial"/>
          <w:sz w:val="18"/>
          <w:szCs w:val="18"/>
        </w:rPr>
        <w:t>wyznaczenie granic robót ziemnych nasypów i wykopów.</w:t>
      </w:r>
    </w:p>
    <w:p w:rsidR="0084719C" w:rsidRPr="0084719C" w:rsidRDefault="0084719C" w:rsidP="0084719C">
      <w:pPr>
        <w:pStyle w:val="Styl"/>
        <w:spacing w:line="360" w:lineRule="auto"/>
        <w:rPr>
          <w:rFonts w:ascii="Arial" w:hAnsi="Arial" w:cs="Arial"/>
          <w:spacing w:val="-11"/>
          <w:sz w:val="18"/>
          <w:szCs w:val="18"/>
        </w:rPr>
      </w:pPr>
      <w:r w:rsidRPr="0084719C">
        <w:rPr>
          <w:rFonts w:ascii="Arial" w:hAnsi="Arial" w:cs="Arial"/>
          <w:spacing w:val="-11"/>
          <w:sz w:val="18"/>
          <w:szCs w:val="18"/>
        </w:rPr>
        <w:t>Przed przystąpieniem do wykonywania wykopów i nasypów należy:</w:t>
      </w:r>
    </w:p>
    <w:p w:rsidR="0084719C" w:rsidRPr="0084719C" w:rsidRDefault="0084719C" w:rsidP="0084719C">
      <w:pPr>
        <w:pStyle w:val="Styl"/>
        <w:numPr>
          <w:ilvl w:val="0"/>
          <w:numId w:val="407"/>
        </w:numPr>
        <w:spacing w:line="360" w:lineRule="auto"/>
        <w:rPr>
          <w:rFonts w:ascii="Arial" w:hAnsi="Arial" w:cs="Arial"/>
          <w:spacing w:val="-10"/>
          <w:sz w:val="18"/>
          <w:szCs w:val="18"/>
        </w:rPr>
      </w:pPr>
      <w:r w:rsidRPr="0084719C">
        <w:rPr>
          <w:rFonts w:ascii="Arial" w:hAnsi="Arial" w:cs="Arial"/>
          <w:spacing w:val="-3"/>
          <w:sz w:val="18"/>
          <w:szCs w:val="18"/>
        </w:rPr>
        <w:t xml:space="preserve">zapoznać się z planem sytuacyjno wysokościowym i naniesionymi na nim trasami </w:t>
      </w:r>
      <w:r w:rsidRPr="0084719C">
        <w:rPr>
          <w:rFonts w:ascii="Arial" w:hAnsi="Arial" w:cs="Arial"/>
          <w:spacing w:val="-7"/>
          <w:sz w:val="18"/>
          <w:szCs w:val="18"/>
        </w:rPr>
        <w:t xml:space="preserve">i wymiarami istniejących i projektowanych budowli, wynikami badań </w:t>
      </w:r>
      <w:r w:rsidRPr="0084719C">
        <w:rPr>
          <w:rFonts w:ascii="Arial" w:hAnsi="Arial" w:cs="Arial"/>
          <w:spacing w:val="-10"/>
          <w:sz w:val="18"/>
          <w:szCs w:val="18"/>
        </w:rPr>
        <w:t>geotechnicznych gruntu, rozmieszczeniem projektowanych nasypów i skarp ziemnych</w:t>
      </w:r>
    </w:p>
    <w:p w:rsidR="0084719C" w:rsidRPr="0084719C" w:rsidRDefault="0084719C" w:rsidP="0084719C">
      <w:pPr>
        <w:pStyle w:val="Styl"/>
        <w:numPr>
          <w:ilvl w:val="0"/>
          <w:numId w:val="407"/>
        </w:numPr>
        <w:spacing w:line="360" w:lineRule="auto"/>
        <w:rPr>
          <w:rFonts w:ascii="Arial" w:hAnsi="Arial" w:cs="Arial"/>
          <w:spacing w:val="-6"/>
          <w:sz w:val="18"/>
          <w:szCs w:val="18"/>
        </w:rPr>
      </w:pPr>
      <w:r w:rsidRPr="0084719C">
        <w:rPr>
          <w:rFonts w:ascii="Arial" w:hAnsi="Arial" w:cs="Arial"/>
          <w:sz w:val="18"/>
          <w:szCs w:val="18"/>
        </w:rPr>
        <w:t xml:space="preserve">wyznaczyć zarysy robót ziemnych na gruncie poprzez trwałe oznaczenie w terenie </w:t>
      </w:r>
      <w:r w:rsidRPr="0084719C">
        <w:rPr>
          <w:rFonts w:ascii="Arial" w:hAnsi="Arial" w:cs="Arial"/>
          <w:spacing w:val="-7"/>
          <w:sz w:val="18"/>
          <w:szCs w:val="18"/>
        </w:rPr>
        <w:t xml:space="preserve">położenia wszystkich charakterystycznych punktów przekroju podłużnego i przekrojów </w:t>
      </w:r>
      <w:r w:rsidRPr="0084719C">
        <w:rPr>
          <w:rFonts w:ascii="Arial" w:hAnsi="Arial" w:cs="Arial"/>
          <w:spacing w:val="-3"/>
          <w:sz w:val="18"/>
          <w:szCs w:val="18"/>
        </w:rPr>
        <w:t xml:space="preserve">poprzecznych, zarówno wykopów jak i nasypów, położenia ich osi geometrycznych, </w:t>
      </w:r>
      <w:r w:rsidRPr="0084719C">
        <w:rPr>
          <w:rFonts w:ascii="Arial" w:hAnsi="Arial" w:cs="Arial"/>
          <w:spacing w:val="-9"/>
          <w:sz w:val="18"/>
          <w:szCs w:val="18"/>
        </w:rPr>
        <w:t xml:space="preserve">szerokości korony, wysokości nasypów i głębokości wykopów, zarysy skarp, punktów ich </w:t>
      </w:r>
      <w:r w:rsidRPr="0084719C">
        <w:rPr>
          <w:rFonts w:ascii="Arial" w:hAnsi="Arial" w:cs="Arial"/>
          <w:spacing w:val="-7"/>
          <w:sz w:val="18"/>
          <w:szCs w:val="18"/>
        </w:rPr>
        <w:t xml:space="preserve">przecięcia z powierzchnią terenu. Do wyznaczania zarysów robót ziemnych posługiwać </w:t>
      </w:r>
      <w:r w:rsidRPr="0084719C">
        <w:rPr>
          <w:rFonts w:ascii="Arial" w:hAnsi="Arial" w:cs="Arial"/>
          <w:spacing w:val="-2"/>
          <w:sz w:val="18"/>
          <w:szCs w:val="18"/>
        </w:rPr>
        <w:t xml:space="preserve">się   instrumentami   geodezyjnymi   takimi  jak:   teodolit,   niwelator,  jak   i   prostymi </w:t>
      </w:r>
      <w:r w:rsidRPr="0084719C">
        <w:rPr>
          <w:rFonts w:ascii="Arial" w:hAnsi="Arial" w:cs="Arial"/>
          <w:spacing w:val="-6"/>
          <w:sz w:val="18"/>
          <w:szCs w:val="18"/>
        </w:rPr>
        <w:t>przyrządami - poziomicą, łatą mierniczą, taśmą itp.</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 xml:space="preserve">przygotować i oczyścić teren poprzez: usunięcie gruzu i kamieni, wycinkę drzew i krzewów, wykonanie robót rozbiórkowych, istniejących obiektów lub ich resztek, </w:t>
      </w:r>
      <w:r w:rsidRPr="0084719C">
        <w:rPr>
          <w:rFonts w:ascii="Arial" w:hAnsi="Arial" w:cs="Arial"/>
          <w:spacing w:val="-2"/>
          <w:sz w:val="18"/>
          <w:szCs w:val="18"/>
        </w:rPr>
        <w:t xml:space="preserve">usunięcie ogrodzeń itp., osuszenie i odwodnienie pasa terenu, na którym roboty ziemne </w:t>
      </w:r>
      <w:r w:rsidRPr="0084719C">
        <w:rPr>
          <w:rFonts w:ascii="Arial" w:hAnsi="Arial" w:cs="Arial"/>
          <w:spacing w:val="-6"/>
          <w:sz w:val="18"/>
          <w:szCs w:val="18"/>
        </w:rPr>
        <w:t>będą wykonywane, urządzenie przejazdów i dróg dojazdowych</w:t>
      </w: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t xml:space="preserve">5.2. Roboty ziemne </w:t>
      </w:r>
    </w:p>
    <w:p w:rsidR="0084719C" w:rsidRPr="0084719C" w:rsidRDefault="0084719C" w:rsidP="0084719C">
      <w:pPr>
        <w:pStyle w:val="Styl"/>
        <w:spacing w:line="360" w:lineRule="auto"/>
        <w:ind w:firstLine="720"/>
        <w:rPr>
          <w:rFonts w:ascii="Arial" w:hAnsi="Arial" w:cs="Arial"/>
          <w:sz w:val="18"/>
          <w:szCs w:val="18"/>
        </w:rPr>
      </w:pPr>
      <w:r w:rsidRPr="0084719C">
        <w:rPr>
          <w:rFonts w:ascii="Arial" w:hAnsi="Arial" w:cs="Arial"/>
          <w:sz w:val="18"/>
          <w:szCs w:val="18"/>
        </w:rPr>
        <w:t xml:space="preserve">Do robót ziemnych można przystąpić po usunięciu bądź zabezpieczeniu wszystkich kolizji nadziemnych i podziemnych. Wykopy należy wykonywać w kierunku podnoszenia się niwelety w celu umożliwienia odpływu wód opadowych. W przypadku braku takiej możliwości należy przewidzieć odwodnienia wymuszone przez zastosowanie pomp. </w:t>
      </w:r>
    </w:p>
    <w:p w:rsidR="0084719C" w:rsidRPr="0084719C" w:rsidRDefault="0084719C" w:rsidP="0084719C">
      <w:pPr>
        <w:pStyle w:val="Styl"/>
        <w:spacing w:line="360" w:lineRule="auto"/>
        <w:ind w:firstLine="720"/>
        <w:rPr>
          <w:rFonts w:ascii="Arial" w:hAnsi="Arial" w:cs="Arial"/>
          <w:sz w:val="18"/>
          <w:szCs w:val="18"/>
        </w:rPr>
      </w:pPr>
      <w:r w:rsidRPr="0084719C">
        <w:rPr>
          <w:rFonts w:ascii="Arial" w:hAnsi="Arial" w:cs="Arial"/>
          <w:sz w:val="18"/>
          <w:szCs w:val="18"/>
        </w:rPr>
        <w:t xml:space="preserve">Ziemię należy odsypać w sposób ciągły oraz w ilości potrzebnej dla późniejszej zasypki i składować wzdłuż wykopu w odległości umożliwiającej bezpieczny dostęp do wykopu, a także nie powodujący obciążenia, uszkodzenia ścian wykopu oraz zakłóceń ruchu. Nadmiar ziemi pochodzącej z wykopu należy wywieźć. Wykonawca robót we własnym zakresie ustali miejsce odwiezienia mas ziemnych. </w:t>
      </w:r>
    </w:p>
    <w:p w:rsidR="0084719C" w:rsidRPr="0084719C" w:rsidRDefault="0084719C" w:rsidP="0084719C">
      <w:pPr>
        <w:pStyle w:val="Styl"/>
        <w:spacing w:line="360" w:lineRule="auto"/>
        <w:ind w:firstLine="720"/>
        <w:rPr>
          <w:rFonts w:ascii="Arial" w:hAnsi="Arial" w:cs="Arial"/>
          <w:sz w:val="18"/>
          <w:szCs w:val="18"/>
        </w:rPr>
      </w:pPr>
      <w:r w:rsidRPr="0084719C">
        <w:rPr>
          <w:rFonts w:ascii="Arial" w:hAnsi="Arial" w:cs="Arial"/>
          <w:sz w:val="18"/>
          <w:szCs w:val="18"/>
        </w:rPr>
        <w:lastRenderedPageBreak/>
        <w:t xml:space="preserve">Ściany wykopu należy umocnić wypraskami stalowymi lub balami drewnianymi. Ponadto należy wyrównać i zagęścić dno wykopu. </w:t>
      </w: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t xml:space="preserve">5.3. Podsypka </w:t>
      </w:r>
    </w:p>
    <w:p w:rsidR="0084719C" w:rsidRPr="0084719C" w:rsidRDefault="0084719C" w:rsidP="0084719C">
      <w:pPr>
        <w:pStyle w:val="Styl"/>
        <w:spacing w:line="360" w:lineRule="auto"/>
        <w:ind w:firstLine="720"/>
        <w:rPr>
          <w:rFonts w:ascii="Arial" w:hAnsi="Arial" w:cs="Arial"/>
          <w:sz w:val="18"/>
          <w:szCs w:val="18"/>
        </w:rPr>
      </w:pPr>
      <w:r w:rsidRPr="0084719C">
        <w:rPr>
          <w:rFonts w:ascii="Arial" w:hAnsi="Arial" w:cs="Arial"/>
          <w:sz w:val="18"/>
          <w:szCs w:val="18"/>
        </w:rPr>
        <w:t xml:space="preserve">Dno wykopu winno być oczyszczone z części stałych (kamienie, korzenie). Rurociąg ułożyć na podsypce z piasku grubości 15 cm. Podsypkę należy zagęścić ubijakami. Wskaźnik zagęszczenia 0,95 w przypadku gruntów niespoistych i 0,92 w przypadku gruntów spoistych zgodnie z PN-88/B-64481. </w:t>
      </w:r>
    </w:p>
    <w:p w:rsidR="0084719C" w:rsidRPr="0084719C" w:rsidRDefault="0084719C" w:rsidP="0084719C">
      <w:pPr>
        <w:pStyle w:val="Styl"/>
        <w:spacing w:line="360" w:lineRule="auto"/>
        <w:rPr>
          <w:rFonts w:ascii="Arial" w:hAnsi="Arial" w:cs="Arial"/>
          <w:sz w:val="18"/>
          <w:szCs w:val="18"/>
        </w:rPr>
      </w:pP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t xml:space="preserve">5.4. Roboty montażowe </w:t>
      </w:r>
    </w:p>
    <w:p w:rsidR="0084719C" w:rsidRPr="0084719C" w:rsidRDefault="0084719C" w:rsidP="0084719C">
      <w:pPr>
        <w:pStyle w:val="Styl"/>
        <w:spacing w:line="360" w:lineRule="auto"/>
        <w:ind w:firstLine="720"/>
        <w:rPr>
          <w:rFonts w:ascii="Arial" w:hAnsi="Arial" w:cs="Arial"/>
          <w:sz w:val="18"/>
          <w:szCs w:val="18"/>
        </w:rPr>
      </w:pPr>
      <w:r w:rsidRPr="0084719C">
        <w:rPr>
          <w:rFonts w:ascii="Arial" w:hAnsi="Arial" w:cs="Arial"/>
          <w:sz w:val="18"/>
          <w:szCs w:val="18"/>
        </w:rPr>
        <w:t xml:space="preserve">Sieć kanalizacji sanitarnej wykonać z rur kanalizacyjnych PVC klasy S. Przewód ułożyć w gotowym wykopie na gł. zgodnej z dokumentacją projektową. </w:t>
      </w: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t xml:space="preserve">5.5. Obsypka </w:t>
      </w:r>
    </w:p>
    <w:p w:rsidR="0084719C" w:rsidRPr="0084719C" w:rsidRDefault="0084719C" w:rsidP="0084719C">
      <w:pPr>
        <w:pStyle w:val="Styl"/>
        <w:spacing w:line="360" w:lineRule="auto"/>
        <w:ind w:firstLine="720"/>
        <w:rPr>
          <w:rFonts w:ascii="Arial" w:hAnsi="Arial" w:cs="Arial"/>
          <w:sz w:val="18"/>
          <w:szCs w:val="18"/>
        </w:rPr>
      </w:pPr>
      <w:r w:rsidRPr="0084719C">
        <w:rPr>
          <w:rFonts w:ascii="Arial" w:hAnsi="Arial" w:cs="Arial"/>
          <w:sz w:val="18"/>
          <w:szCs w:val="18"/>
        </w:rPr>
        <w:t xml:space="preserve">Po ułożeniu przewodów należy wykonać obsypkę piaskiem do wysokości 15 cm ponad wierzch rury, a ułożoną warstwę piasku należy zagęścić do uzyskania wymaganego wskaźnika zagęszczenia. </w:t>
      </w: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t xml:space="preserve">5.6. Warunki wykonania zasypki </w:t>
      </w:r>
    </w:p>
    <w:p w:rsidR="0084719C" w:rsidRPr="0084719C" w:rsidRDefault="0084719C" w:rsidP="0084719C">
      <w:pPr>
        <w:pStyle w:val="Styl"/>
        <w:spacing w:line="360" w:lineRule="auto"/>
        <w:ind w:firstLine="720"/>
        <w:rPr>
          <w:rFonts w:ascii="Arial" w:hAnsi="Arial" w:cs="Arial"/>
          <w:spacing w:val="-8"/>
          <w:sz w:val="18"/>
          <w:szCs w:val="18"/>
        </w:rPr>
      </w:pPr>
      <w:r w:rsidRPr="0084719C">
        <w:rPr>
          <w:rFonts w:ascii="Arial" w:hAnsi="Arial" w:cs="Arial"/>
          <w:sz w:val="18"/>
          <w:szCs w:val="18"/>
        </w:rPr>
        <w:t xml:space="preserve">Przy obiektach liniowych przed zasypaniem dno wykopu należy osuszyć i oczyścić z zanieczyszczeń pozostałych po montażu przewodu. Użyty materiał i sposób zasypania przewodu nie powinien spowodować uszkodzenia ułożonego przewodu i obiektów na </w:t>
      </w:r>
      <w:r w:rsidRPr="0084719C">
        <w:rPr>
          <w:rFonts w:ascii="Arial" w:hAnsi="Arial" w:cs="Arial"/>
          <w:spacing w:val="-4"/>
          <w:sz w:val="18"/>
          <w:szCs w:val="18"/>
        </w:rPr>
        <w:t xml:space="preserve">przewodzie oraz izolacji wodoszczelnej. Grubości warstwy ochronnej zasypu strefy </w:t>
      </w:r>
      <w:r w:rsidRPr="0084719C">
        <w:rPr>
          <w:rFonts w:ascii="Arial" w:hAnsi="Arial" w:cs="Arial"/>
          <w:sz w:val="18"/>
          <w:szCs w:val="18"/>
        </w:rPr>
        <w:t xml:space="preserve">niebezpiecznej ponad wierzch przewodu powinna wynosić co najmniej 0,5m. Materiałem zasypu w obrębie strefy niebezpiecznej powinny być: grunt wydobyty z wykopu, bez grud i kamieni, mineralny, sypki, drobno- lub średnioziamisty wg PN-86/B-02480. Materiał zasypu powinien być zagęszczony ubijakiem po obu stronach przewodu, ze szczególnym </w:t>
      </w:r>
      <w:r w:rsidRPr="0084719C">
        <w:rPr>
          <w:rFonts w:ascii="Arial" w:hAnsi="Arial" w:cs="Arial"/>
          <w:spacing w:val="-8"/>
          <w:sz w:val="18"/>
          <w:szCs w:val="18"/>
        </w:rPr>
        <w:t>uwzględnieniem wykopu pod złącza.</w:t>
      </w:r>
    </w:p>
    <w:p w:rsidR="0084719C" w:rsidRPr="0084719C" w:rsidRDefault="0084719C" w:rsidP="0084719C">
      <w:pPr>
        <w:pStyle w:val="Styl"/>
        <w:spacing w:line="360" w:lineRule="auto"/>
        <w:rPr>
          <w:rFonts w:ascii="Arial" w:hAnsi="Arial" w:cs="Arial"/>
          <w:spacing w:val="-8"/>
          <w:sz w:val="18"/>
          <w:szCs w:val="18"/>
        </w:rPr>
      </w:pPr>
      <w:r w:rsidRPr="0084719C">
        <w:rPr>
          <w:rFonts w:ascii="Arial" w:hAnsi="Arial" w:cs="Arial"/>
          <w:sz w:val="18"/>
          <w:szCs w:val="18"/>
        </w:rPr>
        <w:t xml:space="preserve">Najistotniejsze jest zagęszczenie gruntu przez podbicie w tzw. pachwinach przewodu. </w:t>
      </w:r>
      <w:r w:rsidRPr="0084719C">
        <w:rPr>
          <w:rFonts w:ascii="Arial" w:hAnsi="Arial" w:cs="Arial"/>
          <w:spacing w:val="-3"/>
          <w:sz w:val="18"/>
          <w:szCs w:val="18"/>
        </w:rPr>
        <w:t xml:space="preserve">Podbijanie należy wykonać ubijakiem po obu stronach przewodu zgodnie z PN-68/B-06050. </w:t>
      </w:r>
      <w:r w:rsidRPr="0084719C">
        <w:rPr>
          <w:rFonts w:ascii="Arial" w:hAnsi="Arial" w:cs="Arial"/>
          <w:sz w:val="18"/>
          <w:szCs w:val="18"/>
        </w:rPr>
        <w:t xml:space="preserve">Zasypkę wykopu powyżej warstwy ochronnej dokonuje się gruntem rodzimym warstwami </w:t>
      </w:r>
      <w:r w:rsidRPr="0084719C">
        <w:rPr>
          <w:rFonts w:ascii="Arial" w:hAnsi="Arial" w:cs="Arial"/>
          <w:spacing w:val="-8"/>
          <w:sz w:val="18"/>
          <w:szCs w:val="18"/>
        </w:rPr>
        <w:t>z jednoczesnym zagęszczeniem.</w:t>
      </w: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t xml:space="preserve">6. KONTROLA JAKOŚCI ROBÓT </w:t>
      </w:r>
    </w:p>
    <w:p w:rsidR="0084719C" w:rsidRPr="0084719C" w:rsidRDefault="0084719C" w:rsidP="0084719C">
      <w:pPr>
        <w:pStyle w:val="Styl"/>
        <w:spacing w:line="360" w:lineRule="auto"/>
        <w:rPr>
          <w:rFonts w:ascii="Arial" w:hAnsi="Arial" w:cs="Arial"/>
          <w:sz w:val="18"/>
          <w:szCs w:val="18"/>
        </w:rPr>
      </w:pPr>
      <w:r w:rsidRPr="0084719C">
        <w:rPr>
          <w:rFonts w:ascii="Arial" w:hAnsi="Arial" w:cs="Arial"/>
          <w:sz w:val="18"/>
          <w:szCs w:val="18"/>
        </w:rPr>
        <w:t>Kontrola jakości robót powinna obejmować następujące badania:</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zgodności z Dokumentacją Projektową.</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wykonanie wykopów pod względem badania materiałów i elementów obudowy,      zabezpieczenie wykopów przez zalaniem woda z opadów  atmosferycznych, zachowanie warunków bezpieczeństwa pracy, zabezpieczenie przewodów i kabli napotkanych w obrębie wykopu, sprawdzenie metod wykonania wykopu.</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podłoża naturalnego przeprowadza się dla stwierdzenia czy grunt podłoża stanowi  nienaruszalny rodzimy grunt sypki, ma naturalną wilgotność, nie został podebrany, jest  zgodny z określonymi warunkami w Dokumentacji Projektowej i odpowiada wymaganiom normy PN-86/B-02480. W przypadku niezgodności z określonymi warunkami w dokumentacji należy przeprowadzić dodatkowe badania wg PN-81/B-03020 rodzaju i stopnia agresywności środowiska i wprowadzić korektę Dokumentacji Projektowej oraz przedstawić do akceptacji Kierownikowi Projektu.</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badania zasypu przewodu sprowadza się do badania warstwy ochronnej zasypu, zasypu przewodu do powierzchni terenu.</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badania warstwy ochronnej zasypu należy wykonać przez pomiar jego wysokości nad wierzchem rury, zbadanie dotykiem sypkości materiału użytego do zasypu,      skontrolowanie ubicia ziemi. Pomiar należy wykonać z dokładnością do 10cm w  miejscach odległych od siebie nie więcej niż 50m.</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 xml:space="preserve">badanie materiałów użytych do budowy kanału sanitarnego następuje przez porównanie ich cech z wymaganiami określonymi w Dokumentacji Projektowej i ST, w tym: na podstawie  dokumentów określających jakość wbudowanych materiałów i porównanie ich cech z normami przedmiotowymi, </w:t>
      </w:r>
      <w:r w:rsidRPr="0084719C">
        <w:rPr>
          <w:rFonts w:ascii="Arial" w:hAnsi="Arial" w:cs="Arial"/>
          <w:sz w:val="18"/>
          <w:szCs w:val="18"/>
        </w:rPr>
        <w:lastRenderedPageBreak/>
        <w:t>atestami producentów lub warunkami określonymi w ST oraz bezpośrednio na budowie przez oględziny zewnętrzne lub przez odpowiednie badania specjalistyczne.</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sprawdzenie trasy i głębokości ułożenia kanału zgodnie z Dokumentacją Projektową.</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wykonanie izolacji połączeń.</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 xml:space="preserve">wykonanie rur ochronnych, sprawdzenie kształtu i wymiaru, </w:t>
      </w:r>
    </w:p>
    <w:p w:rsidR="0084719C" w:rsidRPr="0084719C" w:rsidRDefault="0084719C" w:rsidP="0084719C">
      <w:pPr>
        <w:pStyle w:val="Styl"/>
        <w:spacing w:line="360" w:lineRule="auto"/>
        <w:rPr>
          <w:rFonts w:ascii="Arial" w:hAnsi="Arial" w:cs="Arial"/>
          <w:color w:val="000000"/>
          <w:sz w:val="18"/>
          <w:szCs w:val="18"/>
        </w:rPr>
      </w:pPr>
      <w:r w:rsidRPr="0084719C">
        <w:rPr>
          <w:rFonts w:ascii="Arial" w:hAnsi="Arial" w:cs="Arial"/>
          <w:sz w:val="18"/>
          <w:szCs w:val="18"/>
        </w:rPr>
        <w:t>Wykonawca powinien przedłożyć Kierownikowi Projektu wszystkie próby i atesty      gwarancji producenta dla stosowanych materiałów, że stosowane materiały spełniają  wymagane normami warunki techniczne.</w:t>
      </w: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t xml:space="preserve">7. ODBIÓR ROBÓT </w:t>
      </w:r>
    </w:p>
    <w:p w:rsidR="0084719C" w:rsidRPr="0084719C" w:rsidRDefault="0084719C" w:rsidP="0084719C">
      <w:pPr>
        <w:pStyle w:val="Styl"/>
        <w:spacing w:line="360" w:lineRule="auto"/>
        <w:outlineLvl w:val="0"/>
        <w:rPr>
          <w:rFonts w:ascii="Arial" w:hAnsi="Arial" w:cs="Arial"/>
          <w:sz w:val="18"/>
          <w:szCs w:val="18"/>
        </w:rPr>
      </w:pPr>
      <w:r w:rsidRPr="0084719C">
        <w:rPr>
          <w:rFonts w:ascii="Arial" w:hAnsi="Arial" w:cs="Arial"/>
          <w:sz w:val="18"/>
          <w:szCs w:val="18"/>
          <w:u w:val="single"/>
        </w:rPr>
        <w:t>Rodzaje odbiorów robót.</w:t>
      </w:r>
    </w:p>
    <w:p w:rsidR="0084719C" w:rsidRPr="0084719C" w:rsidRDefault="0084719C" w:rsidP="0084719C">
      <w:pPr>
        <w:pStyle w:val="Styl"/>
        <w:spacing w:line="360" w:lineRule="auto"/>
        <w:rPr>
          <w:rFonts w:ascii="Arial" w:hAnsi="Arial" w:cs="Arial"/>
          <w:sz w:val="18"/>
          <w:szCs w:val="18"/>
        </w:rPr>
      </w:pPr>
      <w:r w:rsidRPr="0084719C">
        <w:rPr>
          <w:rFonts w:ascii="Arial" w:hAnsi="Arial" w:cs="Arial"/>
          <w:sz w:val="18"/>
          <w:szCs w:val="18"/>
        </w:rPr>
        <w:t>W zależności od ustaleń zawartych w specyfikacji technicznej, roboty podlegają następującym etapom odbioru, dokonywanym przez Zamawiającego przy udziale Wykonawcy:</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odbiór robót zanikających i ulegających zakryciu</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odbiór częściowy</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odbiór ostateczny</w:t>
      </w:r>
    </w:p>
    <w:p w:rsidR="0084719C" w:rsidRPr="0084719C" w:rsidRDefault="0084719C" w:rsidP="0084719C">
      <w:pPr>
        <w:pStyle w:val="Styl"/>
        <w:numPr>
          <w:ilvl w:val="0"/>
          <w:numId w:val="407"/>
        </w:numPr>
        <w:spacing w:line="360" w:lineRule="auto"/>
        <w:rPr>
          <w:rFonts w:ascii="Arial" w:hAnsi="Arial" w:cs="Arial"/>
          <w:b/>
          <w:sz w:val="18"/>
          <w:szCs w:val="18"/>
        </w:rPr>
      </w:pPr>
      <w:r w:rsidRPr="0084719C">
        <w:rPr>
          <w:rFonts w:ascii="Arial" w:hAnsi="Arial" w:cs="Arial"/>
          <w:sz w:val="18"/>
          <w:szCs w:val="18"/>
        </w:rPr>
        <w:t>odbiór pogwarancyjny</w:t>
      </w:r>
    </w:p>
    <w:p w:rsidR="0084719C" w:rsidRPr="0084719C" w:rsidRDefault="0084719C" w:rsidP="0084719C">
      <w:pPr>
        <w:pStyle w:val="Styl"/>
        <w:spacing w:line="360" w:lineRule="auto"/>
        <w:outlineLvl w:val="0"/>
        <w:rPr>
          <w:rFonts w:ascii="Arial" w:hAnsi="Arial" w:cs="Arial"/>
          <w:sz w:val="18"/>
          <w:szCs w:val="18"/>
          <w:u w:val="single"/>
        </w:rPr>
      </w:pPr>
      <w:r w:rsidRPr="0084719C">
        <w:rPr>
          <w:rFonts w:ascii="Arial" w:hAnsi="Arial" w:cs="Arial"/>
          <w:sz w:val="18"/>
          <w:szCs w:val="18"/>
          <w:u w:val="single"/>
        </w:rPr>
        <w:t>Odbiór robót zanikających.</w:t>
      </w:r>
    </w:p>
    <w:p w:rsidR="0084719C" w:rsidRPr="0084719C" w:rsidRDefault="0084719C" w:rsidP="0084719C">
      <w:pPr>
        <w:pStyle w:val="Styl"/>
        <w:spacing w:line="360" w:lineRule="auto"/>
        <w:rPr>
          <w:rFonts w:ascii="Arial" w:hAnsi="Arial" w:cs="Arial"/>
          <w:sz w:val="18"/>
          <w:szCs w:val="18"/>
        </w:rPr>
      </w:pPr>
      <w:r w:rsidRPr="0084719C">
        <w:rPr>
          <w:rFonts w:ascii="Arial" w:hAnsi="Arial" w:cs="Arial"/>
          <w:sz w:val="18"/>
          <w:szCs w:val="18"/>
        </w:rPr>
        <w:t>Odbiór robót zanikających i ulegających zakryciu polega na finalnej ocenie ilości i jakości wykonanych robót, które w dalszym procesie realizacji ulegną zakryciu. Będzie on dokonany w czasie umożliwiającym wykonanie ewentualnych korekt i poprawek bez hamowania ogólnego postępu robót. Odbioru dokonuje Inżynier/Kierownik projektu.</w:t>
      </w:r>
    </w:p>
    <w:p w:rsidR="0084719C" w:rsidRPr="0084719C" w:rsidRDefault="0084719C" w:rsidP="0084719C">
      <w:pPr>
        <w:pStyle w:val="Styl"/>
        <w:spacing w:line="360" w:lineRule="auto"/>
        <w:rPr>
          <w:rFonts w:ascii="Arial" w:hAnsi="Arial" w:cs="Arial"/>
          <w:sz w:val="18"/>
          <w:szCs w:val="18"/>
        </w:rPr>
      </w:pPr>
    </w:p>
    <w:p w:rsidR="0084719C" w:rsidRPr="0084719C" w:rsidRDefault="0084719C" w:rsidP="0084719C">
      <w:pPr>
        <w:pStyle w:val="Styl"/>
        <w:spacing w:line="360" w:lineRule="auto"/>
        <w:rPr>
          <w:rFonts w:ascii="Arial" w:hAnsi="Arial" w:cs="Arial"/>
          <w:spacing w:val="-7"/>
          <w:sz w:val="18"/>
          <w:szCs w:val="18"/>
        </w:rPr>
      </w:pPr>
      <w:r w:rsidRPr="0084719C">
        <w:rPr>
          <w:rFonts w:ascii="Arial" w:hAnsi="Arial" w:cs="Arial"/>
          <w:spacing w:val="-7"/>
          <w:sz w:val="18"/>
          <w:szCs w:val="18"/>
        </w:rPr>
        <w:t>Odbioru robót ziemnych należy dokonać zgodnie z PN-68/B-06050.</w:t>
      </w:r>
    </w:p>
    <w:p w:rsidR="0084719C" w:rsidRPr="0084719C" w:rsidRDefault="0084719C" w:rsidP="0084719C">
      <w:pPr>
        <w:pStyle w:val="Styl"/>
        <w:spacing w:line="360" w:lineRule="auto"/>
        <w:rPr>
          <w:rFonts w:ascii="Arial" w:hAnsi="Arial" w:cs="Arial"/>
          <w:spacing w:val="-9"/>
          <w:sz w:val="18"/>
          <w:szCs w:val="18"/>
        </w:rPr>
      </w:pPr>
      <w:r w:rsidRPr="0084719C">
        <w:rPr>
          <w:rFonts w:ascii="Arial" w:hAnsi="Arial" w:cs="Arial"/>
          <w:sz w:val="18"/>
          <w:szCs w:val="18"/>
        </w:rPr>
        <w:t>Odbiorowi podlega ilość i jakość wykonanego wykopu, wykonanie poszerzeń wykopu</w:t>
      </w:r>
      <w:r w:rsidRPr="0084719C">
        <w:rPr>
          <w:rFonts w:ascii="Arial" w:hAnsi="Arial" w:cs="Arial"/>
          <w:spacing w:val="-3"/>
          <w:sz w:val="18"/>
          <w:szCs w:val="18"/>
        </w:rPr>
        <w:t xml:space="preserve">.  Dopuszcza  się  odbiór częściowy  wykonanego  wykopu,  pod warunkiem,  że dotyczyć  on  będzie całego obiektu kubaturowego, lub  liniowego  między  miejscami </w:t>
      </w:r>
      <w:r w:rsidRPr="0084719C">
        <w:rPr>
          <w:rFonts w:ascii="Arial" w:hAnsi="Arial" w:cs="Arial"/>
          <w:spacing w:val="-9"/>
          <w:sz w:val="18"/>
          <w:szCs w:val="18"/>
        </w:rPr>
        <w:t>przewidzianymi na odgałęzienia.</w:t>
      </w:r>
    </w:p>
    <w:p w:rsidR="0084719C" w:rsidRPr="0084719C" w:rsidRDefault="0084719C" w:rsidP="0084719C">
      <w:pPr>
        <w:pStyle w:val="Styl"/>
        <w:spacing w:line="360" w:lineRule="auto"/>
        <w:rPr>
          <w:rFonts w:ascii="Arial" w:hAnsi="Arial" w:cs="Arial"/>
          <w:spacing w:val="-7"/>
          <w:sz w:val="18"/>
          <w:szCs w:val="18"/>
        </w:rPr>
      </w:pPr>
      <w:r w:rsidRPr="0084719C">
        <w:rPr>
          <w:rFonts w:ascii="Arial" w:hAnsi="Arial" w:cs="Arial"/>
          <w:spacing w:val="-3"/>
          <w:sz w:val="18"/>
          <w:szCs w:val="18"/>
        </w:rPr>
        <w:t xml:space="preserve">Odbiorowi  podlega  ilość  i jakość  wykonania  zasypki, stabilizacji  gruntu, formowania </w:t>
      </w:r>
      <w:r w:rsidRPr="0084719C">
        <w:rPr>
          <w:rFonts w:ascii="Arial" w:hAnsi="Arial" w:cs="Arial"/>
          <w:spacing w:val="-7"/>
          <w:sz w:val="18"/>
          <w:szCs w:val="18"/>
        </w:rPr>
        <w:t>nasypów oraz ilość przemieszczenia i transportu gruntu.</w:t>
      </w:r>
    </w:p>
    <w:p w:rsidR="0084719C" w:rsidRPr="0084719C" w:rsidRDefault="0084719C" w:rsidP="0084719C">
      <w:pPr>
        <w:pStyle w:val="Styl"/>
        <w:spacing w:line="360" w:lineRule="auto"/>
        <w:rPr>
          <w:rFonts w:ascii="Arial" w:hAnsi="Arial" w:cs="Arial"/>
          <w:sz w:val="18"/>
          <w:szCs w:val="18"/>
        </w:rPr>
      </w:pPr>
      <w:r w:rsidRPr="0084719C">
        <w:rPr>
          <w:rFonts w:ascii="Arial" w:hAnsi="Arial" w:cs="Arial"/>
          <w:sz w:val="18"/>
          <w:szCs w:val="18"/>
        </w:rPr>
        <w:t>Odbioru robót dokonuje Inspektor Nadzoru. Wykonawca przed przystąpieniem</w:t>
      </w:r>
      <w:r w:rsidRPr="0084719C">
        <w:rPr>
          <w:rFonts w:ascii="Arial" w:hAnsi="Arial" w:cs="Arial"/>
          <w:sz w:val="18"/>
          <w:szCs w:val="18"/>
          <w:vertAlign w:val="superscript"/>
        </w:rPr>
        <w:t xml:space="preserve"> </w:t>
      </w:r>
      <w:r w:rsidRPr="0084719C">
        <w:rPr>
          <w:rFonts w:ascii="Arial" w:hAnsi="Arial" w:cs="Arial"/>
          <w:sz w:val="18"/>
          <w:szCs w:val="18"/>
        </w:rPr>
        <w:t xml:space="preserve"> do dokonania czynności odbioru winien przedstawić Inspektorowi Nadzoru protokół z wykonanych badań i pomiarów przedstawionych w p.5. Inspektor Nadzoru może zlecić wykonanie badań we własnym zakresie i w razie niezgodności wyników z badaniami przedstawionymi przez Wykonawcę, Wykonawca pokryje koszty tych badań.</w:t>
      </w:r>
    </w:p>
    <w:p w:rsidR="0084719C" w:rsidRPr="0084719C" w:rsidRDefault="0084719C" w:rsidP="0084719C">
      <w:pPr>
        <w:pStyle w:val="Styl"/>
        <w:spacing w:line="360" w:lineRule="auto"/>
        <w:outlineLvl w:val="0"/>
        <w:rPr>
          <w:rFonts w:ascii="Arial" w:hAnsi="Arial" w:cs="Arial"/>
          <w:sz w:val="18"/>
          <w:szCs w:val="18"/>
          <w:u w:val="single"/>
        </w:rPr>
      </w:pPr>
      <w:r w:rsidRPr="0084719C">
        <w:rPr>
          <w:rFonts w:ascii="Arial" w:hAnsi="Arial" w:cs="Arial"/>
          <w:sz w:val="18"/>
          <w:szCs w:val="18"/>
          <w:u w:val="single"/>
        </w:rPr>
        <w:t>Odbiór częściowy.</w:t>
      </w:r>
    </w:p>
    <w:p w:rsidR="0084719C" w:rsidRPr="0084719C" w:rsidRDefault="0084719C" w:rsidP="0084719C">
      <w:pPr>
        <w:pStyle w:val="Styl"/>
        <w:spacing w:line="360" w:lineRule="auto"/>
        <w:rPr>
          <w:rFonts w:ascii="Arial" w:hAnsi="Arial" w:cs="Arial"/>
          <w:color w:val="000000"/>
          <w:sz w:val="18"/>
          <w:szCs w:val="18"/>
        </w:rPr>
      </w:pPr>
      <w:r w:rsidRPr="0084719C">
        <w:rPr>
          <w:rFonts w:ascii="Arial" w:hAnsi="Arial" w:cs="Arial"/>
          <w:color w:val="000000"/>
          <w:sz w:val="18"/>
          <w:szCs w:val="18"/>
        </w:rPr>
        <w:t>Przy odbiorze częściowym powinny być dostarczone następujące dokumenty:</w:t>
      </w:r>
    </w:p>
    <w:p w:rsidR="0084719C" w:rsidRPr="0084719C" w:rsidRDefault="0084719C" w:rsidP="0084719C">
      <w:pPr>
        <w:pStyle w:val="Styl"/>
        <w:numPr>
          <w:ilvl w:val="0"/>
          <w:numId w:val="407"/>
        </w:numPr>
        <w:spacing w:line="360" w:lineRule="auto"/>
        <w:rPr>
          <w:rFonts w:ascii="Arial" w:hAnsi="Arial" w:cs="Arial"/>
          <w:color w:val="000000"/>
          <w:sz w:val="18"/>
          <w:szCs w:val="18"/>
        </w:rPr>
      </w:pPr>
      <w:r w:rsidRPr="0084719C">
        <w:rPr>
          <w:rFonts w:ascii="Arial" w:hAnsi="Arial" w:cs="Arial"/>
          <w:color w:val="000000"/>
          <w:sz w:val="18"/>
          <w:szCs w:val="18"/>
        </w:rPr>
        <w:t>Dokumentacja Projektowa z naniesionymi zmianami i uzupełnieniami w trakcie wykonywania robót.</w:t>
      </w:r>
    </w:p>
    <w:p w:rsidR="0084719C" w:rsidRPr="0084719C" w:rsidRDefault="0084719C" w:rsidP="0084719C">
      <w:pPr>
        <w:pStyle w:val="Styl"/>
        <w:numPr>
          <w:ilvl w:val="0"/>
          <w:numId w:val="407"/>
        </w:numPr>
        <w:spacing w:line="360" w:lineRule="auto"/>
        <w:rPr>
          <w:rFonts w:ascii="Arial" w:hAnsi="Arial" w:cs="Arial"/>
          <w:color w:val="000000"/>
          <w:sz w:val="18"/>
          <w:szCs w:val="18"/>
        </w:rPr>
      </w:pPr>
      <w:r w:rsidRPr="0084719C">
        <w:rPr>
          <w:rFonts w:ascii="Arial" w:hAnsi="Arial" w:cs="Arial"/>
          <w:color w:val="000000"/>
          <w:sz w:val="18"/>
          <w:szCs w:val="18"/>
        </w:rPr>
        <w:t>dziennik budowy.</w:t>
      </w:r>
    </w:p>
    <w:p w:rsidR="0084719C" w:rsidRPr="0084719C" w:rsidRDefault="0084719C" w:rsidP="0084719C">
      <w:pPr>
        <w:pStyle w:val="Styl"/>
        <w:numPr>
          <w:ilvl w:val="0"/>
          <w:numId w:val="407"/>
        </w:numPr>
        <w:spacing w:line="360" w:lineRule="auto"/>
        <w:rPr>
          <w:rFonts w:ascii="Arial" w:hAnsi="Arial" w:cs="Arial"/>
          <w:color w:val="000000"/>
          <w:sz w:val="18"/>
          <w:szCs w:val="18"/>
        </w:rPr>
      </w:pPr>
      <w:r w:rsidRPr="0084719C">
        <w:rPr>
          <w:rFonts w:ascii="Arial" w:hAnsi="Arial" w:cs="Arial"/>
          <w:color w:val="000000"/>
          <w:sz w:val="18"/>
          <w:szCs w:val="18"/>
        </w:rPr>
        <w:t>dokumenty uzasadniające uzupełnienia i zmiany wprowadzone w trakcie wykonywania  robót.</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color w:val="000000"/>
          <w:sz w:val="18"/>
          <w:szCs w:val="18"/>
        </w:rPr>
        <w:t>dokumenty dotyczące jakości wbudowanych materiałów.</w:t>
      </w:r>
    </w:p>
    <w:p w:rsidR="0084719C" w:rsidRPr="0084719C" w:rsidRDefault="0084719C" w:rsidP="0084719C">
      <w:pPr>
        <w:pStyle w:val="Styl"/>
        <w:spacing w:line="360" w:lineRule="auto"/>
        <w:rPr>
          <w:rFonts w:ascii="Arial" w:hAnsi="Arial" w:cs="Arial"/>
          <w:sz w:val="18"/>
          <w:szCs w:val="18"/>
        </w:rPr>
      </w:pPr>
      <w:r w:rsidRPr="0084719C">
        <w:rPr>
          <w:rFonts w:ascii="Arial" w:hAnsi="Arial" w:cs="Arial"/>
          <w:sz w:val="18"/>
          <w:szCs w:val="18"/>
        </w:rPr>
        <w:t>Odbiór częściowy obejmuje badanie:</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zgodność wykonanych robót z dokumentacją techniczną,</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materiałów,</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szczelność.</w:t>
      </w:r>
    </w:p>
    <w:p w:rsidR="0084719C" w:rsidRPr="0084719C" w:rsidRDefault="0084719C" w:rsidP="0084719C">
      <w:pPr>
        <w:pStyle w:val="Styl"/>
        <w:spacing w:line="360" w:lineRule="auto"/>
        <w:rPr>
          <w:rFonts w:ascii="Arial" w:hAnsi="Arial" w:cs="Arial"/>
          <w:sz w:val="18"/>
          <w:szCs w:val="18"/>
        </w:rPr>
      </w:pPr>
      <w:r w:rsidRPr="0084719C">
        <w:rPr>
          <w:rFonts w:ascii="Arial" w:hAnsi="Arial" w:cs="Arial"/>
          <w:sz w:val="18"/>
          <w:szCs w:val="18"/>
        </w:rPr>
        <w:t>Długość odcinka podlegającego odbiorowi częściowemu nie powinna być mniejsza niż odległość między studzienkami.</w:t>
      </w:r>
    </w:p>
    <w:p w:rsidR="0084719C" w:rsidRPr="0084719C" w:rsidRDefault="0084719C" w:rsidP="0084719C">
      <w:pPr>
        <w:pStyle w:val="Styl"/>
        <w:spacing w:line="360" w:lineRule="auto"/>
        <w:rPr>
          <w:rFonts w:ascii="Arial" w:hAnsi="Arial" w:cs="Arial"/>
          <w:sz w:val="18"/>
          <w:szCs w:val="18"/>
        </w:rPr>
      </w:pPr>
      <w:r w:rsidRPr="0084719C">
        <w:rPr>
          <w:rFonts w:ascii="Arial" w:hAnsi="Arial" w:cs="Arial"/>
          <w:sz w:val="18"/>
          <w:szCs w:val="18"/>
        </w:rPr>
        <w:t>Wyniki z przeprowadzonych badań powinny być ujęte w formie protokołu i wpisane do dziennika budowy oraz podpisane przez nadzór techniczny i komisję sprawdzającą.</w:t>
      </w:r>
    </w:p>
    <w:p w:rsidR="0084719C" w:rsidRPr="0084719C" w:rsidRDefault="0084719C" w:rsidP="0084719C">
      <w:pPr>
        <w:pStyle w:val="Styl"/>
        <w:spacing w:line="360" w:lineRule="auto"/>
        <w:outlineLvl w:val="0"/>
        <w:rPr>
          <w:rFonts w:ascii="Arial" w:hAnsi="Arial" w:cs="Arial"/>
          <w:sz w:val="18"/>
          <w:szCs w:val="18"/>
          <w:u w:val="single"/>
        </w:rPr>
      </w:pPr>
      <w:r w:rsidRPr="0084719C">
        <w:rPr>
          <w:rFonts w:ascii="Arial" w:hAnsi="Arial" w:cs="Arial"/>
          <w:sz w:val="18"/>
          <w:szCs w:val="18"/>
          <w:u w:val="single"/>
        </w:rPr>
        <w:lastRenderedPageBreak/>
        <w:t>Odbiór końcowy.</w:t>
      </w:r>
    </w:p>
    <w:p w:rsidR="0084719C" w:rsidRPr="0084719C" w:rsidRDefault="0084719C" w:rsidP="0084719C">
      <w:pPr>
        <w:pStyle w:val="Styl"/>
        <w:spacing w:line="360" w:lineRule="auto"/>
        <w:rPr>
          <w:rFonts w:ascii="Arial" w:hAnsi="Arial" w:cs="Arial"/>
          <w:color w:val="000000"/>
          <w:sz w:val="18"/>
          <w:szCs w:val="18"/>
        </w:rPr>
      </w:pPr>
      <w:r w:rsidRPr="0084719C">
        <w:rPr>
          <w:rFonts w:ascii="Arial" w:hAnsi="Arial" w:cs="Arial"/>
          <w:color w:val="000000"/>
          <w:sz w:val="18"/>
          <w:szCs w:val="18"/>
        </w:rPr>
        <w:t>Przy odbiorze końcowym powinny być dostarczone następujące dokumenty:</w:t>
      </w:r>
    </w:p>
    <w:p w:rsidR="0084719C" w:rsidRPr="0084719C" w:rsidRDefault="0084719C" w:rsidP="0084719C">
      <w:pPr>
        <w:pStyle w:val="Styl"/>
        <w:numPr>
          <w:ilvl w:val="0"/>
          <w:numId w:val="407"/>
        </w:numPr>
        <w:spacing w:line="360" w:lineRule="auto"/>
        <w:rPr>
          <w:rFonts w:ascii="Arial" w:hAnsi="Arial" w:cs="Arial"/>
          <w:color w:val="000000"/>
          <w:sz w:val="18"/>
          <w:szCs w:val="18"/>
        </w:rPr>
      </w:pPr>
      <w:r w:rsidRPr="0084719C">
        <w:rPr>
          <w:rFonts w:ascii="Arial" w:hAnsi="Arial" w:cs="Arial"/>
          <w:color w:val="000000"/>
          <w:sz w:val="18"/>
          <w:szCs w:val="18"/>
        </w:rPr>
        <w:t>Dokumentacja Projektowa i rysunki robocze z naniesionymi na nich zmianami w czasie budowy sieci kanalizacyjnej.</w:t>
      </w:r>
    </w:p>
    <w:p w:rsidR="0084719C" w:rsidRPr="0084719C" w:rsidRDefault="0084719C" w:rsidP="0084719C">
      <w:pPr>
        <w:pStyle w:val="Styl"/>
        <w:numPr>
          <w:ilvl w:val="0"/>
          <w:numId w:val="407"/>
        </w:numPr>
        <w:spacing w:line="360" w:lineRule="auto"/>
        <w:rPr>
          <w:rFonts w:ascii="Arial" w:hAnsi="Arial" w:cs="Arial"/>
          <w:color w:val="000000"/>
          <w:sz w:val="18"/>
          <w:szCs w:val="18"/>
        </w:rPr>
      </w:pPr>
      <w:r w:rsidRPr="0084719C">
        <w:rPr>
          <w:rFonts w:ascii="Arial" w:hAnsi="Arial" w:cs="Arial"/>
          <w:color w:val="000000"/>
          <w:sz w:val="18"/>
          <w:szCs w:val="18"/>
        </w:rPr>
        <w:t>specyfikacje dostawy rur lub atesty,</w:t>
      </w:r>
    </w:p>
    <w:p w:rsidR="0084719C" w:rsidRPr="0084719C" w:rsidRDefault="0084719C" w:rsidP="0084719C">
      <w:pPr>
        <w:pStyle w:val="Styl"/>
        <w:numPr>
          <w:ilvl w:val="0"/>
          <w:numId w:val="407"/>
        </w:numPr>
        <w:spacing w:line="360" w:lineRule="auto"/>
        <w:rPr>
          <w:rFonts w:ascii="Arial" w:hAnsi="Arial" w:cs="Arial"/>
          <w:color w:val="000000"/>
          <w:sz w:val="18"/>
          <w:szCs w:val="18"/>
        </w:rPr>
      </w:pPr>
      <w:r w:rsidRPr="0084719C">
        <w:rPr>
          <w:rFonts w:ascii="Arial" w:hAnsi="Arial" w:cs="Arial"/>
          <w:color w:val="000000"/>
          <w:sz w:val="18"/>
          <w:szCs w:val="18"/>
        </w:rPr>
        <w:t>dziennik budowy,</w:t>
      </w:r>
    </w:p>
    <w:p w:rsidR="0084719C" w:rsidRPr="0084719C" w:rsidRDefault="0084719C" w:rsidP="0084719C">
      <w:pPr>
        <w:pStyle w:val="Styl"/>
        <w:numPr>
          <w:ilvl w:val="0"/>
          <w:numId w:val="407"/>
        </w:numPr>
        <w:spacing w:line="360" w:lineRule="auto"/>
        <w:rPr>
          <w:rFonts w:ascii="Arial" w:hAnsi="Arial" w:cs="Arial"/>
          <w:color w:val="000000"/>
          <w:sz w:val="18"/>
          <w:szCs w:val="18"/>
        </w:rPr>
      </w:pPr>
      <w:r w:rsidRPr="0084719C">
        <w:rPr>
          <w:rFonts w:ascii="Arial" w:hAnsi="Arial" w:cs="Arial"/>
          <w:color w:val="000000"/>
          <w:sz w:val="18"/>
          <w:szCs w:val="18"/>
        </w:rPr>
        <w:t>protokoły ze sprawdzenia prawidłowości wykonania dna wykopu i ułożenia kanału.</w:t>
      </w:r>
    </w:p>
    <w:p w:rsidR="0084719C" w:rsidRPr="0084719C" w:rsidRDefault="0084719C" w:rsidP="0084719C">
      <w:pPr>
        <w:pStyle w:val="Styl"/>
        <w:numPr>
          <w:ilvl w:val="0"/>
          <w:numId w:val="407"/>
        </w:numPr>
        <w:spacing w:line="360" w:lineRule="auto"/>
        <w:rPr>
          <w:rFonts w:ascii="Arial" w:hAnsi="Arial" w:cs="Arial"/>
          <w:color w:val="000000"/>
          <w:sz w:val="18"/>
          <w:szCs w:val="18"/>
        </w:rPr>
      </w:pPr>
      <w:r w:rsidRPr="0084719C">
        <w:rPr>
          <w:rFonts w:ascii="Arial" w:hAnsi="Arial" w:cs="Arial"/>
          <w:color w:val="000000"/>
          <w:sz w:val="18"/>
          <w:szCs w:val="18"/>
        </w:rPr>
        <w:t>protokoły z zasypania kanału.</w:t>
      </w:r>
    </w:p>
    <w:p w:rsidR="0084719C" w:rsidRPr="0084719C" w:rsidRDefault="0084719C" w:rsidP="0084719C">
      <w:pPr>
        <w:pStyle w:val="Styl"/>
        <w:numPr>
          <w:ilvl w:val="0"/>
          <w:numId w:val="407"/>
        </w:numPr>
        <w:spacing w:line="360" w:lineRule="auto"/>
        <w:rPr>
          <w:rFonts w:ascii="Arial" w:hAnsi="Arial" w:cs="Arial"/>
          <w:color w:val="000000"/>
          <w:sz w:val="18"/>
          <w:szCs w:val="18"/>
        </w:rPr>
      </w:pPr>
      <w:r w:rsidRPr="0084719C">
        <w:rPr>
          <w:rFonts w:ascii="Arial" w:hAnsi="Arial" w:cs="Arial"/>
          <w:color w:val="000000"/>
          <w:sz w:val="18"/>
          <w:szCs w:val="18"/>
        </w:rPr>
        <w:t>protokoły z przeprowadzonych prób szczelności.</w:t>
      </w:r>
    </w:p>
    <w:p w:rsidR="0084719C" w:rsidRPr="0084719C" w:rsidRDefault="0084719C" w:rsidP="0084719C">
      <w:pPr>
        <w:pStyle w:val="Styl"/>
        <w:numPr>
          <w:ilvl w:val="0"/>
          <w:numId w:val="407"/>
        </w:numPr>
        <w:spacing w:line="360" w:lineRule="auto"/>
        <w:rPr>
          <w:rFonts w:ascii="Arial" w:hAnsi="Arial" w:cs="Arial"/>
          <w:color w:val="000000"/>
          <w:sz w:val="18"/>
          <w:szCs w:val="18"/>
        </w:rPr>
      </w:pPr>
      <w:r w:rsidRPr="0084719C">
        <w:rPr>
          <w:rFonts w:ascii="Arial" w:hAnsi="Arial" w:cs="Arial"/>
          <w:color w:val="000000"/>
          <w:sz w:val="18"/>
          <w:szCs w:val="18"/>
        </w:rPr>
        <w:t>wprowadzonych w wykonawstwie odstępstw od rysunków roboczych z podaniem      przyczyn.</w:t>
      </w:r>
    </w:p>
    <w:p w:rsidR="0084719C" w:rsidRPr="0084719C" w:rsidRDefault="0084719C" w:rsidP="0084719C">
      <w:pPr>
        <w:pStyle w:val="Styl"/>
        <w:numPr>
          <w:ilvl w:val="0"/>
          <w:numId w:val="407"/>
        </w:numPr>
        <w:spacing w:line="360" w:lineRule="auto"/>
        <w:rPr>
          <w:rFonts w:ascii="Arial" w:hAnsi="Arial" w:cs="Arial"/>
          <w:color w:val="000000"/>
          <w:sz w:val="18"/>
          <w:szCs w:val="18"/>
        </w:rPr>
      </w:pPr>
      <w:r w:rsidRPr="0084719C">
        <w:rPr>
          <w:rFonts w:ascii="Arial" w:hAnsi="Arial" w:cs="Arial"/>
          <w:color w:val="000000"/>
          <w:sz w:val="18"/>
          <w:szCs w:val="18"/>
        </w:rPr>
        <w:t>dokumentów wyrażających zgodę na odstępstwa.</w:t>
      </w:r>
    </w:p>
    <w:p w:rsidR="0084719C" w:rsidRPr="0084719C" w:rsidRDefault="0084719C" w:rsidP="0084719C">
      <w:pPr>
        <w:pStyle w:val="Styl"/>
        <w:numPr>
          <w:ilvl w:val="0"/>
          <w:numId w:val="407"/>
        </w:numPr>
        <w:spacing w:line="360" w:lineRule="auto"/>
        <w:rPr>
          <w:rFonts w:ascii="Arial" w:hAnsi="Arial" w:cs="Arial"/>
          <w:color w:val="000000"/>
          <w:sz w:val="18"/>
          <w:szCs w:val="18"/>
        </w:rPr>
      </w:pPr>
      <w:r w:rsidRPr="0084719C">
        <w:rPr>
          <w:rFonts w:ascii="Arial" w:hAnsi="Arial" w:cs="Arial"/>
          <w:color w:val="000000"/>
          <w:sz w:val="18"/>
          <w:szCs w:val="18"/>
        </w:rPr>
        <w:t>inwentaryzacja geodezyjna przewodów na planach sytuacyjnych wykonana przez  uprawnioną jednostkę geodezyjną.</w:t>
      </w:r>
    </w:p>
    <w:p w:rsidR="0084719C" w:rsidRPr="0084719C" w:rsidRDefault="0084719C" w:rsidP="0084719C">
      <w:pPr>
        <w:pStyle w:val="Styl"/>
        <w:spacing w:line="360" w:lineRule="auto"/>
        <w:rPr>
          <w:rFonts w:ascii="Arial" w:hAnsi="Arial" w:cs="Arial"/>
          <w:sz w:val="18"/>
          <w:szCs w:val="18"/>
        </w:rPr>
      </w:pPr>
      <w:r w:rsidRPr="0084719C">
        <w:rPr>
          <w:rFonts w:ascii="Arial" w:hAnsi="Arial" w:cs="Arial"/>
          <w:sz w:val="18"/>
          <w:szCs w:val="18"/>
          <w:u w:val="single"/>
        </w:rPr>
        <w:t>Odbiór techniczny końcowy</w:t>
      </w:r>
      <w:r w:rsidRPr="0084719C">
        <w:rPr>
          <w:rFonts w:ascii="Arial" w:hAnsi="Arial" w:cs="Arial"/>
          <w:sz w:val="18"/>
          <w:szCs w:val="18"/>
        </w:rPr>
        <w:t xml:space="preserve"> obejmuje:</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sprawdzenie protokołów badań przeprowadzonych przy odbiorach częściowych,</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sprawdzenie naniesienia w dokumentacji zmian i uzupełnień,</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 xml:space="preserve">sprawdzenie prawidłowego zakończenia i wykonania całości robót przewidzianych dokumentacją. </w:t>
      </w:r>
    </w:p>
    <w:p w:rsidR="0084719C" w:rsidRPr="0084719C" w:rsidRDefault="0084719C" w:rsidP="0084719C">
      <w:pPr>
        <w:pStyle w:val="Styl"/>
        <w:spacing w:line="360" w:lineRule="auto"/>
        <w:rPr>
          <w:rFonts w:ascii="Arial" w:hAnsi="Arial" w:cs="Arial"/>
          <w:sz w:val="18"/>
          <w:szCs w:val="18"/>
        </w:rPr>
      </w:pPr>
      <w:r w:rsidRPr="0084719C">
        <w:rPr>
          <w:rFonts w:ascii="Arial" w:hAnsi="Arial" w:cs="Arial"/>
          <w:sz w:val="18"/>
          <w:szCs w:val="18"/>
        </w:rPr>
        <w:t>W przypadku, gdy wg komisji roboty pod względem przygotowania dokumentacyjnego nie będą gotowe do odbioru ostatecznego, komisja w porozumieniu z Wykonawcą wyznaczy ponowny termin odbioru ostatecznego. Wszystkie zarządzone przez komisję roboty poprawkowe lub uzupełniające będą zestawione wg wzoru ustalonego przez Zamawiającego.</w:t>
      </w:r>
    </w:p>
    <w:p w:rsidR="0084719C" w:rsidRPr="0084719C" w:rsidRDefault="0084719C" w:rsidP="0084719C">
      <w:pPr>
        <w:pStyle w:val="Styl"/>
        <w:spacing w:line="360" w:lineRule="auto"/>
        <w:rPr>
          <w:rFonts w:ascii="Arial" w:hAnsi="Arial" w:cs="Arial"/>
          <w:sz w:val="18"/>
          <w:szCs w:val="18"/>
        </w:rPr>
      </w:pPr>
      <w:r w:rsidRPr="0084719C">
        <w:rPr>
          <w:rFonts w:ascii="Arial" w:hAnsi="Arial" w:cs="Arial"/>
          <w:sz w:val="18"/>
          <w:szCs w:val="18"/>
        </w:rPr>
        <w:t>Termin wykonania robót poprawkowych i uzupełniających ustali komisja.</w:t>
      </w:r>
    </w:p>
    <w:p w:rsidR="0084719C" w:rsidRPr="0084719C" w:rsidRDefault="0084719C" w:rsidP="0084719C">
      <w:pPr>
        <w:pStyle w:val="Styl"/>
        <w:spacing w:line="360" w:lineRule="auto"/>
        <w:rPr>
          <w:rFonts w:ascii="Arial" w:hAnsi="Arial" w:cs="Arial"/>
          <w:sz w:val="18"/>
          <w:szCs w:val="18"/>
        </w:rPr>
      </w:pPr>
      <w:r w:rsidRPr="0084719C">
        <w:rPr>
          <w:rFonts w:ascii="Arial" w:hAnsi="Arial" w:cs="Arial"/>
          <w:sz w:val="18"/>
          <w:szCs w:val="18"/>
        </w:rPr>
        <w:t>Zakończenie odbioru ostatecznego nastąpi po usunięciu wszystkich wad stwierdzonych w trakcie prac komisji odbiorowej.</w:t>
      </w:r>
    </w:p>
    <w:p w:rsidR="0084719C" w:rsidRPr="0084719C" w:rsidRDefault="0084719C" w:rsidP="0084719C">
      <w:pPr>
        <w:pStyle w:val="Styl"/>
        <w:spacing w:line="360" w:lineRule="auto"/>
        <w:rPr>
          <w:rFonts w:ascii="Arial" w:hAnsi="Arial" w:cs="Arial"/>
          <w:sz w:val="18"/>
          <w:szCs w:val="18"/>
        </w:rPr>
      </w:pPr>
      <w:r w:rsidRPr="0084719C">
        <w:rPr>
          <w:rFonts w:ascii="Arial" w:hAnsi="Arial" w:cs="Arial"/>
          <w:sz w:val="18"/>
          <w:szCs w:val="18"/>
        </w:rPr>
        <w:t>Wyniki odbioru technicznego końcowego należy ująć w protokole.</w:t>
      </w:r>
    </w:p>
    <w:p w:rsidR="0084719C" w:rsidRPr="0084719C" w:rsidRDefault="0084719C" w:rsidP="0084719C">
      <w:pPr>
        <w:pStyle w:val="Styl"/>
        <w:spacing w:line="360" w:lineRule="auto"/>
        <w:outlineLvl w:val="0"/>
        <w:rPr>
          <w:rFonts w:ascii="Arial" w:hAnsi="Arial" w:cs="Arial"/>
          <w:sz w:val="18"/>
          <w:szCs w:val="18"/>
          <w:u w:val="single"/>
        </w:rPr>
      </w:pPr>
      <w:r w:rsidRPr="0084719C">
        <w:rPr>
          <w:rFonts w:ascii="Arial" w:hAnsi="Arial" w:cs="Arial"/>
          <w:sz w:val="18"/>
          <w:szCs w:val="18"/>
          <w:u w:val="single"/>
        </w:rPr>
        <w:t>Odbiór pogwarancyjny</w:t>
      </w:r>
    </w:p>
    <w:p w:rsidR="0084719C" w:rsidRPr="0084719C" w:rsidRDefault="0084719C" w:rsidP="0084719C">
      <w:pPr>
        <w:pStyle w:val="Styl"/>
        <w:spacing w:line="360" w:lineRule="auto"/>
        <w:rPr>
          <w:rFonts w:ascii="Arial" w:hAnsi="Arial" w:cs="Arial"/>
          <w:sz w:val="18"/>
          <w:szCs w:val="18"/>
        </w:rPr>
      </w:pPr>
      <w:r w:rsidRPr="0084719C">
        <w:rPr>
          <w:rFonts w:ascii="Arial" w:hAnsi="Arial" w:cs="Arial"/>
          <w:b/>
          <w:sz w:val="18"/>
          <w:szCs w:val="18"/>
        </w:rPr>
        <w:t xml:space="preserve"> </w:t>
      </w:r>
      <w:r w:rsidRPr="0084719C">
        <w:rPr>
          <w:rFonts w:ascii="Arial" w:hAnsi="Arial" w:cs="Arial"/>
          <w:b/>
          <w:sz w:val="18"/>
          <w:szCs w:val="18"/>
        </w:rPr>
        <w:tab/>
      </w:r>
      <w:r w:rsidRPr="0084719C">
        <w:rPr>
          <w:rFonts w:ascii="Arial" w:hAnsi="Arial" w:cs="Arial"/>
          <w:sz w:val="18"/>
          <w:szCs w:val="18"/>
        </w:rPr>
        <w:t>Odbiór pogwarancyjny polega na ocenie wykonanych robót związanych z usunięciem wad  stwierdzonych  i zaistniałych w okresie gwarancyjnym.</w:t>
      </w:r>
    </w:p>
    <w:p w:rsidR="0084719C" w:rsidRPr="0084719C" w:rsidRDefault="0084719C" w:rsidP="0084719C">
      <w:pPr>
        <w:pStyle w:val="Styl"/>
        <w:spacing w:line="360" w:lineRule="auto"/>
        <w:outlineLvl w:val="0"/>
        <w:rPr>
          <w:rFonts w:ascii="Arial" w:hAnsi="Arial" w:cs="Arial"/>
          <w:b/>
          <w:sz w:val="18"/>
          <w:szCs w:val="18"/>
        </w:rPr>
      </w:pPr>
      <w:r w:rsidRPr="0084719C">
        <w:rPr>
          <w:rFonts w:ascii="Arial" w:hAnsi="Arial" w:cs="Arial"/>
          <w:b/>
          <w:sz w:val="18"/>
          <w:szCs w:val="18"/>
        </w:rPr>
        <w:t xml:space="preserve">8.  PRZEPISY ZWIAZANE </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Rozporządzenie Ministra  Pracy i Polityki Socjalnej z dnia 266 września w sprawie ogólnych warunków bezpieczeństwa  i higieny pracy (Dz.U. Nr 129/97 poz. 844, Nr 91/02 poz.811),</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Rozporządzenie Ministra Infrastruktury z dnia 6 lutego 2003r. w sprawie bezpieczeństwa i higieny pracy podczas wykonywania robót budowlanych (Dz.U. Nr 47/03 poz. 401),</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PN-EN 476:2001 Wymagania ogólne dotyczące elementów stosowanych w systemach kanalizacji grawitacyjnej.</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 xml:space="preserve">PN-EN 752-1:12000 Zewnętrzne systemy kanalizacyjne. Pojęcia ogólne i definicje. </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PN-92/B-10735 Kanalizacja. Przewody kanalizacyjne. Wymagania i badania przy odbiorze</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PN-EN 752-2</w:t>
      </w:r>
      <w:r w:rsidRPr="0084719C">
        <w:rPr>
          <w:rFonts w:ascii="Arial" w:hAnsi="Arial" w:cs="Arial"/>
          <w:sz w:val="18"/>
          <w:szCs w:val="18"/>
        </w:rPr>
        <w:tab/>
        <w:t xml:space="preserve">Zewnętrzne systemy kanalizacyjne. Wymagania. </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PN-B-10736 Roboty ziemne. Wykopy otwarte dla przewodów wodociągowych i kanalizacyjnych. Warunki techniczne wykonania.</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 xml:space="preserve"> PN-92/B-01707</w:t>
      </w:r>
      <w:r w:rsidRPr="0084719C">
        <w:rPr>
          <w:rFonts w:ascii="Arial" w:hAnsi="Arial" w:cs="Arial"/>
          <w:sz w:val="18"/>
          <w:szCs w:val="18"/>
        </w:rPr>
        <w:tab/>
        <w:t xml:space="preserve">Instalacje kanalizacyjne. Wymagania w projektowaniu. </w:t>
      </w:r>
    </w:p>
    <w:p w:rsidR="0084719C" w:rsidRPr="0084719C" w:rsidRDefault="0084719C" w:rsidP="0084719C">
      <w:pPr>
        <w:pStyle w:val="Styl"/>
        <w:numPr>
          <w:ilvl w:val="0"/>
          <w:numId w:val="407"/>
        </w:numPr>
        <w:spacing w:line="360" w:lineRule="auto"/>
        <w:rPr>
          <w:rFonts w:ascii="Arial" w:hAnsi="Arial" w:cs="Arial"/>
          <w:sz w:val="18"/>
          <w:szCs w:val="18"/>
        </w:rPr>
      </w:pPr>
      <w:r w:rsidRPr="0084719C">
        <w:rPr>
          <w:rFonts w:ascii="Arial" w:hAnsi="Arial" w:cs="Arial"/>
          <w:sz w:val="18"/>
          <w:szCs w:val="18"/>
        </w:rPr>
        <w:t xml:space="preserve">PN-B-10729 Kanalizacja. Studzienki kanalizacyjne. </w:t>
      </w:r>
    </w:p>
    <w:p w:rsidR="0084719C" w:rsidRPr="0084719C" w:rsidRDefault="0084719C" w:rsidP="0084719C">
      <w:pPr>
        <w:pStyle w:val="Styl"/>
        <w:numPr>
          <w:ilvl w:val="0"/>
          <w:numId w:val="407"/>
        </w:numPr>
        <w:spacing w:line="360" w:lineRule="auto"/>
        <w:rPr>
          <w:rFonts w:ascii="Arial" w:hAnsi="Arial" w:cs="Arial"/>
          <w:spacing w:val="-7"/>
          <w:sz w:val="18"/>
          <w:szCs w:val="18"/>
        </w:rPr>
      </w:pPr>
      <w:r w:rsidRPr="0084719C">
        <w:rPr>
          <w:rFonts w:ascii="Arial" w:hAnsi="Arial" w:cs="Arial"/>
          <w:sz w:val="18"/>
          <w:szCs w:val="18"/>
        </w:rPr>
        <w:t>Warunki Techniczne Wykonania i Odbioru Sieci Kanalizacyjnych wydane przez COBRTI INSTAL</w:t>
      </w:r>
      <w:r w:rsidRPr="0084719C">
        <w:rPr>
          <w:rFonts w:ascii="Arial" w:hAnsi="Arial" w:cs="Arial"/>
          <w:spacing w:val="-7"/>
          <w:sz w:val="18"/>
          <w:szCs w:val="18"/>
        </w:rPr>
        <w:t xml:space="preserve"> oraz obowiązujące normy techniczne.</w:t>
      </w:r>
    </w:p>
    <w:p w:rsidR="0084719C" w:rsidRDefault="0084719C" w:rsidP="001B4324">
      <w:pPr>
        <w:pStyle w:val="Style64"/>
        <w:widowControl/>
        <w:spacing w:before="10" w:line="192" w:lineRule="exact"/>
        <w:rPr>
          <w:rStyle w:val="FontStyle79"/>
          <w:rFonts w:ascii="Arial" w:hAnsi="Arial" w:cs="Arial"/>
        </w:rPr>
      </w:pPr>
    </w:p>
    <w:p w:rsidR="00DE3BE8" w:rsidRPr="004B04E1" w:rsidRDefault="00DE3BE8" w:rsidP="00DE3BE8">
      <w:pPr>
        <w:pStyle w:val="Style17"/>
        <w:widowControl/>
        <w:jc w:val="both"/>
        <w:rPr>
          <w:rFonts w:ascii="Arial" w:eastAsia="Arial Unicode MS" w:hAnsi="Arial" w:cs="Arial"/>
          <w:b/>
          <w:bCs/>
          <w:color w:val="000000"/>
          <w:sz w:val="18"/>
          <w:szCs w:val="18"/>
        </w:rPr>
      </w:pPr>
      <w:r w:rsidRPr="004B04E1">
        <w:rPr>
          <w:rStyle w:val="FontStyle78"/>
          <w:rFonts w:ascii="Arial" w:hAnsi="Arial" w:cs="Arial"/>
        </w:rPr>
        <w:lastRenderedPageBreak/>
        <w:t>S</w:t>
      </w:r>
      <w:r>
        <w:rPr>
          <w:rStyle w:val="FontStyle78"/>
          <w:rFonts w:ascii="Arial" w:hAnsi="Arial" w:cs="Arial"/>
        </w:rPr>
        <w:t>ST 24</w:t>
      </w:r>
      <w:r w:rsidRPr="004B04E1">
        <w:rPr>
          <w:rStyle w:val="FontStyle78"/>
          <w:rFonts w:ascii="Arial" w:hAnsi="Arial" w:cs="Arial"/>
        </w:rPr>
        <w:t xml:space="preserve">.00.00. </w:t>
      </w:r>
      <w:r>
        <w:rPr>
          <w:rStyle w:val="FontStyle78"/>
          <w:rFonts w:ascii="Arial" w:hAnsi="Arial" w:cs="Arial"/>
        </w:rPr>
        <w:t>PLAC ZABAW</w:t>
      </w:r>
    </w:p>
    <w:p w:rsidR="00DE3BE8" w:rsidRPr="004B04E1" w:rsidRDefault="00DE3BE8" w:rsidP="00DE3BE8">
      <w:pPr>
        <w:pStyle w:val="Style17"/>
        <w:widowControl/>
        <w:spacing w:before="96"/>
        <w:jc w:val="both"/>
        <w:rPr>
          <w:rFonts w:ascii="Arial" w:eastAsia="Arial Unicode MS" w:hAnsi="Arial" w:cs="Arial"/>
          <w:b/>
          <w:bCs/>
          <w:color w:val="000000"/>
          <w:sz w:val="18"/>
          <w:szCs w:val="18"/>
        </w:rPr>
      </w:pPr>
      <w:r w:rsidRPr="004B04E1">
        <w:rPr>
          <w:rStyle w:val="FontStyle78"/>
          <w:rFonts w:ascii="Arial" w:hAnsi="Arial" w:cs="Arial"/>
        </w:rPr>
        <w:t>1.Nazwa zamówienia</w:t>
      </w:r>
    </w:p>
    <w:p w:rsidR="00DE3BE8" w:rsidRPr="00144770" w:rsidRDefault="00DE3BE8" w:rsidP="00DE3BE8">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DE3BE8" w:rsidRPr="004B04E1" w:rsidRDefault="00DE3BE8" w:rsidP="00DE3BE8">
      <w:pPr>
        <w:pStyle w:val="Style17"/>
        <w:widowControl/>
        <w:jc w:val="both"/>
        <w:rPr>
          <w:rStyle w:val="FontStyle78"/>
          <w:rFonts w:ascii="Arial" w:hAnsi="Arial" w:cs="Arial"/>
        </w:rPr>
      </w:pPr>
    </w:p>
    <w:p w:rsidR="00DE3BE8" w:rsidRPr="004B04E1" w:rsidRDefault="00DE3BE8" w:rsidP="00DE3BE8">
      <w:pPr>
        <w:pStyle w:val="Style17"/>
        <w:widowControl/>
        <w:jc w:val="both"/>
        <w:rPr>
          <w:rStyle w:val="FontStyle78"/>
          <w:rFonts w:ascii="Arial" w:hAnsi="Arial" w:cs="Arial"/>
        </w:rPr>
      </w:pPr>
      <w:r w:rsidRPr="004B04E1">
        <w:rPr>
          <w:rStyle w:val="FontStyle78"/>
          <w:rFonts w:ascii="Arial" w:hAnsi="Arial" w:cs="Arial"/>
        </w:rPr>
        <w:t>1.1. Przedmiot ST</w:t>
      </w:r>
    </w:p>
    <w:p w:rsidR="00DE3BE8" w:rsidRPr="00DE3BE8" w:rsidRDefault="00DE3BE8" w:rsidP="00DE3BE8">
      <w:pPr>
        <w:pStyle w:val="Style12"/>
        <w:widowControl/>
        <w:spacing w:before="230"/>
        <w:rPr>
          <w:rStyle w:val="FontStyle77"/>
          <w:rFonts w:ascii="Arial" w:hAnsi="Arial" w:cs="Arial"/>
        </w:rPr>
      </w:pPr>
      <w:r w:rsidRPr="00DE3BE8">
        <w:rPr>
          <w:rFonts w:ascii="Arial" w:hAnsi="Arial" w:cs="Arial"/>
          <w:sz w:val="18"/>
          <w:szCs w:val="18"/>
        </w:rPr>
        <w:t>Przedmiotem niniejszej specyfikacji technicznej (SST) są wymagania dotyczące wykonania i odbioru robót związanych z zagospodarowaniem placów zabaw dla dzieci</w:t>
      </w:r>
      <w:r>
        <w:rPr>
          <w:rFonts w:ascii="Arial" w:hAnsi="Arial" w:cs="Arial"/>
          <w:sz w:val="18"/>
          <w:szCs w:val="18"/>
        </w:rPr>
        <w:t>.</w:t>
      </w:r>
    </w:p>
    <w:p w:rsidR="00DE3BE8" w:rsidRPr="004B04E1" w:rsidRDefault="00DE3BE8" w:rsidP="00DE3BE8">
      <w:pPr>
        <w:pStyle w:val="Style21"/>
        <w:widowControl/>
        <w:numPr>
          <w:ilvl w:val="0"/>
          <w:numId w:val="242"/>
        </w:numPr>
        <w:tabs>
          <w:tab w:val="left" w:pos="317"/>
        </w:tabs>
        <w:spacing w:before="240"/>
        <w:jc w:val="both"/>
        <w:rPr>
          <w:rStyle w:val="FontStyle78"/>
          <w:rFonts w:ascii="Arial" w:hAnsi="Arial" w:cs="Arial"/>
        </w:rPr>
      </w:pPr>
      <w:r w:rsidRPr="004B04E1">
        <w:rPr>
          <w:rStyle w:val="FontStyle78"/>
          <w:rFonts w:ascii="Arial" w:hAnsi="Arial" w:cs="Arial"/>
        </w:rPr>
        <w:t>Zakres stosowania ST</w:t>
      </w:r>
    </w:p>
    <w:p w:rsidR="00DE3BE8" w:rsidRPr="004B04E1" w:rsidRDefault="00DE3BE8" w:rsidP="00DE3BE8">
      <w:pPr>
        <w:pStyle w:val="Style12"/>
        <w:widowControl/>
        <w:spacing w:before="235"/>
        <w:rPr>
          <w:rStyle w:val="FontStyle77"/>
          <w:rFonts w:ascii="Arial" w:hAnsi="Arial" w:cs="Arial"/>
        </w:rPr>
      </w:pPr>
      <w:r w:rsidRPr="004B04E1">
        <w:rPr>
          <w:rStyle w:val="FontStyle77"/>
          <w:rFonts w:ascii="Arial" w:hAnsi="Arial" w:cs="Arial"/>
        </w:rPr>
        <w:t>Specyfikacja techniczna jest stosowana jako dokument przetargowy i kontraktowy przy zlecaniu i realizacji robót wymienionych w pkt.1.1.</w:t>
      </w:r>
    </w:p>
    <w:p w:rsidR="00DE3BE8" w:rsidRPr="004B04E1" w:rsidRDefault="00DE3BE8" w:rsidP="00DE3BE8">
      <w:pPr>
        <w:pStyle w:val="Style21"/>
        <w:widowControl/>
        <w:numPr>
          <w:ilvl w:val="0"/>
          <w:numId w:val="243"/>
        </w:numPr>
        <w:tabs>
          <w:tab w:val="left" w:pos="317"/>
        </w:tabs>
        <w:spacing w:before="240"/>
        <w:jc w:val="both"/>
        <w:rPr>
          <w:rStyle w:val="FontStyle78"/>
          <w:rFonts w:ascii="Arial" w:hAnsi="Arial" w:cs="Arial"/>
        </w:rPr>
      </w:pPr>
      <w:r w:rsidRPr="004B04E1">
        <w:rPr>
          <w:rStyle w:val="FontStyle78"/>
          <w:rFonts w:ascii="Arial" w:hAnsi="Arial" w:cs="Arial"/>
        </w:rPr>
        <w:t>Zakres robót objętych ST</w:t>
      </w:r>
    </w:p>
    <w:p w:rsidR="00DE3BE8" w:rsidRPr="004B04E1" w:rsidRDefault="00DE3BE8" w:rsidP="00DE3BE8">
      <w:pPr>
        <w:widowControl/>
        <w:jc w:val="both"/>
        <w:rPr>
          <w:rFonts w:ascii="Arial" w:hAnsi="Arial" w:cs="Arial"/>
          <w:sz w:val="18"/>
          <w:szCs w:val="18"/>
        </w:rPr>
      </w:pPr>
    </w:p>
    <w:p w:rsidR="00F933B9" w:rsidRDefault="00F933B9" w:rsidP="00F933B9">
      <w:pPr>
        <w:pStyle w:val="Style14"/>
        <w:widowControl/>
        <w:tabs>
          <w:tab w:val="left" w:pos="1210"/>
        </w:tabs>
        <w:spacing w:before="19" w:line="240" w:lineRule="auto"/>
        <w:ind w:firstLine="0"/>
        <w:rPr>
          <w:rFonts w:ascii="Arial" w:hAnsi="Arial" w:cs="Arial"/>
          <w:sz w:val="18"/>
          <w:szCs w:val="18"/>
        </w:rPr>
      </w:pPr>
      <w:r w:rsidRPr="00F933B9">
        <w:rPr>
          <w:rFonts w:ascii="Arial" w:hAnsi="Arial" w:cs="Arial"/>
          <w:sz w:val="18"/>
          <w:szCs w:val="18"/>
        </w:rPr>
        <w:t xml:space="preserve">Przedmiotem specyfikacji technicznej (SST) są wymagania dotyczące wykonania i odbioru robót budowlanych w zakresie realizacji placów zabaw dla dzieci i montażu urządzeń zabawowych w lokalizacji określonej w pkt.1. </w:t>
      </w:r>
    </w:p>
    <w:p w:rsidR="00F933B9" w:rsidRDefault="00F933B9" w:rsidP="00F933B9">
      <w:pPr>
        <w:pStyle w:val="Style14"/>
        <w:widowControl/>
        <w:tabs>
          <w:tab w:val="left" w:pos="1210"/>
        </w:tabs>
        <w:spacing w:before="19" w:line="240" w:lineRule="auto"/>
        <w:ind w:firstLine="0"/>
        <w:rPr>
          <w:rFonts w:ascii="Arial" w:hAnsi="Arial" w:cs="Arial"/>
          <w:sz w:val="18"/>
          <w:szCs w:val="18"/>
        </w:rPr>
      </w:pPr>
      <w:r w:rsidRPr="00F933B9">
        <w:rPr>
          <w:rFonts w:ascii="Arial" w:hAnsi="Arial" w:cs="Arial"/>
          <w:sz w:val="18"/>
          <w:szCs w:val="18"/>
        </w:rPr>
        <w:t xml:space="preserve">Zakres inwestycji obejmuje </w:t>
      </w:r>
    </w:p>
    <w:p w:rsidR="00DE3BE8" w:rsidRPr="00F933B9" w:rsidRDefault="00F933B9" w:rsidP="00F933B9">
      <w:pPr>
        <w:pStyle w:val="Style14"/>
        <w:widowControl/>
        <w:tabs>
          <w:tab w:val="left" w:pos="1210"/>
        </w:tabs>
        <w:spacing w:before="19" w:line="240" w:lineRule="auto"/>
        <w:ind w:firstLine="0"/>
        <w:rPr>
          <w:rStyle w:val="FontStyle77"/>
          <w:rFonts w:ascii="Arial" w:hAnsi="Arial" w:cs="Arial"/>
        </w:rPr>
      </w:pPr>
      <w:r w:rsidRPr="00F933B9">
        <w:rPr>
          <w:rFonts w:ascii="Arial" w:hAnsi="Arial" w:cs="Arial"/>
          <w:sz w:val="18"/>
          <w:szCs w:val="18"/>
        </w:rPr>
        <w:t>- montaż nowych urządzeń zabawowych firmy Frajda</w:t>
      </w:r>
    </w:p>
    <w:p w:rsidR="00DE3BE8" w:rsidRPr="004B04E1" w:rsidRDefault="00DE3BE8" w:rsidP="00DE3BE8">
      <w:pPr>
        <w:pStyle w:val="Style17"/>
        <w:widowControl/>
        <w:spacing w:before="5"/>
        <w:jc w:val="both"/>
        <w:rPr>
          <w:rStyle w:val="FontStyle78"/>
          <w:rFonts w:ascii="Arial" w:hAnsi="Arial" w:cs="Arial"/>
        </w:rPr>
      </w:pPr>
    </w:p>
    <w:p w:rsidR="00535FBF" w:rsidRDefault="00535FBF" w:rsidP="00535FBF">
      <w:pPr>
        <w:pStyle w:val="Style17"/>
        <w:widowControl/>
        <w:spacing w:before="5"/>
        <w:jc w:val="both"/>
        <w:rPr>
          <w:rStyle w:val="FontStyle78"/>
          <w:rFonts w:ascii="Arial" w:hAnsi="Arial" w:cs="Arial"/>
        </w:rPr>
      </w:pPr>
      <w:r>
        <w:rPr>
          <w:rStyle w:val="FontStyle78"/>
          <w:rFonts w:ascii="Arial" w:hAnsi="Arial" w:cs="Arial"/>
        </w:rPr>
        <w:t>2. MATERIAŁY</w:t>
      </w:r>
    </w:p>
    <w:p w:rsidR="00535FBF" w:rsidRDefault="00535FBF" w:rsidP="00535FBF">
      <w:pPr>
        <w:pStyle w:val="Style17"/>
        <w:widowControl/>
        <w:spacing w:before="5"/>
        <w:jc w:val="both"/>
        <w:rPr>
          <w:rStyle w:val="FontStyle78"/>
          <w:rFonts w:ascii="Arial" w:hAnsi="Arial" w:cs="Arial"/>
        </w:rPr>
      </w:pPr>
      <w:r>
        <w:rPr>
          <w:rStyle w:val="FontStyle78"/>
          <w:rFonts w:ascii="Arial" w:hAnsi="Arial" w:cs="Arial"/>
        </w:rPr>
        <w:t>2.1 Wymagania ogólne materiałów</w:t>
      </w:r>
    </w:p>
    <w:p w:rsidR="00535FBF" w:rsidRDefault="00535FBF" w:rsidP="00535FBF">
      <w:pPr>
        <w:pStyle w:val="Style17"/>
        <w:widowControl/>
        <w:spacing w:before="5"/>
        <w:jc w:val="both"/>
        <w:rPr>
          <w:rStyle w:val="FontStyle78"/>
          <w:rFonts w:ascii="Arial" w:hAnsi="Arial" w:cs="Arial"/>
        </w:rPr>
      </w:pPr>
    </w:p>
    <w:p w:rsidR="00535FBF" w:rsidRPr="00535FBF" w:rsidRDefault="00535FBF" w:rsidP="00535FBF">
      <w:pPr>
        <w:pStyle w:val="Style17"/>
        <w:widowControl/>
        <w:spacing w:before="5"/>
        <w:ind w:firstLine="708"/>
        <w:jc w:val="both"/>
        <w:rPr>
          <w:rStyle w:val="FontStyle78"/>
          <w:rFonts w:ascii="Arial" w:hAnsi="Arial" w:cs="Arial"/>
        </w:rPr>
      </w:pPr>
      <w:r w:rsidRPr="00535FBF">
        <w:rPr>
          <w:rFonts w:ascii="Arial" w:hAnsi="Arial" w:cs="Arial"/>
          <w:sz w:val="18"/>
          <w:szCs w:val="18"/>
        </w:rPr>
        <w:t>Wszelkie zastosowane materiały muszą być zgodne z wymogami Ustawy o wyrobach budowlanych wg. której materiał nadaje się do stosowania przy wykonywaniu robót budowlanych, jeżeli jest oznakowany znakiem CE albo umieszczony jest przez Komisję Europejską w wykazie wyrobów mających niewielkie znaczenie dla zdrowia i bezpieczeństwa, dla których producent wydał deklarację zgodności z uznanymi regułami sztuki budowlanej albo jest oznakowany znakiem budowlanym (B). Materiały nie odpowiadające wymaganiom jakościowym jak również przeterminowane nie mogą być stosowane.</w:t>
      </w:r>
    </w:p>
    <w:p w:rsidR="00535FBF" w:rsidRDefault="00535FBF" w:rsidP="00535FBF">
      <w:pPr>
        <w:pStyle w:val="Style17"/>
        <w:widowControl/>
        <w:spacing w:before="5"/>
        <w:jc w:val="both"/>
        <w:rPr>
          <w:rStyle w:val="FontStyle78"/>
          <w:rFonts w:ascii="Arial" w:hAnsi="Arial" w:cs="Arial"/>
        </w:rPr>
      </w:pPr>
    </w:p>
    <w:p w:rsidR="00535FBF" w:rsidRDefault="00535FBF" w:rsidP="00535FBF">
      <w:pPr>
        <w:pStyle w:val="Style17"/>
        <w:widowControl/>
        <w:spacing w:before="5"/>
        <w:jc w:val="both"/>
        <w:rPr>
          <w:rStyle w:val="FontStyle78"/>
          <w:rFonts w:ascii="Arial" w:hAnsi="Arial" w:cs="Arial"/>
        </w:rPr>
      </w:pPr>
      <w:r>
        <w:rPr>
          <w:rStyle w:val="FontStyle78"/>
          <w:rFonts w:ascii="Arial" w:hAnsi="Arial" w:cs="Arial"/>
        </w:rPr>
        <w:t>2.2 Wymagania szczegółowe dotyczące materiałów</w:t>
      </w:r>
    </w:p>
    <w:p w:rsidR="00535FBF" w:rsidRDefault="00535FBF" w:rsidP="00535FBF">
      <w:pPr>
        <w:pStyle w:val="Style17"/>
        <w:widowControl/>
        <w:spacing w:before="5"/>
        <w:jc w:val="both"/>
        <w:rPr>
          <w:rStyle w:val="FontStyle78"/>
          <w:rFonts w:ascii="Arial" w:hAnsi="Arial" w:cs="Arial"/>
        </w:rPr>
      </w:pPr>
    </w:p>
    <w:p w:rsidR="005A028D" w:rsidRDefault="005A028D" w:rsidP="005A028D">
      <w:pPr>
        <w:pStyle w:val="Style17"/>
        <w:widowControl/>
        <w:spacing w:before="5"/>
        <w:ind w:firstLine="708"/>
        <w:jc w:val="both"/>
        <w:rPr>
          <w:rFonts w:ascii="Arial" w:hAnsi="Arial" w:cs="Arial"/>
          <w:sz w:val="18"/>
          <w:szCs w:val="18"/>
        </w:rPr>
      </w:pPr>
      <w:r w:rsidRPr="005A028D">
        <w:rPr>
          <w:rFonts w:ascii="Arial" w:hAnsi="Arial" w:cs="Arial"/>
          <w:sz w:val="18"/>
          <w:szCs w:val="18"/>
        </w:rPr>
        <w:t>Materiały muszą spełniać wymagania jakościowe określone w PN. Wykonawca zapewni , aby tymczasowo składowane materiały do czasu ich wbudowania były zabezpieczone przed zniszczeniem, zachowały swoją jakość i właściwość do robót oraz były dostępne do kontroli przez Inspektora Nadzoru. Jeżeli dokumentacja projektowo – kosztorysowa lub ST przewiduje możliwość stosowania różnych materiałów do wykonania elementu robót, Wykonawca powiadomi Inspektora nadzoru o zamiarze zastosowania konkretnego rodzaju materiałów. Wybrany i zaakceptowany rodzaj materiału nie może być później zmieniony bez zgody Inwestora i Inspektora Nadzoru.</w:t>
      </w:r>
    </w:p>
    <w:p w:rsidR="005A028D" w:rsidRDefault="005A028D" w:rsidP="005A028D">
      <w:pPr>
        <w:pStyle w:val="Style17"/>
        <w:widowControl/>
        <w:spacing w:before="5"/>
        <w:ind w:firstLine="708"/>
        <w:jc w:val="both"/>
        <w:rPr>
          <w:rStyle w:val="FontStyle78"/>
          <w:rFonts w:ascii="Arial" w:hAnsi="Arial" w:cs="Arial"/>
        </w:rPr>
      </w:pPr>
    </w:p>
    <w:p w:rsidR="005A028D" w:rsidRDefault="005A028D" w:rsidP="005A028D">
      <w:pPr>
        <w:pStyle w:val="Style17"/>
        <w:widowControl/>
        <w:spacing w:before="5"/>
        <w:jc w:val="both"/>
        <w:rPr>
          <w:rStyle w:val="FontStyle78"/>
          <w:rFonts w:ascii="Arial" w:hAnsi="Arial" w:cs="Arial"/>
        </w:rPr>
      </w:pPr>
      <w:r>
        <w:rPr>
          <w:rStyle w:val="FontStyle78"/>
          <w:rFonts w:ascii="Arial" w:hAnsi="Arial" w:cs="Arial"/>
        </w:rPr>
        <w:t>2.3 Opis przyjętych rozwiązań firmy Frajda</w:t>
      </w:r>
    </w:p>
    <w:p w:rsidR="005A028D" w:rsidRDefault="005A028D" w:rsidP="005A028D">
      <w:pPr>
        <w:pStyle w:val="Style17"/>
        <w:widowControl/>
        <w:numPr>
          <w:ilvl w:val="0"/>
          <w:numId w:val="240"/>
        </w:numPr>
        <w:spacing w:before="5"/>
        <w:jc w:val="both"/>
        <w:rPr>
          <w:rStyle w:val="FontStyle78"/>
          <w:rFonts w:ascii="Arial" w:hAnsi="Arial" w:cs="Arial"/>
          <w:b w:val="0"/>
        </w:rPr>
      </w:pPr>
      <w:r>
        <w:rPr>
          <w:rStyle w:val="FontStyle78"/>
          <w:rFonts w:ascii="Arial" w:hAnsi="Arial" w:cs="Arial"/>
          <w:b w:val="0"/>
        </w:rPr>
        <w:t>Zestaw zabawowy duży standard + kotwy stalowe</w:t>
      </w:r>
    </w:p>
    <w:p w:rsidR="005A028D" w:rsidRDefault="005A028D" w:rsidP="005A028D">
      <w:pPr>
        <w:pStyle w:val="Style17"/>
        <w:widowControl/>
        <w:numPr>
          <w:ilvl w:val="0"/>
          <w:numId w:val="240"/>
        </w:numPr>
        <w:spacing w:before="5"/>
        <w:jc w:val="both"/>
        <w:rPr>
          <w:rStyle w:val="FontStyle78"/>
          <w:rFonts w:ascii="Arial" w:hAnsi="Arial" w:cs="Arial"/>
          <w:b w:val="0"/>
        </w:rPr>
      </w:pPr>
      <w:r>
        <w:rPr>
          <w:rStyle w:val="FontStyle78"/>
          <w:rFonts w:ascii="Arial" w:hAnsi="Arial" w:cs="Arial"/>
          <w:b w:val="0"/>
        </w:rPr>
        <w:t>Karuzela tarczowa z siedzeniami</w:t>
      </w:r>
    </w:p>
    <w:p w:rsidR="005A028D" w:rsidRDefault="005A028D" w:rsidP="005A028D">
      <w:pPr>
        <w:pStyle w:val="Style17"/>
        <w:widowControl/>
        <w:numPr>
          <w:ilvl w:val="0"/>
          <w:numId w:val="240"/>
        </w:numPr>
        <w:spacing w:before="5"/>
        <w:jc w:val="both"/>
        <w:rPr>
          <w:rStyle w:val="FontStyle78"/>
          <w:rFonts w:ascii="Arial" w:hAnsi="Arial" w:cs="Arial"/>
          <w:b w:val="0"/>
        </w:rPr>
      </w:pPr>
      <w:r>
        <w:rPr>
          <w:rStyle w:val="FontStyle78"/>
          <w:rFonts w:ascii="Arial" w:hAnsi="Arial" w:cs="Arial"/>
          <w:b w:val="0"/>
        </w:rPr>
        <w:t>Piaskownica sześciokątna</w:t>
      </w:r>
    </w:p>
    <w:p w:rsidR="005A028D" w:rsidRDefault="005A028D" w:rsidP="005A028D">
      <w:pPr>
        <w:pStyle w:val="Style17"/>
        <w:widowControl/>
        <w:numPr>
          <w:ilvl w:val="0"/>
          <w:numId w:val="240"/>
        </w:numPr>
        <w:spacing w:before="5"/>
        <w:jc w:val="both"/>
        <w:rPr>
          <w:rStyle w:val="FontStyle78"/>
          <w:rFonts w:ascii="Arial" w:hAnsi="Arial" w:cs="Arial"/>
          <w:b w:val="0"/>
        </w:rPr>
      </w:pPr>
      <w:r>
        <w:rPr>
          <w:rStyle w:val="FontStyle78"/>
          <w:rFonts w:ascii="Arial" w:hAnsi="Arial" w:cs="Arial"/>
          <w:b w:val="0"/>
        </w:rPr>
        <w:t>Huśtawka podwójna metalowa</w:t>
      </w:r>
    </w:p>
    <w:p w:rsidR="005A028D" w:rsidRDefault="005A028D" w:rsidP="005A028D">
      <w:pPr>
        <w:pStyle w:val="Style17"/>
        <w:widowControl/>
        <w:numPr>
          <w:ilvl w:val="0"/>
          <w:numId w:val="240"/>
        </w:numPr>
        <w:spacing w:before="5"/>
        <w:jc w:val="both"/>
        <w:rPr>
          <w:rStyle w:val="FontStyle78"/>
          <w:rFonts w:ascii="Arial" w:hAnsi="Arial" w:cs="Arial"/>
          <w:b w:val="0"/>
        </w:rPr>
      </w:pPr>
      <w:r>
        <w:rPr>
          <w:rStyle w:val="FontStyle78"/>
          <w:rFonts w:ascii="Arial" w:hAnsi="Arial" w:cs="Arial"/>
          <w:b w:val="0"/>
        </w:rPr>
        <w:t>Huśtawka ważka podwójna</w:t>
      </w:r>
    </w:p>
    <w:p w:rsidR="005A028D" w:rsidRDefault="005A028D" w:rsidP="005A028D">
      <w:pPr>
        <w:pStyle w:val="Style17"/>
        <w:widowControl/>
        <w:numPr>
          <w:ilvl w:val="0"/>
          <w:numId w:val="240"/>
        </w:numPr>
        <w:spacing w:before="5"/>
        <w:jc w:val="both"/>
        <w:rPr>
          <w:rStyle w:val="FontStyle78"/>
          <w:rFonts w:ascii="Arial" w:hAnsi="Arial" w:cs="Arial"/>
          <w:b w:val="0"/>
        </w:rPr>
      </w:pPr>
      <w:r>
        <w:rPr>
          <w:rStyle w:val="FontStyle78"/>
          <w:rFonts w:ascii="Arial" w:hAnsi="Arial" w:cs="Arial"/>
          <w:b w:val="0"/>
        </w:rPr>
        <w:t>Bujak konik HDPE</w:t>
      </w:r>
    </w:p>
    <w:p w:rsidR="005A028D" w:rsidRDefault="005A028D" w:rsidP="005A028D">
      <w:pPr>
        <w:pStyle w:val="Style17"/>
        <w:widowControl/>
        <w:numPr>
          <w:ilvl w:val="0"/>
          <w:numId w:val="240"/>
        </w:numPr>
        <w:spacing w:before="5"/>
        <w:jc w:val="both"/>
        <w:rPr>
          <w:rStyle w:val="FontStyle78"/>
          <w:rFonts w:ascii="Arial" w:hAnsi="Arial" w:cs="Arial"/>
          <w:b w:val="0"/>
        </w:rPr>
      </w:pPr>
      <w:r>
        <w:rPr>
          <w:rStyle w:val="FontStyle78"/>
          <w:rFonts w:ascii="Arial" w:hAnsi="Arial" w:cs="Arial"/>
          <w:b w:val="0"/>
        </w:rPr>
        <w:t>Bujak kaczka HDPE</w:t>
      </w:r>
    </w:p>
    <w:p w:rsidR="005A028D" w:rsidRDefault="005A028D" w:rsidP="005A028D">
      <w:pPr>
        <w:pStyle w:val="Style17"/>
        <w:widowControl/>
        <w:numPr>
          <w:ilvl w:val="0"/>
          <w:numId w:val="240"/>
        </w:numPr>
        <w:spacing w:before="5"/>
        <w:jc w:val="both"/>
        <w:rPr>
          <w:rStyle w:val="FontStyle78"/>
          <w:rFonts w:ascii="Arial" w:hAnsi="Arial" w:cs="Arial"/>
          <w:b w:val="0"/>
        </w:rPr>
      </w:pPr>
      <w:r>
        <w:rPr>
          <w:rStyle w:val="FontStyle78"/>
          <w:rFonts w:ascii="Arial" w:hAnsi="Arial" w:cs="Arial"/>
          <w:b w:val="0"/>
        </w:rPr>
        <w:t>Bujak auto HDPE</w:t>
      </w:r>
    </w:p>
    <w:p w:rsidR="005A028D" w:rsidRDefault="005A028D" w:rsidP="005A028D">
      <w:pPr>
        <w:pStyle w:val="Style17"/>
        <w:widowControl/>
        <w:numPr>
          <w:ilvl w:val="0"/>
          <w:numId w:val="240"/>
        </w:numPr>
        <w:spacing w:before="5"/>
        <w:jc w:val="both"/>
        <w:rPr>
          <w:rStyle w:val="FontStyle78"/>
          <w:rFonts w:ascii="Arial" w:hAnsi="Arial" w:cs="Arial"/>
          <w:b w:val="0"/>
        </w:rPr>
      </w:pPr>
      <w:r>
        <w:rPr>
          <w:rStyle w:val="FontStyle78"/>
          <w:rFonts w:ascii="Arial" w:hAnsi="Arial" w:cs="Arial"/>
          <w:b w:val="0"/>
        </w:rPr>
        <w:t>Wyciąg dolny</w:t>
      </w:r>
    </w:p>
    <w:p w:rsidR="005A028D" w:rsidRDefault="005A028D" w:rsidP="005A028D">
      <w:pPr>
        <w:pStyle w:val="Style17"/>
        <w:widowControl/>
        <w:numPr>
          <w:ilvl w:val="0"/>
          <w:numId w:val="240"/>
        </w:numPr>
        <w:spacing w:before="5"/>
        <w:jc w:val="both"/>
        <w:rPr>
          <w:rStyle w:val="FontStyle78"/>
          <w:rFonts w:ascii="Arial" w:hAnsi="Arial" w:cs="Arial"/>
          <w:b w:val="0"/>
        </w:rPr>
      </w:pPr>
      <w:r>
        <w:rPr>
          <w:rStyle w:val="FontStyle78"/>
          <w:rFonts w:ascii="Arial" w:hAnsi="Arial" w:cs="Arial"/>
          <w:b w:val="0"/>
        </w:rPr>
        <w:t>Wyciąg górny x2</w:t>
      </w:r>
    </w:p>
    <w:p w:rsidR="005A028D" w:rsidRDefault="005A028D" w:rsidP="005A028D">
      <w:pPr>
        <w:pStyle w:val="Style17"/>
        <w:widowControl/>
        <w:numPr>
          <w:ilvl w:val="0"/>
          <w:numId w:val="240"/>
        </w:numPr>
        <w:spacing w:before="5"/>
        <w:jc w:val="both"/>
        <w:rPr>
          <w:rStyle w:val="FontStyle78"/>
          <w:rFonts w:ascii="Arial" w:hAnsi="Arial" w:cs="Arial"/>
          <w:b w:val="0"/>
        </w:rPr>
      </w:pPr>
      <w:r>
        <w:rPr>
          <w:rStyle w:val="FontStyle78"/>
          <w:rFonts w:ascii="Arial" w:hAnsi="Arial" w:cs="Arial"/>
          <w:b w:val="0"/>
        </w:rPr>
        <w:t>Podnosiciel nóg</w:t>
      </w:r>
    </w:p>
    <w:p w:rsidR="005A028D" w:rsidRDefault="005A028D" w:rsidP="005A028D">
      <w:pPr>
        <w:pStyle w:val="Style17"/>
        <w:widowControl/>
        <w:numPr>
          <w:ilvl w:val="0"/>
          <w:numId w:val="240"/>
        </w:numPr>
        <w:spacing w:before="5"/>
        <w:jc w:val="both"/>
        <w:rPr>
          <w:rStyle w:val="FontStyle78"/>
          <w:rFonts w:ascii="Arial" w:hAnsi="Arial" w:cs="Arial"/>
          <w:b w:val="0"/>
        </w:rPr>
      </w:pPr>
      <w:r>
        <w:rPr>
          <w:rStyle w:val="FontStyle78"/>
          <w:rFonts w:ascii="Arial" w:hAnsi="Arial" w:cs="Arial"/>
          <w:b w:val="0"/>
        </w:rPr>
        <w:t>Jeździec</w:t>
      </w:r>
    </w:p>
    <w:p w:rsidR="005A028D" w:rsidRDefault="005A028D" w:rsidP="005A028D">
      <w:pPr>
        <w:pStyle w:val="Style17"/>
        <w:widowControl/>
        <w:numPr>
          <w:ilvl w:val="0"/>
          <w:numId w:val="240"/>
        </w:numPr>
        <w:spacing w:before="5"/>
        <w:jc w:val="both"/>
        <w:rPr>
          <w:rStyle w:val="FontStyle78"/>
          <w:rFonts w:ascii="Arial" w:hAnsi="Arial" w:cs="Arial"/>
          <w:b w:val="0"/>
        </w:rPr>
      </w:pPr>
      <w:r>
        <w:rPr>
          <w:rStyle w:val="FontStyle78"/>
          <w:rFonts w:ascii="Arial" w:hAnsi="Arial" w:cs="Arial"/>
          <w:b w:val="0"/>
        </w:rPr>
        <w:t>Ławka stała z bali x5</w:t>
      </w:r>
    </w:p>
    <w:p w:rsidR="005A028D" w:rsidRDefault="005A028D" w:rsidP="005A028D">
      <w:pPr>
        <w:pStyle w:val="Style17"/>
        <w:widowControl/>
        <w:numPr>
          <w:ilvl w:val="0"/>
          <w:numId w:val="240"/>
        </w:numPr>
        <w:spacing w:before="5"/>
        <w:jc w:val="both"/>
        <w:rPr>
          <w:rStyle w:val="FontStyle78"/>
          <w:rFonts w:ascii="Arial" w:hAnsi="Arial" w:cs="Arial"/>
          <w:b w:val="0"/>
        </w:rPr>
      </w:pPr>
      <w:r>
        <w:rPr>
          <w:rStyle w:val="FontStyle78"/>
          <w:rFonts w:ascii="Arial" w:hAnsi="Arial" w:cs="Arial"/>
          <w:b w:val="0"/>
        </w:rPr>
        <w:t>Kosz na odpady x4</w:t>
      </w:r>
    </w:p>
    <w:p w:rsidR="005A028D" w:rsidRPr="005A028D" w:rsidRDefault="005A028D" w:rsidP="005A028D">
      <w:pPr>
        <w:pStyle w:val="Style17"/>
        <w:widowControl/>
        <w:numPr>
          <w:ilvl w:val="0"/>
          <w:numId w:val="240"/>
        </w:numPr>
        <w:spacing w:before="5"/>
        <w:jc w:val="both"/>
        <w:rPr>
          <w:rStyle w:val="FontStyle78"/>
          <w:rFonts w:ascii="Arial" w:hAnsi="Arial" w:cs="Arial"/>
          <w:b w:val="0"/>
        </w:rPr>
      </w:pPr>
      <w:r>
        <w:rPr>
          <w:rStyle w:val="FontStyle78"/>
          <w:rFonts w:ascii="Arial" w:hAnsi="Arial" w:cs="Arial"/>
          <w:b w:val="0"/>
        </w:rPr>
        <w:t>Regulamin placu zabaw standard + kotwy</w:t>
      </w:r>
    </w:p>
    <w:p w:rsidR="005A028D" w:rsidRPr="005A028D" w:rsidRDefault="005A028D" w:rsidP="005A028D">
      <w:pPr>
        <w:pStyle w:val="Style17"/>
        <w:widowControl/>
        <w:spacing w:before="5"/>
        <w:ind w:firstLine="708"/>
        <w:jc w:val="both"/>
        <w:rPr>
          <w:rStyle w:val="FontStyle78"/>
          <w:rFonts w:ascii="Arial" w:hAnsi="Arial" w:cs="Arial"/>
        </w:rPr>
      </w:pPr>
    </w:p>
    <w:p w:rsidR="00535FBF" w:rsidRDefault="00535FBF" w:rsidP="00535FBF">
      <w:pPr>
        <w:pStyle w:val="Style17"/>
        <w:widowControl/>
        <w:spacing w:before="5"/>
        <w:jc w:val="both"/>
        <w:rPr>
          <w:rStyle w:val="FontStyle78"/>
          <w:rFonts w:ascii="Arial" w:hAnsi="Arial" w:cs="Arial"/>
        </w:rPr>
      </w:pPr>
    </w:p>
    <w:p w:rsidR="00DE3BE8" w:rsidRPr="00535FBF" w:rsidRDefault="00DE3BE8" w:rsidP="00535FBF">
      <w:pPr>
        <w:pStyle w:val="Style17"/>
        <w:widowControl/>
        <w:spacing w:before="5"/>
        <w:jc w:val="both"/>
        <w:rPr>
          <w:rStyle w:val="FontStyle77"/>
          <w:rFonts w:ascii="Arial" w:hAnsi="Arial" w:cs="Arial"/>
          <w:b/>
          <w:bCs/>
        </w:rPr>
      </w:pPr>
      <w:r w:rsidRPr="004B04E1">
        <w:rPr>
          <w:rStyle w:val="FontStyle78"/>
          <w:rFonts w:ascii="Arial" w:hAnsi="Arial" w:cs="Arial"/>
        </w:rPr>
        <w:t>3.SPRZĘT</w:t>
      </w:r>
    </w:p>
    <w:p w:rsidR="00DE3BE8" w:rsidRDefault="009419F0" w:rsidP="00DE3BE8">
      <w:pPr>
        <w:pStyle w:val="Style21"/>
        <w:widowControl/>
        <w:spacing w:line="240" w:lineRule="exact"/>
        <w:jc w:val="both"/>
        <w:rPr>
          <w:rFonts w:ascii="Arial" w:hAnsi="Arial" w:cs="Arial"/>
          <w:sz w:val="18"/>
          <w:szCs w:val="18"/>
        </w:rPr>
      </w:pPr>
      <w:r w:rsidRPr="009419F0">
        <w:rPr>
          <w:rFonts w:ascii="Arial" w:hAnsi="Arial" w:cs="Arial"/>
          <w:sz w:val="18"/>
          <w:szCs w:val="18"/>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Sprzęt ma być utrzymany w dobrym stanie technicznym i gotowości do pracy, będzie spełniał normy ochrony środowiska i przepisy dotyczące jego </w:t>
      </w:r>
      <w:r w:rsidRPr="009419F0">
        <w:rPr>
          <w:rFonts w:ascii="Arial" w:hAnsi="Arial" w:cs="Arial"/>
          <w:sz w:val="18"/>
          <w:szCs w:val="18"/>
        </w:rPr>
        <w:lastRenderedPageBreak/>
        <w:t>użytkowania. Wykonawca będzie posiadał stosowne dokumenty potwierdzające dopuszczenie sprzętu do użytkowania, tam gdzie jest to wymagane przepisami.</w:t>
      </w:r>
    </w:p>
    <w:p w:rsidR="009419F0" w:rsidRPr="009419F0" w:rsidRDefault="009419F0" w:rsidP="00DE3BE8">
      <w:pPr>
        <w:pStyle w:val="Style21"/>
        <w:widowControl/>
        <w:spacing w:line="240" w:lineRule="exact"/>
        <w:jc w:val="both"/>
        <w:rPr>
          <w:rFonts w:ascii="Arial" w:hAnsi="Arial" w:cs="Arial"/>
          <w:sz w:val="18"/>
          <w:szCs w:val="18"/>
        </w:rPr>
      </w:pPr>
    </w:p>
    <w:p w:rsidR="00DE3BE8" w:rsidRDefault="00DE3BE8" w:rsidP="00DE3BE8">
      <w:pPr>
        <w:pStyle w:val="Style21"/>
        <w:widowControl/>
        <w:tabs>
          <w:tab w:val="left" w:pos="216"/>
        </w:tabs>
        <w:spacing w:before="5"/>
        <w:jc w:val="both"/>
        <w:rPr>
          <w:rStyle w:val="FontStyle78"/>
          <w:rFonts w:ascii="Arial" w:hAnsi="Arial" w:cs="Arial"/>
        </w:rPr>
      </w:pPr>
      <w:r w:rsidRPr="004B04E1">
        <w:rPr>
          <w:rStyle w:val="FontStyle78"/>
          <w:rFonts w:ascii="Arial" w:hAnsi="Arial" w:cs="Arial"/>
        </w:rPr>
        <w:t>4.</w:t>
      </w:r>
      <w:r w:rsidRPr="004B04E1">
        <w:rPr>
          <w:rStyle w:val="FontStyle78"/>
          <w:rFonts w:ascii="Arial" w:hAnsi="Arial" w:cs="Arial"/>
        </w:rPr>
        <w:tab/>
        <w:t>TRANSPORT</w:t>
      </w:r>
    </w:p>
    <w:p w:rsidR="000C5C11" w:rsidRDefault="000C5C11" w:rsidP="00DE3BE8">
      <w:pPr>
        <w:pStyle w:val="Style21"/>
        <w:widowControl/>
        <w:tabs>
          <w:tab w:val="left" w:pos="216"/>
        </w:tabs>
        <w:spacing w:before="5"/>
        <w:jc w:val="both"/>
        <w:rPr>
          <w:rStyle w:val="FontStyle78"/>
          <w:rFonts w:ascii="Arial" w:hAnsi="Arial" w:cs="Arial"/>
        </w:rPr>
      </w:pPr>
    </w:p>
    <w:p w:rsidR="000C5C11" w:rsidRPr="000C5C11" w:rsidRDefault="000C5C11" w:rsidP="00DE3BE8">
      <w:pPr>
        <w:pStyle w:val="Style21"/>
        <w:widowControl/>
        <w:tabs>
          <w:tab w:val="left" w:pos="216"/>
        </w:tabs>
        <w:spacing w:before="5"/>
        <w:jc w:val="both"/>
        <w:rPr>
          <w:rStyle w:val="FontStyle78"/>
          <w:rFonts w:ascii="Arial" w:hAnsi="Arial" w:cs="Arial"/>
        </w:rPr>
      </w:pPr>
      <w:r w:rsidRPr="000C5C11">
        <w:rPr>
          <w:rFonts w:ascii="Arial" w:hAnsi="Arial" w:cs="Arial"/>
          <w:sz w:val="18"/>
          <w:szCs w:val="18"/>
        </w:rPr>
        <w:t>Wykonawca jest zobowiązany do stosowania jedynie takich środków transportu, które nie wpłyną niekorzystnie na jakość wykonywanych robót i właściwości przewożonych materiałów. Wykonawca będzie stosował się do ustawowych ograniczeń obciążenia na oś przy transporcie gruntu, materiałów i wyposażenia na i z terenu budowy. Pojazdy opuszczające teren budowy nie mogą zanieczyszczać dróg i jeśli okaże się to konieczne należy oczyścić układ jezdny przed wyjazdem z budowy.</w:t>
      </w:r>
    </w:p>
    <w:p w:rsidR="00DE3BE8" w:rsidRDefault="00DE3BE8" w:rsidP="00DE3BE8">
      <w:pPr>
        <w:pStyle w:val="Style21"/>
        <w:widowControl/>
        <w:tabs>
          <w:tab w:val="left" w:pos="216"/>
        </w:tabs>
        <w:spacing w:before="221"/>
        <w:jc w:val="both"/>
        <w:rPr>
          <w:rStyle w:val="FontStyle78"/>
          <w:rFonts w:ascii="Arial" w:hAnsi="Arial" w:cs="Arial"/>
        </w:rPr>
      </w:pPr>
      <w:r w:rsidRPr="004B04E1">
        <w:rPr>
          <w:rStyle w:val="FontStyle78"/>
          <w:rFonts w:ascii="Arial" w:hAnsi="Arial" w:cs="Arial"/>
        </w:rPr>
        <w:t>5.</w:t>
      </w:r>
      <w:r w:rsidRPr="004B04E1">
        <w:rPr>
          <w:rStyle w:val="FontStyle78"/>
          <w:rFonts w:ascii="Arial" w:hAnsi="Arial" w:cs="Arial"/>
        </w:rPr>
        <w:tab/>
        <w:t>WYKONANIE ROBÓT</w:t>
      </w:r>
    </w:p>
    <w:p w:rsidR="00F10D51" w:rsidRPr="00F10D51" w:rsidRDefault="00F10D51" w:rsidP="00DE3BE8">
      <w:pPr>
        <w:pStyle w:val="Style21"/>
        <w:widowControl/>
        <w:tabs>
          <w:tab w:val="left" w:pos="216"/>
        </w:tabs>
        <w:spacing w:before="221"/>
        <w:jc w:val="both"/>
        <w:rPr>
          <w:rFonts w:ascii="Arial" w:eastAsia="Arial Unicode MS" w:hAnsi="Arial" w:cs="Arial"/>
          <w:b/>
          <w:bCs/>
          <w:color w:val="000000"/>
          <w:sz w:val="18"/>
          <w:szCs w:val="18"/>
        </w:rPr>
      </w:pPr>
      <w:r w:rsidRPr="00F10D51">
        <w:rPr>
          <w:rFonts w:ascii="Arial" w:hAnsi="Arial" w:cs="Arial"/>
          <w:sz w:val="18"/>
          <w:szCs w:val="18"/>
        </w:rPr>
        <w:t>Wykonawca jest odpowiedzialny za prowadzenie robót zgodnie z umową oraz za jakość zastosowanych materiałów i wykonanych robót, za ich zgodność z dokumentacją projektową, wymogami ST, oraz poleceniami Inspektora Nadzoru. Wykonawca ponosi odpowiedzialność za dokładne wytyczenie na placu budowy wszystkich elementów robót zgodnie z wymiarami określonymi w dokumentacji projektowej lub przekazanymi na piśmie przez Inspektora Nadzoru. Następstwa jakiegokolwiek błędu spowodowanego przez Wykonawcę w wytyczeniu i wyznaczeniu robót zostaną poprawione przez Wykonawcę na własny koszt. Sprawdzenie wytyczenia przez Inspektora Nadzoru nie zwalnia Wykonawcy od odpowiedzialności za ich dokładność.</w:t>
      </w:r>
    </w:p>
    <w:p w:rsidR="003B13FD" w:rsidRDefault="00DE3BE8" w:rsidP="003B13FD">
      <w:pPr>
        <w:pStyle w:val="Style21"/>
        <w:widowControl/>
        <w:tabs>
          <w:tab w:val="left" w:pos="216"/>
        </w:tabs>
        <w:spacing w:before="34" w:line="461" w:lineRule="exact"/>
        <w:jc w:val="both"/>
        <w:rPr>
          <w:rStyle w:val="FontStyle78"/>
          <w:rFonts w:ascii="Arial" w:hAnsi="Arial" w:cs="Arial"/>
        </w:rPr>
      </w:pPr>
      <w:r w:rsidRPr="004B04E1">
        <w:rPr>
          <w:rStyle w:val="FontStyle78"/>
          <w:rFonts w:ascii="Arial" w:hAnsi="Arial" w:cs="Arial"/>
        </w:rPr>
        <w:t>6.</w:t>
      </w:r>
      <w:r w:rsidRPr="004B04E1">
        <w:rPr>
          <w:rStyle w:val="FontStyle78"/>
          <w:rFonts w:ascii="Arial" w:hAnsi="Arial" w:cs="Arial"/>
        </w:rPr>
        <w:tab/>
        <w:t>KONT</w:t>
      </w:r>
      <w:r w:rsidR="003B13FD">
        <w:rPr>
          <w:rStyle w:val="FontStyle78"/>
          <w:rFonts w:ascii="Arial" w:hAnsi="Arial" w:cs="Arial"/>
        </w:rPr>
        <w:t>ROLA JAKOŚCI ROBÓT</w:t>
      </w:r>
    </w:p>
    <w:p w:rsidR="003B13FD" w:rsidRDefault="003B13FD" w:rsidP="003B13FD">
      <w:pPr>
        <w:pStyle w:val="Style21"/>
        <w:widowControl/>
        <w:tabs>
          <w:tab w:val="left" w:pos="216"/>
        </w:tabs>
        <w:spacing w:before="34"/>
        <w:jc w:val="both"/>
        <w:rPr>
          <w:rFonts w:ascii="Arial" w:hAnsi="Arial" w:cs="Arial"/>
          <w:sz w:val="18"/>
          <w:szCs w:val="18"/>
        </w:rPr>
      </w:pPr>
      <w:r w:rsidRPr="003B13FD">
        <w:rPr>
          <w:rFonts w:ascii="Arial" w:hAnsi="Arial" w:cs="Arial"/>
          <w:sz w:val="18"/>
          <w:szCs w:val="18"/>
        </w:rPr>
        <w:t xml:space="preserve">Na życzenie Inspektora nadzoru Wykonawca opracuje i przedstawi do zaakceptowania program zapewnienia jakości, w którym przedstawi on zamierzony sposób wykonania robót, możliwości techniczne, kadrowe i organizacyjne gwarantujące wykonanie robót zgodnie z dokumentacją projektową i ST. Program zapewnienia jakości winien zawierać: </w:t>
      </w:r>
    </w:p>
    <w:p w:rsidR="003B13FD" w:rsidRDefault="003B13FD" w:rsidP="003B13FD">
      <w:pPr>
        <w:pStyle w:val="Style21"/>
        <w:widowControl/>
        <w:tabs>
          <w:tab w:val="left" w:pos="216"/>
        </w:tabs>
        <w:spacing w:before="34"/>
        <w:jc w:val="both"/>
        <w:rPr>
          <w:rFonts w:ascii="Arial" w:hAnsi="Arial" w:cs="Arial"/>
          <w:sz w:val="18"/>
          <w:szCs w:val="18"/>
        </w:rPr>
      </w:pPr>
      <w:r w:rsidRPr="003B13FD">
        <w:rPr>
          <w:rFonts w:ascii="Arial" w:hAnsi="Arial" w:cs="Arial"/>
          <w:sz w:val="18"/>
          <w:szCs w:val="18"/>
        </w:rPr>
        <w:sym w:font="Symbol" w:char="F0A7"/>
      </w:r>
      <w:r w:rsidRPr="003B13FD">
        <w:rPr>
          <w:rFonts w:ascii="Arial" w:hAnsi="Arial" w:cs="Arial"/>
          <w:sz w:val="18"/>
          <w:szCs w:val="18"/>
        </w:rPr>
        <w:t xml:space="preserve"> organizację wykonania robót, w tym termin i sposób prowadzenia robót, </w:t>
      </w:r>
    </w:p>
    <w:p w:rsidR="003B13FD" w:rsidRDefault="003B13FD" w:rsidP="003B13FD">
      <w:pPr>
        <w:pStyle w:val="Style21"/>
        <w:widowControl/>
        <w:tabs>
          <w:tab w:val="left" w:pos="216"/>
        </w:tabs>
        <w:spacing w:before="34"/>
        <w:jc w:val="both"/>
        <w:rPr>
          <w:rFonts w:ascii="Arial" w:hAnsi="Arial" w:cs="Arial"/>
          <w:sz w:val="18"/>
          <w:szCs w:val="18"/>
        </w:rPr>
      </w:pPr>
      <w:r w:rsidRPr="003B13FD">
        <w:rPr>
          <w:rFonts w:ascii="Arial" w:hAnsi="Arial" w:cs="Arial"/>
          <w:sz w:val="18"/>
          <w:szCs w:val="18"/>
        </w:rPr>
        <w:sym w:font="Symbol" w:char="F0A7"/>
      </w:r>
      <w:r w:rsidRPr="003B13FD">
        <w:rPr>
          <w:rFonts w:ascii="Arial" w:hAnsi="Arial" w:cs="Arial"/>
          <w:sz w:val="18"/>
          <w:szCs w:val="18"/>
        </w:rPr>
        <w:t xml:space="preserve"> organizację ruchu na budowie wraz z oznakowaniem robót, </w:t>
      </w:r>
    </w:p>
    <w:p w:rsidR="003B13FD" w:rsidRDefault="003B13FD" w:rsidP="003B13FD">
      <w:pPr>
        <w:pStyle w:val="Style21"/>
        <w:widowControl/>
        <w:tabs>
          <w:tab w:val="left" w:pos="216"/>
        </w:tabs>
        <w:spacing w:before="34"/>
        <w:jc w:val="both"/>
        <w:rPr>
          <w:rFonts w:ascii="Arial" w:hAnsi="Arial" w:cs="Arial"/>
          <w:sz w:val="18"/>
          <w:szCs w:val="18"/>
        </w:rPr>
      </w:pPr>
      <w:r w:rsidRPr="003B13FD">
        <w:rPr>
          <w:rFonts w:ascii="Arial" w:hAnsi="Arial" w:cs="Arial"/>
          <w:sz w:val="18"/>
          <w:szCs w:val="18"/>
        </w:rPr>
        <w:sym w:font="Symbol" w:char="F0A7"/>
      </w:r>
      <w:r w:rsidRPr="003B13FD">
        <w:rPr>
          <w:rFonts w:ascii="Arial" w:hAnsi="Arial" w:cs="Arial"/>
          <w:sz w:val="18"/>
          <w:szCs w:val="18"/>
        </w:rPr>
        <w:t xml:space="preserve"> plan bezpieczeństwa i ochrony zdrowia, </w:t>
      </w:r>
    </w:p>
    <w:p w:rsidR="003B13FD" w:rsidRDefault="003B13FD" w:rsidP="003B13FD">
      <w:pPr>
        <w:pStyle w:val="Style21"/>
        <w:widowControl/>
        <w:tabs>
          <w:tab w:val="left" w:pos="216"/>
        </w:tabs>
        <w:spacing w:before="34"/>
        <w:jc w:val="both"/>
        <w:rPr>
          <w:rFonts w:ascii="Arial" w:hAnsi="Arial" w:cs="Arial"/>
          <w:sz w:val="18"/>
          <w:szCs w:val="18"/>
        </w:rPr>
      </w:pPr>
      <w:r w:rsidRPr="003B13FD">
        <w:rPr>
          <w:rFonts w:ascii="Arial" w:hAnsi="Arial" w:cs="Arial"/>
          <w:sz w:val="18"/>
          <w:szCs w:val="18"/>
        </w:rPr>
        <w:sym w:font="Symbol" w:char="F0A7"/>
      </w:r>
      <w:r w:rsidRPr="003B13FD">
        <w:rPr>
          <w:rFonts w:ascii="Arial" w:hAnsi="Arial" w:cs="Arial"/>
          <w:sz w:val="18"/>
          <w:szCs w:val="18"/>
        </w:rPr>
        <w:t xml:space="preserve"> wykaz zespołów roboczych, ich kwalifikacje i przygotowanie praktyczne, </w:t>
      </w:r>
    </w:p>
    <w:p w:rsidR="003B13FD" w:rsidRDefault="003B13FD" w:rsidP="003B13FD">
      <w:pPr>
        <w:pStyle w:val="Style21"/>
        <w:widowControl/>
        <w:tabs>
          <w:tab w:val="left" w:pos="216"/>
        </w:tabs>
        <w:spacing w:before="34"/>
        <w:jc w:val="both"/>
        <w:rPr>
          <w:rFonts w:ascii="Arial" w:hAnsi="Arial" w:cs="Arial"/>
          <w:sz w:val="18"/>
          <w:szCs w:val="18"/>
        </w:rPr>
      </w:pPr>
      <w:r w:rsidRPr="003B13FD">
        <w:rPr>
          <w:rFonts w:ascii="Arial" w:hAnsi="Arial" w:cs="Arial"/>
          <w:sz w:val="18"/>
          <w:szCs w:val="18"/>
        </w:rPr>
        <w:sym w:font="Symbol" w:char="F0A7"/>
      </w:r>
      <w:r w:rsidRPr="003B13FD">
        <w:rPr>
          <w:rFonts w:ascii="Arial" w:hAnsi="Arial" w:cs="Arial"/>
          <w:sz w:val="18"/>
          <w:szCs w:val="18"/>
        </w:rPr>
        <w:t xml:space="preserve"> wykaz osób odpowiedzialnych za jakość i terminowość wykonania poszczególnych elementów robót, </w:t>
      </w:r>
    </w:p>
    <w:p w:rsidR="003B13FD" w:rsidRDefault="003B13FD" w:rsidP="003B13FD">
      <w:pPr>
        <w:pStyle w:val="Style21"/>
        <w:widowControl/>
        <w:tabs>
          <w:tab w:val="left" w:pos="216"/>
        </w:tabs>
        <w:spacing w:before="34"/>
        <w:jc w:val="both"/>
        <w:rPr>
          <w:rFonts w:ascii="Arial" w:hAnsi="Arial" w:cs="Arial"/>
          <w:sz w:val="18"/>
          <w:szCs w:val="18"/>
        </w:rPr>
      </w:pPr>
      <w:r w:rsidRPr="003B13FD">
        <w:rPr>
          <w:rFonts w:ascii="Arial" w:hAnsi="Arial" w:cs="Arial"/>
          <w:sz w:val="18"/>
          <w:szCs w:val="18"/>
        </w:rPr>
        <w:sym w:font="Symbol" w:char="F0A7"/>
      </w:r>
      <w:r w:rsidRPr="003B13FD">
        <w:rPr>
          <w:rFonts w:ascii="Arial" w:hAnsi="Arial" w:cs="Arial"/>
          <w:sz w:val="18"/>
          <w:szCs w:val="18"/>
        </w:rPr>
        <w:t xml:space="preserve"> system (sposób i procedurę) proponowanej kontroli i sterowania jakością wykonywanych robót, </w:t>
      </w:r>
    </w:p>
    <w:p w:rsidR="003B13FD" w:rsidRDefault="003B13FD" w:rsidP="003B13FD">
      <w:pPr>
        <w:pStyle w:val="Style21"/>
        <w:widowControl/>
        <w:tabs>
          <w:tab w:val="left" w:pos="216"/>
        </w:tabs>
        <w:spacing w:before="34"/>
        <w:jc w:val="both"/>
        <w:rPr>
          <w:rFonts w:ascii="Arial" w:hAnsi="Arial" w:cs="Arial"/>
          <w:sz w:val="18"/>
          <w:szCs w:val="18"/>
        </w:rPr>
      </w:pPr>
      <w:r w:rsidRPr="003B13FD">
        <w:rPr>
          <w:rFonts w:ascii="Arial" w:hAnsi="Arial" w:cs="Arial"/>
          <w:sz w:val="18"/>
          <w:szCs w:val="18"/>
        </w:rPr>
        <w:sym w:font="Symbol" w:char="F0A7"/>
      </w:r>
      <w:r w:rsidRPr="003B13FD">
        <w:rPr>
          <w:rFonts w:ascii="Arial" w:hAnsi="Arial" w:cs="Arial"/>
          <w:sz w:val="18"/>
          <w:szCs w:val="18"/>
        </w:rPr>
        <w:t xml:space="preserve"> wykaz maszyn i urządzeń stosowanych na budowie z ich parametrami technicznymi, </w:t>
      </w:r>
    </w:p>
    <w:p w:rsidR="003B13FD" w:rsidRPr="003B13FD" w:rsidRDefault="003B13FD" w:rsidP="003B13FD">
      <w:pPr>
        <w:pStyle w:val="Style21"/>
        <w:widowControl/>
        <w:tabs>
          <w:tab w:val="left" w:pos="216"/>
        </w:tabs>
        <w:spacing w:before="34"/>
        <w:jc w:val="both"/>
        <w:rPr>
          <w:rStyle w:val="FontStyle78"/>
          <w:rFonts w:ascii="Arial" w:hAnsi="Arial" w:cs="Arial"/>
        </w:rPr>
      </w:pPr>
      <w:r w:rsidRPr="003B13FD">
        <w:rPr>
          <w:rFonts w:ascii="Arial" w:hAnsi="Arial" w:cs="Arial"/>
          <w:sz w:val="18"/>
          <w:szCs w:val="18"/>
        </w:rPr>
        <w:sym w:font="Symbol" w:char="F0A7"/>
      </w:r>
      <w:r w:rsidRPr="003B13FD">
        <w:rPr>
          <w:rFonts w:ascii="Arial" w:hAnsi="Arial" w:cs="Arial"/>
          <w:sz w:val="18"/>
          <w:szCs w:val="18"/>
        </w:rPr>
        <w:t xml:space="preserve"> rodzaje i ilość środków transportu oraz urządzeń do magazynowania i załadunku materiałów.</w:t>
      </w:r>
    </w:p>
    <w:p w:rsidR="00DE3BE8" w:rsidRDefault="00DE3BE8" w:rsidP="003B13FD">
      <w:pPr>
        <w:pStyle w:val="Style21"/>
        <w:widowControl/>
        <w:tabs>
          <w:tab w:val="left" w:pos="216"/>
        </w:tabs>
        <w:spacing w:before="34" w:line="461" w:lineRule="exact"/>
        <w:jc w:val="both"/>
        <w:rPr>
          <w:rStyle w:val="FontStyle78"/>
          <w:rFonts w:ascii="Arial" w:hAnsi="Arial" w:cs="Arial"/>
        </w:rPr>
      </w:pPr>
      <w:r w:rsidRPr="004B04E1">
        <w:rPr>
          <w:rStyle w:val="FontStyle78"/>
          <w:rFonts w:ascii="Arial" w:hAnsi="Arial" w:cs="Arial"/>
        </w:rPr>
        <w:t>7.</w:t>
      </w:r>
      <w:r w:rsidRPr="004B04E1">
        <w:rPr>
          <w:rStyle w:val="FontStyle78"/>
          <w:rFonts w:ascii="Arial" w:hAnsi="Arial" w:cs="Arial"/>
        </w:rPr>
        <w:tab/>
        <w:t>OBMIAR ROBÓT</w:t>
      </w:r>
    </w:p>
    <w:p w:rsidR="003B13FD" w:rsidRPr="003B13FD" w:rsidRDefault="003B13FD" w:rsidP="003B13FD">
      <w:pPr>
        <w:pStyle w:val="Style21"/>
        <w:widowControl/>
        <w:tabs>
          <w:tab w:val="left" w:pos="216"/>
        </w:tabs>
        <w:spacing w:before="34"/>
        <w:jc w:val="both"/>
        <w:rPr>
          <w:rStyle w:val="FontStyle77"/>
          <w:rFonts w:ascii="Arial" w:hAnsi="Arial" w:cs="Arial"/>
        </w:rPr>
      </w:pPr>
      <w:r>
        <w:rPr>
          <w:rFonts w:ascii="Arial" w:hAnsi="Arial" w:cs="Arial"/>
          <w:sz w:val="18"/>
          <w:szCs w:val="18"/>
        </w:rPr>
        <w:tab/>
      </w:r>
      <w:r w:rsidRPr="003B13FD">
        <w:rPr>
          <w:rFonts w:ascii="Arial" w:hAnsi="Arial" w:cs="Arial"/>
          <w:sz w:val="18"/>
          <w:szCs w:val="18"/>
        </w:rPr>
        <w:t>Obmiar robót będzie określać faktyczny zakres wykonanych robót, zgodnie z dokumentacją projektowo – kosztorysową i ST. Obmiar robót wykonuje Wykonawca po powiadomieniu Inspektora Nadzoru o zakresie obmierzanych robót i terminie obmiaru, co najmniej trzy dni przed tym terminem. Należy korzystać z podstawowych jednostek obmiarowych zgodnie z jednostkami przedmiarowymi.</w:t>
      </w:r>
    </w:p>
    <w:p w:rsidR="00DE3BE8" w:rsidRPr="004B04E1" w:rsidRDefault="00DE3BE8" w:rsidP="00DE3BE8">
      <w:pPr>
        <w:pStyle w:val="Style21"/>
        <w:widowControl/>
        <w:tabs>
          <w:tab w:val="left" w:pos="216"/>
        </w:tabs>
        <w:spacing w:before="221" w:line="230" w:lineRule="exact"/>
        <w:jc w:val="both"/>
        <w:rPr>
          <w:rStyle w:val="FontStyle78"/>
          <w:rFonts w:ascii="Arial" w:hAnsi="Arial" w:cs="Arial"/>
        </w:rPr>
      </w:pPr>
      <w:r w:rsidRPr="004B04E1">
        <w:rPr>
          <w:rStyle w:val="FontStyle78"/>
          <w:rFonts w:ascii="Arial" w:hAnsi="Arial" w:cs="Arial"/>
        </w:rPr>
        <w:t>8.</w:t>
      </w:r>
      <w:r w:rsidRPr="004B04E1">
        <w:rPr>
          <w:rStyle w:val="FontStyle78"/>
          <w:rFonts w:ascii="Arial" w:hAnsi="Arial" w:cs="Arial"/>
        </w:rPr>
        <w:tab/>
        <w:t>ODBIÓR ROBÓT</w:t>
      </w:r>
    </w:p>
    <w:p w:rsidR="005F0A16" w:rsidRDefault="005F0A16" w:rsidP="00DE3BE8">
      <w:pPr>
        <w:widowControl/>
        <w:jc w:val="both"/>
        <w:rPr>
          <w:rFonts w:ascii="Arial" w:hAnsi="Arial" w:cs="Arial"/>
          <w:sz w:val="18"/>
          <w:szCs w:val="18"/>
        </w:rPr>
      </w:pPr>
      <w:r w:rsidRPr="005F0A16">
        <w:rPr>
          <w:rFonts w:ascii="Arial" w:hAnsi="Arial" w:cs="Arial"/>
          <w:sz w:val="18"/>
          <w:szCs w:val="18"/>
        </w:rPr>
        <w:t xml:space="preserve">W zależności od ustaleń umownych, roboty mogą podlegać następującym odbiorom: </w:t>
      </w:r>
    </w:p>
    <w:p w:rsidR="005F0A16" w:rsidRDefault="005F0A16" w:rsidP="00DE3BE8">
      <w:pPr>
        <w:widowControl/>
        <w:jc w:val="both"/>
        <w:rPr>
          <w:rFonts w:ascii="Arial" w:hAnsi="Arial" w:cs="Arial"/>
          <w:sz w:val="18"/>
          <w:szCs w:val="18"/>
        </w:rPr>
      </w:pPr>
      <w:r w:rsidRPr="005F0A16">
        <w:rPr>
          <w:rFonts w:ascii="Arial" w:hAnsi="Arial" w:cs="Arial"/>
          <w:sz w:val="18"/>
          <w:szCs w:val="18"/>
        </w:rPr>
        <w:sym w:font="Symbol" w:char="F0A7"/>
      </w:r>
      <w:r w:rsidRPr="005F0A16">
        <w:rPr>
          <w:rFonts w:ascii="Arial" w:hAnsi="Arial" w:cs="Arial"/>
          <w:sz w:val="18"/>
          <w:szCs w:val="18"/>
        </w:rPr>
        <w:t xml:space="preserve"> Odbiór robót zanikających i ulegających zakryciu </w:t>
      </w:r>
    </w:p>
    <w:p w:rsidR="005F0A16" w:rsidRDefault="005F0A16" w:rsidP="00DE3BE8">
      <w:pPr>
        <w:widowControl/>
        <w:jc w:val="both"/>
        <w:rPr>
          <w:rFonts w:ascii="Arial" w:hAnsi="Arial" w:cs="Arial"/>
          <w:sz w:val="18"/>
          <w:szCs w:val="18"/>
        </w:rPr>
      </w:pPr>
      <w:r w:rsidRPr="005F0A16">
        <w:rPr>
          <w:rFonts w:ascii="Arial" w:hAnsi="Arial" w:cs="Arial"/>
          <w:sz w:val="18"/>
          <w:szCs w:val="18"/>
        </w:rPr>
        <w:sym w:font="Symbol" w:char="F0A7"/>
      </w:r>
      <w:r w:rsidRPr="005F0A16">
        <w:rPr>
          <w:rFonts w:ascii="Arial" w:hAnsi="Arial" w:cs="Arial"/>
          <w:sz w:val="18"/>
          <w:szCs w:val="18"/>
        </w:rPr>
        <w:t xml:space="preserve"> Odbiór częściowy </w:t>
      </w:r>
    </w:p>
    <w:p w:rsidR="005F0A16" w:rsidRDefault="005F0A16" w:rsidP="00DE3BE8">
      <w:pPr>
        <w:widowControl/>
        <w:jc w:val="both"/>
        <w:rPr>
          <w:rFonts w:ascii="Arial" w:hAnsi="Arial" w:cs="Arial"/>
          <w:sz w:val="18"/>
          <w:szCs w:val="18"/>
        </w:rPr>
      </w:pPr>
      <w:r w:rsidRPr="005F0A16">
        <w:rPr>
          <w:rFonts w:ascii="Arial" w:hAnsi="Arial" w:cs="Arial"/>
          <w:sz w:val="18"/>
          <w:szCs w:val="18"/>
        </w:rPr>
        <w:sym w:font="Symbol" w:char="F0A7"/>
      </w:r>
      <w:r w:rsidRPr="005F0A16">
        <w:rPr>
          <w:rFonts w:ascii="Arial" w:hAnsi="Arial" w:cs="Arial"/>
          <w:sz w:val="18"/>
          <w:szCs w:val="18"/>
        </w:rPr>
        <w:t xml:space="preserve"> Odbiór końcowy </w:t>
      </w:r>
    </w:p>
    <w:p w:rsidR="005F0A16" w:rsidRDefault="005F0A16" w:rsidP="00DE3BE8">
      <w:pPr>
        <w:widowControl/>
        <w:jc w:val="both"/>
        <w:rPr>
          <w:rFonts w:ascii="Arial" w:hAnsi="Arial" w:cs="Arial"/>
          <w:sz w:val="18"/>
          <w:szCs w:val="18"/>
        </w:rPr>
      </w:pPr>
      <w:r w:rsidRPr="005F0A16">
        <w:rPr>
          <w:rFonts w:ascii="Arial" w:hAnsi="Arial" w:cs="Arial"/>
          <w:sz w:val="18"/>
          <w:szCs w:val="18"/>
        </w:rPr>
        <w:sym w:font="Symbol" w:char="F0A7"/>
      </w:r>
      <w:r w:rsidRPr="005F0A16">
        <w:rPr>
          <w:rFonts w:ascii="Arial" w:hAnsi="Arial" w:cs="Arial"/>
          <w:sz w:val="18"/>
          <w:szCs w:val="18"/>
        </w:rPr>
        <w:t xml:space="preserve"> Odbiór pogwarancyjny </w:t>
      </w:r>
    </w:p>
    <w:p w:rsidR="005F0A16" w:rsidRDefault="005F0A16" w:rsidP="00DE3BE8">
      <w:pPr>
        <w:widowControl/>
        <w:jc w:val="both"/>
        <w:rPr>
          <w:rFonts w:ascii="Arial" w:hAnsi="Arial" w:cs="Arial"/>
          <w:sz w:val="18"/>
          <w:szCs w:val="18"/>
        </w:rPr>
      </w:pPr>
      <w:r w:rsidRPr="005F0A16">
        <w:rPr>
          <w:rFonts w:ascii="Arial" w:hAnsi="Arial" w:cs="Arial"/>
          <w:sz w:val="18"/>
          <w:szCs w:val="18"/>
        </w:rPr>
        <w:t xml:space="preserve">Badania i pomiary do odbioru robót zanikających przeprowadza Wykonawca na próbkach pobranych w obecności Inspektora Nadzoru w miejscach przez niego wskazanych. Odbiór częściowy polega na ocenie ilości i jakości wykonanej części robót wraz z ustaleniem należnego wynagrodzenia. Odbiór ostateczny polega na finalnej ocenie rzeczywistego wykonania robót w odniesieniu do ilości, jakości i wartości . Odbioru ostatecznego dokona komisja wyznaczona przez Zamawiającego w obecności Inspektora Nadzoru i Wykonawcy. Podstawowym dokumentem odbioru robót jest protokół końcowego odbioru robót sporządzony wg. Wzoru ustalonego przez Zamawiającego. Do odbioru robót Wykonawca jest zobowiązany przygotować następujące dokumenty : </w:t>
      </w:r>
    </w:p>
    <w:p w:rsidR="005F0A16" w:rsidRDefault="005F0A16" w:rsidP="00DE3BE8">
      <w:pPr>
        <w:widowControl/>
        <w:jc w:val="both"/>
        <w:rPr>
          <w:rFonts w:ascii="Arial" w:hAnsi="Arial" w:cs="Arial"/>
          <w:sz w:val="18"/>
          <w:szCs w:val="18"/>
        </w:rPr>
      </w:pPr>
      <w:r w:rsidRPr="005F0A16">
        <w:rPr>
          <w:rFonts w:ascii="Arial" w:hAnsi="Arial" w:cs="Arial"/>
          <w:sz w:val="18"/>
          <w:szCs w:val="18"/>
        </w:rPr>
        <w:sym w:font="Symbol" w:char="F0A7"/>
      </w:r>
      <w:r w:rsidRPr="005F0A16">
        <w:rPr>
          <w:rFonts w:ascii="Arial" w:hAnsi="Arial" w:cs="Arial"/>
          <w:sz w:val="18"/>
          <w:szCs w:val="18"/>
        </w:rPr>
        <w:t xml:space="preserve"> Dokumentację projektową z naniesionymi zmianami, </w:t>
      </w:r>
    </w:p>
    <w:p w:rsidR="005F0A16" w:rsidRDefault="005F0A16" w:rsidP="00DE3BE8">
      <w:pPr>
        <w:widowControl/>
        <w:jc w:val="both"/>
        <w:rPr>
          <w:rFonts w:ascii="Arial" w:hAnsi="Arial" w:cs="Arial"/>
          <w:sz w:val="18"/>
          <w:szCs w:val="18"/>
        </w:rPr>
      </w:pPr>
      <w:r w:rsidRPr="005F0A16">
        <w:rPr>
          <w:rFonts w:ascii="Arial" w:hAnsi="Arial" w:cs="Arial"/>
          <w:sz w:val="18"/>
          <w:szCs w:val="18"/>
        </w:rPr>
        <w:sym w:font="Symbol" w:char="F0A7"/>
      </w:r>
      <w:r w:rsidRPr="005F0A16">
        <w:rPr>
          <w:rFonts w:ascii="Arial" w:hAnsi="Arial" w:cs="Arial"/>
          <w:sz w:val="18"/>
          <w:szCs w:val="18"/>
        </w:rPr>
        <w:t xml:space="preserve"> Dziennik budowy – jeżeli był wymagany, </w:t>
      </w:r>
    </w:p>
    <w:p w:rsidR="005F0A16" w:rsidRDefault="005F0A16" w:rsidP="00DE3BE8">
      <w:pPr>
        <w:widowControl/>
        <w:jc w:val="both"/>
        <w:rPr>
          <w:rFonts w:ascii="Arial" w:hAnsi="Arial" w:cs="Arial"/>
          <w:sz w:val="18"/>
          <w:szCs w:val="18"/>
        </w:rPr>
      </w:pPr>
      <w:r w:rsidRPr="005F0A16">
        <w:rPr>
          <w:rFonts w:ascii="Arial" w:hAnsi="Arial" w:cs="Arial"/>
          <w:sz w:val="18"/>
          <w:szCs w:val="18"/>
        </w:rPr>
        <w:sym w:font="Symbol" w:char="F0A7"/>
      </w:r>
      <w:r w:rsidRPr="005F0A16">
        <w:rPr>
          <w:rFonts w:ascii="Arial" w:hAnsi="Arial" w:cs="Arial"/>
          <w:sz w:val="18"/>
          <w:szCs w:val="18"/>
        </w:rPr>
        <w:t xml:space="preserve"> Deklaracje zgodności oraz certyfikaty zgodności wbudowanych materiałów, </w:t>
      </w:r>
    </w:p>
    <w:p w:rsidR="00DE3BE8" w:rsidRDefault="005F0A16" w:rsidP="00DE3BE8">
      <w:pPr>
        <w:widowControl/>
        <w:jc w:val="both"/>
        <w:rPr>
          <w:rFonts w:ascii="Arial" w:hAnsi="Arial" w:cs="Arial"/>
          <w:sz w:val="18"/>
          <w:szCs w:val="18"/>
        </w:rPr>
      </w:pPr>
      <w:r w:rsidRPr="005F0A16">
        <w:rPr>
          <w:rFonts w:ascii="Arial" w:hAnsi="Arial" w:cs="Arial"/>
          <w:sz w:val="18"/>
          <w:szCs w:val="18"/>
        </w:rPr>
        <w:sym w:font="Symbol" w:char="F0A7"/>
      </w:r>
      <w:r w:rsidRPr="005F0A16">
        <w:rPr>
          <w:rFonts w:ascii="Arial" w:hAnsi="Arial" w:cs="Arial"/>
          <w:sz w:val="18"/>
          <w:szCs w:val="18"/>
        </w:rPr>
        <w:t xml:space="preserve"> Oświadczenie kierownika budowy o doprowadzeniu do należytego stanu i porządku terenu budowy i terenów sąsiednich oraz o zgodności wykonania obiektu budowlanego z projektem, zgłoszeniem budowy, przepisami i obowiązującymi PN.</w:t>
      </w:r>
    </w:p>
    <w:p w:rsidR="005F0A16" w:rsidRDefault="005F0A16" w:rsidP="00DE3BE8">
      <w:pPr>
        <w:widowControl/>
        <w:jc w:val="both"/>
        <w:rPr>
          <w:rFonts w:ascii="Arial" w:hAnsi="Arial" w:cs="Arial"/>
          <w:sz w:val="18"/>
          <w:szCs w:val="18"/>
        </w:rPr>
      </w:pPr>
    </w:p>
    <w:p w:rsidR="005F0A16" w:rsidRDefault="005F0A16" w:rsidP="00DE3BE8">
      <w:pPr>
        <w:widowControl/>
        <w:jc w:val="both"/>
        <w:rPr>
          <w:rFonts w:ascii="Arial" w:hAnsi="Arial" w:cs="Arial"/>
          <w:sz w:val="18"/>
          <w:szCs w:val="18"/>
        </w:rPr>
      </w:pPr>
    </w:p>
    <w:p w:rsidR="005F0A16" w:rsidRDefault="005F0A16" w:rsidP="00DE3BE8">
      <w:pPr>
        <w:widowControl/>
        <w:jc w:val="both"/>
        <w:rPr>
          <w:rFonts w:ascii="Arial" w:hAnsi="Arial" w:cs="Arial"/>
          <w:sz w:val="18"/>
          <w:szCs w:val="18"/>
        </w:rPr>
      </w:pPr>
    </w:p>
    <w:p w:rsidR="005F0A16" w:rsidRPr="004B04E1" w:rsidRDefault="005F0A16" w:rsidP="005F0A16">
      <w:pPr>
        <w:pStyle w:val="Style21"/>
        <w:widowControl/>
        <w:tabs>
          <w:tab w:val="left" w:pos="216"/>
        </w:tabs>
        <w:spacing w:before="221" w:line="230" w:lineRule="exact"/>
        <w:jc w:val="both"/>
        <w:rPr>
          <w:rStyle w:val="FontStyle78"/>
          <w:rFonts w:ascii="Arial" w:hAnsi="Arial" w:cs="Arial"/>
        </w:rPr>
      </w:pPr>
      <w:r>
        <w:rPr>
          <w:rStyle w:val="FontStyle78"/>
          <w:rFonts w:ascii="Arial" w:hAnsi="Arial" w:cs="Arial"/>
        </w:rPr>
        <w:lastRenderedPageBreak/>
        <w:t>9</w:t>
      </w:r>
      <w:r w:rsidRPr="004B04E1">
        <w:rPr>
          <w:rStyle w:val="FontStyle78"/>
          <w:rFonts w:ascii="Arial" w:hAnsi="Arial" w:cs="Arial"/>
        </w:rPr>
        <w:t>.</w:t>
      </w:r>
      <w:r w:rsidRPr="004B04E1">
        <w:rPr>
          <w:rStyle w:val="FontStyle78"/>
          <w:rFonts w:ascii="Arial" w:hAnsi="Arial" w:cs="Arial"/>
        </w:rPr>
        <w:tab/>
      </w:r>
      <w:r>
        <w:rPr>
          <w:rStyle w:val="FontStyle78"/>
          <w:rFonts w:ascii="Arial" w:hAnsi="Arial" w:cs="Arial"/>
        </w:rPr>
        <w:t>PODSTAWA PŁATNOŚCI</w:t>
      </w:r>
    </w:p>
    <w:p w:rsidR="005F0A16" w:rsidRPr="005F0A16" w:rsidRDefault="005F0A16" w:rsidP="00DE3BE8">
      <w:pPr>
        <w:widowControl/>
        <w:jc w:val="both"/>
        <w:rPr>
          <w:rFonts w:ascii="Arial" w:hAnsi="Arial" w:cs="Arial"/>
          <w:sz w:val="18"/>
          <w:szCs w:val="18"/>
        </w:rPr>
      </w:pPr>
      <w:r w:rsidRPr="005F0A16">
        <w:rPr>
          <w:rFonts w:ascii="Arial" w:hAnsi="Arial" w:cs="Arial"/>
          <w:sz w:val="18"/>
          <w:szCs w:val="18"/>
        </w:rPr>
        <w:t>Podstawą płatności za roboty wykonane będzie zawarta umowa pomiędzy Wykonawcą, a Inwestorem.</w:t>
      </w:r>
    </w:p>
    <w:p w:rsidR="00DE3BE8" w:rsidRPr="004B04E1" w:rsidRDefault="00DE3BE8" w:rsidP="00DE3BE8">
      <w:pPr>
        <w:pStyle w:val="Style44"/>
        <w:widowControl/>
        <w:spacing w:line="240" w:lineRule="exact"/>
        <w:rPr>
          <w:rFonts w:ascii="Arial" w:hAnsi="Arial" w:cs="Arial"/>
          <w:sz w:val="18"/>
          <w:szCs w:val="18"/>
        </w:rPr>
      </w:pPr>
    </w:p>
    <w:p w:rsidR="00DE3BE8" w:rsidRPr="004B04E1" w:rsidRDefault="00DE3BE8" w:rsidP="00DE3BE8">
      <w:pPr>
        <w:pStyle w:val="Style44"/>
        <w:widowControl/>
        <w:spacing w:before="29" w:line="274" w:lineRule="exact"/>
        <w:rPr>
          <w:rStyle w:val="FontStyle75"/>
          <w:rFonts w:ascii="Arial" w:hAnsi="Arial" w:cs="Arial"/>
          <w:sz w:val="18"/>
          <w:szCs w:val="18"/>
        </w:rPr>
      </w:pPr>
      <w:r w:rsidRPr="004B04E1">
        <w:rPr>
          <w:rStyle w:val="FontStyle75"/>
          <w:rFonts w:ascii="Arial" w:hAnsi="Arial" w:cs="Arial"/>
          <w:sz w:val="18"/>
          <w:szCs w:val="18"/>
        </w:rPr>
        <w:t>UWAGA :</w:t>
      </w:r>
    </w:p>
    <w:p w:rsidR="00DE3BE8" w:rsidRPr="004B04E1" w:rsidRDefault="00DE3BE8" w:rsidP="00DE3BE8">
      <w:pPr>
        <w:pStyle w:val="Style44"/>
        <w:widowControl/>
        <w:spacing w:line="274" w:lineRule="exact"/>
        <w:rPr>
          <w:rStyle w:val="FontStyle75"/>
          <w:rFonts w:ascii="Arial" w:hAnsi="Arial" w:cs="Arial"/>
          <w:sz w:val="18"/>
          <w:szCs w:val="18"/>
        </w:rPr>
      </w:pPr>
      <w:r w:rsidRPr="004B04E1">
        <w:rPr>
          <w:rStyle w:val="FontStyle75"/>
          <w:rFonts w:ascii="Arial" w:hAnsi="Arial" w:cs="Arial"/>
          <w:sz w:val="18"/>
          <w:szCs w:val="18"/>
        </w:rPr>
        <w:t>Nie wymienienie tytułu jakiejkolwiek dziedziny, grupy, podgrupy czy normy nie zwalnia wykonawcy od obowiązku stosowania wymogów określonych prawem polskim.</w:t>
      </w:r>
    </w:p>
    <w:p w:rsidR="00DE3BE8" w:rsidRDefault="00DE3BE8" w:rsidP="00DE3BE8">
      <w:pPr>
        <w:rPr>
          <w:rStyle w:val="FontStyle75"/>
          <w:rFonts w:ascii="Arial" w:hAnsi="Arial" w:cs="Arial"/>
          <w:sz w:val="18"/>
          <w:szCs w:val="18"/>
        </w:rPr>
      </w:pPr>
      <w:r w:rsidRPr="004B04E1">
        <w:rPr>
          <w:rStyle w:val="FontStyle75"/>
          <w:rFonts w:ascii="Arial" w:hAnsi="Arial" w:cs="Arial"/>
          <w:sz w:val="18"/>
          <w:szCs w:val="18"/>
        </w:rPr>
        <w:t>Przywołanie przepisu, który został znowelizowany obliguje wykonawcę do stosowania jego aktualnej treści.</w:t>
      </w:r>
    </w:p>
    <w:p w:rsidR="00DE3BE8" w:rsidRDefault="00DE3BE8" w:rsidP="001B4324">
      <w:pPr>
        <w:pStyle w:val="Style64"/>
        <w:widowControl/>
        <w:spacing w:before="10" w:line="192" w:lineRule="exact"/>
        <w:rPr>
          <w:rStyle w:val="FontStyle79"/>
          <w:rFonts w:ascii="Arial" w:hAnsi="Arial" w:cs="Arial"/>
        </w:rPr>
      </w:pPr>
    </w:p>
    <w:p w:rsidR="0089108E" w:rsidRDefault="0089108E" w:rsidP="001B4324">
      <w:pPr>
        <w:pStyle w:val="Style64"/>
        <w:widowControl/>
        <w:spacing w:before="10" w:line="192" w:lineRule="exact"/>
        <w:rPr>
          <w:rStyle w:val="FontStyle79"/>
          <w:rFonts w:ascii="Arial" w:hAnsi="Arial" w:cs="Arial"/>
        </w:rPr>
      </w:pPr>
    </w:p>
    <w:p w:rsidR="0089108E" w:rsidRDefault="0089108E" w:rsidP="001B4324">
      <w:pPr>
        <w:pStyle w:val="Style64"/>
        <w:widowControl/>
        <w:spacing w:before="10" w:line="192" w:lineRule="exact"/>
        <w:rPr>
          <w:rStyle w:val="FontStyle79"/>
          <w:rFonts w:ascii="Arial" w:hAnsi="Arial" w:cs="Arial"/>
        </w:rPr>
      </w:pPr>
    </w:p>
    <w:p w:rsidR="0089108E" w:rsidRDefault="0089108E" w:rsidP="001B4324">
      <w:pPr>
        <w:pStyle w:val="Style64"/>
        <w:widowControl/>
        <w:spacing w:before="10" w:line="192" w:lineRule="exact"/>
        <w:rPr>
          <w:rStyle w:val="FontStyle79"/>
          <w:rFonts w:ascii="Arial" w:hAnsi="Arial" w:cs="Arial"/>
        </w:rPr>
      </w:pPr>
    </w:p>
    <w:p w:rsidR="0089108E" w:rsidRDefault="0089108E" w:rsidP="001B4324">
      <w:pPr>
        <w:pStyle w:val="Style64"/>
        <w:widowControl/>
        <w:spacing w:before="10" w:line="192" w:lineRule="exact"/>
        <w:rPr>
          <w:rStyle w:val="FontStyle79"/>
          <w:rFonts w:ascii="Arial" w:hAnsi="Arial" w:cs="Arial"/>
        </w:rPr>
      </w:pPr>
    </w:p>
    <w:p w:rsidR="0089108E" w:rsidRPr="0089108E" w:rsidRDefault="0089108E" w:rsidP="001B4324">
      <w:pPr>
        <w:pStyle w:val="Style64"/>
        <w:widowControl/>
        <w:spacing w:before="10" w:line="192" w:lineRule="exact"/>
        <w:rPr>
          <w:rStyle w:val="FontStyle79"/>
          <w:rFonts w:ascii="Arial" w:hAnsi="Arial" w:cs="Arial"/>
        </w:rPr>
      </w:pPr>
    </w:p>
    <w:p w:rsidR="0089108E" w:rsidRDefault="0089108E"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Default="00682B66" w:rsidP="001B4324">
      <w:pPr>
        <w:pStyle w:val="Style64"/>
        <w:widowControl/>
        <w:spacing w:before="10" w:line="192" w:lineRule="exact"/>
        <w:rPr>
          <w:rStyle w:val="FontStyle79"/>
          <w:rFonts w:ascii="Arial" w:hAnsi="Arial" w:cs="Arial"/>
        </w:rPr>
      </w:pPr>
    </w:p>
    <w:p w:rsidR="00682B66" w:rsidRPr="0089108E" w:rsidRDefault="00682B66" w:rsidP="001B4324">
      <w:pPr>
        <w:pStyle w:val="Style64"/>
        <w:widowControl/>
        <w:spacing w:before="10" w:line="192" w:lineRule="exact"/>
        <w:rPr>
          <w:rStyle w:val="FontStyle79"/>
          <w:rFonts w:ascii="Arial" w:hAnsi="Arial" w:cs="Arial"/>
        </w:rPr>
      </w:pPr>
    </w:p>
    <w:p w:rsidR="0089108E" w:rsidRPr="0089108E" w:rsidRDefault="0089108E" w:rsidP="001B4324">
      <w:pPr>
        <w:pStyle w:val="Style64"/>
        <w:widowControl/>
        <w:spacing w:before="10" w:line="192" w:lineRule="exact"/>
        <w:rPr>
          <w:rStyle w:val="FontStyle79"/>
          <w:rFonts w:ascii="Arial" w:hAnsi="Arial" w:cs="Arial"/>
        </w:rPr>
      </w:pPr>
    </w:p>
    <w:p w:rsidR="0089108E" w:rsidRPr="0089108E" w:rsidRDefault="0089108E" w:rsidP="001B4324">
      <w:pPr>
        <w:pStyle w:val="Style64"/>
        <w:widowControl/>
        <w:spacing w:before="10" w:line="192" w:lineRule="exact"/>
        <w:rPr>
          <w:rStyle w:val="FontStyle79"/>
          <w:rFonts w:ascii="Arial" w:hAnsi="Arial" w:cs="Arial"/>
        </w:rPr>
      </w:pPr>
    </w:p>
    <w:p w:rsidR="0089108E" w:rsidRPr="004B04E1" w:rsidRDefault="0089108E" w:rsidP="0089108E">
      <w:pPr>
        <w:pStyle w:val="Style17"/>
        <w:widowControl/>
        <w:jc w:val="both"/>
        <w:rPr>
          <w:rFonts w:ascii="Arial" w:eastAsia="Arial Unicode MS" w:hAnsi="Arial" w:cs="Arial"/>
          <w:b/>
          <w:bCs/>
          <w:color w:val="000000"/>
          <w:sz w:val="18"/>
          <w:szCs w:val="18"/>
        </w:rPr>
      </w:pPr>
      <w:r w:rsidRPr="004B04E1">
        <w:rPr>
          <w:rStyle w:val="FontStyle78"/>
          <w:rFonts w:ascii="Arial" w:hAnsi="Arial" w:cs="Arial"/>
        </w:rPr>
        <w:lastRenderedPageBreak/>
        <w:t>S</w:t>
      </w:r>
      <w:r>
        <w:rPr>
          <w:rStyle w:val="FontStyle78"/>
          <w:rFonts w:ascii="Arial" w:hAnsi="Arial" w:cs="Arial"/>
        </w:rPr>
        <w:t>ST 2</w:t>
      </w:r>
      <w:r w:rsidR="00682B66">
        <w:rPr>
          <w:rStyle w:val="FontStyle78"/>
          <w:rFonts w:ascii="Arial" w:hAnsi="Arial" w:cs="Arial"/>
        </w:rPr>
        <w:t>5</w:t>
      </w:r>
      <w:r w:rsidRPr="004B04E1">
        <w:rPr>
          <w:rStyle w:val="FontStyle78"/>
          <w:rFonts w:ascii="Arial" w:hAnsi="Arial" w:cs="Arial"/>
        </w:rPr>
        <w:t xml:space="preserve">.00.00. </w:t>
      </w:r>
      <w:r w:rsidR="00682B66">
        <w:rPr>
          <w:rStyle w:val="FontStyle78"/>
          <w:rFonts w:ascii="Arial" w:hAnsi="Arial" w:cs="Arial"/>
        </w:rPr>
        <w:t>OGRODZENIE PANELOWE</w:t>
      </w:r>
    </w:p>
    <w:p w:rsidR="0089108E" w:rsidRPr="004B04E1" w:rsidRDefault="0089108E" w:rsidP="0089108E">
      <w:pPr>
        <w:pStyle w:val="Style17"/>
        <w:widowControl/>
        <w:spacing w:before="96"/>
        <w:jc w:val="both"/>
        <w:rPr>
          <w:rFonts w:ascii="Arial" w:eastAsia="Arial Unicode MS" w:hAnsi="Arial" w:cs="Arial"/>
          <w:b/>
          <w:bCs/>
          <w:color w:val="000000"/>
          <w:sz w:val="18"/>
          <w:szCs w:val="18"/>
        </w:rPr>
      </w:pPr>
      <w:r w:rsidRPr="004B04E1">
        <w:rPr>
          <w:rStyle w:val="FontStyle78"/>
          <w:rFonts w:ascii="Arial" w:hAnsi="Arial" w:cs="Arial"/>
        </w:rPr>
        <w:t>Nazwa zamówienia</w:t>
      </w:r>
    </w:p>
    <w:p w:rsidR="0089108E" w:rsidRPr="00144770" w:rsidRDefault="0089108E" w:rsidP="0089108E">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89108E" w:rsidRPr="0089108E" w:rsidRDefault="0089108E" w:rsidP="0089108E">
      <w:pPr>
        <w:rPr>
          <w:rFonts w:ascii="Arial" w:hAnsi="Arial" w:cs="Arial"/>
          <w:sz w:val="18"/>
          <w:szCs w:val="18"/>
        </w:rPr>
      </w:pPr>
    </w:p>
    <w:p w:rsidR="0089108E" w:rsidRPr="0089108E" w:rsidRDefault="0089108E" w:rsidP="0089108E">
      <w:pPr>
        <w:rPr>
          <w:rFonts w:ascii="Arial" w:hAnsi="Arial" w:cs="Arial"/>
          <w:sz w:val="18"/>
          <w:szCs w:val="18"/>
        </w:rPr>
      </w:pPr>
      <w:r w:rsidRPr="0089108E">
        <w:rPr>
          <w:rFonts w:ascii="Arial" w:hAnsi="Arial" w:cs="Arial"/>
          <w:sz w:val="18"/>
          <w:szCs w:val="18"/>
        </w:rPr>
        <w:t xml:space="preserve">1.WSTĘP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1.1. Przedmiot ST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Przedmiotem niniejszej specyfikacji technicznej są wymagania dotyczące wykonania i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odbioru robót  ogrodzenia systemie panelowym.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1.2. Zakres stosowania ST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Specyfikacja techniczna jest stosowana jako dokument przetargowy i kontraktowy przy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zleceniu i realizacji robót wymienionych pkt. 1.1 </w:t>
      </w:r>
    </w:p>
    <w:p w:rsidR="0089108E" w:rsidRPr="0089108E" w:rsidRDefault="0089108E" w:rsidP="0089108E">
      <w:pPr>
        <w:rPr>
          <w:rFonts w:ascii="Arial" w:hAnsi="Arial" w:cs="Arial"/>
          <w:sz w:val="18"/>
          <w:szCs w:val="18"/>
        </w:rPr>
      </w:pPr>
    </w:p>
    <w:p w:rsidR="0089108E" w:rsidRPr="0089108E" w:rsidRDefault="0089108E" w:rsidP="0089108E">
      <w:pPr>
        <w:rPr>
          <w:rFonts w:ascii="Arial" w:hAnsi="Arial" w:cs="Arial"/>
          <w:sz w:val="18"/>
          <w:szCs w:val="18"/>
        </w:rPr>
      </w:pPr>
      <w:r w:rsidRPr="0089108E">
        <w:rPr>
          <w:rFonts w:ascii="Arial" w:hAnsi="Arial" w:cs="Arial"/>
          <w:sz w:val="18"/>
          <w:szCs w:val="18"/>
        </w:rPr>
        <w:t xml:space="preserve"> 1.3. Określenia podstawowe </w:t>
      </w:r>
    </w:p>
    <w:p w:rsidR="0089108E" w:rsidRPr="0089108E" w:rsidRDefault="0089108E" w:rsidP="0089108E">
      <w:pPr>
        <w:rPr>
          <w:rFonts w:ascii="Arial" w:hAnsi="Arial" w:cs="Arial"/>
          <w:sz w:val="18"/>
          <w:szCs w:val="18"/>
        </w:rPr>
      </w:pPr>
      <w:r w:rsidRPr="0089108E">
        <w:rPr>
          <w:rFonts w:ascii="Arial" w:hAnsi="Arial" w:cs="Arial"/>
          <w:sz w:val="18"/>
          <w:szCs w:val="18"/>
        </w:rPr>
        <w:t>Ogrodzenie panelowe systemowe – ogrodzenie składające się z paneli wykonanych technologią zgrzewania poziomych i pionowych prętów stalowych różnych wysokościach i średnicach, słupków montażowych, systemu mocowań oraz prefabrykowanej podmurówki (cokołu).</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Pozostałe określenia podane w specyfikacji  technicznej /ST / zgodne z obowiązującymi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normami i wytycznymi. </w:t>
      </w:r>
    </w:p>
    <w:p w:rsidR="0089108E" w:rsidRPr="0089108E" w:rsidRDefault="0089108E" w:rsidP="0089108E">
      <w:pPr>
        <w:rPr>
          <w:rFonts w:ascii="Arial" w:hAnsi="Arial" w:cs="Arial"/>
          <w:sz w:val="18"/>
          <w:szCs w:val="18"/>
        </w:rPr>
      </w:pPr>
    </w:p>
    <w:p w:rsidR="0089108E" w:rsidRPr="0089108E" w:rsidRDefault="0089108E" w:rsidP="0089108E">
      <w:pPr>
        <w:rPr>
          <w:rFonts w:ascii="Arial" w:hAnsi="Arial" w:cs="Arial"/>
          <w:sz w:val="18"/>
          <w:szCs w:val="18"/>
        </w:rPr>
      </w:pPr>
      <w:r w:rsidRPr="0089108E">
        <w:rPr>
          <w:rFonts w:ascii="Arial" w:hAnsi="Arial" w:cs="Arial"/>
          <w:sz w:val="18"/>
          <w:szCs w:val="18"/>
        </w:rPr>
        <w:t xml:space="preserve">1.4. Zakres robót objęty specyfikacją </w:t>
      </w:r>
    </w:p>
    <w:p w:rsidR="0089108E" w:rsidRPr="0089108E" w:rsidRDefault="0089108E" w:rsidP="0089108E">
      <w:pPr>
        <w:rPr>
          <w:rFonts w:ascii="Arial" w:hAnsi="Arial" w:cs="Arial"/>
          <w:sz w:val="18"/>
          <w:szCs w:val="18"/>
        </w:rPr>
      </w:pPr>
      <w:r w:rsidRPr="0089108E">
        <w:rPr>
          <w:rFonts w:ascii="Arial" w:hAnsi="Arial" w:cs="Arial"/>
          <w:sz w:val="18"/>
          <w:szCs w:val="18"/>
        </w:rPr>
        <w:t>Roboty, których dotyczy specyfikacja obejmują wszystkie czynności związane z wykonaniem nowego i rozbiórką ogrodzenia istniejącego terenu szkoły na podstawie posiadanej dokumentacji budowlanej.</w:t>
      </w:r>
    </w:p>
    <w:p w:rsidR="0089108E" w:rsidRPr="0089108E" w:rsidRDefault="0089108E" w:rsidP="0089108E">
      <w:pPr>
        <w:rPr>
          <w:rFonts w:ascii="Arial" w:hAnsi="Arial" w:cs="Arial"/>
          <w:sz w:val="18"/>
          <w:szCs w:val="18"/>
        </w:rPr>
      </w:pPr>
      <w:r w:rsidRPr="0089108E">
        <w:rPr>
          <w:rFonts w:ascii="Arial" w:hAnsi="Arial" w:cs="Arial"/>
          <w:sz w:val="18"/>
          <w:szCs w:val="18"/>
        </w:rPr>
        <w:t>Informacje o terenie budowy zgodnie z dokumentacją.</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W skład robót wchodzą: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1.4.1. Roboty rozbiórkowe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    rozebranie starych części ogrodzenia z siatki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wywóz materiałów pochodzących z demontażu na odpowiednie składowiska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1.4.2. Roboty budowlano-montażowe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wykonać i osadzić słupki z profili zamkniętych zakończone deklami </w:t>
      </w:r>
    </w:p>
    <w:p w:rsidR="0089108E" w:rsidRPr="0089108E" w:rsidRDefault="0089108E" w:rsidP="0089108E">
      <w:pPr>
        <w:rPr>
          <w:rFonts w:ascii="Arial" w:hAnsi="Arial" w:cs="Arial"/>
          <w:sz w:val="18"/>
          <w:szCs w:val="18"/>
        </w:rPr>
      </w:pPr>
      <w:r w:rsidRPr="0089108E">
        <w:rPr>
          <w:rFonts w:ascii="Arial" w:hAnsi="Arial" w:cs="Arial"/>
          <w:sz w:val="18"/>
          <w:szCs w:val="18"/>
        </w:rPr>
        <w:t>-    osadzić cokół z elementów betonowych na poziomie powierzchni gruntu</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wykonać i zamontować przęsła panelowe  z drutu o grub. </w:t>
      </w:r>
      <w:smartTag w:uri="urn:schemas-microsoft-com:office:smarttags" w:element="metricconverter">
        <w:smartTagPr>
          <w:attr w:name="ProductID" w:val="5 mm"/>
        </w:smartTagPr>
        <w:r w:rsidRPr="0089108E">
          <w:rPr>
            <w:rFonts w:ascii="Arial" w:hAnsi="Arial" w:cs="Arial"/>
            <w:sz w:val="18"/>
            <w:szCs w:val="18"/>
          </w:rPr>
          <w:t>5 mm</w:t>
        </w:r>
      </w:smartTag>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wykonać i zamontować wrota  wejściowe i wjazdowe w miejscu wskazanym i uzgodnionym z upoważnionym przedstawicielem Zamawiającego.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jc w:val="both"/>
        <w:rPr>
          <w:rFonts w:ascii="Arial" w:hAnsi="Arial" w:cs="Arial"/>
          <w:sz w:val="18"/>
          <w:szCs w:val="18"/>
        </w:rPr>
      </w:pPr>
    </w:p>
    <w:p w:rsidR="0089108E" w:rsidRPr="0089108E" w:rsidRDefault="0089108E" w:rsidP="0089108E">
      <w:pPr>
        <w:jc w:val="both"/>
        <w:rPr>
          <w:rFonts w:ascii="Arial" w:hAnsi="Arial" w:cs="Arial"/>
          <w:sz w:val="18"/>
          <w:szCs w:val="18"/>
        </w:rPr>
      </w:pPr>
    </w:p>
    <w:p w:rsidR="0089108E" w:rsidRPr="0089108E" w:rsidRDefault="0089108E" w:rsidP="0089108E">
      <w:pPr>
        <w:jc w:val="both"/>
        <w:rPr>
          <w:rFonts w:ascii="Arial" w:hAnsi="Arial" w:cs="Arial"/>
          <w:sz w:val="18"/>
          <w:szCs w:val="18"/>
        </w:rPr>
      </w:pPr>
    </w:p>
    <w:p w:rsidR="0089108E" w:rsidRPr="0089108E" w:rsidRDefault="0089108E" w:rsidP="0089108E">
      <w:pPr>
        <w:shd w:val="clear" w:color="auto" w:fill="BECDE4"/>
        <w:spacing w:after="100" w:afterAutospacing="1"/>
        <w:outlineLvl w:val="3"/>
        <w:rPr>
          <w:rFonts w:ascii="Arial" w:hAnsi="Arial" w:cs="Arial"/>
          <w:b/>
          <w:bCs/>
          <w:color w:val="000080"/>
          <w:sz w:val="18"/>
          <w:szCs w:val="18"/>
        </w:rPr>
      </w:pPr>
      <w:r w:rsidRPr="0089108E">
        <w:rPr>
          <w:rFonts w:ascii="Arial" w:hAnsi="Arial" w:cs="Arial"/>
          <w:sz w:val="18"/>
          <w:szCs w:val="18"/>
        </w:rPr>
        <w:t>Rys. Nr 1</w:t>
      </w:r>
    </w:p>
    <w:p w:rsidR="0089108E" w:rsidRPr="0089108E" w:rsidRDefault="0089108E" w:rsidP="0089108E">
      <w:pPr>
        <w:shd w:val="clear" w:color="auto" w:fill="BECDE4"/>
        <w:rPr>
          <w:rFonts w:ascii="Arial" w:hAnsi="Arial" w:cs="Arial"/>
          <w:color w:val="000080"/>
          <w:sz w:val="18"/>
          <w:szCs w:val="18"/>
        </w:rPr>
      </w:pPr>
      <w:r w:rsidRPr="0089108E">
        <w:rPr>
          <w:rFonts w:ascii="Arial" w:hAnsi="Arial" w:cs="Arial"/>
          <w:color w:val="000080"/>
          <w:sz w:val="18"/>
          <w:szCs w:val="18"/>
        </w:rPr>
        <w:fldChar w:fldCharType="begin"/>
      </w:r>
      <w:r w:rsidRPr="0089108E">
        <w:rPr>
          <w:rFonts w:ascii="Arial" w:hAnsi="Arial" w:cs="Arial"/>
          <w:color w:val="000080"/>
          <w:sz w:val="18"/>
          <w:szCs w:val="18"/>
        </w:rPr>
        <w:instrText xml:space="preserve"> INCLUDEPICTURE "http://www.siatex.info/img/ogrodzenia/panel1.JPG" \* MERGEFORMATINET </w:instrText>
      </w:r>
      <w:r w:rsidRPr="0089108E">
        <w:rPr>
          <w:rFonts w:ascii="Arial" w:hAnsi="Arial" w:cs="Arial"/>
          <w:color w:val="000080"/>
          <w:sz w:val="18"/>
          <w:szCs w:val="18"/>
        </w:rPr>
        <w:fldChar w:fldCharType="separate"/>
      </w:r>
      <w:r w:rsidR="00F35442">
        <w:rPr>
          <w:rFonts w:ascii="Arial" w:hAnsi="Arial" w:cs="Arial"/>
          <w:color w:val="000080"/>
          <w:sz w:val="18"/>
          <w:szCs w:val="18"/>
        </w:rPr>
        <w:fldChar w:fldCharType="begin"/>
      </w:r>
      <w:r w:rsidR="00F35442">
        <w:rPr>
          <w:rFonts w:ascii="Arial" w:hAnsi="Arial" w:cs="Arial"/>
          <w:color w:val="000080"/>
          <w:sz w:val="18"/>
          <w:szCs w:val="18"/>
        </w:rPr>
        <w:instrText xml:space="preserve"> </w:instrText>
      </w:r>
      <w:r w:rsidR="00F35442">
        <w:rPr>
          <w:rFonts w:ascii="Arial" w:hAnsi="Arial" w:cs="Arial"/>
          <w:color w:val="000080"/>
          <w:sz w:val="18"/>
          <w:szCs w:val="18"/>
        </w:rPr>
        <w:instrText>INCLUDEPICTURE  "http://www.siatex.info/img/ogrodzenia/panel1.JPG" \* MERGEFORMATINET</w:instrText>
      </w:r>
      <w:r w:rsidR="00F35442">
        <w:rPr>
          <w:rFonts w:ascii="Arial" w:hAnsi="Arial" w:cs="Arial"/>
          <w:color w:val="000080"/>
          <w:sz w:val="18"/>
          <w:szCs w:val="18"/>
        </w:rPr>
        <w:instrText xml:space="preserve"> </w:instrText>
      </w:r>
      <w:r w:rsidR="00F35442">
        <w:rPr>
          <w:rFonts w:ascii="Arial" w:hAnsi="Arial" w:cs="Arial"/>
          <w:color w:val="000080"/>
          <w:sz w:val="18"/>
          <w:szCs w:val="18"/>
        </w:rPr>
        <w:fldChar w:fldCharType="separate"/>
      </w:r>
      <w:r w:rsidR="00307096">
        <w:rPr>
          <w:rFonts w:ascii="Arial" w:hAnsi="Arial" w:cs="Arial"/>
          <w:color w:val="00008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grodzenie panelowe" style="width:221pt;height:167.15pt">
            <v:imagedata r:id="rId12" r:href="rId13"/>
          </v:shape>
        </w:pict>
      </w:r>
      <w:r w:rsidR="00F35442">
        <w:rPr>
          <w:rFonts w:ascii="Arial" w:hAnsi="Arial" w:cs="Arial"/>
          <w:color w:val="000080"/>
          <w:sz w:val="18"/>
          <w:szCs w:val="18"/>
        </w:rPr>
        <w:fldChar w:fldCharType="end"/>
      </w:r>
      <w:r w:rsidRPr="0089108E">
        <w:rPr>
          <w:rFonts w:ascii="Arial" w:hAnsi="Arial" w:cs="Arial"/>
          <w:color w:val="000080"/>
          <w:sz w:val="18"/>
          <w:szCs w:val="18"/>
        </w:rPr>
        <w:fldChar w:fldCharType="end"/>
      </w:r>
    </w:p>
    <w:p w:rsidR="0089108E" w:rsidRPr="0089108E" w:rsidRDefault="0089108E" w:rsidP="0089108E">
      <w:pPr>
        <w:shd w:val="clear" w:color="auto" w:fill="BECDE4"/>
        <w:spacing w:before="100" w:beforeAutospacing="1" w:after="100" w:afterAutospacing="1"/>
        <w:rPr>
          <w:rFonts w:ascii="Arial" w:hAnsi="Arial" w:cs="Arial"/>
          <w:color w:val="000080"/>
          <w:sz w:val="18"/>
          <w:szCs w:val="18"/>
        </w:rPr>
      </w:pPr>
      <w:r w:rsidRPr="0089108E">
        <w:rPr>
          <w:rFonts w:ascii="Arial" w:hAnsi="Arial" w:cs="Arial"/>
          <w:color w:val="000080"/>
          <w:sz w:val="18"/>
          <w:szCs w:val="18"/>
        </w:rPr>
        <w:t> </w:t>
      </w:r>
    </w:p>
    <w:p w:rsidR="0089108E" w:rsidRPr="0089108E" w:rsidRDefault="0089108E" w:rsidP="0089108E">
      <w:pPr>
        <w:shd w:val="clear" w:color="auto" w:fill="BECDE4"/>
        <w:spacing w:before="100" w:beforeAutospacing="1" w:after="100" w:afterAutospacing="1"/>
        <w:rPr>
          <w:rFonts w:ascii="Arial" w:hAnsi="Arial" w:cs="Arial"/>
          <w:color w:val="000080"/>
          <w:sz w:val="18"/>
          <w:szCs w:val="18"/>
        </w:rPr>
      </w:pPr>
      <w:r w:rsidRPr="0089108E">
        <w:rPr>
          <w:rFonts w:ascii="Arial" w:hAnsi="Arial" w:cs="Arial"/>
          <w:color w:val="000080"/>
          <w:sz w:val="18"/>
          <w:szCs w:val="18"/>
        </w:rPr>
        <w:t> </w:t>
      </w:r>
    </w:p>
    <w:p w:rsidR="0089108E" w:rsidRPr="0089108E" w:rsidRDefault="0089108E" w:rsidP="0089108E">
      <w:pPr>
        <w:shd w:val="clear" w:color="auto" w:fill="BECDE4"/>
        <w:spacing w:before="100" w:beforeAutospacing="1" w:after="100" w:afterAutospacing="1"/>
        <w:jc w:val="center"/>
        <w:rPr>
          <w:rFonts w:ascii="Arial" w:hAnsi="Arial" w:cs="Arial"/>
          <w:color w:val="000080"/>
          <w:sz w:val="18"/>
          <w:szCs w:val="18"/>
        </w:rPr>
      </w:pPr>
      <w:r w:rsidRPr="0089108E">
        <w:rPr>
          <w:rFonts w:ascii="Arial" w:hAnsi="Arial" w:cs="Arial"/>
          <w:color w:val="000080"/>
          <w:sz w:val="18"/>
          <w:szCs w:val="18"/>
        </w:rPr>
        <w:lastRenderedPageBreak/>
        <w:fldChar w:fldCharType="begin"/>
      </w:r>
      <w:r w:rsidRPr="0089108E">
        <w:rPr>
          <w:rFonts w:ascii="Arial" w:hAnsi="Arial" w:cs="Arial"/>
          <w:color w:val="000080"/>
          <w:sz w:val="18"/>
          <w:szCs w:val="18"/>
        </w:rPr>
        <w:instrText xml:space="preserve"> INCLUDEPICTURE "http://www.siatex.info/img/ogrodzenia/montaz.JPG" \* MERGEFORMATINET </w:instrText>
      </w:r>
      <w:r w:rsidRPr="0089108E">
        <w:rPr>
          <w:rFonts w:ascii="Arial" w:hAnsi="Arial" w:cs="Arial"/>
          <w:color w:val="000080"/>
          <w:sz w:val="18"/>
          <w:szCs w:val="18"/>
        </w:rPr>
        <w:fldChar w:fldCharType="separate"/>
      </w:r>
      <w:r w:rsidR="00F35442">
        <w:rPr>
          <w:rFonts w:ascii="Arial" w:hAnsi="Arial" w:cs="Arial"/>
          <w:color w:val="000080"/>
          <w:sz w:val="18"/>
          <w:szCs w:val="18"/>
        </w:rPr>
        <w:fldChar w:fldCharType="begin"/>
      </w:r>
      <w:r w:rsidR="00F35442">
        <w:rPr>
          <w:rFonts w:ascii="Arial" w:hAnsi="Arial" w:cs="Arial"/>
          <w:color w:val="000080"/>
          <w:sz w:val="18"/>
          <w:szCs w:val="18"/>
        </w:rPr>
        <w:instrText xml:space="preserve"> </w:instrText>
      </w:r>
      <w:r w:rsidR="00F35442">
        <w:rPr>
          <w:rFonts w:ascii="Arial" w:hAnsi="Arial" w:cs="Arial"/>
          <w:color w:val="000080"/>
          <w:sz w:val="18"/>
          <w:szCs w:val="18"/>
        </w:rPr>
        <w:instrText>INCLUDEPICTURE  "http://www.siatex.info/img/ogrodzenia/montaz.JPG" \* MERGEFORMATINET</w:instrText>
      </w:r>
      <w:r w:rsidR="00F35442">
        <w:rPr>
          <w:rFonts w:ascii="Arial" w:hAnsi="Arial" w:cs="Arial"/>
          <w:color w:val="000080"/>
          <w:sz w:val="18"/>
          <w:szCs w:val="18"/>
        </w:rPr>
        <w:instrText xml:space="preserve"> </w:instrText>
      </w:r>
      <w:r w:rsidR="00F35442">
        <w:rPr>
          <w:rFonts w:ascii="Arial" w:hAnsi="Arial" w:cs="Arial"/>
          <w:color w:val="000080"/>
          <w:sz w:val="18"/>
          <w:szCs w:val="18"/>
        </w:rPr>
        <w:fldChar w:fldCharType="separate"/>
      </w:r>
      <w:r w:rsidR="00307096">
        <w:rPr>
          <w:rFonts w:ascii="Arial" w:hAnsi="Arial" w:cs="Arial"/>
          <w:color w:val="000080"/>
          <w:sz w:val="18"/>
          <w:szCs w:val="18"/>
        </w:rPr>
        <w:pict>
          <v:shape id="_x0000_i1026" type="#_x0000_t75" alt="Panel ogrodzeniowy" style="width:335.6pt;height:360.65pt">
            <v:imagedata r:id="rId14" r:href="rId15"/>
          </v:shape>
        </w:pict>
      </w:r>
      <w:r w:rsidR="00F35442">
        <w:rPr>
          <w:rFonts w:ascii="Arial" w:hAnsi="Arial" w:cs="Arial"/>
          <w:color w:val="000080"/>
          <w:sz w:val="18"/>
          <w:szCs w:val="18"/>
        </w:rPr>
        <w:fldChar w:fldCharType="end"/>
      </w:r>
      <w:r w:rsidRPr="0089108E">
        <w:rPr>
          <w:rFonts w:ascii="Arial" w:hAnsi="Arial" w:cs="Arial"/>
          <w:color w:val="000080"/>
          <w:sz w:val="18"/>
          <w:szCs w:val="18"/>
        </w:rPr>
        <w:fldChar w:fldCharType="end"/>
      </w:r>
    </w:p>
    <w:p w:rsidR="0089108E" w:rsidRPr="0089108E" w:rsidRDefault="0089108E" w:rsidP="0089108E">
      <w:pPr>
        <w:rPr>
          <w:rFonts w:ascii="Arial" w:hAnsi="Arial" w:cs="Arial"/>
          <w:sz w:val="18"/>
          <w:szCs w:val="18"/>
        </w:rPr>
      </w:pPr>
    </w:p>
    <w:p w:rsidR="0089108E" w:rsidRPr="0089108E" w:rsidRDefault="0089108E" w:rsidP="0089108E">
      <w:pPr>
        <w:rPr>
          <w:rFonts w:ascii="Arial" w:hAnsi="Arial" w:cs="Arial"/>
          <w:sz w:val="18"/>
          <w:szCs w:val="18"/>
        </w:rPr>
      </w:pPr>
      <w:r w:rsidRPr="0089108E">
        <w:rPr>
          <w:rFonts w:ascii="Arial" w:hAnsi="Arial" w:cs="Arial"/>
          <w:sz w:val="18"/>
          <w:szCs w:val="18"/>
        </w:rPr>
        <w:t xml:space="preserve"> 1.5. Ogólne wymagania dotyczące robót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Wykonawca robót jest odpowiedzialny za jakość wykonywanych robót oraz za zgodność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z kosztorysem, specyfikacją techniczną i sztuką budowlaną.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1.5.1. Informacja o placu budowy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Na okres prowadzenia robót należy wydzielić teren objęty przebudową w taki sposób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aby utrzymać normalne warunki użytkowania  pozostałej części placu i chodników.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Na wykonawcy spoczywa odpowiedzialność za teren budowy od chwili  przekazania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do odbioru końcowego.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1.5.2. Ochrona środowiska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Wykonawca ma obowiązek znać i podejmować wszelkie konieczne kroki mające na celu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stosowanie się do przepisów i norm dotyczących ochrony środowiska .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1.5.3. Ochrona przeciwpożarowa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Wykonawca będzie przestrzegać przepisy  o ochronie  p/pożarowej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Wymagany sprzęt przeciwpożarowy będzie utrzymywany zgodnie z wymaganymi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przepisami. Materiały łatwopalne   będą składowane i zabezpieczone przed dostępem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osób trzecich zgodnie  z obowiązującymi wymogami.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1.5.4. Bezpieczeństwo i higiena pracy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Podczas realizacji robót Wykonawca ma obowiązek zadbać o przestrzeganie przepisów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bezpieczeństwa i higieny pracy w tym, aby personel   nie wykonywał pracy w warunkach niebezpiecznych, szkodliwych dla zdrowia i życia oraz nie spełniających odpowiednich warunków sanitarnych .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2. MATERIAŁY </w:t>
      </w:r>
    </w:p>
    <w:p w:rsidR="0089108E" w:rsidRPr="0089108E" w:rsidRDefault="0089108E" w:rsidP="0089108E">
      <w:pPr>
        <w:rPr>
          <w:rFonts w:ascii="Arial" w:hAnsi="Arial" w:cs="Arial"/>
          <w:sz w:val="18"/>
          <w:szCs w:val="18"/>
        </w:rPr>
      </w:pPr>
      <w:r w:rsidRPr="0089108E">
        <w:rPr>
          <w:rFonts w:ascii="Arial" w:hAnsi="Arial" w:cs="Arial"/>
          <w:sz w:val="18"/>
          <w:szCs w:val="18"/>
        </w:rPr>
        <w:t>2.1.Ogrodzenie z paneli zgrzewanych.</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Panele ogrodzeniowe o wysokości 1200mm wykonane z prętów stalowych zgrzewanych punktowo. Panel z trzema wzmocnieniami. System montażu paneli na słupkach o profilu zamkniętym 40x60mm. Rozstaw osi słupków 250cm. Słupki utwierdzone w monolitycznym fundamencie betonowym. Podmurówka (cokół) z prefabrykowanych elementów betonowych w rozwiązaniu systemowym wys. 25cm.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2.2. Źródła uzyskania materiałów </w:t>
      </w:r>
    </w:p>
    <w:p w:rsidR="0089108E" w:rsidRPr="0089108E" w:rsidRDefault="0089108E" w:rsidP="0089108E">
      <w:pPr>
        <w:rPr>
          <w:rFonts w:ascii="Arial" w:hAnsi="Arial" w:cs="Arial"/>
          <w:sz w:val="18"/>
          <w:szCs w:val="18"/>
        </w:rPr>
      </w:pPr>
      <w:r w:rsidRPr="0089108E">
        <w:rPr>
          <w:rFonts w:ascii="Arial" w:hAnsi="Arial" w:cs="Arial"/>
          <w:sz w:val="18"/>
          <w:szCs w:val="18"/>
        </w:rPr>
        <w:lastRenderedPageBreak/>
        <w:t xml:space="preserve">Wbudowane materiały budowlane powinny spełniać wymagania jakościowe określone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Polskimi Normami i posiadać  aprobatami techniczne, świadectwa kwalifikacyjne, atesty.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2.3. Przechowywanie materiałów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Wykonawca zapewni, aby materiały przeznaczone do wbudowania były zabezpieczone przed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zniszczeniem i zachowały swoją  jakość.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Najlepiej by były przechowywane w zamkniętych, suchych  magazynach, na utwardzonym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podłożu.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3. SPRZĘT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Roboty należy wykonywać odpowiednim sprzętem , którego użycie  nie wpłynie niekorzystnie na jakość wykonywanych robót.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Sprzęt powinien być utrzymywany w dobrym stanie technicznym i gotowości do pracy.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p>
    <w:p w:rsidR="0089108E" w:rsidRPr="0089108E" w:rsidRDefault="0089108E" w:rsidP="0089108E">
      <w:pPr>
        <w:rPr>
          <w:rFonts w:ascii="Arial" w:hAnsi="Arial" w:cs="Arial"/>
          <w:sz w:val="18"/>
          <w:szCs w:val="18"/>
        </w:rPr>
      </w:pPr>
    </w:p>
    <w:p w:rsidR="0089108E" w:rsidRPr="0089108E" w:rsidRDefault="0089108E" w:rsidP="0089108E">
      <w:pPr>
        <w:rPr>
          <w:rFonts w:ascii="Arial" w:hAnsi="Arial" w:cs="Arial"/>
          <w:sz w:val="18"/>
          <w:szCs w:val="18"/>
        </w:rPr>
      </w:pPr>
      <w:r w:rsidRPr="0089108E">
        <w:rPr>
          <w:rFonts w:ascii="Arial" w:hAnsi="Arial" w:cs="Arial"/>
          <w:sz w:val="18"/>
          <w:szCs w:val="18"/>
        </w:rPr>
        <w:t xml:space="preserve"> 4. TRANSPORT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Wyroby do transportu należy zabezpieczyć przed uszkodzeniami mechanicznymi poprzez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odpowiednie opakowanie. Należy je również zabezpieczyć  przed przesunięciami i utratą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stateczności. Wykonawca na bieżąco i na własny koszt będzie usuwać wszelkie zabrudzenia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spowodowane jego pojazdami  na drogach dojazdowych do miejsca robót.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5.WYKONANIE ROBÓT </w:t>
      </w:r>
    </w:p>
    <w:p w:rsidR="0089108E" w:rsidRPr="0089108E" w:rsidRDefault="0089108E" w:rsidP="0089108E">
      <w:pPr>
        <w:rPr>
          <w:rFonts w:ascii="Arial" w:hAnsi="Arial" w:cs="Arial"/>
          <w:sz w:val="18"/>
          <w:szCs w:val="18"/>
        </w:rPr>
      </w:pPr>
    </w:p>
    <w:p w:rsidR="0089108E" w:rsidRPr="0089108E" w:rsidRDefault="0089108E" w:rsidP="0089108E">
      <w:pPr>
        <w:rPr>
          <w:rFonts w:ascii="Arial" w:hAnsi="Arial" w:cs="Arial"/>
          <w:sz w:val="18"/>
          <w:szCs w:val="18"/>
        </w:rPr>
      </w:pPr>
      <w:r w:rsidRPr="0089108E">
        <w:rPr>
          <w:rFonts w:ascii="Arial" w:hAnsi="Arial" w:cs="Arial"/>
          <w:sz w:val="18"/>
          <w:szCs w:val="18"/>
        </w:rPr>
        <w:t xml:space="preserve">5.1.   Roboty rozbiórkowe: </w:t>
      </w:r>
    </w:p>
    <w:p w:rsidR="0089108E" w:rsidRPr="0089108E" w:rsidRDefault="0089108E" w:rsidP="0089108E">
      <w:pPr>
        <w:rPr>
          <w:rFonts w:ascii="Arial" w:hAnsi="Arial" w:cs="Arial"/>
          <w:sz w:val="18"/>
          <w:szCs w:val="18"/>
        </w:rPr>
      </w:pPr>
    </w:p>
    <w:p w:rsidR="0089108E" w:rsidRPr="0089108E" w:rsidRDefault="0089108E" w:rsidP="0089108E">
      <w:pPr>
        <w:rPr>
          <w:rFonts w:ascii="Arial" w:hAnsi="Arial" w:cs="Arial"/>
          <w:sz w:val="18"/>
          <w:szCs w:val="18"/>
        </w:rPr>
      </w:pPr>
      <w:r w:rsidRPr="0089108E">
        <w:rPr>
          <w:rFonts w:ascii="Arial" w:hAnsi="Arial" w:cs="Arial"/>
          <w:sz w:val="18"/>
          <w:szCs w:val="18"/>
        </w:rPr>
        <w:t xml:space="preserve">-   rozebranie zniszczonego ogrodzenia z siatki ze słupkami stalowymi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wywóz gruzu samochodem samowyładowczym na odległość do </w:t>
      </w:r>
      <w:smartTag w:uri="urn:schemas-microsoft-com:office:smarttags" w:element="metricconverter">
        <w:smartTagPr>
          <w:attr w:name="ProductID" w:val="6 km"/>
        </w:smartTagPr>
        <w:r w:rsidRPr="0089108E">
          <w:rPr>
            <w:rFonts w:ascii="Arial" w:hAnsi="Arial" w:cs="Arial"/>
            <w:sz w:val="18"/>
            <w:szCs w:val="18"/>
          </w:rPr>
          <w:t>6 km</w:t>
        </w:r>
      </w:smartTag>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p>
    <w:p w:rsidR="0089108E" w:rsidRPr="0089108E" w:rsidRDefault="0089108E" w:rsidP="0089108E">
      <w:pPr>
        <w:rPr>
          <w:rFonts w:ascii="Arial" w:hAnsi="Arial" w:cs="Arial"/>
          <w:sz w:val="18"/>
          <w:szCs w:val="18"/>
        </w:rPr>
      </w:pPr>
      <w:r w:rsidRPr="0089108E">
        <w:rPr>
          <w:rFonts w:ascii="Arial" w:hAnsi="Arial" w:cs="Arial"/>
          <w:sz w:val="18"/>
          <w:szCs w:val="18"/>
        </w:rPr>
        <w:t>5.2.  Roboty budowlano-montażowe</w:t>
      </w:r>
    </w:p>
    <w:p w:rsidR="0089108E" w:rsidRPr="0089108E" w:rsidRDefault="0089108E" w:rsidP="0089108E">
      <w:pPr>
        <w:rPr>
          <w:rFonts w:ascii="Arial" w:hAnsi="Arial" w:cs="Arial"/>
          <w:sz w:val="18"/>
          <w:szCs w:val="18"/>
        </w:rPr>
      </w:pPr>
    </w:p>
    <w:p w:rsidR="0089108E" w:rsidRPr="0089108E" w:rsidRDefault="0089108E" w:rsidP="0089108E">
      <w:pPr>
        <w:rPr>
          <w:rFonts w:ascii="Arial" w:hAnsi="Arial" w:cs="Arial"/>
          <w:sz w:val="18"/>
          <w:szCs w:val="18"/>
        </w:rPr>
      </w:pPr>
      <w:r w:rsidRPr="0089108E">
        <w:rPr>
          <w:rFonts w:ascii="Arial" w:hAnsi="Arial" w:cs="Arial"/>
          <w:sz w:val="18"/>
          <w:szCs w:val="18"/>
        </w:rPr>
        <w:t xml:space="preserve">-    osadzenie (zabetonowanie – beton B 20) w gniazdach wykonanych w gruncie głębokości 80-90cm  słupków  z   profili  stalowych prostokątnych o wymiarach   40x60mm i  rozstawie  </w:t>
      </w:r>
      <w:smartTag w:uri="urn:schemas-microsoft-com:office:smarttags" w:element="metricconverter">
        <w:smartTagPr>
          <w:attr w:name="ProductID" w:val="2,50 m"/>
        </w:smartTagPr>
        <w:r w:rsidRPr="0089108E">
          <w:rPr>
            <w:rFonts w:ascii="Arial" w:hAnsi="Arial" w:cs="Arial"/>
            <w:sz w:val="18"/>
            <w:szCs w:val="18"/>
          </w:rPr>
          <w:t>2,50 m</w:t>
        </w:r>
      </w:smartTag>
      <w:r w:rsidRPr="0089108E">
        <w:rPr>
          <w:rFonts w:ascii="Arial" w:hAnsi="Arial" w:cs="Arial"/>
          <w:sz w:val="18"/>
          <w:szCs w:val="18"/>
        </w:rPr>
        <w:t xml:space="preserve"> zakończonych zaślepkami z tworzywa sztucznego oraz elementów betonowych prefabrykowanych podmurówki (cokołu)  wysokości </w:t>
      </w:r>
      <w:smartTag w:uri="urn:schemas-microsoft-com:office:smarttags" w:element="metricconverter">
        <w:smartTagPr>
          <w:attr w:name="ProductID" w:val="25 cm"/>
        </w:smartTagPr>
        <w:r w:rsidRPr="0089108E">
          <w:rPr>
            <w:rFonts w:ascii="Arial" w:hAnsi="Arial" w:cs="Arial"/>
            <w:sz w:val="18"/>
            <w:szCs w:val="18"/>
          </w:rPr>
          <w:t>25 cm</w:t>
        </w:r>
      </w:smartTag>
      <w:r w:rsidRPr="0089108E">
        <w:rPr>
          <w:rFonts w:ascii="Arial" w:hAnsi="Arial" w:cs="Arial"/>
          <w:sz w:val="18"/>
          <w:szCs w:val="18"/>
        </w:rPr>
        <w:t>, Przekrój dołów na słupki 40x40cm.</w:t>
      </w:r>
    </w:p>
    <w:p w:rsidR="0089108E" w:rsidRPr="0089108E" w:rsidRDefault="0089108E" w:rsidP="0089108E">
      <w:pPr>
        <w:jc w:val="both"/>
        <w:rPr>
          <w:rFonts w:ascii="Arial" w:hAnsi="Arial" w:cs="Arial"/>
          <w:sz w:val="18"/>
          <w:szCs w:val="18"/>
        </w:rPr>
      </w:pPr>
      <w:r w:rsidRPr="0089108E">
        <w:rPr>
          <w:rFonts w:ascii="Arial" w:hAnsi="Arial" w:cs="Arial"/>
          <w:sz w:val="18"/>
          <w:szCs w:val="18"/>
        </w:rPr>
        <w:t xml:space="preserve">-   montaż obejmami montażowymi paneli ogrodzeniowych z prętów o grub. drutu </w:t>
      </w:r>
      <w:smartTag w:uri="urn:schemas-microsoft-com:office:smarttags" w:element="metricconverter">
        <w:smartTagPr>
          <w:attr w:name="ProductID" w:val="5 mm"/>
        </w:smartTagPr>
        <w:r w:rsidRPr="0089108E">
          <w:rPr>
            <w:rFonts w:ascii="Arial" w:hAnsi="Arial" w:cs="Arial"/>
            <w:sz w:val="18"/>
            <w:szCs w:val="18"/>
          </w:rPr>
          <w:t>5 mm</w:t>
        </w:r>
      </w:smartTag>
      <w:r w:rsidRPr="0089108E">
        <w:rPr>
          <w:rFonts w:ascii="Arial" w:hAnsi="Arial" w:cs="Arial"/>
          <w:sz w:val="18"/>
          <w:szCs w:val="18"/>
        </w:rPr>
        <w:t xml:space="preserve"> ocynkowanych ogniowo, zgrzewanych co </w:t>
      </w:r>
      <w:smartTag w:uri="urn:schemas-microsoft-com:office:smarttags" w:element="metricconverter">
        <w:smartTagPr>
          <w:attr w:name="ProductID" w:val="5 cm"/>
        </w:smartTagPr>
        <w:r w:rsidRPr="0089108E">
          <w:rPr>
            <w:rFonts w:ascii="Arial" w:hAnsi="Arial" w:cs="Arial"/>
            <w:sz w:val="18"/>
            <w:szCs w:val="18"/>
          </w:rPr>
          <w:t>5 cm</w:t>
        </w:r>
      </w:smartTag>
      <w:r w:rsidRPr="0089108E">
        <w:rPr>
          <w:rFonts w:ascii="Arial" w:hAnsi="Arial" w:cs="Arial"/>
          <w:sz w:val="18"/>
          <w:szCs w:val="18"/>
        </w:rPr>
        <w:t xml:space="preserve"> w pionie i co </w:t>
      </w:r>
      <w:smartTag w:uri="urn:schemas-microsoft-com:office:smarttags" w:element="metricconverter">
        <w:smartTagPr>
          <w:attr w:name="ProductID" w:val="20 cm"/>
        </w:smartTagPr>
        <w:r w:rsidRPr="0089108E">
          <w:rPr>
            <w:rFonts w:ascii="Arial" w:hAnsi="Arial" w:cs="Arial"/>
            <w:sz w:val="18"/>
            <w:szCs w:val="18"/>
          </w:rPr>
          <w:t>20 cm</w:t>
        </w:r>
      </w:smartTag>
      <w:r w:rsidRPr="0089108E">
        <w:rPr>
          <w:rFonts w:ascii="Arial" w:hAnsi="Arial" w:cs="Arial"/>
          <w:sz w:val="18"/>
          <w:szCs w:val="18"/>
        </w:rPr>
        <w:t xml:space="preserve"> w poziomie .Wymiary przęsła  120 x </w:t>
      </w:r>
      <w:smartTag w:uri="urn:schemas-microsoft-com:office:smarttags" w:element="metricconverter">
        <w:smartTagPr>
          <w:attr w:name="ProductID" w:val="250 cm"/>
        </w:smartTagPr>
        <w:r w:rsidRPr="0089108E">
          <w:rPr>
            <w:rFonts w:ascii="Arial" w:hAnsi="Arial" w:cs="Arial"/>
            <w:sz w:val="18"/>
            <w:szCs w:val="18"/>
          </w:rPr>
          <w:t>250 cm</w:t>
        </w:r>
      </w:smartTag>
      <w:r w:rsidRPr="0089108E">
        <w:rPr>
          <w:rFonts w:ascii="Arial" w:hAnsi="Arial" w:cs="Arial"/>
          <w:sz w:val="18"/>
          <w:szCs w:val="18"/>
        </w:rPr>
        <w:t>, Rys. Nr 1 powyżej.</w:t>
      </w:r>
    </w:p>
    <w:p w:rsidR="0089108E" w:rsidRPr="0089108E" w:rsidRDefault="0089108E" w:rsidP="0089108E">
      <w:pPr>
        <w:jc w:val="both"/>
        <w:rPr>
          <w:rFonts w:ascii="Arial" w:hAnsi="Arial" w:cs="Arial"/>
          <w:sz w:val="18"/>
          <w:szCs w:val="18"/>
        </w:rPr>
      </w:pPr>
      <w:r w:rsidRPr="0089108E">
        <w:rPr>
          <w:rFonts w:ascii="Arial" w:hAnsi="Arial" w:cs="Arial"/>
          <w:sz w:val="18"/>
          <w:szCs w:val="18"/>
        </w:rPr>
        <w:t xml:space="preserve">-    wykonanie i montaż wrót (bramki) wejściowych wykonanych na wzór przęsła ogrodzenia panelowego. Rama ze stali profilowanej 40 x </w:t>
      </w:r>
      <w:smartTag w:uri="urn:schemas-microsoft-com:office:smarttags" w:element="metricconverter">
        <w:smartTagPr>
          <w:attr w:name="ProductID" w:val="60 mm"/>
        </w:smartTagPr>
        <w:r w:rsidRPr="0089108E">
          <w:rPr>
            <w:rFonts w:ascii="Arial" w:hAnsi="Arial" w:cs="Arial"/>
            <w:sz w:val="18"/>
            <w:szCs w:val="18"/>
          </w:rPr>
          <w:t>60 mm</w:t>
        </w:r>
      </w:smartTag>
      <w:r w:rsidRPr="0089108E">
        <w:rPr>
          <w:rFonts w:ascii="Arial" w:hAnsi="Arial" w:cs="Arial"/>
          <w:sz w:val="18"/>
          <w:szCs w:val="18"/>
        </w:rPr>
        <w:t xml:space="preserve"> , druty grub. </w:t>
      </w:r>
      <w:smartTag w:uri="urn:schemas-microsoft-com:office:smarttags" w:element="metricconverter">
        <w:smartTagPr>
          <w:attr w:name="ProductID" w:val="5 mm"/>
        </w:smartTagPr>
        <w:r w:rsidRPr="0089108E">
          <w:rPr>
            <w:rFonts w:ascii="Arial" w:hAnsi="Arial" w:cs="Arial"/>
            <w:sz w:val="18"/>
            <w:szCs w:val="18"/>
          </w:rPr>
          <w:t>5 mm</w:t>
        </w:r>
      </w:smartTag>
      <w:r w:rsidRPr="0089108E">
        <w:rPr>
          <w:rFonts w:ascii="Arial" w:hAnsi="Arial" w:cs="Arial"/>
          <w:sz w:val="18"/>
          <w:szCs w:val="18"/>
        </w:rPr>
        <w:t xml:space="preserve"> ocynkowane ogniowo, zgrzewane co </w:t>
      </w:r>
      <w:smartTag w:uri="urn:schemas-microsoft-com:office:smarttags" w:element="metricconverter">
        <w:smartTagPr>
          <w:attr w:name="ProductID" w:val="5 cm"/>
        </w:smartTagPr>
        <w:r w:rsidRPr="0089108E">
          <w:rPr>
            <w:rFonts w:ascii="Arial" w:hAnsi="Arial" w:cs="Arial"/>
            <w:sz w:val="18"/>
            <w:szCs w:val="18"/>
          </w:rPr>
          <w:t>5 cm</w:t>
        </w:r>
      </w:smartTag>
      <w:r w:rsidRPr="0089108E">
        <w:rPr>
          <w:rFonts w:ascii="Arial" w:hAnsi="Arial" w:cs="Arial"/>
          <w:sz w:val="18"/>
          <w:szCs w:val="18"/>
        </w:rPr>
        <w:t xml:space="preserve"> w pionie i co </w:t>
      </w:r>
      <w:smartTag w:uri="urn:schemas-microsoft-com:office:smarttags" w:element="metricconverter">
        <w:smartTagPr>
          <w:attr w:name="ProductID" w:val="20 cm"/>
        </w:smartTagPr>
        <w:r w:rsidRPr="0089108E">
          <w:rPr>
            <w:rFonts w:ascii="Arial" w:hAnsi="Arial" w:cs="Arial"/>
            <w:sz w:val="18"/>
            <w:szCs w:val="18"/>
          </w:rPr>
          <w:t>20 cm</w:t>
        </w:r>
      </w:smartTag>
      <w:r w:rsidRPr="0089108E">
        <w:rPr>
          <w:rFonts w:ascii="Arial" w:hAnsi="Arial" w:cs="Arial"/>
          <w:sz w:val="18"/>
          <w:szCs w:val="18"/>
        </w:rPr>
        <w:t xml:space="preserve"> w poziomie. Wrota szerokości </w:t>
      </w:r>
      <w:smartTag w:uri="urn:schemas-microsoft-com:office:smarttags" w:element="metricconverter">
        <w:smartTagPr>
          <w:attr w:name="ProductID" w:val="120 cm"/>
        </w:smartTagPr>
        <w:r w:rsidRPr="0089108E">
          <w:rPr>
            <w:rFonts w:ascii="Arial" w:hAnsi="Arial" w:cs="Arial"/>
            <w:sz w:val="18"/>
            <w:szCs w:val="18"/>
          </w:rPr>
          <w:t>120 cm</w:t>
        </w:r>
      </w:smartTag>
      <w:r w:rsidRPr="0089108E">
        <w:rPr>
          <w:rFonts w:ascii="Arial" w:hAnsi="Arial" w:cs="Arial"/>
          <w:sz w:val="18"/>
          <w:szCs w:val="18"/>
        </w:rPr>
        <w:t xml:space="preserve"> i wysokości </w:t>
      </w:r>
      <w:smartTag w:uri="urn:schemas-microsoft-com:office:smarttags" w:element="metricconverter">
        <w:smartTagPr>
          <w:attr w:name="ProductID" w:val="150 cm"/>
        </w:smartTagPr>
        <w:r w:rsidRPr="0089108E">
          <w:rPr>
            <w:rFonts w:ascii="Arial" w:hAnsi="Arial" w:cs="Arial"/>
            <w:sz w:val="18"/>
            <w:szCs w:val="18"/>
          </w:rPr>
          <w:t>150 cm</w:t>
        </w:r>
      </w:smartTag>
      <w:r w:rsidRPr="0089108E">
        <w:rPr>
          <w:rFonts w:ascii="Arial" w:hAnsi="Arial" w:cs="Arial"/>
          <w:sz w:val="18"/>
          <w:szCs w:val="18"/>
        </w:rPr>
        <w:t>. Słupki z profili stalowych kwadratowych 80x80mm obsadzone na głębokość 100-110cm. Przekrój gniazd 50x50cm.</w:t>
      </w:r>
    </w:p>
    <w:p w:rsidR="0089108E" w:rsidRPr="0089108E" w:rsidRDefault="0089108E" w:rsidP="0089108E">
      <w:pPr>
        <w:jc w:val="both"/>
        <w:rPr>
          <w:rFonts w:ascii="Arial" w:hAnsi="Arial" w:cs="Arial"/>
          <w:sz w:val="18"/>
          <w:szCs w:val="18"/>
        </w:rPr>
      </w:pPr>
      <w:r w:rsidRPr="0089108E">
        <w:rPr>
          <w:rFonts w:ascii="Arial" w:hAnsi="Arial" w:cs="Arial"/>
          <w:sz w:val="18"/>
          <w:szCs w:val="18"/>
        </w:rPr>
        <w:t>-     wykonanie i montaż wrót (bramy wjazdowej) przesuwnej mechanicznie na rolkach wykonanej w ramie ze stali profilowej o przekroju 60x80mm wypełnionej drutem stalowym ocynkowanym ogniowo grub. 5mm, zgrzewanym co 5cm w pionie i co 20cm w poziomie (wzór jak w panelu ogrodzeniowym). Słupki ze stali profilowej 120x120mm osadzone w gniazdach betonowych  (beton B- 20) głębokości 110 120cm. Przekrój gniazd 70x70cm.</w:t>
      </w:r>
    </w:p>
    <w:p w:rsidR="0089108E" w:rsidRPr="0089108E" w:rsidRDefault="0089108E" w:rsidP="0089108E">
      <w:pPr>
        <w:jc w:val="both"/>
        <w:rPr>
          <w:rFonts w:ascii="Arial" w:hAnsi="Arial" w:cs="Arial"/>
          <w:sz w:val="18"/>
          <w:szCs w:val="18"/>
        </w:rPr>
      </w:pPr>
      <w:r w:rsidRPr="0089108E">
        <w:rPr>
          <w:rFonts w:ascii="Arial" w:hAnsi="Arial" w:cs="Arial"/>
          <w:sz w:val="18"/>
          <w:szCs w:val="18"/>
        </w:rPr>
        <w:t>-   plantowanie ziemi wokół cokołu celem odpowiedniego ukształtowania i wyrównania terenu</w:t>
      </w:r>
    </w:p>
    <w:p w:rsidR="0089108E" w:rsidRPr="0089108E" w:rsidRDefault="0089108E" w:rsidP="0089108E">
      <w:pPr>
        <w:jc w:val="both"/>
        <w:rPr>
          <w:rFonts w:ascii="Arial" w:hAnsi="Arial" w:cs="Arial"/>
          <w:sz w:val="18"/>
          <w:szCs w:val="18"/>
        </w:rPr>
      </w:pPr>
    </w:p>
    <w:p w:rsidR="0089108E" w:rsidRPr="0089108E" w:rsidRDefault="0089108E" w:rsidP="0089108E">
      <w:pPr>
        <w:jc w:val="both"/>
        <w:rPr>
          <w:rFonts w:ascii="Arial" w:hAnsi="Arial" w:cs="Arial"/>
          <w:sz w:val="18"/>
          <w:szCs w:val="18"/>
        </w:rPr>
      </w:pPr>
      <w:r w:rsidRPr="0089108E">
        <w:rPr>
          <w:rFonts w:ascii="Arial" w:hAnsi="Arial" w:cs="Arial"/>
          <w:sz w:val="18"/>
          <w:szCs w:val="18"/>
        </w:rPr>
        <w:t>-        Wykonanie dołów pod słupki</w:t>
      </w:r>
    </w:p>
    <w:p w:rsidR="0089108E" w:rsidRPr="0089108E" w:rsidRDefault="0089108E" w:rsidP="0089108E">
      <w:pPr>
        <w:jc w:val="both"/>
        <w:rPr>
          <w:rFonts w:ascii="Arial" w:hAnsi="Arial" w:cs="Arial"/>
          <w:sz w:val="18"/>
          <w:szCs w:val="18"/>
        </w:rPr>
      </w:pPr>
      <w:r w:rsidRPr="0089108E">
        <w:rPr>
          <w:rFonts w:ascii="Arial" w:hAnsi="Arial" w:cs="Arial"/>
          <w:sz w:val="18"/>
          <w:szCs w:val="18"/>
        </w:rPr>
        <w:t>Najpierw należy wykonać doły pod słupki narożne, bramowe i na załamaniach ogrodzenia a następnie dokonać podziału odcinków prostych na mniejsze odległości po 2,50m dla ogrodzenia panelowego.</w:t>
      </w:r>
    </w:p>
    <w:p w:rsidR="0089108E" w:rsidRPr="0089108E" w:rsidRDefault="0089108E" w:rsidP="0089108E">
      <w:pPr>
        <w:jc w:val="both"/>
        <w:rPr>
          <w:rFonts w:ascii="Arial" w:hAnsi="Arial" w:cs="Arial"/>
          <w:sz w:val="18"/>
          <w:szCs w:val="18"/>
        </w:rPr>
      </w:pPr>
      <w:r w:rsidRPr="0089108E">
        <w:rPr>
          <w:rFonts w:ascii="Arial" w:hAnsi="Arial" w:cs="Arial"/>
          <w:sz w:val="18"/>
          <w:szCs w:val="18"/>
        </w:rPr>
        <w:t>-        Ustawienie słupków</w:t>
      </w:r>
    </w:p>
    <w:p w:rsidR="0089108E" w:rsidRPr="0089108E" w:rsidRDefault="0089108E" w:rsidP="0089108E">
      <w:pPr>
        <w:jc w:val="both"/>
        <w:rPr>
          <w:rFonts w:ascii="Arial" w:hAnsi="Arial" w:cs="Arial"/>
          <w:sz w:val="18"/>
          <w:szCs w:val="18"/>
        </w:rPr>
      </w:pPr>
      <w:r w:rsidRPr="0089108E">
        <w:rPr>
          <w:rFonts w:ascii="Arial" w:hAnsi="Arial" w:cs="Arial"/>
          <w:sz w:val="18"/>
          <w:szCs w:val="18"/>
        </w:rPr>
        <w:t>Słupki bez względu na rodzaj i sposób osadzenia w gruncie, powinny stać pionowo w linii ogrodzenia a ich wierzchołki powinny znajdować się odcinkami na jednakowej wysokości. Słupki dokładnie obetonować do poziomu terenu betonem B-20. Dopuszcza się zmianę wysokości odcinkami w zależności od ukształtowania terenu po uzgodnieniu z przedstawicielem Zamawiającego.</w:t>
      </w:r>
    </w:p>
    <w:p w:rsidR="0089108E" w:rsidRPr="0089108E" w:rsidRDefault="0089108E" w:rsidP="0089108E">
      <w:pPr>
        <w:jc w:val="both"/>
        <w:rPr>
          <w:rFonts w:ascii="Arial" w:hAnsi="Arial" w:cs="Arial"/>
          <w:sz w:val="18"/>
          <w:szCs w:val="18"/>
        </w:rPr>
      </w:pPr>
      <w:r w:rsidRPr="0089108E">
        <w:rPr>
          <w:rFonts w:ascii="Arial" w:hAnsi="Arial" w:cs="Arial"/>
          <w:sz w:val="18"/>
          <w:szCs w:val="18"/>
        </w:rPr>
        <w:t>-       Montaż ogrodzenia panelowego.</w:t>
      </w:r>
    </w:p>
    <w:p w:rsidR="0089108E" w:rsidRPr="0089108E" w:rsidRDefault="0089108E" w:rsidP="0089108E">
      <w:pPr>
        <w:jc w:val="both"/>
        <w:rPr>
          <w:rFonts w:ascii="Arial" w:hAnsi="Arial" w:cs="Arial"/>
          <w:sz w:val="18"/>
          <w:szCs w:val="18"/>
        </w:rPr>
      </w:pPr>
      <w:r w:rsidRPr="0089108E">
        <w:rPr>
          <w:rFonts w:ascii="Arial" w:hAnsi="Arial" w:cs="Arial"/>
          <w:sz w:val="18"/>
          <w:szCs w:val="18"/>
        </w:rPr>
        <w:t>Prace wykonać zgodnie z instrukcją producenta wybranego systemu z zachowaniem wymiarów określonych w pkt. 2.2 i dokumentacji.</w:t>
      </w:r>
    </w:p>
    <w:p w:rsidR="0089108E" w:rsidRPr="0089108E" w:rsidRDefault="0089108E" w:rsidP="0089108E">
      <w:pPr>
        <w:jc w:val="both"/>
        <w:rPr>
          <w:rFonts w:ascii="Arial" w:hAnsi="Arial" w:cs="Arial"/>
          <w:sz w:val="18"/>
          <w:szCs w:val="18"/>
        </w:rPr>
      </w:pPr>
    </w:p>
    <w:p w:rsidR="0089108E" w:rsidRPr="0089108E" w:rsidRDefault="0089108E" w:rsidP="0089108E">
      <w:pPr>
        <w:rPr>
          <w:rFonts w:ascii="Arial" w:hAnsi="Arial" w:cs="Arial"/>
          <w:sz w:val="18"/>
          <w:szCs w:val="18"/>
        </w:rPr>
      </w:pPr>
    </w:p>
    <w:p w:rsidR="0089108E" w:rsidRPr="0089108E" w:rsidRDefault="0089108E" w:rsidP="0089108E">
      <w:pPr>
        <w:rPr>
          <w:rFonts w:ascii="Arial" w:hAnsi="Arial" w:cs="Arial"/>
          <w:sz w:val="18"/>
          <w:szCs w:val="18"/>
        </w:rPr>
      </w:pPr>
      <w:r w:rsidRPr="0089108E">
        <w:rPr>
          <w:rFonts w:ascii="Arial" w:hAnsi="Arial" w:cs="Arial"/>
          <w:sz w:val="18"/>
          <w:szCs w:val="18"/>
        </w:rPr>
        <w:t xml:space="preserve">6. KONTROLA  JAKOŚĆI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6.1. Program zapewnienia jakości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Wykonawca jest zobowiązany do opracowania i przedstawienia do zaakceptowania przez </w:t>
      </w:r>
    </w:p>
    <w:p w:rsidR="0089108E" w:rsidRPr="0089108E" w:rsidRDefault="0089108E" w:rsidP="0089108E">
      <w:pPr>
        <w:rPr>
          <w:rFonts w:ascii="Arial" w:hAnsi="Arial" w:cs="Arial"/>
          <w:sz w:val="18"/>
          <w:szCs w:val="18"/>
        </w:rPr>
      </w:pPr>
      <w:r w:rsidRPr="0089108E">
        <w:rPr>
          <w:rFonts w:ascii="Arial" w:hAnsi="Arial" w:cs="Arial"/>
          <w:sz w:val="18"/>
          <w:szCs w:val="18"/>
        </w:rPr>
        <w:lastRenderedPageBreak/>
        <w:t xml:space="preserve">inspektora nadzoru programu zapewnienia jakości, w którym przedstawi  zamierzony sposób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wykonania robót, możliwości techniczne, kadrowe i organizacyjne gwarantujące prawidłowe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wykonanie robót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6.2. Zasady kontroli jakości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Za pełną kontrolę jakości robót i stosowanych materiałów odpowiada Wykonawca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p>
    <w:p w:rsidR="0089108E" w:rsidRPr="0089108E" w:rsidRDefault="0089108E" w:rsidP="0089108E">
      <w:pPr>
        <w:rPr>
          <w:rFonts w:ascii="Arial" w:hAnsi="Arial" w:cs="Arial"/>
          <w:sz w:val="18"/>
          <w:szCs w:val="18"/>
        </w:rPr>
      </w:pPr>
      <w:r w:rsidRPr="0089108E">
        <w:rPr>
          <w:rFonts w:ascii="Arial" w:hAnsi="Arial" w:cs="Arial"/>
          <w:sz w:val="18"/>
          <w:szCs w:val="18"/>
        </w:rPr>
        <w:t xml:space="preserve">7. OBMIAR ROBÓT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Jednostkami obmiarowymi są jednostki przyjęte w dokumentacji kosztorysowej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8. ODBIÓR ROBÓT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Roboty podlegają odbiorowi: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 odbiorowi robót zanikających i ulegających zakryciu  - odbiorowi końcowemu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odbiorowi pogwarancyjnemu po upływie okresu gwarancji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9. PODSTAWA PŁATNOŚCI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Płatność, sposób i terminy określa umowa sporządzona między Zamawiającym a Wykonawcą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10. PRZEPISY ZWIĄZANE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Ustawa z dn. 7 lipca 1994r. – Prawo Budowlane – Dz. U. z 2003 r. Nr 207,poz.2016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z póź. zmianami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Ustawa z dn. 29 stycznia 2004r.- Prawo Zamówień Publicznych – Dz. U. Nr 19,poz. 177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Ustawa z dn. 16 kwietnia 2004r. o wyrobach budowlanych -  Dz. U. Nr 92, poz.881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Ustawa z dn. 24 sierpnia 1991r. – o ochronie przeciwpożarowej – Dz.U. z 2002 Nr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147,poz.1229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Ustawa z dn. 21 marca 1985r. – o drogach publicznych – Dz.U. z 2004r. Nr204,poz. 2086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-Warunki techniczne wykonania i odbioru robót budowlano-montażowych / tom I-V /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Wydaw. Arkady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-Rozporządzenie Ministra Infrastruktury z dnia 11.08.2004 r o certyfikatach bezpieczeństwa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na materiałach budowlanych w sprawie deklarowania zgodności wyrobów budowlanych oraz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sposobu znakowania ich znakiem budowlanym ( Dz. U. Nr 198, poz. 2041)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 instrukcje ITB </w:t>
      </w:r>
    </w:p>
    <w:p w:rsidR="0089108E" w:rsidRPr="0089108E" w:rsidRDefault="0089108E" w:rsidP="0089108E">
      <w:pPr>
        <w:rPr>
          <w:rFonts w:ascii="Arial" w:hAnsi="Arial" w:cs="Arial"/>
          <w:sz w:val="18"/>
          <w:szCs w:val="18"/>
        </w:rPr>
      </w:pPr>
      <w:r w:rsidRPr="0089108E">
        <w:rPr>
          <w:rFonts w:ascii="Arial" w:hAnsi="Arial" w:cs="Arial"/>
          <w:sz w:val="18"/>
          <w:szCs w:val="18"/>
        </w:rPr>
        <w:t xml:space="preserve">- instrukcje producentów </w:t>
      </w:r>
    </w:p>
    <w:p w:rsidR="0089108E" w:rsidRDefault="0089108E"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Default="003F0356" w:rsidP="001B4324">
      <w:pPr>
        <w:pStyle w:val="Style64"/>
        <w:widowControl/>
        <w:spacing w:before="10" w:line="192" w:lineRule="exact"/>
        <w:rPr>
          <w:rStyle w:val="FontStyle79"/>
          <w:rFonts w:ascii="Arial" w:hAnsi="Arial" w:cs="Arial"/>
        </w:rPr>
      </w:pPr>
    </w:p>
    <w:p w:rsidR="003F0356" w:rsidRPr="00B34FF3" w:rsidRDefault="003F0356" w:rsidP="003F0356">
      <w:pPr>
        <w:spacing w:line="276" w:lineRule="auto"/>
        <w:rPr>
          <w:rFonts w:ascii="Arial" w:hAnsi="Arial" w:cs="Arial"/>
          <w:b/>
          <w:sz w:val="18"/>
          <w:szCs w:val="18"/>
        </w:rPr>
      </w:pPr>
      <w:r w:rsidRPr="008F53A6">
        <w:rPr>
          <w:rStyle w:val="FontStyle78"/>
          <w:rFonts w:ascii="Arial" w:hAnsi="Arial" w:cs="Arial"/>
        </w:rPr>
        <w:lastRenderedPageBreak/>
        <w:t xml:space="preserve">SST </w:t>
      </w:r>
      <w:r>
        <w:rPr>
          <w:rStyle w:val="FontStyle78"/>
          <w:rFonts w:ascii="Arial" w:hAnsi="Arial" w:cs="Arial"/>
        </w:rPr>
        <w:t>26</w:t>
      </w:r>
      <w:r w:rsidRPr="008F53A6">
        <w:rPr>
          <w:rStyle w:val="FontStyle78"/>
          <w:rFonts w:ascii="Arial" w:hAnsi="Arial" w:cs="Arial"/>
        </w:rPr>
        <w:t>.00.00</w:t>
      </w:r>
      <w:r w:rsidRPr="009D22CD">
        <w:rPr>
          <w:rStyle w:val="FontStyle78"/>
          <w:rFonts w:ascii="Arial" w:hAnsi="Arial" w:cs="Arial"/>
          <w:b w:val="0"/>
        </w:rPr>
        <w:t xml:space="preserve">. </w:t>
      </w:r>
      <w:r w:rsidRPr="00B34FF3">
        <w:rPr>
          <w:rFonts w:ascii="Arial" w:hAnsi="Arial" w:cs="Arial"/>
          <w:b/>
          <w:sz w:val="18"/>
          <w:szCs w:val="18"/>
        </w:rPr>
        <w:t>WEWNĘTRZNE INSTALACJE WODOCIĄGOWE</w:t>
      </w:r>
      <w:r>
        <w:rPr>
          <w:rFonts w:ascii="Arial" w:hAnsi="Arial" w:cs="Arial"/>
          <w:b/>
          <w:sz w:val="18"/>
          <w:szCs w:val="18"/>
        </w:rPr>
        <w:t>.</w:t>
      </w:r>
    </w:p>
    <w:p w:rsidR="003F0356" w:rsidRPr="00B34FF3" w:rsidRDefault="003F0356" w:rsidP="003F0356">
      <w:pPr>
        <w:pStyle w:val="Normalny11"/>
        <w:shd w:val="clear" w:color="auto" w:fill="FFFFFF"/>
        <w:tabs>
          <w:tab w:val="left" w:pos="341"/>
        </w:tabs>
        <w:spacing w:line="276" w:lineRule="auto"/>
        <w:jc w:val="left"/>
        <w:rPr>
          <w:rFonts w:ascii="Arial" w:hAnsi="Arial" w:cs="Arial"/>
          <w:b/>
          <w:bCs/>
          <w:spacing w:val="-2"/>
          <w:sz w:val="18"/>
          <w:szCs w:val="18"/>
        </w:rPr>
      </w:pPr>
    </w:p>
    <w:p w:rsidR="003F0356" w:rsidRPr="00B34FF3" w:rsidRDefault="003F0356" w:rsidP="003F0356">
      <w:pPr>
        <w:pStyle w:val="Normalny11"/>
        <w:shd w:val="clear" w:color="auto" w:fill="FFFFFF"/>
        <w:tabs>
          <w:tab w:val="left" w:pos="341"/>
        </w:tabs>
        <w:spacing w:line="276" w:lineRule="auto"/>
        <w:jc w:val="left"/>
        <w:rPr>
          <w:rFonts w:ascii="Arial" w:hAnsi="Arial" w:cs="Arial"/>
          <w:b/>
          <w:bCs/>
          <w:spacing w:val="-2"/>
          <w:sz w:val="18"/>
          <w:szCs w:val="18"/>
        </w:rPr>
      </w:pPr>
      <w:r w:rsidRPr="00B34FF3">
        <w:rPr>
          <w:rFonts w:ascii="Arial" w:hAnsi="Arial" w:cs="Arial"/>
          <w:b/>
          <w:bCs/>
          <w:spacing w:val="-2"/>
          <w:sz w:val="18"/>
          <w:szCs w:val="18"/>
        </w:rPr>
        <w:t>1. Wstęp</w:t>
      </w:r>
    </w:p>
    <w:p w:rsidR="003F0356" w:rsidRPr="00B34FF3" w:rsidRDefault="003F0356" w:rsidP="003F0356">
      <w:pPr>
        <w:pStyle w:val="Normalny11"/>
        <w:shd w:val="clear" w:color="auto" w:fill="FFFFFF"/>
        <w:tabs>
          <w:tab w:val="left" w:pos="341"/>
        </w:tabs>
        <w:spacing w:line="276" w:lineRule="auto"/>
        <w:jc w:val="left"/>
        <w:rPr>
          <w:rFonts w:ascii="Arial" w:hAnsi="Arial" w:cs="Arial"/>
          <w:b/>
          <w:bCs/>
          <w:spacing w:val="-2"/>
          <w:sz w:val="18"/>
          <w:szCs w:val="18"/>
        </w:rPr>
      </w:pPr>
      <w:r w:rsidRPr="00B34FF3">
        <w:rPr>
          <w:rFonts w:ascii="Arial" w:hAnsi="Arial" w:cs="Arial"/>
          <w:b/>
          <w:bCs/>
          <w:spacing w:val="-2"/>
          <w:sz w:val="18"/>
          <w:szCs w:val="18"/>
        </w:rPr>
        <w:t>1.1. Przedmiot ST</w:t>
      </w:r>
    </w:p>
    <w:p w:rsidR="003F0356" w:rsidRPr="00144770" w:rsidRDefault="003F0356" w:rsidP="003F0356">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3F0356" w:rsidRPr="00B34FF3" w:rsidRDefault="003F0356" w:rsidP="003F0356">
      <w:pPr>
        <w:tabs>
          <w:tab w:val="left" w:pos="761"/>
        </w:tabs>
        <w:spacing w:line="276" w:lineRule="auto"/>
        <w:jc w:val="both"/>
        <w:rPr>
          <w:rFonts w:ascii="Arial" w:hAnsi="Arial" w:cs="Arial"/>
          <w:sz w:val="18"/>
          <w:szCs w:val="18"/>
        </w:rPr>
      </w:pPr>
      <w:r w:rsidRPr="00B34FF3">
        <w:rPr>
          <w:rFonts w:ascii="Arial" w:hAnsi="Arial" w:cs="Arial"/>
          <w:sz w:val="18"/>
          <w:szCs w:val="18"/>
        </w:rPr>
        <w:t xml:space="preserve"> </w:t>
      </w:r>
    </w:p>
    <w:p w:rsidR="003F0356" w:rsidRPr="00B34FF3" w:rsidRDefault="003F0356" w:rsidP="003F0356">
      <w:pPr>
        <w:pStyle w:val="Normalny11"/>
        <w:shd w:val="clear" w:color="auto" w:fill="FFFFFF"/>
        <w:tabs>
          <w:tab w:val="left" w:pos="341"/>
        </w:tabs>
        <w:spacing w:line="276" w:lineRule="auto"/>
        <w:jc w:val="left"/>
        <w:rPr>
          <w:rFonts w:ascii="Arial" w:hAnsi="Arial" w:cs="Arial"/>
          <w:b/>
          <w:bCs/>
          <w:spacing w:val="-2"/>
          <w:sz w:val="18"/>
          <w:szCs w:val="18"/>
          <w:u w:val="single"/>
        </w:rPr>
      </w:pPr>
    </w:p>
    <w:p w:rsidR="003F0356" w:rsidRPr="00B34FF3" w:rsidRDefault="003F0356" w:rsidP="003F0356">
      <w:pPr>
        <w:pStyle w:val="Normalny11"/>
        <w:shd w:val="clear" w:color="auto" w:fill="FFFFFF"/>
        <w:tabs>
          <w:tab w:val="left" w:pos="341"/>
        </w:tabs>
        <w:spacing w:line="276" w:lineRule="auto"/>
        <w:jc w:val="left"/>
        <w:rPr>
          <w:rFonts w:ascii="Arial" w:hAnsi="Arial" w:cs="Arial"/>
          <w:b/>
          <w:bCs/>
          <w:spacing w:val="-2"/>
          <w:sz w:val="18"/>
          <w:szCs w:val="18"/>
        </w:rPr>
      </w:pPr>
      <w:r w:rsidRPr="00B34FF3">
        <w:rPr>
          <w:rFonts w:ascii="Arial" w:hAnsi="Arial" w:cs="Arial"/>
          <w:b/>
          <w:bCs/>
          <w:spacing w:val="-2"/>
          <w:sz w:val="18"/>
          <w:szCs w:val="18"/>
        </w:rPr>
        <w:t>1.2. Zakres stosowania ST</w:t>
      </w:r>
    </w:p>
    <w:p w:rsidR="003F0356" w:rsidRPr="00B34FF3" w:rsidRDefault="003F0356" w:rsidP="003F0356">
      <w:pPr>
        <w:shd w:val="clear" w:color="auto" w:fill="FFFFFF"/>
        <w:tabs>
          <w:tab w:val="left" w:pos="426"/>
        </w:tabs>
        <w:spacing w:line="276" w:lineRule="auto"/>
        <w:jc w:val="both"/>
        <w:rPr>
          <w:rFonts w:ascii="Arial" w:hAnsi="Arial" w:cs="Arial"/>
          <w:spacing w:val="-2"/>
          <w:sz w:val="18"/>
          <w:szCs w:val="18"/>
        </w:rPr>
      </w:pPr>
      <w:r w:rsidRPr="00B34FF3">
        <w:rPr>
          <w:rFonts w:ascii="Arial" w:hAnsi="Arial" w:cs="Arial"/>
          <w:spacing w:val="1"/>
          <w:sz w:val="18"/>
          <w:szCs w:val="18"/>
        </w:rPr>
        <w:t xml:space="preserve">Specyfikacja techniczna jest dokumentem będącym podstawą do udzielenia zamówienia i zawarcia umowy na </w:t>
      </w:r>
      <w:r w:rsidRPr="00B34FF3">
        <w:rPr>
          <w:rFonts w:ascii="Arial" w:hAnsi="Arial" w:cs="Arial"/>
          <w:spacing w:val="-2"/>
          <w:sz w:val="18"/>
          <w:szCs w:val="18"/>
        </w:rPr>
        <w:t xml:space="preserve">wykonanie robót zawartych w pkt 1.1 </w:t>
      </w:r>
    </w:p>
    <w:p w:rsidR="003F0356" w:rsidRPr="00B34FF3" w:rsidRDefault="003F0356" w:rsidP="003F0356">
      <w:pPr>
        <w:pStyle w:val="Normalny11"/>
        <w:shd w:val="clear" w:color="auto" w:fill="FFFFFF"/>
        <w:spacing w:line="276" w:lineRule="auto"/>
        <w:jc w:val="left"/>
        <w:rPr>
          <w:rFonts w:ascii="Arial" w:hAnsi="Arial" w:cs="Arial"/>
          <w:b/>
          <w:bCs/>
          <w:sz w:val="18"/>
          <w:szCs w:val="18"/>
          <w:u w:val="single"/>
        </w:rPr>
      </w:pPr>
    </w:p>
    <w:p w:rsidR="003F0356" w:rsidRPr="00B34FF3" w:rsidRDefault="003F0356" w:rsidP="003F0356">
      <w:pPr>
        <w:pStyle w:val="Normalny11"/>
        <w:shd w:val="clear" w:color="auto" w:fill="FFFFFF"/>
        <w:spacing w:line="276" w:lineRule="auto"/>
        <w:jc w:val="left"/>
        <w:rPr>
          <w:rFonts w:ascii="Arial" w:hAnsi="Arial" w:cs="Arial"/>
          <w:b/>
          <w:bCs/>
          <w:sz w:val="18"/>
          <w:szCs w:val="18"/>
        </w:rPr>
      </w:pPr>
      <w:r w:rsidRPr="00B34FF3">
        <w:rPr>
          <w:rFonts w:ascii="Arial" w:hAnsi="Arial" w:cs="Arial"/>
          <w:b/>
          <w:bCs/>
          <w:sz w:val="18"/>
          <w:szCs w:val="18"/>
        </w:rPr>
        <w:t>1.3. Określenia podstawowe</w:t>
      </w:r>
    </w:p>
    <w:p w:rsidR="003F0356" w:rsidRPr="00B34FF3" w:rsidRDefault="003F0356" w:rsidP="003F0356">
      <w:pPr>
        <w:pStyle w:val="Normalny11"/>
        <w:spacing w:line="276" w:lineRule="auto"/>
        <w:jc w:val="both"/>
        <w:rPr>
          <w:rFonts w:ascii="Arial" w:hAnsi="Arial" w:cs="Arial"/>
          <w:spacing w:val="-2"/>
          <w:sz w:val="18"/>
          <w:szCs w:val="18"/>
        </w:rPr>
      </w:pPr>
      <w:r w:rsidRPr="00B34FF3">
        <w:rPr>
          <w:rFonts w:ascii="Arial" w:hAnsi="Arial" w:cs="Arial"/>
          <w:spacing w:val="-2"/>
          <w:sz w:val="18"/>
          <w:szCs w:val="18"/>
        </w:rPr>
        <w:t xml:space="preserve">Określenia i nazewnictwo użyte w niniejszej specyfikacji technicznej ST są zgodne z obowiązującymi podanymi </w:t>
      </w:r>
      <w:r w:rsidRPr="00B34FF3">
        <w:rPr>
          <w:rFonts w:ascii="Arial" w:hAnsi="Arial" w:cs="Arial"/>
          <w:spacing w:val="-2"/>
          <w:sz w:val="18"/>
          <w:szCs w:val="18"/>
        </w:rPr>
        <w:br/>
        <w:t>w normach PN i przepisach Prawa budowlanego.</w:t>
      </w:r>
    </w:p>
    <w:p w:rsidR="003F0356" w:rsidRPr="00B34FF3" w:rsidRDefault="003F0356" w:rsidP="003F0356">
      <w:pPr>
        <w:pStyle w:val="Normalny11"/>
        <w:spacing w:line="276" w:lineRule="auto"/>
        <w:jc w:val="left"/>
        <w:rPr>
          <w:rFonts w:ascii="Arial" w:hAnsi="Arial" w:cs="Arial"/>
          <w:b/>
          <w:bCs/>
          <w:sz w:val="18"/>
          <w:szCs w:val="18"/>
          <w:u w:val="single"/>
        </w:rPr>
      </w:pPr>
    </w:p>
    <w:p w:rsidR="003F0356" w:rsidRPr="00B34FF3" w:rsidRDefault="003F0356" w:rsidP="003F0356">
      <w:pPr>
        <w:pStyle w:val="Normalny11"/>
        <w:shd w:val="clear" w:color="auto" w:fill="FFFFFF"/>
        <w:spacing w:line="276" w:lineRule="auto"/>
        <w:jc w:val="left"/>
        <w:rPr>
          <w:rFonts w:ascii="Arial" w:hAnsi="Arial" w:cs="Arial"/>
          <w:b/>
          <w:bCs/>
          <w:sz w:val="18"/>
          <w:szCs w:val="18"/>
        </w:rPr>
      </w:pPr>
      <w:r w:rsidRPr="00B34FF3">
        <w:rPr>
          <w:rFonts w:ascii="Arial" w:hAnsi="Arial" w:cs="Arial"/>
          <w:b/>
          <w:bCs/>
          <w:sz w:val="18"/>
          <w:szCs w:val="18"/>
        </w:rPr>
        <w:t>1.4. Zakres robót objętych specyfikacją</w:t>
      </w:r>
    </w:p>
    <w:p w:rsidR="003F0356" w:rsidRPr="00B34FF3" w:rsidRDefault="003F0356" w:rsidP="003F0356">
      <w:pPr>
        <w:pStyle w:val="Normalny11"/>
        <w:spacing w:line="276" w:lineRule="auto"/>
        <w:jc w:val="left"/>
        <w:rPr>
          <w:rFonts w:ascii="Arial" w:hAnsi="Arial" w:cs="Arial"/>
          <w:sz w:val="18"/>
          <w:szCs w:val="18"/>
        </w:rPr>
      </w:pPr>
      <w:r w:rsidRPr="00B34FF3">
        <w:rPr>
          <w:rFonts w:ascii="Arial" w:hAnsi="Arial" w:cs="Arial"/>
          <w:sz w:val="18"/>
          <w:szCs w:val="18"/>
        </w:rPr>
        <w:t>Zakres robót przy wykonywaniu instalacji obejmuje:</w:t>
      </w:r>
    </w:p>
    <w:p w:rsidR="003F0356" w:rsidRPr="00B34FF3" w:rsidRDefault="003F0356" w:rsidP="004E4A6D">
      <w:pPr>
        <w:pStyle w:val="Normalny11"/>
        <w:numPr>
          <w:ilvl w:val="0"/>
          <w:numId w:val="409"/>
        </w:numPr>
        <w:autoSpaceDE w:val="0"/>
        <w:spacing w:line="276" w:lineRule="auto"/>
        <w:jc w:val="left"/>
        <w:rPr>
          <w:rFonts w:ascii="Arial" w:hAnsi="Arial" w:cs="Arial"/>
          <w:sz w:val="18"/>
          <w:szCs w:val="18"/>
        </w:rPr>
      </w:pPr>
      <w:r w:rsidRPr="00B34FF3">
        <w:rPr>
          <w:rFonts w:ascii="Arial" w:hAnsi="Arial" w:cs="Arial"/>
          <w:sz w:val="18"/>
          <w:szCs w:val="18"/>
        </w:rPr>
        <w:t>dostawę materiałów,</w:t>
      </w:r>
    </w:p>
    <w:p w:rsidR="003F0356" w:rsidRPr="00B34FF3" w:rsidRDefault="003F0356" w:rsidP="004E4A6D">
      <w:pPr>
        <w:pStyle w:val="Normalny11"/>
        <w:numPr>
          <w:ilvl w:val="0"/>
          <w:numId w:val="409"/>
        </w:numPr>
        <w:autoSpaceDE w:val="0"/>
        <w:spacing w:line="276" w:lineRule="auto"/>
        <w:jc w:val="both"/>
        <w:rPr>
          <w:rFonts w:ascii="Arial" w:hAnsi="Arial" w:cs="Arial"/>
          <w:sz w:val="18"/>
          <w:szCs w:val="18"/>
        </w:rPr>
      </w:pPr>
      <w:r w:rsidRPr="00B34FF3">
        <w:rPr>
          <w:rFonts w:ascii="Arial" w:hAnsi="Arial" w:cs="Arial"/>
          <w:sz w:val="18"/>
          <w:szCs w:val="18"/>
        </w:rPr>
        <w:t>montaż przewodów</w:t>
      </w:r>
      <w:r>
        <w:rPr>
          <w:rFonts w:ascii="Arial" w:hAnsi="Arial" w:cs="Arial"/>
          <w:sz w:val="18"/>
          <w:szCs w:val="18"/>
        </w:rPr>
        <w:t xml:space="preserve"> </w:t>
      </w:r>
      <w:r w:rsidRPr="00B34FF3">
        <w:rPr>
          <w:rFonts w:ascii="Arial" w:hAnsi="Arial" w:cs="Arial"/>
          <w:sz w:val="18"/>
          <w:szCs w:val="18"/>
        </w:rPr>
        <w:t xml:space="preserve">z rur wielowarstwowych typ </w:t>
      </w:r>
      <w:r>
        <w:rPr>
          <w:rFonts w:ascii="Arial" w:hAnsi="Arial" w:cs="Arial"/>
          <w:sz w:val="18"/>
          <w:szCs w:val="18"/>
        </w:rPr>
        <w:t>PE-RT</w:t>
      </w:r>
      <w:r w:rsidRPr="00B34FF3">
        <w:rPr>
          <w:rFonts w:ascii="Arial" w:hAnsi="Arial" w:cs="Arial"/>
          <w:sz w:val="18"/>
          <w:szCs w:val="18"/>
        </w:rPr>
        <w:t>;</w:t>
      </w:r>
    </w:p>
    <w:p w:rsidR="003F0356" w:rsidRPr="00B34FF3" w:rsidRDefault="003F0356" w:rsidP="004E4A6D">
      <w:pPr>
        <w:pStyle w:val="Normalny11"/>
        <w:numPr>
          <w:ilvl w:val="0"/>
          <w:numId w:val="409"/>
        </w:numPr>
        <w:autoSpaceDE w:val="0"/>
        <w:spacing w:line="276" w:lineRule="auto"/>
        <w:jc w:val="left"/>
        <w:rPr>
          <w:rFonts w:ascii="Arial" w:hAnsi="Arial" w:cs="Arial"/>
          <w:sz w:val="18"/>
          <w:szCs w:val="18"/>
        </w:rPr>
      </w:pPr>
      <w:r w:rsidRPr="00B34FF3">
        <w:rPr>
          <w:rFonts w:ascii="Arial" w:hAnsi="Arial" w:cs="Arial"/>
          <w:sz w:val="18"/>
          <w:szCs w:val="18"/>
        </w:rPr>
        <w:t>montaż armatury odcinającej;</w:t>
      </w:r>
    </w:p>
    <w:p w:rsidR="003F0356" w:rsidRPr="00B34FF3" w:rsidRDefault="003F0356" w:rsidP="004E4A6D">
      <w:pPr>
        <w:pStyle w:val="Normalny11"/>
        <w:numPr>
          <w:ilvl w:val="0"/>
          <w:numId w:val="409"/>
        </w:numPr>
        <w:autoSpaceDE w:val="0"/>
        <w:spacing w:line="276" w:lineRule="auto"/>
        <w:jc w:val="left"/>
        <w:rPr>
          <w:rFonts w:ascii="Arial" w:hAnsi="Arial" w:cs="Arial"/>
          <w:sz w:val="18"/>
          <w:szCs w:val="18"/>
        </w:rPr>
      </w:pPr>
      <w:r w:rsidRPr="00B34FF3">
        <w:rPr>
          <w:rFonts w:ascii="Arial" w:hAnsi="Arial" w:cs="Arial"/>
          <w:sz w:val="18"/>
          <w:szCs w:val="18"/>
        </w:rPr>
        <w:t>montaż armatury czerpalnej;</w:t>
      </w:r>
    </w:p>
    <w:p w:rsidR="003F0356" w:rsidRDefault="003F0356" w:rsidP="004E4A6D">
      <w:pPr>
        <w:pStyle w:val="Normalny11"/>
        <w:numPr>
          <w:ilvl w:val="0"/>
          <w:numId w:val="409"/>
        </w:numPr>
        <w:autoSpaceDE w:val="0"/>
        <w:spacing w:line="276" w:lineRule="auto"/>
        <w:jc w:val="left"/>
        <w:rPr>
          <w:rStyle w:val="znormal1"/>
          <w:rFonts w:ascii="Arial" w:hAnsi="Arial" w:cs="Arial"/>
          <w:sz w:val="18"/>
          <w:szCs w:val="18"/>
        </w:rPr>
      </w:pPr>
      <w:r w:rsidRPr="00B34FF3">
        <w:rPr>
          <w:rStyle w:val="znormal1"/>
          <w:rFonts w:ascii="Arial" w:hAnsi="Arial" w:cs="Arial"/>
          <w:sz w:val="18"/>
          <w:szCs w:val="18"/>
        </w:rPr>
        <w:t>przeprowadzenie pomiarów i badań wymaganych w specyfikacji technicznej.</w:t>
      </w:r>
    </w:p>
    <w:p w:rsidR="003F0356" w:rsidRPr="00B34FF3" w:rsidRDefault="003F0356" w:rsidP="003F0356">
      <w:pPr>
        <w:pStyle w:val="Normalny11"/>
        <w:tabs>
          <w:tab w:val="left" w:pos="360"/>
          <w:tab w:val="left" w:pos="397"/>
        </w:tabs>
        <w:spacing w:line="276" w:lineRule="auto"/>
        <w:jc w:val="left"/>
        <w:rPr>
          <w:rFonts w:ascii="Arial" w:hAnsi="Arial" w:cs="Arial"/>
          <w:sz w:val="18"/>
          <w:szCs w:val="18"/>
        </w:rPr>
      </w:pPr>
    </w:p>
    <w:p w:rsidR="003F0356" w:rsidRPr="00B34FF3" w:rsidRDefault="003F0356" w:rsidP="003F0356">
      <w:pPr>
        <w:pStyle w:val="Normalny11"/>
        <w:tabs>
          <w:tab w:val="center" w:pos="7882"/>
          <w:tab w:val="right" w:pos="12418"/>
        </w:tabs>
        <w:spacing w:line="276" w:lineRule="auto"/>
        <w:jc w:val="left"/>
        <w:rPr>
          <w:rFonts w:ascii="Arial" w:hAnsi="Arial" w:cs="Arial"/>
          <w:bCs/>
          <w:sz w:val="18"/>
          <w:szCs w:val="18"/>
        </w:rPr>
      </w:pPr>
      <w:r w:rsidRPr="00B34FF3">
        <w:rPr>
          <w:rFonts w:ascii="Arial" w:hAnsi="Arial" w:cs="Arial"/>
          <w:bCs/>
          <w:sz w:val="18"/>
          <w:szCs w:val="18"/>
        </w:rPr>
        <w:t>1.5. Wymagania ogólne</w:t>
      </w:r>
    </w:p>
    <w:p w:rsidR="003F0356" w:rsidRPr="00B34FF3" w:rsidRDefault="003F0356" w:rsidP="003F0356">
      <w:pPr>
        <w:spacing w:line="276" w:lineRule="auto"/>
        <w:jc w:val="both"/>
        <w:rPr>
          <w:rFonts w:ascii="Arial" w:hAnsi="Arial" w:cs="Arial"/>
          <w:sz w:val="18"/>
          <w:szCs w:val="18"/>
        </w:rPr>
      </w:pPr>
      <w:r w:rsidRPr="00B34FF3">
        <w:rPr>
          <w:rFonts w:ascii="Arial" w:hAnsi="Arial" w:cs="Arial"/>
          <w:sz w:val="18"/>
          <w:szCs w:val="18"/>
        </w:rPr>
        <w:t xml:space="preserve">Ogólne wymagania dotyczące robót podano w ST "Wymagania ogólne" </w:t>
      </w:r>
    </w:p>
    <w:p w:rsidR="003F0356" w:rsidRPr="00B34FF3" w:rsidRDefault="003F0356" w:rsidP="003F0356">
      <w:pPr>
        <w:spacing w:line="276" w:lineRule="auto"/>
        <w:jc w:val="both"/>
        <w:rPr>
          <w:rFonts w:ascii="Arial" w:hAnsi="Arial" w:cs="Arial"/>
          <w:sz w:val="18"/>
          <w:szCs w:val="18"/>
        </w:rPr>
      </w:pPr>
      <w:r w:rsidRPr="00B34FF3">
        <w:rPr>
          <w:rFonts w:ascii="Arial" w:hAnsi="Arial" w:cs="Arial"/>
          <w:sz w:val="18"/>
          <w:szCs w:val="18"/>
        </w:rPr>
        <w:t xml:space="preserve">Wykonawca jest odpowiedzialny z jakość wykonanych robót, warunki bezpieczeństwa ujęte w planie BIOZ oraz za zgodność z dokumentacją projektową, postanowieniami zawartymi w Warunkach Technicznych Wykonania i Odbioru Robót, ST, poleceniami Inspektora Nadzoru i sztuką budowlaną.  </w:t>
      </w:r>
    </w:p>
    <w:p w:rsidR="003F0356" w:rsidRPr="00B34FF3" w:rsidRDefault="003F0356" w:rsidP="003F0356">
      <w:pPr>
        <w:spacing w:line="276" w:lineRule="auto"/>
        <w:jc w:val="both"/>
        <w:rPr>
          <w:rFonts w:ascii="Arial" w:hAnsi="Arial" w:cs="Arial"/>
          <w:bCs/>
          <w:iCs/>
          <w:sz w:val="18"/>
          <w:szCs w:val="18"/>
        </w:rPr>
      </w:pPr>
      <w:r w:rsidRPr="00B34FF3">
        <w:rPr>
          <w:rFonts w:ascii="Arial" w:hAnsi="Arial" w:cs="Arial"/>
          <w:bCs/>
          <w:iCs/>
          <w:sz w:val="18"/>
          <w:szCs w:val="18"/>
        </w:rPr>
        <w:t>W przypadku, gdy materiały lub roboty nie będą w pełni zgodne z dokumentacją projektową, STS oraz zamiennikami akceptowanymi przez nadzór autorski i wpłynie to na niezadowalającą jakość elementu budowli, to takie materiały zostaną zastąpione innymi, a roboty rozebrane i wykonane ponownie na koszt Wykonawcy.</w:t>
      </w:r>
      <w:r w:rsidRPr="00B34FF3">
        <w:rPr>
          <w:rFonts w:ascii="Arial" w:hAnsi="Arial" w:cs="Arial"/>
          <w:bCs/>
          <w:sz w:val="18"/>
          <w:szCs w:val="18"/>
        </w:rPr>
        <w:t xml:space="preserve">  </w:t>
      </w:r>
    </w:p>
    <w:p w:rsidR="003F0356" w:rsidRPr="00B34FF3" w:rsidRDefault="003F0356" w:rsidP="003F0356">
      <w:pPr>
        <w:pStyle w:val="Normalny11"/>
        <w:tabs>
          <w:tab w:val="center" w:pos="7882"/>
          <w:tab w:val="right" w:pos="12418"/>
        </w:tabs>
        <w:spacing w:line="276" w:lineRule="auto"/>
        <w:jc w:val="left"/>
        <w:rPr>
          <w:rFonts w:ascii="Arial" w:hAnsi="Arial" w:cs="Arial"/>
          <w:sz w:val="18"/>
          <w:szCs w:val="18"/>
        </w:rPr>
      </w:pPr>
    </w:p>
    <w:p w:rsidR="003F0356" w:rsidRPr="00B34FF3" w:rsidRDefault="003F0356" w:rsidP="003F0356">
      <w:pPr>
        <w:pStyle w:val="Normalny11"/>
        <w:tabs>
          <w:tab w:val="center" w:pos="7882"/>
          <w:tab w:val="right" w:pos="12418"/>
        </w:tabs>
        <w:spacing w:line="276" w:lineRule="auto"/>
        <w:jc w:val="left"/>
        <w:rPr>
          <w:rStyle w:val="znormal1"/>
          <w:rFonts w:ascii="Arial" w:hAnsi="Arial" w:cs="Arial"/>
          <w:b/>
          <w:bCs/>
          <w:sz w:val="18"/>
          <w:szCs w:val="18"/>
        </w:rPr>
      </w:pPr>
      <w:r w:rsidRPr="00B34FF3">
        <w:rPr>
          <w:rStyle w:val="znormal1"/>
          <w:rFonts w:ascii="Arial" w:hAnsi="Arial" w:cs="Arial"/>
          <w:b/>
          <w:bCs/>
          <w:sz w:val="18"/>
          <w:szCs w:val="18"/>
        </w:rPr>
        <w:t>2. Materiały</w:t>
      </w:r>
    </w:p>
    <w:p w:rsidR="003F0356" w:rsidRPr="00B34FF3" w:rsidRDefault="003F0356" w:rsidP="003F0356">
      <w:pPr>
        <w:pStyle w:val="Normalny11"/>
        <w:spacing w:line="276" w:lineRule="auto"/>
        <w:jc w:val="left"/>
        <w:rPr>
          <w:rStyle w:val="znormal1"/>
          <w:rFonts w:ascii="Arial" w:hAnsi="Arial" w:cs="Arial"/>
          <w:sz w:val="18"/>
          <w:szCs w:val="18"/>
        </w:rPr>
      </w:pPr>
      <w:r w:rsidRPr="00B34FF3">
        <w:rPr>
          <w:rStyle w:val="znormal1"/>
          <w:rFonts w:ascii="Arial" w:hAnsi="Arial" w:cs="Arial"/>
          <w:sz w:val="18"/>
          <w:szCs w:val="18"/>
        </w:rPr>
        <w:t>2.1. Ogólne wymagania</w:t>
      </w:r>
    </w:p>
    <w:p w:rsidR="003F0356" w:rsidRPr="00B34FF3" w:rsidRDefault="003F0356" w:rsidP="003F0356">
      <w:pPr>
        <w:spacing w:line="276" w:lineRule="auto"/>
        <w:rPr>
          <w:rFonts w:ascii="Arial" w:hAnsi="Arial" w:cs="Arial"/>
          <w:sz w:val="18"/>
          <w:szCs w:val="18"/>
        </w:rPr>
      </w:pPr>
      <w:r w:rsidRPr="00B34FF3">
        <w:rPr>
          <w:rFonts w:ascii="Arial" w:hAnsi="Arial" w:cs="Arial"/>
          <w:sz w:val="18"/>
          <w:szCs w:val="18"/>
        </w:rPr>
        <w:t>Ogólne wymagania dotyczące materiałów, ich pozyskiwania i składowania podano w ST "Wymagania ogólne".</w:t>
      </w:r>
    </w:p>
    <w:p w:rsidR="003F0356" w:rsidRPr="00B34FF3" w:rsidRDefault="003F0356" w:rsidP="003F0356">
      <w:pPr>
        <w:spacing w:line="276" w:lineRule="auto"/>
        <w:rPr>
          <w:rFonts w:ascii="Arial" w:hAnsi="Arial" w:cs="Arial"/>
          <w:sz w:val="18"/>
          <w:szCs w:val="18"/>
        </w:rPr>
      </w:pPr>
    </w:p>
    <w:p w:rsidR="003F0356" w:rsidRPr="00B34FF3" w:rsidRDefault="003F0356" w:rsidP="003F0356">
      <w:pPr>
        <w:spacing w:line="276" w:lineRule="auto"/>
        <w:rPr>
          <w:rFonts w:ascii="Arial" w:hAnsi="Arial" w:cs="Arial"/>
          <w:sz w:val="18"/>
          <w:szCs w:val="18"/>
        </w:rPr>
      </w:pPr>
      <w:r w:rsidRPr="00B34FF3">
        <w:rPr>
          <w:rFonts w:ascii="Arial" w:hAnsi="Arial" w:cs="Arial"/>
          <w:sz w:val="18"/>
          <w:szCs w:val="18"/>
        </w:rPr>
        <w:t>Materiałami i urządzeniami stosowanymi przy wykonywaniu instalacji wodociągowej według zasad niniejszej ST są:</w:t>
      </w:r>
    </w:p>
    <w:p w:rsidR="003F0356" w:rsidRPr="00B34FF3" w:rsidRDefault="003F0356" w:rsidP="004E4A6D">
      <w:pPr>
        <w:numPr>
          <w:ilvl w:val="0"/>
          <w:numId w:val="410"/>
        </w:numPr>
        <w:tabs>
          <w:tab w:val="left" w:pos="567"/>
        </w:tabs>
        <w:suppressAutoHyphens/>
        <w:autoSpaceDE/>
        <w:autoSpaceDN/>
        <w:adjustRightInd/>
        <w:spacing w:line="276" w:lineRule="auto"/>
        <w:ind w:left="567" w:hanging="283"/>
        <w:rPr>
          <w:rFonts w:ascii="Arial" w:hAnsi="Arial" w:cs="Arial"/>
          <w:sz w:val="18"/>
          <w:szCs w:val="18"/>
        </w:rPr>
      </w:pPr>
      <w:r w:rsidRPr="00B34FF3">
        <w:rPr>
          <w:rFonts w:ascii="Arial" w:hAnsi="Arial" w:cs="Arial"/>
          <w:sz w:val="18"/>
          <w:szCs w:val="18"/>
        </w:rPr>
        <w:t xml:space="preserve">Rury wielowarstwowe typu </w:t>
      </w:r>
      <w:r>
        <w:rPr>
          <w:rFonts w:ascii="Arial" w:hAnsi="Arial" w:cs="Arial"/>
          <w:sz w:val="18"/>
          <w:szCs w:val="18"/>
        </w:rPr>
        <w:t>PE-RT</w:t>
      </w:r>
      <w:r w:rsidRPr="00B34FF3">
        <w:rPr>
          <w:rFonts w:ascii="Arial" w:hAnsi="Arial" w:cs="Arial"/>
          <w:sz w:val="18"/>
          <w:szCs w:val="18"/>
        </w:rPr>
        <w:t xml:space="preserve"> łączone za pomocą kształtek systemowych;</w:t>
      </w:r>
    </w:p>
    <w:p w:rsidR="003F0356" w:rsidRPr="00B34FF3" w:rsidRDefault="003F0356" w:rsidP="004E4A6D">
      <w:pPr>
        <w:numPr>
          <w:ilvl w:val="0"/>
          <w:numId w:val="410"/>
        </w:numPr>
        <w:tabs>
          <w:tab w:val="left" w:pos="567"/>
        </w:tabs>
        <w:suppressAutoHyphens/>
        <w:autoSpaceDE/>
        <w:autoSpaceDN/>
        <w:adjustRightInd/>
        <w:spacing w:line="276" w:lineRule="auto"/>
        <w:ind w:left="567" w:hanging="283"/>
        <w:rPr>
          <w:rFonts w:ascii="Arial" w:hAnsi="Arial" w:cs="Arial"/>
          <w:sz w:val="18"/>
          <w:szCs w:val="18"/>
        </w:rPr>
      </w:pPr>
      <w:r w:rsidRPr="00B34FF3">
        <w:rPr>
          <w:rFonts w:ascii="Arial" w:hAnsi="Arial" w:cs="Arial"/>
          <w:sz w:val="18"/>
          <w:szCs w:val="18"/>
        </w:rPr>
        <w:t>zawory kulowe,</w:t>
      </w:r>
    </w:p>
    <w:p w:rsidR="003F0356" w:rsidRPr="00B34FF3" w:rsidRDefault="003F0356" w:rsidP="004E4A6D">
      <w:pPr>
        <w:numPr>
          <w:ilvl w:val="0"/>
          <w:numId w:val="410"/>
        </w:numPr>
        <w:tabs>
          <w:tab w:val="left" w:pos="567"/>
        </w:tabs>
        <w:suppressAutoHyphens/>
        <w:autoSpaceDE/>
        <w:autoSpaceDN/>
        <w:adjustRightInd/>
        <w:spacing w:line="276" w:lineRule="auto"/>
        <w:ind w:left="567" w:hanging="283"/>
        <w:rPr>
          <w:rFonts w:ascii="Arial" w:hAnsi="Arial" w:cs="Arial"/>
          <w:sz w:val="18"/>
          <w:szCs w:val="18"/>
        </w:rPr>
      </w:pPr>
      <w:r w:rsidRPr="00B34FF3">
        <w:rPr>
          <w:rFonts w:ascii="Arial" w:hAnsi="Arial" w:cs="Arial"/>
          <w:sz w:val="18"/>
          <w:szCs w:val="18"/>
        </w:rPr>
        <w:t>zawory czerpalne;</w:t>
      </w:r>
    </w:p>
    <w:p w:rsidR="003F0356" w:rsidRDefault="003F0356" w:rsidP="004E4A6D">
      <w:pPr>
        <w:numPr>
          <w:ilvl w:val="0"/>
          <w:numId w:val="410"/>
        </w:numPr>
        <w:tabs>
          <w:tab w:val="left" w:pos="567"/>
        </w:tabs>
        <w:suppressAutoHyphens/>
        <w:autoSpaceDE/>
        <w:autoSpaceDN/>
        <w:adjustRightInd/>
        <w:spacing w:line="276" w:lineRule="auto"/>
        <w:ind w:left="567" w:hanging="283"/>
        <w:rPr>
          <w:rFonts w:ascii="Arial" w:hAnsi="Arial" w:cs="Arial"/>
          <w:sz w:val="18"/>
          <w:szCs w:val="18"/>
        </w:rPr>
      </w:pPr>
      <w:r w:rsidRPr="00B34FF3">
        <w:rPr>
          <w:rFonts w:ascii="Arial" w:hAnsi="Arial" w:cs="Arial"/>
          <w:sz w:val="18"/>
          <w:szCs w:val="18"/>
        </w:rPr>
        <w:t xml:space="preserve">baterie umywalkowe stojące; </w:t>
      </w:r>
    </w:p>
    <w:p w:rsidR="003F0356" w:rsidRPr="00B34FF3" w:rsidRDefault="003F0356" w:rsidP="003F0356">
      <w:pPr>
        <w:tabs>
          <w:tab w:val="left" w:pos="567"/>
        </w:tabs>
        <w:suppressAutoHyphens/>
        <w:spacing w:line="276" w:lineRule="auto"/>
        <w:rPr>
          <w:rFonts w:ascii="Arial" w:hAnsi="Arial" w:cs="Arial"/>
          <w:sz w:val="18"/>
          <w:szCs w:val="18"/>
        </w:rPr>
      </w:pPr>
    </w:p>
    <w:p w:rsidR="003F0356" w:rsidRPr="00B34FF3" w:rsidRDefault="003F0356" w:rsidP="003F0356">
      <w:pPr>
        <w:tabs>
          <w:tab w:val="left" w:pos="567"/>
        </w:tabs>
        <w:suppressAutoHyphens/>
        <w:spacing w:line="276" w:lineRule="auto"/>
        <w:jc w:val="both"/>
        <w:rPr>
          <w:rFonts w:ascii="Arial" w:hAnsi="Arial" w:cs="Arial"/>
          <w:sz w:val="18"/>
          <w:szCs w:val="18"/>
        </w:rPr>
      </w:pPr>
      <w:r w:rsidRPr="00B34FF3">
        <w:rPr>
          <w:rFonts w:ascii="Arial" w:hAnsi="Arial" w:cs="Arial"/>
          <w:sz w:val="18"/>
          <w:szCs w:val="18"/>
        </w:rPr>
        <w:t xml:space="preserve">Każdy materiał musi mieć atest wytwórcy  stwierdzający zgodność jego wykonania z  Polskimi Normami (PN), normami branżowymi (BN), instrukcjami szczegółowymi, katalogami materiałów i urządzeń wraz z dokumentami dopuszczającymi do stosowania (certyfikaty, atesty i aprobaty techniczne ITB i COBRTI "Instal"), wg Ustawy z dnia 30 sierpnia 2002roku, Dz. U. Nr 166, poz.1360, o systemie oceny zgodności. </w:t>
      </w:r>
    </w:p>
    <w:p w:rsidR="003F0356" w:rsidRPr="00B34FF3" w:rsidRDefault="003F0356" w:rsidP="003F0356">
      <w:pPr>
        <w:spacing w:line="276" w:lineRule="auto"/>
        <w:jc w:val="both"/>
        <w:rPr>
          <w:rFonts w:ascii="Arial" w:hAnsi="Arial" w:cs="Arial"/>
          <w:sz w:val="18"/>
          <w:szCs w:val="18"/>
        </w:rPr>
      </w:pPr>
      <w:r w:rsidRPr="00B34FF3">
        <w:rPr>
          <w:rFonts w:ascii="Arial" w:hAnsi="Arial" w:cs="Arial"/>
          <w:bCs/>
          <w:caps/>
          <w:sz w:val="18"/>
          <w:szCs w:val="18"/>
        </w:rPr>
        <w:t>Uwaga;</w:t>
      </w:r>
      <w:r w:rsidRPr="00B34FF3">
        <w:rPr>
          <w:rFonts w:ascii="Arial" w:hAnsi="Arial" w:cs="Arial"/>
          <w:bCs/>
          <w:sz w:val="18"/>
          <w:szCs w:val="18"/>
        </w:rPr>
        <w:t xml:space="preserve"> można stosować materiały i urządzenia zamienne ale równoważne do projektowanych w projekcie budowlanym, dotyczy producentów, pod warunkiem uzyskania akceptacji projektanta w ramach nadzoru autorskiego, </w:t>
      </w:r>
      <w:r w:rsidRPr="00B34FF3">
        <w:rPr>
          <w:rFonts w:ascii="Arial" w:hAnsi="Arial" w:cs="Arial"/>
          <w:bCs/>
          <w:sz w:val="18"/>
          <w:szCs w:val="18"/>
        </w:rPr>
        <w:br/>
        <w:t>a stanowiącej ochronę praw autorskich projektanta.</w:t>
      </w:r>
    </w:p>
    <w:p w:rsidR="003F0356" w:rsidRPr="00B34FF3" w:rsidRDefault="003F0356" w:rsidP="003F0356">
      <w:pPr>
        <w:spacing w:line="276" w:lineRule="auto"/>
        <w:jc w:val="both"/>
        <w:rPr>
          <w:rFonts w:ascii="Arial" w:hAnsi="Arial" w:cs="Arial"/>
          <w:sz w:val="18"/>
          <w:szCs w:val="18"/>
        </w:rPr>
      </w:pPr>
      <w:r w:rsidRPr="00B34FF3">
        <w:rPr>
          <w:rFonts w:ascii="Arial" w:hAnsi="Arial" w:cs="Arial"/>
          <w:sz w:val="18"/>
          <w:szCs w:val="18"/>
        </w:rPr>
        <w:t>Wykonawca robót jest odpowiedzialny za sposób i jakość wykonania oraz za ich zgodność z Dokumentacją Projektową, warunkami technicznymi wykonania i odbioru robót, normami (PN), certyfikatami i świadectwami I.T.B.,  Specyfikacją Techniczną oraz poleceniami Inspektora Nadzoru.</w:t>
      </w:r>
    </w:p>
    <w:p w:rsidR="003F0356" w:rsidRDefault="003F0356" w:rsidP="003F0356">
      <w:pPr>
        <w:tabs>
          <w:tab w:val="left" w:pos="567"/>
        </w:tabs>
        <w:suppressAutoHyphens/>
        <w:spacing w:line="276" w:lineRule="auto"/>
        <w:ind w:left="567"/>
        <w:rPr>
          <w:rFonts w:ascii="Arial" w:hAnsi="Arial" w:cs="Arial"/>
          <w:sz w:val="18"/>
          <w:szCs w:val="18"/>
        </w:rPr>
      </w:pPr>
    </w:p>
    <w:p w:rsidR="003F0356" w:rsidRPr="00B34FF3" w:rsidRDefault="003F0356" w:rsidP="003F0356">
      <w:pPr>
        <w:pStyle w:val="Normalny11"/>
        <w:spacing w:line="276" w:lineRule="auto"/>
        <w:jc w:val="left"/>
        <w:rPr>
          <w:rFonts w:ascii="Arial" w:hAnsi="Arial" w:cs="Arial"/>
          <w:b/>
          <w:bCs/>
          <w:spacing w:val="-3"/>
          <w:sz w:val="18"/>
          <w:szCs w:val="18"/>
        </w:rPr>
      </w:pPr>
      <w:r w:rsidRPr="00B34FF3">
        <w:rPr>
          <w:rFonts w:ascii="Arial" w:hAnsi="Arial" w:cs="Arial"/>
          <w:b/>
          <w:bCs/>
          <w:spacing w:val="-3"/>
          <w:sz w:val="18"/>
          <w:szCs w:val="18"/>
        </w:rPr>
        <w:t xml:space="preserve">3.  Sprzęt </w:t>
      </w:r>
    </w:p>
    <w:p w:rsidR="003F0356" w:rsidRPr="00B34FF3" w:rsidRDefault="003F0356" w:rsidP="003F0356">
      <w:pPr>
        <w:pStyle w:val="Normalny11"/>
        <w:tabs>
          <w:tab w:val="left" w:pos="420"/>
          <w:tab w:val="left" w:pos="1260"/>
          <w:tab w:val="left" w:pos="1974"/>
          <w:tab w:val="left" w:pos="2257"/>
        </w:tabs>
        <w:spacing w:line="276" w:lineRule="auto"/>
        <w:jc w:val="left"/>
        <w:rPr>
          <w:rFonts w:ascii="Arial" w:hAnsi="Arial" w:cs="Arial"/>
          <w:sz w:val="18"/>
          <w:szCs w:val="18"/>
        </w:rPr>
      </w:pPr>
      <w:r w:rsidRPr="00B34FF3">
        <w:rPr>
          <w:rFonts w:ascii="Arial" w:hAnsi="Arial" w:cs="Arial"/>
          <w:sz w:val="18"/>
          <w:szCs w:val="18"/>
        </w:rPr>
        <w:t>3.1. Wymagania ogólne</w:t>
      </w:r>
    </w:p>
    <w:p w:rsidR="003F0356" w:rsidRPr="00B34FF3" w:rsidRDefault="003F0356" w:rsidP="003F0356">
      <w:pPr>
        <w:spacing w:line="276" w:lineRule="auto"/>
        <w:jc w:val="both"/>
        <w:rPr>
          <w:rFonts w:ascii="Arial" w:hAnsi="Arial" w:cs="Arial"/>
          <w:sz w:val="18"/>
          <w:szCs w:val="18"/>
        </w:rPr>
      </w:pPr>
      <w:r w:rsidRPr="00B34FF3">
        <w:rPr>
          <w:rFonts w:ascii="Arial" w:hAnsi="Arial" w:cs="Arial"/>
          <w:sz w:val="18"/>
          <w:szCs w:val="18"/>
        </w:rPr>
        <w:t>Ogólne wymagania dotyczące sprzętu podano w ST „Wymagania ogólne".</w:t>
      </w:r>
    </w:p>
    <w:p w:rsidR="003F0356" w:rsidRPr="00B34FF3" w:rsidRDefault="003F0356" w:rsidP="003F0356">
      <w:pPr>
        <w:pStyle w:val="Normalny11"/>
        <w:tabs>
          <w:tab w:val="left" w:pos="1134"/>
          <w:tab w:val="left" w:pos="1417"/>
        </w:tabs>
        <w:spacing w:line="276" w:lineRule="auto"/>
        <w:jc w:val="both"/>
        <w:rPr>
          <w:rFonts w:ascii="Arial" w:hAnsi="Arial" w:cs="Arial"/>
          <w:sz w:val="18"/>
          <w:szCs w:val="18"/>
        </w:rPr>
      </w:pPr>
      <w:r w:rsidRPr="00B34FF3">
        <w:rPr>
          <w:rFonts w:ascii="Arial" w:hAnsi="Arial" w:cs="Arial"/>
          <w:sz w:val="18"/>
          <w:szCs w:val="18"/>
        </w:rPr>
        <w:t xml:space="preserve">Wykonawca jest zobowiązany do używania jedynie takiego sprzętu, który nie spowoduje niekorzystnego wpływu </w:t>
      </w:r>
      <w:r w:rsidRPr="00B34FF3">
        <w:rPr>
          <w:rFonts w:ascii="Arial" w:hAnsi="Arial" w:cs="Arial"/>
          <w:sz w:val="18"/>
          <w:szCs w:val="18"/>
        </w:rPr>
        <w:lastRenderedPageBreak/>
        <w:t>na jakość wykonywanych robót i będzie gwarantować przeprowadzenie robót, zgodnie z zasadami określonymi w PB</w:t>
      </w:r>
      <w:r w:rsidR="00CC6087">
        <w:rPr>
          <w:rFonts w:ascii="Arial" w:hAnsi="Arial" w:cs="Arial"/>
          <w:sz w:val="18"/>
          <w:szCs w:val="18"/>
        </w:rPr>
        <w:t xml:space="preserve"> </w:t>
      </w:r>
      <w:r w:rsidRPr="00B34FF3">
        <w:rPr>
          <w:rFonts w:ascii="Arial" w:hAnsi="Arial" w:cs="Arial"/>
          <w:sz w:val="18"/>
          <w:szCs w:val="18"/>
        </w:rPr>
        <w:t>i ST.</w:t>
      </w:r>
    </w:p>
    <w:p w:rsidR="003F0356" w:rsidRPr="00B34FF3" w:rsidRDefault="003F0356" w:rsidP="003F0356">
      <w:pPr>
        <w:pStyle w:val="Normalny11"/>
        <w:tabs>
          <w:tab w:val="left" w:pos="1134"/>
          <w:tab w:val="left" w:pos="1417"/>
        </w:tabs>
        <w:spacing w:line="276" w:lineRule="auto"/>
        <w:jc w:val="both"/>
        <w:rPr>
          <w:rFonts w:ascii="Arial" w:hAnsi="Arial" w:cs="Arial"/>
          <w:sz w:val="18"/>
          <w:szCs w:val="18"/>
        </w:rPr>
      </w:pPr>
      <w:r w:rsidRPr="00B34FF3">
        <w:rPr>
          <w:rFonts w:ascii="Arial" w:hAnsi="Arial" w:cs="Arial"/>
          <w:sz w:val="18"/>
          <w:szCs w:val="18"/>
        </w:rPr>
        <w:t>W przypadku braku ustaleń w wymienionych dokumentach, zasady pracy sprzętu powinny być uzgodnione</w:t>
      </w:r>
      <w:r w:rsidRPr="00B34FF3">
        <w:rPr>
          <w:rFonts w:ascii="Arial" w:hAnsi="Arial" w:cs="Arial"/>
          <w:sz w:val="18"/>
          <w:szCs w:val="18"/>
        </w:rPr>
        <w:br/>
        <w:t xml:space="preserve">i zaakceptowane przez inspektora nadzoru inwestorskiego. </w:t>
      </w:r>
    </w:p>
    <w:p w:rsidR="003F0356" w:rsidRPr="00B34FF3" w:rsidRDefault="003F0356" w:rsidP="003F0356">
      <w:pPr>
        <w:pStyle w:val="Normalny11"/>
        <w:tabs>
          <w:tab w:val="left" w:pos="1134"/>
          <w:tab w:val="left" w:pos="1417"/>
        </w:tabs>
        <w:spacing w:line="276" w:lineRule="auto"/>
        <w:jc w:val="both"/>
        <w:rPr>
          <w:rFonts w:ascii="Arial" w:hAnsi="Arial" w:cs="Arial"/>
          <w:sz w:val="18"/>
          <w:szCs w:val="18"/>
        </w:rPr>
      </w:pPr>
      <w:r w:rsidRPr="00B34FF3">
        <w:rPr>
          <w:rFonts w:ascii="Arial" w:hAnsi="Arial" w:cs="Arial"/>
          <w:sz w:val="18"/>
          <w:szCs w:val="18"/>
        </w:rPr>
        <w:t>Sprzęt należący do Wykonawcy lub wynajęty do wykonania robót musi być utrzymany w dobrym stanie technicznym</w:t>
      </w:r>
      <w:r w:rsidRPr="00B34FF3">
        <w:rPr>
          <w:rFonts w:ascii="Arial" w:hAnsi="Arial" w:cs="Arial"/>
          <w:sz w:val="18"/>
          <w:szCs w:val="18"/>
        </w:rPr>
        <w:br/>
        <w:t>i w gotowości do pracy.</w:t>
      </w:r>
    </w:p>
    <w:p w:rsidR="003F0356" w:rsidRPr="00B34FF3" w:rsidRDefault="003F0356" w:rsidP="003F0356">
      <w:pPr>
        <w:pStyle w:val="Normalny11"/>
        <w:tabs>
          <w:tab w:val="left" w:pos="1134"/>
          <w:tab w:val="left" w:pos="1417"/>
        </w:tabs>
        <w:spacing w:line="276" w:lineRule="auto"/>
        <w:jc w:val="both"/>
        <w:rPr>
          <w:rFonts w:ascii="Arial" w:hAnsi="Arial" w:cs="Arial"/>
          <w:sz w:val="18"/>
          <w:szCs w:val="18"/>
        </w:rPr>
      </w:pPr>
      <w:r w:rsidRPr="00B34FF3">
        <w:rPr>
          <w:rFonts w:ascii="Arial" w:hAnsi="Arial" w:cs="Arial"/>
          <w:sz w:val="18"/>
          <w:szCs w:val="18"/>
        </w:rPr>
        <w:t>Wykonawca dostarczy, na żądanie, Inspektorowi nadzoru inwestorskiego kopie dokumentów potwierdzających dopuszczenie sprzętu do użytkowania, tam gdzie jest to wymagane przepisami.</w:t>
      </w:r>
    </w:p>
    <w:p w:rsidR="003F0356" w:rsidRPr="00B34FF3" w:rsidRDefault="003F0356" w:rsidP="003F0356">
      <w:pPr>
        <w:pStyle w:val="Normalny11"/>
        <w:tabs>
          <w:tab w:val="left" w:pos="1134"/>
          <w:tab w:val="left" w:pos="1417"/>
        </w:tabs>
        <w:spacing w:line="276" w:lineRule="auto"/>
        <w:jc w:val="both"/>
        <w:rPr>
          <w:rFonts w:ascii="Arial" w:hAnsi="Arial" w:cs="Arial"/>
          <w:sz w:val="18"/>
          <w:szCs w:val="18"/>
        </w:rPr>
      </w:pPr>
      <w:r w:rsidRPr="00B34FF3">
        <w:rPr>
          <w:rFonts w:ascii="Arial" w:hAnsi="Arial" w:cs="Arial"/>
          <w:sz w:val="18"/>
          <w:szCs w:val="18"/>
        </w:rPr>
        <w:t>Jeżeli przewiduje się możliwość wariantowego użycia sprzętu przy wykonywanych robotach, Wykonawca powiadomi Inspektora nadzoru inwestorskiego o swoim zamiarze wyboru i uzyska jego akceptację. Wybrany sprzęt po akceptacji, nie może być później zmieniany bez  zgody Inspektora. Jakikolwiek sprzęt, maszyny, urządzenia</w:t>
      </w:r>
      <w:r w:rsidRPr="00B34FF3">
        <w:rPr>
          <w:rFonts w:ascii="Arial" w:hAnsi="Arial" w:cs="Arial"/>
          <w:sz w:val="18"/>
          <w:szCs w:val="18"/>
        </w:rPr>
        <w:br/>
        <w:t>i narzędzia nie gwarantujące zachowania warunków technologicznych, nie zostaną przez Inspektora nadzoru inwestorskiego  dopuszczone do robót. Wykonawca jest zobligowany do skalkulowania kosztów jednorazowych sprzętu w cenie jednostkowej robót do których ten sprzęt jest przeznaczony. Koszty transportu sprzętu nie podlegają oddzielnej zapłacie.</w:t>
      </w:r>
    </w:p>
    <w:p w:rsidR="003F0356" w:rsidRPr="00B34FF3" w:rsidRDefault="003F0356" w:rsidP="003F0356">
      <w:pPr>
        <w:spacing w:line="276" w:lineRule="auto"/>
        <w:rPr>
          <w:rFonts w:ascii="Arial" w:hAnsi="Arial" w:cs="Arial"/>
          <w:sz w:val="18"/>
          <w:szCs w:val="18"/>
        </w:rPr>
      </w:pPr>
    </w:p>
    <w:p w:rsidR="003F0356" w:rsidRPr="00B34FF3" w:rsidRDefault="003F0356" w:rsidP="003F0356">
      <w:pPr>
        <w:shd w:val="clear" w:color="auto" w:fill="FFFFFF"/>
        <w:tabs>
          <w:tab w:val="left" w:pos="1134"/>
          <w:tab w:val="left" w:pos="1417"/>
        </w:tabs>
        <w:spacing w:line="276" w:lineRule="auto"/>
        <w:jc w:val="both"/>
        <w:rPr>
          <w:rFonts w:ascii="Arial" w:hAnsi="Arial" w:cs="Arial"/>
          <w:b/>
          <w:bCs/>
          <w:spacing w:val="-3"/>
          <w:sz w:val="18"/>
          <w:szCs w:val="18"/>
        </w:rPr>
      </w:pPr>
      <w:r w:rsidRPr="00B34FF3">
        <w:rPr>
          <w:rFonts w:ascii="Arial" w:hAnsi="Arial" w:cs="Arial"/>
          <w:b/>
          <w:bCs/>
          <w:spacing w:val="-3"/>
          <w:sz w:val="18"/>
          <w:szCs w:val="18"/>
        </w:rPr>
        <w:t xml:space="preserve">4. Transport </w:t>
      </w:r>
    </w:p>
    <w:p w:rsidR="003F0356" w:rsidRPr="00B34FF3" w:rsidRDefault="003F0356" w:rsidP="003F0356">
      <w:pPr>
        <w:pStyle w:val="Normalny11"/>
        <w:tabs>
          <w:tab w:val="left" w:pos="420"/>
          <w:tab w:val="left" w:pos="1260"/>
        </w:tabs>
        <w:spacing w:line="276" w:lineRule="auto"/>
        <w:jc w:val="both"/>
        <w:rPr>
          <w:rFonts w:ascii="Arial" w:hAnsi="Arial" w:cs="Arial"/>
          <w:sz w:val="18"/>
          <w:szCs w:val="18"/>
        </w:rPr>
      </w:pPr>
      <w:r w:rsidRPr="00B34FF3">
        <w:rPr>
          <w:rFonts w:ascii="Arial" w:hAnsi="Arial" w:cs="Arial"/>
          <w:sz w:val="18"/>
          <w:szCs w:val="18"/>
        </w:rPr>
        <w:t>4.1. Transport rur przewodowych</w:t>
      </w:r>
    </w:p>
    <w:p w:rsidR="003F0356" w:rsidRPr="00B34FF3" w:rsidRDefault="003F0356" w:rsidP="003F0356">
      <w:pPr>
        <w:pStyle w:val="Normalny11"/>
        <w:spacing w:line="276" w:lineRule="auto"/>
        <w:jc w:val="both"/>
        <w:rPr>
          <w:rFonts w:ascii="Arial" w:hAnsi="Arial" w:cs="Arial"/>
          <w:sz w:val="18"/>
          <w:szCs w:val="18"/>
        </w:rPr>
      </w:pPr>
      <w:r w:rsidRPr="00B34FF3">
        <w:rPr>
          <w:rFonts w:ascii="Arial" w:hAnsi="Arial" w:cs="Arial"/>
          <w:sz w:val="18"/>
          <w:szCs w:val="18"/>
        </w:rPr>
        <w:t>Rury można przewozić dowolnymi środkami transportu wyłącznie w położeniu poziomym. Rury powinny być ładowane obok siebie na całej powierzchni i zabezpieczone przed przesuwaniem się przez podklinowanie lub inny sposób. Rury w czasie transportu nie powinny stykać się z ostrymi przedmiotami, mogącymi spowodować uszkodzenia mechaniczne.</w:t>
      </w:r>
    </w:p>
    <w:p w:rsidR="003F0356" w:rsidRPr="00B34FF3" w:rsidRDefault="003F0356" w:rsidP="003F0356">
      <w:pPr>
        <w:pStyle w:val="Normalny11"/>
        <w:spacing w:line="276" w:lineRule="auto"/>
        <w:jc w:val="both"/>
        <w:rPr>
          <w:rFonts w:ascii="Arial" w:hAnsi="Arial" w:cs="Arial"/>
          <w:sz w:val="18"/>
          <w:szCs w:val="18"/>
        </w:rPr>
      </w:pPr>
      <w:r w:rsidRPr="00B34FF3">
        <w:rPr>
          <w:rFonts w:ascii="Arial" w:hAnsi="Arial" w:cs="Arial"/>
          <w:sz w:val="18"/>
          <w:szCs w:val="18"/>
        </w:rPr>
        <w:t xml:space="preserve">Podczas prac przeładunkowych rur nie należy rzucać, a szczególną ostrożność należy zachować przy przeładunku rur z tworzyw sztucznych w temperaturze blisko </w:t>
      </w:r>
      <w:smartTag w:uri="urn:schemas-microsoft-com:office:smarttags" w:element="metricconverter">
        <w:smartTagPr>
          <w:attr w:name="ProductID" w:val="0ﾰC"/>
        </w:smartTagPr>
        <w:r w:rsidRPr="00B34FF3">
          <w:rPr>
            <w:rFonts w:ascii="Arial" w:hAnsi="Arial" w:cs="Arial"/>
            <w:sz w:val="18"/>
            <w:szCs w:val="18"/>
          </w:rPr>
          <w:t>0</w:t>
        </w:r>
        <w:r w:rsidRPr="00B34FF3">
          <w:rPr>
            <w:rFonts w:ascii="Arial" w:hAnsi="Arial" w:cs="Arial"/>
            <w:sz w:val="18"/>
            <w:szCs w:val="18"/>
            <w:vertAlign w:val="superscript"/>
          </w:rPr>
          <w:t>°</w:t>
        </w:r>
        <w:r w:rsidRPr="00B34FF3">
          <w:rPr>
            <w:rFonts w:ascii="Arial" w:hAnsi="Arial" w:cs="Arial"/>
            <w:sz w:val="18"/>
            <w:szCs w:val="18"/>
          </w:rPr>
          <w:t>C</w:t>
        </w:r>
      </w:smartTag>
      <w:r w:rsidRPr="00B34FF3">
        <w:rPr>
          <w:rFonts w:ascii="Arial" w:hAnsi="Arial" w:cs="Arial"/>
          <w:sz w:val="18"/>
          <w:szCs w:val="18"/>
        </w:rPr>
        <w:t xml:space="preserve"> i niższej. Przy wielowarstwowym układaniu rur górna warstwa nie może przewyższać ścian środka transportu o więcej niż 1/3 średnicy zewnętrznej wyrobu. Pierwszą warstwę rur kielichowych i kołnierzowych należy układać na podkładach drewnianych, podobnie poszczególne warstwy należy przedzielać elementami drewnianymi o grubości większej niż wystające części rur.</w:t>
      </w:r>
    </w:p>
    <w:p w:rsidR="003F0356" w:rsidRPr="00B34FF3" w:rsidRDefault="003F0356" w:rsidP="003F0356">
      <w:pPr>
        <w:pStyle w:val="Normalny11"/>
        <w:spacing w:line="276" w:lineRule="auto"/>
        <w:jc w:val="both"/>
        <w:rPr>
          <w:rFonts w:ascii="Arial" w:hAnsi="Arial" w:cs="Arial"/>
          <w:sz w:val="18"/>
          <w:szCs w:val="18"/>
        </w:rPr>
      </w:pPr>
    </w:p>
    <w:p w:rsidR="003F0356" w:rsidRPr="00B34FF3" w:rsidRDefault="003F0356" w:rsidP="003F0356">
      <w:pPr>
        <w:tabs>
          <w:tab w:val="left" w:pos="1260"/>
        </w:tabs>
        <w:spacing w:line="276" w:lineRule="auto"/>
        <w:jc w:val="both"/>
        <w:rPr>
          <w:rFonts w:ascii="Arial" w:hAnsi="Arial" w:cs="Arial"/>
          <w:sz w:val="18"/>
          <w:szCs w:val="18"/>
        </w:rPr>
      </w:pPr>
      <w:r w:rsidRPr="00B34FF3">
        <w:rPr>
          <w:rFonts w:ascii="Arial" w:hAnsi="Arial" w:cs="Arial"/>
          <w:sz w:val="18"/>
          <w:szCs w:val="18"/>
        </w:rPr>
        <w:t>4.2. Transport armatury</w:t>
      </w:r>
    </w:p>
    <w:p w:rsidR="003F0356" w:rsidRPr="00B34FF3" w:rsidRDefault="003F0356" w:rsidP="003F0356">
      <w:pPr>
        <w:pStyle w:val="Normalny11"/>
        <w:spacing w:line="276" w:lineRule="auto"/>
        <w:jc w:val="both"/>
        <w:rPr>
          <w:rFonts w:ascii="Arial" w:hAnsi="Arial" w:cs="Arial"/>
          <w:sz w:val="18"/>
          <w:szCs w:val="18"/>
        </w:rPr>
      </w:pPr>
      <w:r w:rsidRPr="00B34FF3">
        <w:rPr>
          <w:rFonts w:ascii="Arial" w:hAnsi="Arial" w:cs="Arial"/>
          <w:sz w:val="18"/>
          <w:szCs w:val="18"/>
        </w:rPr>
        <w:t>Transport armatury powinien odbywać się krytymi środkami transportu, zgodnie z obowiązującymi przepisami transportowymi. Armatura transportowana luzem powinna być zabezpieczona przed przemieszczaniem</w:t>
      </w:r>
      <w:r w:rsidRPr="00B34FF3">
        <w:rPr>
          <w:rFonts w:ascii="Arial" w:hAnsi="Arial" w:cs="Arial"/>
          <w:sz w:val="18"/>
          <w:szCs w:val="18"/>
        </w:rPr>
        <w:br/>
        <w:t>i uszkodzeniami mechanicznymi.</w:t>
      </w:r>
    </w:p>
    <w:p w:rsidR="003F0356" w:rsidRPr="00B34FF3" w:rsidRDefault="003F0356" w:rsidP="003F0356">
      <w:pPr>
        <w:pStyle w:val="Normalny11"/>
        <w:spacing w:line="276" w:lineRule="auto"/>
        <w:jc w:val="both"/>
        <w:rPr>
          <w:rFonts w:ascii="Arial" w:hAnsi="Arial" w:cs="Arial"/>
          <w:sz w:val="18"/>
          <w:szCs w:val="18"/>
        </w:rPr>
      </w:pPr>
      <w:r w:rsidRPr="00B34FF3">
        <w:rPr>
          <w:rFonts w:ascii="Arial" w:hAnsi="Arial" w:cs="Arial"/>
          <w:sz w:val="18"/>
          <w:szCs w:val="18"/>
        </w:rPr>
        <w:t>Armatura drobna  powinna być pakowana w skrzynie lub pojemniki.</w:t>
      </w:r>
    </w:p>
    <w:p w:rsidR="003F0356" w:rsidRPr="00B34FF3" w:rsidRDefault="003F0356" w:rsidP="003F0356">
      <w:pPr>
        <w:pStyle w:val="Normalny11"/>
        <w:spacing w:line="276" w:lineRule="auto"/>
        <w:jc w:val="both"/>
        <w:rPr>
          <w:rFonts w:ascii="Arial" w:hAnsi="Arial" w:cs="Arial"/>
          <w:sz w:val="18"/>
          <w:szCs w:val="18"/>
        </w:rPr>
      </w:pPr>
    </w:p>
    <w:p w:rsidR="003F0356" w:rsidRPr="00B34FF3" w:rsidRDefault="003F0356" w:rsidP="003F0356">
      <w:pPr>
        <w:pStyle w:val="Normalny11"/>
        <w:spacing w:line="276" w:lineRule="auto"/>
        <w:jc w:val="both"/>
        <w:rPr>
          <w:rFonts w:ascii="Arial" w:hAnsi="Arial" w:cs="Arial"/>
          <w:sz w:val="18"/>
          <w:szCs w:val="18"/>
        </w:rPr>
      </w:pPr>
      <w:r w:rsidRPr="00B34FF3">
        <w:rPr>
          <w:rFonts w:ascii="Arial" w:hAnsi="Arial" w:cs="Arial"/>
          <w:sz w:val="18"/>
          <w:szCs w:val="18"/>
        </w:rPr>
        <w:t xml:space="preserve"> 4.3. Przechowywanie i składowanie materiałów</w:t>
      </w:r>
    </w:p>
    <w:p w:rsidR="003F0356" w:rsidRPr="00B34FF3" w:rsidRDefault="003F0356" w:rsidP="003F0356">
      <w:pPr>
        <w:pStyle w:val="Normalny11"/>
        <w:spacing w:line="276" w:lineRule="auto"/>
        <w:jc w:val="both"/>
        <w:rPr>
          <w:rFonts w:ascii="Arial" w:hAnsi="Arial" w:cs="Arial"/>
          <w:sz w:val="18"/>
          <w:szCs w:val="18"/>
        </w:rPr>
      </w:pPr>
      <w:r w:rsidRPr="00B34FF3">
        <w:rPr>
          <w:rFonts w:ascii="Arial" w:hAnsi="Arial" w:cs="Arial"/>
          <w:sz w:val="18"/>
          <w:szCs w:val="18"/>
        </w:rPr>
        <w:t>Wykonawca zapewni, aby tymczasowo składowane materiały, (do czasu, gdy będą one potrzebne do wbudowania) były zabezpieczone przed zniszczeniem, zachowały swoją jakość i właściwości oraz były dostępne do kontroli przez Inspektora nadzoru inwestorskiego. Przechowywanie materiałów musi się odbywać na zasadach i w warunkach odpowiednich dla danego materiału oraz w sposób skutecznie zabezpieczający przed dostępem osób trzecich. Wszystkie miejsca czasowego składowania materiałów powinny być po zakończeniu robót doprowadzone przez Wykonawcę do ich pierwotnego stanu.</w:t>
      </w:r>
    </w:p>
    <w:p w:rsidR="003F0356" w:rsidRPr="00B34FF3" w:rsidRDefault="003F0356" w:rsidP="003F0356">
      <w:pPr>
        <w:tabs>
          <w:tab w:val="left" w:pos="567"/>
        </w:tabs>
        <w:suppressAutoHyphens/>
        <w:spacing w:line="276" w:lineRule="auto"/>
        <w:ind w:left="567"/>
        <w:rPr>
          <w:rFonts w:ascii="Arial" w:hAnsi="Arial" w:cs="Arial"/>
          <w:sz w:val="18"/>
          <w:szCs w:val="18"/>
        </w:rPr>
      </w:pPr>
    </w:p>
    <w:p w:rsidR="003F0356" w:rsidRPr="00B34FF3" w:rsidRDefault="003F0356" w:rsidP="003F0356">
      <w:pPr>
        <w:pStyle w:val="Normalny11"/>
        <w:spacing w:line="276" w:lineRule="auto"/>
        <w:jc w:val="left"/>
        <w:rPr>
          <w:rFonts w:ascii="Arial" w:hAnsi="Arial" w:cs="Arial"/>
          <w:b/>
          <w:bCs/>
          <w:spacing w:val="-3"/>
          <w:sz w:val="18"/>
          <w:szCs w:val="18"/>
        </w:rPr>
      </w:pPr>
      <w:r w:rsidRPr="00B34FF3">
        <w:rPr>
          <w:rFonts w:ascii="Arial" w:hAnsi="Arial" w:cs="Arial"/>
          <w:b/>
          <w:bCs/>
          <w:spacing w:val="-3"/>
          <w:sz w:val="18"/>
          <w:szCs w:val="18"/>
        </w:rPr>
        <w:t>5. Wykonanie robót</w:t>
      </w:r>
    </w:p>
    <w:p w:rsidR="003F0356" w:rsidRPr="00B34FF3" w:rsidRDefault="003F0356" w:rsidP="003F0356">
      <w:pPr>
        <w:tabs>
          <w:tab w:val="left" w:pos="1320"/>
        </w:tabs>
        <w:spacing w:line="276" w:lineRule="auto"/>
        <w:rPr>
          <w:rFonts w:ascii="Arial" w:hAnsi="Arial" w:cs="Arial"/>
          <w:color w:val="000000"/>
          <w:spacing w:val="-2"/>
          <w:sz w:val="18"/>
          <w:szCs w:val="18"/>
        </w:rPr>
      </w:pPr>
      <w:r w:rsidRPr="00B34FF3">
        <w:rPr>
          <w:rFonts w:ascii="Arial" w:hAnsi="Arial" w:cs="Arial"/>
          <w:color w:val="000000"/>
          <w:spacing w:val="-2"/>
          <w:sz w:val="18"/>
          <w:szCs w:val="18"/>
        </w:rPr>
        <w:t>5.1. Instalacja wodociągowa</w:t>
      </w:r>
    </w:p>
    <w:p w:rsidR="003F0356" w:rsidRPr="00B34FF3" w:rsidRDefault="003F0356" w:rsidP="004E4A6D">
      <w:pPr>
        <w:pStyle w:val="Normalny11"/>
        <w:numPr>
          <w:ilvl w:val="0"/>
          <w:numId w:val="411"/>
        </w:numPr>
        <w:shd w:val="clear" w:color="auto" w:fill="FFFFFF"/>
        <w:autoSpaceDE w:val="0"/>
        <w:spacing w:line="276" w:lineRule="auto"/>
        <w:jc w:val="both"/>
        <w:rPr>
          <w:rFonts w:ascii="Arial" w:hAnsi="Arial" w:cs="Arial"/>
          <w:color w:val="000000"/>
          <w:spacing w:val="-2"/>
          <w:sz w:val="18"/>
          <w:szCs w:val="18"/>
        </w:rPr>
      </w:pPr>
      <w:r w:rsidRPr="00B34FF3">
        <w:rPr>
          <w:rFonts w:ascii="Arial" w:hAnsi="Arial" w:cs="Arial"/>
          <w:color w:val="000000"/>
          <w:spacing w:val="2"/>
          <w:sz w:val="18"/>
          <w:szCs w:val="18"/>
        </w:rPr>
        <w:t xml:space="preserve">Do  rozpoczęcia  montażu  instalacji wody zimnej,  ciepłej  można  przystąpić po stwierdzeniu  przez </w:t>
      </w:r>
      <w:r w:rsidRPr="00B34FF3">
        <w:rPr>
          <w:rFonts w:ascii="Arial" w:hAnsi="Arial" w:cs="Arial"/>
          <w:color w:val="000000"/>
          <w:spacing w:val="-2"/>
          <w:sz w:val="18"/>
          <w:szCs w:val="18"/>
        </w:rPr>
        <w:t>kierownika budowy, że:</w:t>
      </w:r>
    </w:p>
    <w:p w:rsidR="003F0356" w:rsidRPr="00B34FF3" w:rsidRDefault="003F0356" w:rsidP="004E4A6D">
      <w:pPr>
        <w:pStyle w:val="Normalny11"/>
        <w:numPr>
          <w:ilvl w:val="1"/>
          <w:numId w:val="411"/>
        </w:numPr>
        <w:shd w:val="clear" w:color="auto" w:fill="FFFFFF"/>
        <w:tabs>
          <w:tab w:val="left" w:pos="696"/>
        </w:tabs>
        <w:autoSpaceDE w:val="0"/>
        <w:spacing w:line="276" w:lineRule="auto"/>
        <w:jc w:val="both"/>
        <w:rPr>
          <w:rFonts w:ascii="Arial" w:hAnsi="Arial" w:cs="Arial"/>
          <w:color w:val="000000"/>
          <w:spacing w:val="-2"/>
          <w:sz w:val="18"/>
          <w:szCs w:val="18"/>
        </w:rPr>
      </w:pPr>
      <w:r w:rsidRPr="00B34FF3">
        <w:rPr>
          <w:rFonts w:ascii="Arial" w:hAnsi="Arial" w:cs="Arial"/>
          <w:color w:val="000000"/>
          <w:sz w:val="18"/>
          <w:szCs w:val="18"/>
        </w:rPr>
        <w:t xml:space="preserve">obiekt odpowiada warunkom zgodnym z przepisami bezpieczeństwa pracy do prowadzenia </w:t>
      </w:r>
      <w:r w:rsidRPr="00B34FF3">
        <w:rPr>
          <w:rFonts w:ascii="Arial" w:hAnsi="Arial" w:cs="Arial"/>
          <w:color w:val="000000"/>
          <w:spacing w:val="-3"/>
          <w:sz w:val="18"/>
          <w:szCs w:val="18"/>
        </w:rPr>
        <w:t>robót instalacyjnych,</w:t>
      </w:r>
    </w:p>
    <w:p w:rsidR="003F0356" w:rsidRPr="00B34FF3" w:rsidRDefault="003F0356" w:rsidP="004E4A6D">
      <w:pPr>
        <w:pStyle w:val="Normalny11"/>
        <w:numPr>
          <w:ilvl w:val="1"/>
          <w:numId w:val="411"/>
        </w:numPr>
        <w:shd w:val="clear" w:color="auto" w:fill="FFFFFF"/>
        <w:tabs>
          <w:tab w:val="left" w:pos="696"/>
        </w:tabs>
        <w:autoSpaceDE w:val="0"/>
        <w:spacing w:line="276" w:lineRule="auto"/>
        <w:jc w:val="both"/>
        <w:rPr>
          <w:rFonts w:ascii="Arial" w:hAnsi="Arial" w:cs="Arial"/>
          <w:color w:val="000000"/>
          <w:spacing w:val="-2"/>
          <w:sz w:val="18"/>
          <w:szCs w:val="18"/>
        </w:rPr>
      </w:pPr>
      <w:r w:rsidRPr="00B34FF3">
        <w:rPr>
          <w:rFonts w:ascii="Arial" w:hAnsi="Arial" w:cs="Arial"/>
          <w:color w:val="000000"/>
          <w:sz w:val="18"/>
          <w:szCs w:val="18"/>
        </w:rPr>
        <w:t xml:space="preserve">elementy    budowlano-konstrukcyjne,    mające   wpływ    na   montaż   urządzeń   instalacji </w:t>
      </w:r>
      <w:r w:rsidRPr="00B34FF3">
        <w:rPr>
          <w:rFonts w:ascii="Arial" w:hAnsi="Arial" w:cs="Arial"/>
          <w:color w:val="000000"/>
          <w:spacing w:val="-2"/>
          <w:sz w:val="18"/>
          <w:szCs w:val="18"/>
        </w:rPr>
        <w:t>wodociągowo-kanalizacyjnych i ciepłej wody, odpowiadają założeniom projektowym.</w:t>
      </w:r>
    </w:p>
    <w:p w:rsidR="003F0356" w:rsidRPr="00B34FF3" w:rsidRDefault="003F0356" w:rsidP="004E4A6D">
      <w:pPr>
        <w:pStyle w:val="Normalny11"/>
        <w:numPr>
          <w:ilvl w:val="0"/>
          <w:numId w:val="411"/>
        </w:numPr>
        <w:shd w:val="clear" w:color="auto" w:fill="FFFFFF"/>
        <w:autoSpaceDE w:val="0"/>
        <w:spacing w:line="276" w:lineRule="auto"/>
        <w:jc w:val="both"/>
        <w:rPr>
          <w:rFonts w:ascii="Arial" w:hAnsi="Arial" w:cs="Arial"/>
          <w:color w:val="000000"/>
          <w:sz w:val="18"/>
          <w:szCs w:val="18"/>
        </w:rPr>
      </w:pPr>
      <w:r w:rsidRPr="00B34FF3">
        <w:rPr>
          <w:rFonts w:ascii="Arial" w:hAnsi="Arial" w:cs="Arial"/>
          <w:color w:val="000000"/>
          <w:sz w:val="18"/>
          <w:szCs w:val="18"/>
        </w:rPr>
        <w:t>Przewody wodociągowe należy prowadzić po ścianach wewnętrznych.</w:t>
      </w:r>
    </w:p>
    <w:p w:rsidR="003F0356" w:rsidRPr="00B34FF3" w:rsidRDefault="003F0356" w:rsidP="004E4A6D">
      <w:pPr>
        <w:pStyle w:val="Normalny11"/>
        <w:numPr>
          <w:ilvl w:val="0"/>
          <w:numId w:val="411"/>
        </w:numPr>
        <w:shd w:val="clear" w:color="auto" w:fill="FFFFFF"/>
        <w:autoSpaceDE w:val="0"/>
        <w:spacing w:line="276" w:lineRule="auto"/>
        <w:jc w:val="both"/>
        <w:rPr>
          <w:rFonts w:ascii="Arial" w:hAnsi="Arial" w:cs="Arial"/>
          <w:color w:val="000000"/>
          <w:sz w:val="18"/>
          <w:szCs w:val="18"/>
        </w:rPr>
      </w:pPr>
      <w:r w:rsidRPr="00B34FF3">
        <w:rPr>
          <w:rFonts w:ascii="Arial" w:hAnsi="Arial" w:cs="Arial"/>
          <w:color w:val="000000"/>
          <w:sz w:val="18"/>
          <w:szCs w:val="18"/>
        </w:rPr>
        <w:t xml:space="preserve">W miejscu przejść rurociągów przez przegrody budowlane i ławy fundamentowe należy osadzić rury osłonowe i </w:t>
      </w:r>
      <w:r w:rsidRPr="00B34FF3">
        <w:rPr>
          <w:rFonts w:ascii="Arial" w:hAnsi="Arial" w:cs="Arial"/>
          <w:color w:val="000000"/>
          <w:spacing w:val="-2"/>
          <w:sz w:val="18"/>
          <w:szCs w:val="18"/>
        </w:rPr>
        <w:t xml:space="preserve">tuleje, przy czym w miejscach tych nie może być połączeń rur. </w:t>
      </w:r>
      <w:r w:rsidRPr="00B34FF3">
        <w:rPr>
          <w:rFonts w:ascii="Arial" w:hAnsi="Arial" w:cs="Arial"/>
          <w:color w:val="000000"/>
          <w:spacing w:val="-3"/>
          <w:sz w:val="18"/>
          <w:szCs w:val="18"/>
        </w:rPr>
        <w:t xml:space="preserve">Przestrzeń między rurociągiem </w:t>
      </w:r>
      <w:r w:rsidRPr="00B34FF3">
        <w:rPr>
          <w:rFonts w:ascii="Arial" w:hAnsi="Arial" w:cs="Arial"/>
          <w:color w:val="000000"/>
          <w:spacing w:val="-3"/>
          <w:sz w:val="18"/>
          <w:szCs w:val="18"/>
        </w:rPr>
        <w:br/>
        <w:t xml:space="preserve">a tuleją ochronną, powinna być wypełniona szczeliwem elastycznym. </w:t>
      </w:r>
      <w:r w:rsidRPr="00B34FF3">
        <w:rPr>
          <w:rFonts w:ascii="Arial" w:hAnsi="Arial" w:cs="Arial"/>
          <w:color w:val="000000"/>
          <w:sz w:val="18"/>
          <w:szCs w:val="18"/>
        </w:rPr>
        <w:t xml:space="preserve">Tuleje przechodzące przez strop powinny wystawać około </w:t>
      </w:r>
      <w:smartTag w:uri="urn:schemas-microsoft-com:office:smarttags" w:element="metricconverter">
        <w:smartTagPr>
          <w:attr w:name="ProductID" w:val="2 cm"/>
        </w:smartTagPr>
        <w:r w:rsidRPr="00B34FF3">
          <w:rPr>
            <w:rFonts w:ascii="Arial" w:hAnsi="Arial" w:cs="Arial"/>
            <w:color w:val="000000"/>
            <w:sz w:val="18"/>
            <w:szCs w:val="18"/>
          </w:rPr>
          <w:t>2 cm</w:t>
        </w:r>
      </w:smartTag>
      <w:r w:rsidRPr="00B34FF3">
        <w:rPr>
          <w:rFonts w:ascii="Arial" w:hAnsi="Arial" w:cs="Arial"/>
          <w:color w:val="000000"/>
          <w:sz w:val="18"/>
          <w:szCs w:val="18"/>
        </w:rPr>
        <w:t xml:space="preserve"> powyżej posadzki.</w:t>
      </w:r>
    </w:p>
    <w:p w:rsidR="003F0356" w:rsidRPr="00B34FF3" w:rsidRDefault="003F0356" w:rsidP="004E4A6D">
      <w:pPr>
        <w:pStyle w:val="Normalny11"/>
        <w:numPr>
          <w:ilvl w:val="0"/>
          <w:numId w:val="411"/>
        </w:numPr>
        <w:shd w:val="clear" w:color="auto" w:fill="FFFFFF"/>
        <w:autoSpaceDE w:val="0"/>
        <w:spacing w:line="276" w:lineRule="auto"/>
        <w:ind w:left="714" w:hanging="357"/>
        <w:jc w:val="both"/>
        <w:rPr>
          <w:rFonts w:ascii="Arial" w:hAnsi="Arial" w:cs="Arial"/>
          <w:color w:val="000000"/>
          <w:sz w:val="18"/>
          <w:szCs w:val="18"/>
        </w:rPr>
      </w:pPr>
      <w:r w:rsidRPr="00B34FF3">
        <w:rPr>
          <w:rFonts w:ascii="Arial" w:hAnsi="Arial" w:cs="Arial"/>
          <w:color w:val="000000"/>
          <w:sz w:val="18"/>
          <w:szCs w:val="18"/>
        </w:rPr>
        <w:t>Wewnętrzne przewody wodociągowe powinny być układane w kierunkach prostopadłych i równoległych do ścian. Spadki przewodów powinny zapewniać możliwość odwodnienia instalacji w jednym lub kilku punktach oraz możliwość odpowietrzenia przez najwyżej położone punkty czerpalne.</w:t>
      </w:r>
    </w:p>
    <w:p w:rsidR="003F0356" w:rsidRPr="00B34FF3" w:rsidRDefault="003F0356" w:rsidP="004E4A6D">
      <w:pPr>
        <w:pStyle w:val="Normalny11"/>
        <w:numPr>
          <w:ilvl w:val="0"/>
          <w:numId w:val="411"/>
        </w:numPr>
        <w:shd w:val="clear" w:color="auto" w:fill="FFFFFF"/>
        <w:autoSpaceDE w:val="0"/>
        <w:spacing w:line="276" w:lineRule="auto"/>
        <w:ind w:left="714" w:hanging="357"/>
        <w:jc w:val="both"/>
        <w:rPr>
          <w:rFonts w:ascii="Arial" w:hAnsi="Arial" w:cs="Arial"/>
          <w:color w:val="000000"/>
          <w:sz w:val="18"/>
          <w:szCs w:val="18"/>
        </w:rPr>
      </w:pPr>
      <w:r w:rsidRPr="00B34FF3">
        <w:rPr>
          <w:rFonts w:ascii="Arial" w:hAnsi="Arial" w:cs="Arial"/>
          <w:color w:val="000000"/>
          <w:spacing w:val="1"/>
          <w:sz w:val="18"/>
          <w:szCs w:val="18"/>
        </w:rPr>
        <w:lastRenderedPageBreak/>
        <w:t xml:space="preserve">Pionowe przewody spustowe powinny być układane pionowo. Dla ominięcia przeszkód dopuszcza się </w:t>
      </w:r>
      <w:r w:rsidRPr="00B34FF3">
        <w:rPr>
          <w:rFonts w:ascii="Arial" w:hAnsi="Arial" w:cs="Arial"/>
          <w:color w:val="000000"/>
          <w:spacing w:val="2"/>
          <w:sz w:val="18"/>
          <w:szCs w:val="18"/>
        </w:rPr>
        <w:t xml:space="preserve">stosowanie odsadzek, z tym że przy większej długości odsunięcia pionu (ponad </w:t>
      </w:r>
      <w:smartTag w:uri="urn:schemas-microsoft-com:office:smarttags" w:element="metricconverter">
        <w:smartTagPr>
          <w:attr w:name="ProductID" w:val="0,9 m"/>
        </w:smartTagPr>
        <w:r w:rsidRPr="00B34FF3">
          <w:rPr>
            <w:rFonts w:ascii="Arial" w:hAnsi="Arial" w:cs="Arial"/>
            <w:color w:val="000000"/>
            <w:spacing w:val="2"/>
            <w:sz w:val="18"/>
            <w:szCs w:val="18"/>
          </w:rPr>
          <w:t>0,9 m</w:t>
        </w:r>
      </w:smartTag>
      <w:r w:rsidRPr="00B34FF3">
        <w:rPr>
          <w:rFonts w:ascii="Arial" w:hAnsi="Arial" w:cs="Arial"/>
          <w:color w:val="000000"/>
          <w:spacing w:val="2"/>
          <w:sz w:val="18"/>
          <w:szCs w:val="18"/>
        </w:rPr>
        <w:t xml:space="preserve">) odcinek odsadzki </w:t>
      </w:r>
      <w:r w:rsidRPr="00B34FF3">
        <w:rPr>
          <w:rFonts w:ascii="Arial" w:hAnsi="Arial" w:cs="Arial"/>
          <w:color w:val="000000"/>
          <w:spacing w:val="-3"/>
          <w:sz w:val="18"/>
          <w:szCs w:val="18"/>
        </w:rPr>
        <w:t>powinien być nachylony do pionu pod kątem nie mniejszym od 45°.</w:t>
      </w:r>
    </w:p>
    <w:p w:rsidR="003F0356" w:rsidRPr="00B34FF3" w:rsidRDefault="003F0356" w:rsidP="004E4A6D">
      <w:pPr>
        <w:pStyle w:val="Normalny11"/>
        <w:numPr>
          <w:ilvl w:val="0"/>
          <w:numId w:val="411"/>
        </w:numPr>
        <w:shd w:val="clear" w:color="auto" w:fill="FFFFFF"/>
        <w:autoSpaceDE w:val="0"/>
        <w:spacing w:line="276" w:lineRule="auto"/>
        <w:ind w:left="714" w:hanging="357"/>
        <w:jc w:val="both"/>
        <w:rPr>
          <w:rFonts w:ascii="Arial" w:hAnsi="Arial" w:cs="Arial"/>
          <w:color w:val="000000"/>
          <w:sz w:val="18"/>
          <w:szCs w:val="18"/>
        </w:rPr>
      </w:pPr>
      <w:r w:rsidRPr="00B34FF3">
        <w:rPr>
          <w:rFonts w:ascii="Arial" w:hAnsi="Arial" w:cs="Arial"/>
          <w:color w:val="000000"/>
          <w:sz w:val="18"/>
          <w:szCs w:val="18"/>
        </w:rPr>
        <w:t>Przewody wodociągowe i ciepłej wody mogą być prowadzone w obudowanych węzłach sanitarnych, przy czym należy zapewnić dostęp do wszystkich zaworów odcinających odgałęzienia. Przewody spustowe prowadzone przez pomieszczenia lub szyby instalacyjne należy zaizolować akustycznie.</w:t>
      </w:r>
    </w:p>
    <w:p w:rsidR="003F0356" w:rsidRPr="00B34FF3" w:rsidRDefault="003F0356" w:rsidP="004E4A6D">
      <w:pPr>
        <w:pStyle w:val="Normalny11"/>
        <w:numPr>
          <w:ilvl w:val="0"/>
          <w:numId w:val="411"/>
        </w:numPr>
        <w:shd w:val="clear" w:color="auto" w:fill="FFFFFF"/>
        <w:autoSpaceDE w:val="0"/>
        <w:spacing w:line="276" w:lineRule="auto"/>
        <w:ind w:left="714" w:hanging="357"/>
        <w:jc w:val="both"/>
        <w:rPr>
          <w:rFonts w:ascii="Arial" w:hAnsi="Arial" w:cs="Arial"/>
          <w:color w:val="000000"/>
          <w:sz w:val="18"/>
          <w:szCs w:val="18"/>
        </w:rPr>
      </w:pPr>
      <w:r w:rsidRPr="00B34FF3">
        <w:rPr>
          <w:rFonts w:ascii="Arial" w:hAnsi="Arial" w:cs="Arial"/>
          <w:color w:val="000000"/>
          <w:spacing w:val="2"/>
          <w:sz w:val="18"/>
          <w:szCs w:val="18"/>
        </w:rPr>
        <w:t xml:space="preserve">Przewody  w  bruzdach  powinny  mieć  izolację  cieplną  oraz  powietrzną  nie  mniejszą niż 3cm. </w:t>
      </w:r>
      <w:r w:rsidRPr="00B34FF3">
        <w:rPr>
          <w:rFonts w:ascii="Arial" w:hAnsi="Arial" w:cs="Arial"/>
          <w:color w:val="000000"/>
          <w:spacing w:val="1"/>
          <w:sz w:val="18"/>
          <w:szCs w:val="18"/>
        </w:rPr>
        <w:t xml:space="preserve">Niedopuszczalne jest wypełnienie przestrzeni bruzd  materiałami budowlanymi;  zakrycie bruzd  powinno nastąpić  po  dokonaniu  odbioru  częściowego  instalacji  wodociągowej i  ciepłej wody. </w:t>
      </w:r>
      <w:r w:rsidRPr="00B34FF3">
        <w:rPr>
          <w:rFonts w:ascii="Arial" w:hAnsi="Arial" w:cs="Arial"/>
          <w:color w:val="000000"/>
          <w:spacing w:val="3"/>
          <w:sz w:val="18"/>
          <w:szCs w:val="18"/>
        </w:rPr>
        <w:t xml:space="preserve">Powierzchnia przewodów ciepłej i zimnej wody prowadzonych w bruzdach powinna być zabezpieczona </w:t>
      </w:r>
      <w:r w:rsidRPr="00B34FF3">
        <w:rPr>
          <w:rFonts w:ascii="Arial" w:hAnsi="Arial" w:cs="Arial"/>
          <w:color w:val="000000"/>
          <w:spacing w:val="-2"/>
          <w:sz w:val="18"/>
          <w:szCs w:val="18"/>
        </w:rPr>
        <w:t>przed tarciem o ścianki bruzd .</w:t>
      </w:r>
    </w:p>
    <w:p w:rsidR="003F0356" w:rsidRPr="00B34FF3" w:rsidRDefault="003F0356" w:rsidP="004E4A6D">
      <w:pPr>
        <w:pStyle w:val="Normalny11"/>
        <w:numPr>
          <w:ilvl w:val="0"/>
          <w:numId w:val="411"/>
        </w:numPr>
        <w:shd w:val="clear" w:color="auto" w:fill="FFFFFF"/>
        <w:autoSpaceDE w:val="0"/>
        <w:spacing w:line="276" w:lineRule="auto"/>
        <w:ind w:left="714" w:hanging="357"/>
        <w:jc w:val="both"/>
        <w:rPr>
          <w:rFonts w:ascii="Arial" w:hAnsi="Arial" w:cs="Arial"/>
          <w:color w:val="000000"/>
          <w:sz w:val="18"/>
          <w:szCs w:val="18"/>
        </w:rPr>
      </w:pPr>
      <w:r w:rsidRPr="00B34FF3">
        <w:rPr>
          <w:rFonts w:ascii="Arial" w:hAnsi="Arial" w:cs="Arial"/>
          <w:color w:val="000000"/>
          <w:sz w:val="18"/>
          <w:szCs w:val="18"/>
        </w:rPr>
        <w:t>Nie wolno prowadzić przewodów wodociągowych i ciepłej wody powyżej przewodów elektrycznych.</w:t>
      </w:r>
    </w:p>
    <w:p w:rsidR="003F0356" w:rsidRPr="00B34FF3" w:rsidRDefault="003F0356" w:rsidP="004E4A6D">
      <w:pPr>
        <w:pStyle w:val="Normalny11"/>
        <w:numPr>
          <w:ilvl w:val="0"/>
          <w:numId w:val="411"/>
        </w:numPr>
        <w:shd w:val="clear" w:color="auto" w:fill="FFFFFF"/>
        <w:autoSpaceDE w:val="0"/>
        <w:spacing w:line="276" w:lineRule="auto"/>
        <w:ind w:left="714" w:hanging="357"/>
        <w:jc w:val="both"/>
        <w:rPr>
          <w:rFonts w:ascii="Arial" w:hAnsi="Arial" w:cs="Arial"/>
          <w:color w:val="000000"/>
          <w:sz w:val="18"/>
          <w:szCs w:val="18"/>
        </w:rPr>
      </w:pPr>
      <w:r w:rsidRPr="00B34FF3">
        <w:rPr>
          <w:rFonts w:ascii="Arial" w:hAnsi="Arial" w:cs="Arial"/>
          <w:color w:val="000000"/>
          <w:spacing w:val="2"/>
          <w:sz w:val="18"/>
          <w:szCs w:val="18"/>
        </w:rPr>
        <w:t xml:space="preserve">Odległość zewnętrznej powierzchni rury wodociągowej lub jej izolacji od ściany, stropu albo podłogi </w:t>
      </w:r>
      <w:r w:rsidRPr="00B34FF3">
        <w:rPr>
          <w:rFonts w:ascii="Arial" w:hAnsi="Arial" w:cs="Arial"/>
          <w:color w:val="000000"/>
          <w:spacing w:val="-4"/>
          <w:sz w:val="18"/>
          <w:szCs w:val="18"/>
        </w:rPr>
        <w:t>powinna wynosić co najmniej:</w:t>
      </w:r>
    </w:p>
    <w:p w:rsidR="003F0356" w:rsidRPr="00B34FF3" w:rsidRDefault="003F0356" w:rsidP="004E4A6D">
      <w:pPr>
        <w:pStyle w:val="Normalny11"/>
        <w:numPr>
          <w:ilvl w:val="1"/>
          <w:numId w:val="411"/>
        </w:numPr>
        <w:shd w:val="clear" w:color="auto" w:fill="FFFFFF"/>
        <w:autoSpaceDE w:val="0"/>
        <w:spacing w:line="276" w:lineRule="auto"/>
        <w:jc w:val="both"/>
        <w:rPr>
          <w:rFonts w:ascii="Arial" w:hAnsi="Arial" w:cs="Arial"/>
          <w:color w:val="000000"/>
          <w:sz w:val="18"/>
          <w:szCs w:val="18"/>
        </w:rPr>
      </w:pPr>
      <w:r w:rsidRPr="00B34FF3">
        <w:rPr>
          <w:rFonts w:ascii="Arial" w:hAnsi="Arial" w:cs="Arial"/>
          <w:color w:val="000000"/>
          <w:spacing w:val="2"/>
          <w:sz w:val="18"/>
          <w:szCs w:val="18"/>
        </w:rPr>
        <w:t xml:space="preserve">dla przewodów o średnicy </w:t>
      </w:r>
      <w:smartTag w:uri="urn:schemas-microsoft-com:office:smarttags" w:element="metricconverter">
        <w:smartTagPr>
          <w:attr w:name="ProductID" w:val="25 mm"/>
        </w:smartTagPr>
        <w:r w:rsidRPr="00B34FF3">
          <w:rPr>
            <w:rFonts w:ascii="Arial" w:hAnsi="Arial" w:cs="Arial"/>
            <w:color w:val="000000"/>
            <w:spacing w:val="2"/>
            <w:sz w:val="18"/>
            <w:szCs w:val="18"/>
          </w:rPr>
          <w:t>25 mm</w:t>
        </w:r>
      </w:smartTag>
      <w:r w:rsidRPr="00B34FF3">
        <w:rPr>
          <w:rFonts w:ascii="Arial" w:hAnsi="Arial" w:cs="Arial"/>
          <w:color w:val="000000"/>
          <w:spacing w:val="2"/>
          <w:sz w:val="18"/>
          <w:szCs w:val="18"/>
        </w:rPr>
        <w:t xml:space="preserve"> - </w:t>
      </w:r>
      <w:smartTag w:uri="urn:schemas-microsoft-com:office:smarttags" w:element="metricconverter">
        <w:smartTagPr>
          <w:attr w:name="ProductID" w:val="3 cm"/>
        </w:smartTagPr>
        <w:r w:rsidRPr="00B34FF3">
          <w:rPr>
            <w:rFonts w:ascii="Arial" w:hAnsi="Arial" w:cs="Arial"/>
            <w:color w:val="000000"/>
            <w:spacing w:val="2"/>
            <w:sz w:val="18"/>
            <w:szCs w:val="18"/>
          </w:rPr>
          <w:t>3 cm</w:t>
        </w:r>
      </w:smartTag>
      <w:r w:rsidRPr="00B34FF3">
        <w:rPr>
          <w:rFonts w:ascii="Arial" w:hAnsi="Arial" w:cs="Arial"/>
          <w:color w:val="000000"/>
          <w:spacing w:val="2"/>
          <w:sz w:val="18"/>
          <w:szCs w:val="18"/>
        </w:rPr>
        <w:t>,</w:t>
      </w:r>
    </w:p>
    <w:p w:rsidR="003F0356" w:rsidRPr="00B34FF3" w:rsidRDefault="003F0356" w:rsidP="004E4A6D">
      <w:pPr>
        <w:pStyle w:val="Normalny11"/>
        <w:numPr>
          <w:ilvl w:val="1"/>
          <w:numId w:val="411"/>
        </w:numPr>
        <w:shd w:val="clear" w:color="auto" w:fill="FFFFFF"/>
        <w:autoSpaceDE w:val="0"/>
        <w:spacing w:line="276" w:lineRule="auto"/>
        <w:jc w:val="both"/>
        <w:rPr>
          <w:rFonts w:ascii="Arial" w:hAnsi="Arial" w:cs="Arial"/>
          <w:color w:val="000000"/>
          <w:sz w:val="18"/>
          <w:szCs w:val="18"/>
        </w:rPr>
      </w:pPr>
      <w:r w:rsidRPr="00B34FF3">
        <w:rPr>
          <w:rFonts w:ascii="Arial" w:hAnsi="Arial" w:cs="Arial"/>
          <w:color w:val="000000"/>
          <w:spacing w:val="2"/>
          <w:sz w:val="18"/>
          <w:szCs w:val="18"/>
        </w:rPr>
        <w:t xml:space="preserve">dla przewodów o średnicy 32 - </w:t>
      </w:r>
      <w:smartTag w:uri="urn:schemas-microsoft-com:office:smarttags" w:element="metricconverter">
        <w:smartTagPr>
          <w:attr w:name="ProductID" w:val="50 mm"/>
        </w:smartTagPr>
        <w:r w:rsidRPr="00B34FF3">
          <w:rPr>
            <w:rFonts w:ascii="Arial" w:hAnsi="Arial" w:cs="Arial"/>
            <w:color w:val="000000"/>
            <w:spacing w:val="2"/>
            <w:sz w:val="18"/>
            <w:szCs w:val="18"/>
          </w:rPr>
          <w:t>50 mm</w:t>
        </w:r>
      </w:smartTag>
      <w:r w:rsidRPr="00B34FF3">
        <w:rPr>
          <w:rFonts w:ascii="Arial" w:hAnsi="Arial" w:cs="Arial"/>
          <w:color w:val="000000"/>
          <w:spacing w:val="2"/>
          <w:sz w:val="18"/>
          <w:szCs w:val="18"/>
        </w:rPr>
        <w:t xml:space="preserve"> - </w:t>
      </w:r>
      <w:smartTag w:uri="urn:schemas-microsoft-com:office:smarttags" w:element="metricconverter">
        <w:smartTagPr>
          <w:attr w:name="ProductID" w:val="5 cm"/>
        </w:smartTagPr>
        <w:r w:rsidRPr="00B34FF3">
          <w:rPr>
            <w:rFonts w:ascii="Arial" w:hAnsi="Arial" w:cs="Arial"/>
            <w:color w:val="000000"/>
            <w:spacing w:val="2"/>
            <w:sz w:val="18"/>
            <w:szCs w:val="18"/>
          </w:rPr>
          <w:t>5 cm</w:t>
        </w:r>
      </w:smartTag>
      <w:r w:rsidRPr="00B34FF3">
        <w:rPr>
          <w:rFonts w:ascii="Arial" w:hAnsi="Arial" w:cs="Arial"/>
          <w:color w:val="000000"/>
          <w:spacing w:val="2"/>
          <w:sz w:val="18"/>
          <w:szCs w:val="18"/>
        </w:rPr>
        <w:t>,</w:t>
      </w:r>
    </w:p>
    <w:p w:rsidR="003F0356" w:rsidRPr="00B34FF3" w:rsidRDefault="003F0356" w:rsidP="004E4A6D">
      <w:pPr>
        <w:pStyle w:val="Normalny11"/>
        <w:numPr>
          <w:ilvl w:val="0"/>
          <w:numId w:val="411"/>
        </w:numPr>
        <w:shd w:val="clear" w:color="auto" w:fill="FFFFFF"/>
        <w:autoSpaceDE w:val="0"/>
        <w:spacing w:line="276" w:lineRule="auto"/>
        <w:jc w:val="both"/>
        <w:rPr>
          <w:rFonts w:ascii="Arial" w:hAnsi="Arial" w:cs="Arial"/>
          <w:color w:val="000000"/>
          <w:spacing w:val="-10"/>
          <w:sz w:val="18"/>
          <w:szCs w:val="18"/>
        </w:rPr>
      </w:pPr>
      <w:r w:rsidRPr="00B34FF3">
        <w:rPr>
          <w:rFonts w:ascii="Arial" w:hAnsi="Arial" w:cs="Arial"/>
          <w:color w:val="000000"/>
          <w:spacing w:val="1"/>
          <w:sz w:val="18"/>
          <w:szCs w:val="18"/>
        </w:rPr>
        <w:t xml:space="preserve">Minimalne odległości przewodów wody zimnej i ciepłej od przewodów elektrycznych powinny wynosić </w:t>
      </w:r>
      <w:smartTag w:uri="urn:schemas-microsoft-com:office:smarttags" w:element="metricconverter">
        <w:smartTagPr>
          <w:attr w:name="ProductID" w:val="10 cm"/>
        </w:smartTagPr>
        <w:r w:rsidRPr="00B34FF3">
          <w:rPr>
            <w:rFonts w:ascii="Arial" w:hAnsi="Arial" w:cs="Arial"/>
            <w:color w:val="000000"/>
            <w:spacing w:val="1"/>
            <w:sz w:val="18"/>
            <w:szCs w:val="18"/>
          </w:rPr>
          <w:t xml:space="preserve">10 </w:t>
        </w:r>
        <w:r w:rsidRPr="00B34FF3">
          <w:rPr>
            <w:rFonts w:ascii="Arial" w:hAnsi="Arial" w:cs="Arial"/>
            <w:color w:val="000000"/>
            <w:spacing w:val="-10"/>
            <w:sz w:val="18"/>
            <w:szCs w:val="18"/>
          </w:rPr>
          <w:t>cm</w:t>
        </w:r>
      </w:smartTag>
      <w:r w:rsidRPr="00B34FF3">
        <w:rPr>
          <w:rFonts w:ascii="Arial" w:hAnsi="Arial" w:cs="Arial"/>
          <w:color w:val="000000"/>
          <w:spacing w:val="-10"/>
          <w:sz w:val="18"/>
          <w:szCs w:val="18"/>
        </w:rPr>
        <w:t>.</w:t>
      </w:r>
    </w:p>
    <w:p w:rsidR="003F0356" w:rsidRPr="00B34FF3" w:rsidRDefault="003F0356" w:rsidP="004E4A6D">
      <w:pPr>
        <w:pStyle w:val="Normalny11"/>
        <w:numPr>
          <w:ilvl w:val="0"/>
          <w:numId w:val="411"/>
        </w:numPr>
        <w:shd w:val="clear" w:color="auto" w:fill="FFFFFF"/>
        <w:autoSpaceDE w:val="0"/>
        <w:spacing w:line="276" w:lineRule="auto"/>
        <w:jc w:val="both"/>
        <w:rPr>
          <w:rFonts w:ascii="Arial" w:hAnsi="Arial" w:cs="Arial"/>
          <w:color w:val="000000"/>
          <w:sz w:val="18"/>
          <w:szCs w:val="18"/>
        </w:rPr>
      </w:pPr>
      <w:r w:rsidRPr="00B34FF3">
        <w:rPr>
          <w:rFonts w:ascii="Arial" w:hAnsi="Arial" w:cs="Arial"/>
          <w:color w:val="000000"/>
          <w:sz w:val="18"/>
          <w:szCs w:val="18"/>
        </w:rPr>
        <w:t xml:space="preserve">Przewody należy mocować do elementów konstrukcji budynków za pomocą uchwytów lub wsporników. Konstrukcja uchwytów lub wsporników powinna zapewnić łatwy i trwały montaż instalacji, odizolowanie od przegród budowlanych i ograniczenie rozprzestrzeniania się drgań i hałasów </w:t>
      </w:r>
      <w:r w:rsidRPr="00B34FF3">
        <w:rPr>
          <w:rFonts w:ascii="Arial" w:hAnsi="Arial" w:cs="Arial"/>
          <w:color w:val="000000"/>
          <w:sz w:val="18"/>
          <w:szCs w:val="18"/>
        </w:rPr>
        <w:br/>
        <w:t>w przewodach i przegrodach budowlanych.   Pomiędzy   przewodem   a   obejmą  uchwytu   lub  wspornika   należy  stosować  podkładki elastyczne. Konstrukcja uchwytów stosowanych do mocowania przewodów poziomych powinna zapewniać swobodne przesuwanie się rur.</w:t>
      </w:r>
    </w:p>
    <w:p w:rsidR="003F0356" w:rsidRPr="00B34FF3" w:rsidRDefault="003F0356" w:rsidP="004E4A6D">
      <w:pPr>
        <w:pStyle w:val="Normalny11"/>
        <w:numPr>
          <w:ilvl w:val="0"/>
          <w:numId w:val="411"/>
        </w:numPr>
        <w:shd w:val="clear" w:color="auto" w:fill="FFFFFF"/>
        <w:autoSpaceDE w:val="0"/>
        <w:spacing w:line="276" w:lineRule="auto"/>
        <w:jc w:val="both"/>
        <w:rPr>
          <w:rFonts w:ascii="Arial" w:hAnsi="Arial" w:cs="Arial"/>
          <w:color w:val="000000"/>
          <w:sz w:val="18"/>
          <w:szCs w:val="18"/>
        </w:rPr>
      </w:pPr>
      <w:r w:rsidRPr="00B34FF3">
        <w:rPr>
          <w:rFonts w:ascii="Arial" w:hAnsi="Arial" w:cs="Arial"/>
          <w:color w:val="000000"/>
          <w:spacing w:val="-2"/>
          <w:sz w:val="18"/>
          <w:szCs w:val="18"/>
        </w:rPr>
        <w:t>Podejścia wody zimnej i ciepłej powinny być dodatkowo mocowane przy punktach poboru wody.</w:t>
      </w:r>
    </w:p>
    <w:p w:rsidR="003F0356" w:rsidRPr="00B34FF3" w:rsidRDefault="003F0356" w:rsidP="003F0356">
      <w:pPr>
        <w:pStyle w:val="Normalny11"/>
        <w:shd w:val="clear" w:color="auto" w:fill="FFFFFF"/>
        <w:tabs>
          <w:tab w:val="left" w:pos="365"/>
        </w:tabs>
        <w:spacing w:line="276" w:lineRule="auto"/>
        <w:jc w:val="left"/>
        <w:rPr>
          <w:rFonts w:ascii="Arial" w:hAnsi="Arial" w:cs="Arial"/>
          <w:color w:val="000000"/>
          <w:spacing w:val="-9"/>
          <w:sz w:val="18"/>
          <w:szCs w:val="18"/>
        </w:rPr>
      </w:pPr>
    </w:p>
    <w:p w:rsidR="003F0356" w:rsidRPr="00B34FF3" w:rsidRDefault="003F0356" w:rsidP="003F0356">
      <w:pPr>
        <w:pStyle w:val="Normalny11"/>
        <w:shd w:val="clear" w:color="auto" w:fill="FFFFFF"/>
        <w:tabs>
          <w:tab w:val="left" w:pos="1330"/>
        </w:tabs>
        <w:spacing w:line="276" w:lineRule="auto"/>
        <w:jc w:val="left"/>
        <w:rPr>
          <w:rFonts w:ascii="Arial" w:hAnsi="Arial" w:cs="Arial"/>
          <w:color w:val="000000"/>
          <w:sz w:val="18"/>
          <w:szCs w:val="18"/>
        </w:rPr>
      </w:pPr>
      <w:r w:rsidRPr="00B34FF3">
        <w:rPr>
          <w:rFonts w:ascii="Arial" w:hAnsi="Arial" w:cs="Arial"/>
          <w:color w:val="000000"/>
          <w:sz w:val="18"/>
          <w:szCs w:val="18"/>
        </w:rPr>
        <w:t>5.2.Montaż przewodów z rur wielowarstwowych</w:t>
      </w:r>
    </w:p>
    <w:p w:rsidR="003F0356" w:rsidRPr="00B34FF3" w:rsidRDefault="003F0356" w:rsidP="003F0356">
      <w:pPr>
        <w:tabs>
          <w:tab w:val="left" w:pos="567"/>
        </w:tabs>
        <w:suppressAutoHyphens/>
        <w:spacing w:line="276" w:lineRule="auto"/>
        <w:ind w:left="567"/>
        <w:rPr>
          <w:rFonts w:ascii="Arial" w:hAnsi="Arial" w:cs="Arial"/>
          <w:sz w:val="18"/>
          <w:szCs w:val="18"/>
        </w:rPr>
      </w:pPr>
    </w:p>
    <w:p w:rsidR="00E91148" w:rsidRPr="00E91148" w:rsidRDefault="00E91148" w:rsidP="00E91148">
      <w:pPr>
        <w:pStyle w:val="Normalny11"/>
        <w:spacing w:line="276" w:lineRule="auto"/>
        <w:jc w:val="both"/>
        <w:rPr>
          <w:rFonts w:ascii="Arial" w:hAnsi="Arial" w:cs="Arial"/>
          <w:sz w:val="18"/>
          <w:szCs w:val="18"/>
        </w:rPr>
      </w:pPr>
      <w:r w:rsidRPr="00E91148">
        <w:rPr>
          <w:rFonts w:ascii="Arial" w:hAnsi="Arial" w:cs="Arial"/>
          <w:sz w:val="18"/>
          <w:szCs w:val="18"/>
        </w:rPr>
        <w:t>Łączenie rur za pomocą złączek zaprasowywanych:</w:t>
      </w:r>
    </w:p>
    <w:p w:rsidR="00E91148" w:rsidRPr="00E91148" w:rsidRDefault="00E91148" w:rsidP="00E91148">
      <w:pPr>
        <w:spacing w:line="276" w:lineRule="auto"/>
        <w:jc w:val="both"/>
        <w:rPr>
          <w:rFonts w:ascii="Arial" w:hAnsi="Arial" w:cs="Arial"/>
          <w:sz w:val="18"/>
          <w:szCs w:val="18"/>
        </w:rPr>
      </w:pPr>
      <w:r w:rsidRPr="00E91148">
        <w:rPr>
          <w:rFonts w:ascii="Arial" w:hAnsi="Arial" w:cs="Arial"/>
          <w:sz w:val="18"/>
          <w:szCs w:val="18"/>
        </w:rPr>
        <w:t>I. Uciąć rurę prostopadle do jej osi przy pomocy odpowiedniego narzędzia.</w:t>
      </w:r>
    </w:p>
    <w:p w:rsidR="00E91148" w:rsidRPr="00E91148" w:rsidRDefault="00E91148" w:rsidP="00E91148">
      <w:pPr>
        <w:spacing w:line="276" w:lineRule="auto"/>
        <w:jc w:val="both"/>
        <w:rPr>
          <w:rFonts w:ascii="Arial" w:hAnsi="Arial" w:cs="Arial"/>
          <w:sz w:val="18"/>
          <w:szCs w:val="18"/>
        </w:rPr>
      </w:pPr>
      <w:r w:rsidRPr="00E91148">
        <w:rPr>
          <w:rFonts w:ascii="Arial" w:hAnsi="Arial" w:cs="Arial"/>
          <w:sz w:val="18"/>
          <w:szCs w:val="18"/>
        </w:rPr>
        <w:t>II. Oczyścić rurę z zadziorów i wykalibrować przy użyciu narzędzia odpowiedniego do średnicy rury. Usunąć opiłki z zakończonej rury. Jeśli kalibrator zamocowany jest w wiertarce, maks. prędkość obrotowa nie może przekroczyć 10 obr./min. (wystarczą dwa pełne obroty narzędzia do prawidłowej kalibracji i zlikwidowania ostrych krawędzi wewnętrznych rury.</w:t>
      </w:r>
    </w:p>
    <w:p w:rsidR="00E91148" w:rsidRPr="00E91148" w:rsidRDefault="00E91148" w:rsidP="00E91148">
      <w:pPr>
        <w:spacing w:line="276" w:lineRule="auto"/>
        <w:jc w:val="both"/>
        <w:rPr>
          <w:rFonts w:ascii="Arial" w:hAnsi="Arial" w:cs="Arial"/>
          <w:sz w:val="18"/>
          <w:szCs w:val="18"/>
        </w:rPr>
      </w:pPr>
      <w:r w:rsidRPr="00E91148">
        <w:rPr>
          <w:rFonts w:ascii="Arial" w:hAnsi="Arial" w:cs="Arial"/>
          <w:sz w:val="18"/>
          <w:szCs w:val="18"/>
        </w:rPr>
        <w:t>III. Nałożyć złączkę na rurę. Sprawdzić właściwe usytuowanie rury przez otwory w tulei – rura musi być wsunięta w złączkę do oporu, tak by była widoczna w otworach.</w:t>
      </w:r>
    </w:p>
    <w:p w:rsidR="00E91148" w:rsidRPr="00E91148" w:rsidRDefault="00E91148" w:rsidP="00E91148">
      <w:pPr>
        <w:spacing w:line="276" w:lineRule="auto"/>
        <w:jc w:val="both"/>
        <w:rPr>
          <w:rFonts w:ascii="Arial" w:hAnsi="Arial" w:cs="Arial"/>
          <w:sz w:val="18"/>
          <w:szCs w:val="18"/>
        </w:rPr>
      </w:pPr>
      <w:r w:rsidRPr="00E91148">
        <w:rPr>
          <w:rFonts w:ascii="Arial" w:hAnsi="Arial" w:cs="Arial"/>
          <w:sz w:val="18"/>
          <w:szCs w:val="18"/>
        </w:rPr>
        <w:t>IV. Zaprasować złączkę za pomocą przyrządu do zaprasowywania lub ręcznej zaciskarki. Rury muszą być wolne od naprężeń. Złączka jest zaprasowana, gdy szczęki zaciskarki zacisną się całkowicie.</w:t>
      </w:r>
    </w:p>
    <w:p w:rsidR="00E91148" w:rsidRPr="00E91148" w:rsidRDefault="00E91148" w:rsidP="00E91148">
      <w:pPr>
        <w:spacing w:line="276" w:lineRule="auto"/>
        <w:jc w:val="both"/>
        <w:rPr>
          <w:rFonts w:ascii="Arial" w:hAnsi="Arial" w:cs="Arial"/>
          <w:sz w:val="18"/>
          <w:szCs w:val="18"/>
        </w:rPr>
      </w:pPr>
      <w:r w:rsidRPr="00E91148">
        <w:rPr>
          <w:rFonts w:ascii="Arial" w:hAnsi="Arial" w:cs="Arial"/>
          <w:sz w:val="18"/>
          <w:szCs w:val="18"/>
        </w:rPr>
        <w:t>V. Narzędzie do zaprasowywania tworzyw są przyrządami precyzyjnymi, dlatego też należy z nimi odpowiednio postępować. Zastosowane złączki zaprasowywane są za pomocą standardowych przyrządów (zaciskarek ręcznych, akumulatorowych itd.) i szczęk o profilu „TH”. Należy przewidzieć niewielkie odstępy od ściany i podłogi.</w:t>
      </w:r>
    </w:p>
    <w:p w:rsidR="00E91148" w:rsidRPr="00E91148" w:rsidRDefault="00E91148" w:rsidP="00E91148">
      <w:pPr>
        <w:spacing w:line="276" w:lineRule="auto"/>
        <w:jc w:val="both"/>
        <w:rPr>
          <w:rFonts w:ascii="Arial" w:hAnsi="Arial" w:cs="Arial"/>
          <w:sz w:val="18"/>
          <w:szCs w:val="18"/>
        </w:rPr>
      </w:pPr>
      <w:r w:rsidRPr="00E91148">
        <w:rPr>
          <w:rFonts w:ascii="Arial" w:hAnsi="Arial" w:cs="Arial"/>
          <w:sz w:val="18"/>
          <w:szCs w:val="18"/>
        </w:rPr>
        <w:t>VI. Złącza nierozłączne takie jak złączki zaprasowywane można instalować również pod tynkiem. Aby nie dopuścić do korozji, złączki należy oddzielić galwanicznie od betonu lub muru za pomocą izolacji przeciwwilgociowej. Izolację tę można wykonać np. z wykorzystaniem materiałów termokurczliwych lub taśm antykorozyjnych.</w:t>
      </w:r>
    </w:p>
    <w:p w:rsidR="003F0356" w:rsidRPr="00B34FF3" w:rsidRDefault="003F0356" w:rsidP="003F0356">
      <w:pPr>
        <w:spacing w:line="276" w:lineRule="auto"/>
        <w:rPr>
          <w:rFonts w:ascii="Arial" w:hAnsi="Arial" w:cs="Arial"/>
          <w:sz w:val="18"/>
          <w:szCs w:val="18"/>
        </w:rPr>
      </w:pPr>
    </w:p>
    <w:p w:rsidR="003F0356" w:rsidRPr="00210029" w:rsidRDefault="003F0356" w:rsidP="003F0356">
      <w:pPr>
        <w:pStyle w:val="Normalny11"/>
        <w:spacing w:line="276" w:lineRule="auto"/>
        <w:jc w:val="left"/>
        <w:rPr>
          <w:rFonts w:ascii="Arial" w:hAnsi="Arial" w:cs="Arial"/>
          <w:bCs/>
          <w:sz w:val="18"/>
          <w:szCs w:val="18"/>
        </w:rPr>
      </w:pPr>
    </w:p>
    <w:p w:rsidR="003F0356" w:rsidRPr="00B34FF3" w:rsidRDefault="003F0356" w:rsidP="003F0356">
      <w:pPr>
        <w:pStyle w:val="Normalny11"/>
        <w:tabs>
          <w:tab w:val="left" w:pos="1320"/>
        </w:tabs>
        <w:spacing w:line="276" w:lineRule="auto"/>
        <w:jc w:val="left"/>
        <w:rPr>
          <w:rFonts w:ascii="Arial" w:hAnsi="Arial" w:cs="Arial"/>
          <w:color w:val="000000"/>
          <w:spacing w:val="2"/>
          <w:sz w:val="18"/>
          <w:szCs w:val="18"/>
        </w:rPr>
      </w:pPr>
      <w:r>
        <w:rPr>
          <w:rFonts w:ascii="Arial" w:hAnsi="Arial" w:cs="Arial"/>
          <w:color w:val="000000"/>
          <w:spacing w:val="2"/>
          <w:sz w:val="18"/>
          <w:szCs w:val="18"/>
        </w:rPr>
        <w:t>5.3</w:t>
      </w:r>
      <w:r w:rsidRPr="00B34FF3">
        <w:rPr>
          <w:rFonts w:ascii="Arial" w:hAnsi="Arial" w:cs="Arial"/>
          <w:color w:val="000000"/>
          <w:spacing w:val="2"/>
          <w:sz w:val="18"/>
          <w:szCs w:val="18"/>
        </w:rPr>
        <w:t>. Montaż armatury</w:t>
      </w:r>
    </w:p>
    <w:p w:rsidR="003F0356" w:rsidRPr="00B34FF3" w:rsidRDefault="003F0356" w:rsidP="004E4A6D">
      <w:pPr>
        <w:pStyle w:val="Normalny11"/>
        <w:numPr>
          <w:ilvl w:val="0"/>
          <w:numId w:val="413"/>
        </w:numPr>
        <w:shd w:val="clear" w:color="auto" w:fill="FFFFFF"/>
        <w:tabs>
          <w:tab w:val="left" w:pos="554"/>
        </w:tabs>
        <w:autoSpaceDE w:val="0"/>
        <w:spacing w:line="276" w:lineRule="auto"/>
        <w:ind w:left="567" w:hanging="207"/>
        <w:jc w:val="both"/>
        <w:rPr>
          <w:rFonts w:ascii="Arial" w:hAnsi="Arial" w:cs="Arial"/>
          <w:color w:val="000000"/>
          <w:spacing w:val="-2"/>
          <w:sz w:val="18"/>
          <w:szCs w:val="18"/>
        </w:rPr>
      </w:pPr>
      <w:r w:rsidRPr="00B34FF3">
        <w:rPr>
          <w:rFonts w:ascii="Arial" w:hAnsi="Arial" w:cs="Arial"/>
          <w:color w:val="000000"/>
          <w:spacing w:val="1"/>
          <w:sz w:val="18"/>
          <w:szCs w:val="18"/>
        </w:rPr>
        <w:t xml:space="preserve"> Armatura stosowana w instalacjach wodociągowych powinna odpowiadać warunkom pracy (ciśnienie,</w:t>
      </w:r>
      <w:r w:rsidRPr="00B34FF3">
        <w:rPr>
          <w:rFonts w:ascii="Arial" w:hAnsi="Arial" w:cs="Arial"/>
          <w:color w:val="000000"/>
          <w:spacing w:val="-2"/>
          <w:sz w:val="18"/>
          <w:szCs w:val="18"/>
        </w:rPr>
        <w:t xml:space="preserve"> temperatura) danej instalacji.</w:t>
      </w:r>
    </w:p>
    <w:p w:rsidR="003F0356" w:rsidRPr="00B34FF3" w:rsidRDefault="003F0356" w:rsidP="004E4A6D">
      <w:pPr>
        <w:pStyle w:val="Normalny11"/>
        <w:numPr>
          <w:ilvl w:val="0"/>
          <w:numId w:val="413"/>
        </w:numPr>
        <w:shd w:val="clear" w:color="auto" w:fill="FFFFFF"/>
        <w:tabs>
          <w:tab w:val="left" w:pos="554"/>
        </w:tabs>
        <w:autoSpaceDE w:val="0"/>
        <w:spacing w:line="276" w:lineRule="auto"/>
        <w:ind w:left="567" w:hanging="207"/>
        <w:jc w:val="both"/>
        <w:rPr>
          <w:rFonts w:ascii="Arial" w:hAnsi="Arial" w:cs="Arial"/>
          <w:color w:val="000000"/>
          <w:spacing w:val="-2"/>
          <w:sz w:val="18"/>
          <w:szCs w:val="18"/>
        </w:rPr>
      </w:pPr>
      <w:r w:rsidRPr="00B34FF3">
        <w:rPr>
          <w:rFonts w:ascii="Arial" w:hAnsi="Arial" w:cs="Arial"/>
          <w:color w:val="000000"/>
          <w:sz w:val="18"/>
          <w:szCs w:val="18"/>
        </w:rPr>
        <w:t xml:space="preserve">W  przypadkach   koniecznych,   wynikających  z  dokumentacji  technicznej,   powinna  być stosowana </w:t>
      </w:r>
      <w:r w:rsidRPr="00B34FF3">
        <w:rPr>
          <w:rFonts w:ascii="Arial" w:hAnsi="Arial" w:cs="Arial"/>
          <w:color w:val="000000"/>
          <w:spacing w:val="-2"/>
          <w:sz w:val="18"/>
          <w:szCs w:val="18"/>
        </w:rPr>
        <w:t>armatura przemysłowa lub specjalna.</w:t>
      </w:r>
    </w:p>
    <w:p w:rsidR="003F0356" w:rsidRPr="00B34FF3" w:rsidRDefault="003F0356" w:rsidP="004E4A6D">
      <w:pPr>
        <w:pStyle w:val="Normalny11"/>
        <w:numPr>
          <w:ilvl w:val="0"/>
          <w:numId w:val="413"/>
        </w:numPr>
        <w:shd w:val="clear" w:color="auto" w:fill="FFFFFF"/>
        <w:tabs>
          <w:tab w:val="left" w:pos="554"/>
        </w:tabs>
        <w:autoSpaceDE w:val="0"/>
        <w:spacing w:line="276" w:lineRule="auto"/>
        <w:ind w:left="567" w:hanging="207"/>
        <w:jc w:val="both"/>
        <w:rPr>
          <w:rFonts w:ascii="Arial" w:hAnsi="Arial" w:cs="Arial"/>
          <w:color w:val="000000"/>
          <w:sz w:val="18"/>
          <w:szCs w:val="18"/>
        </w:rPr>
      </w:pPr>
      <w:r w:rsidRPr="00B34FF3">
        <w:rPr>
          <w:rFonts w:ascii="Arial" w:hAnsi="Arial" w:cs="Arial"/>
          <w:color w:val="000000"/>
          <w:sz w:val="18"/>
          <w:szCs w:val="18"/>
        </w:rPr>
        <w:t>Zawory przelotowe z kurkiem spustowym należy zainstalować w najniższych punktach instalacji oraz na każdym pionie wodociągowym. Zawory te powinny być zlokalizowane w miejscach łatwo dostępnych.</w:t>
      </w:r>
    </w:p>
    <w:p w:rsidR="003F0356" w:rsidRPr="00B34FF3" w:rsidRDefault="003F0356" w:rsidP="004E4A6D">
      <w:pPr>
        <w:pStyle w:val="Normalny11"/>
        <w:numPr>
          <w:ilvl w:val="0"/>
          <w:numId w:val="413"/>
        </w:numPr>
        <w:shd w:val="clear" w:color="auto" w:fill="FFFFFF"/>
        <w:tabs>
          <w:tab w:val="left" w:pos="554"/>
        </w:tabs>
        <w:autoSpaceDE w:val="0"/>
        <w:spacing w:line="276" w:lineRule="auto"/>
        <w:ind w:left="567" w:hanging="207"/>
        <w:jc w:val="both"/>
        <w:rPr>
          <w:rFonts w:ascii="Arial" w:hAnsi="Arial" w:cs="Arial"/>
          <w:color w:val="000000"/>
          <w:sz w:val="18"/>
          <w:szCs w:val="18"/>
        </w:rPr>
      </w:pPr>
      <w:r w:rsidRPr="00B34FF3">
        <w:rPr>
          <w:rFonts w:ascii="Arial" w:hAnsi="Arial" w:cs="Arial"/>
          <w:color w:val="000000"/>
          <w:sz w:val="18"/>
          <w:szCs w:val="18"/>
        </w:rPr>
        <w:t xml:space="preserve">Do   baterii   i  zaworów  czerpalnych  stojących  należy  stosować łączniki  elastyczne,   ograniczające </w:t>
      </w:r>
      <w:r w:rsidRPr="00B34FF3">
        <w:rPr>
          <w:rFonts w:ascii="Arial" w:hAnsi="Arial" w:cs="Arial"/>
          <w:color w:val="000000"/>
          <w:spacing w:val="-3"/>
          <w:sz w:val="18"/>
          <w:szCs w:val="18"/>
        </w:rPr>
        <w:t>rozchodzenie się hałasu i drgań powodowanych działaniem tej armatury.</w:t>
      </w:r>
    </w:p>
    <w:p w:rsidR="003F0356" w:rsidRPr="00B34FF3" w:rsidRDefault="003F0356" w:rsidP="003F0356">
      <w:pPr>
        <w:spacing w:line="276" w:lineRule="auto"/>
        <w:rPr>
          <w:rFonts w:ascii="Arial" w:hAnsi="Arial" w:cs="Arial"/>
          <w:sz w:val="18"/>
          <w:szCs w:val="18"/>
          <w:u w:val="single"/>
        </w:rPr>
      </w:pPr>
    </w:p>
    <w:p w:rsidR="003F0356" w:rsidRPr="00B34FF3" w:rsidRDefault="003F0356" w:rsidP="003F0356">
      <w:pPr>
        <w:pStyle w:val="Normalny11"/>
        <w:tabs>
          <w:tab w:val="left" w:pos="1440"/>
        </w:tabs>
        <w:spacing w:line="276" w:lineRule="auto"/>
        <w:jc w:val="left"/>
        <w:rPr>
          <w:rFonts w:ascii="Arial" w:hAnsi="Arial" w:cs="Arial"/>
          <w:sz w:val="18"/>
          <w:szCs w:val="18"/>
        </w:rPr>
      </w:pPr>
      <w:r w:rsidRPr="00B34FF3">
        <w:rPr>
          <w:rFonts w:ascii="Arial" w:hAnsi="Arial" w:cs="Arial"/>
          <w:sz w:val="18"/>
          <w:szCs w:val="18"/>
        </w:rPr>
        <w:t>6. Kontrola jakości robót</w:t>
      </w:r>
    </w:p>
    <w:p w:rsidR="003F0356" w:rsidRPr="00B34FF3" w:rsidRDefault="003F0356" w:rsidP="003F0356">
      <w:pPr>
        <w:pStyle w:val="Normalny11"/>
        <w:spacing w:line="276" w:lineRule="auto"/>
        <w:jc w:val="left"/>
        <w:rPr>
          <w:rFonts w:ascii="Arial" w:hAnsi="Arial" w:cs="Arial"/>
          <w:sz w:val="18"/>
          <w:szCs w:val="18"/>
        </w:rPr>
      </w:pPr>
      <w:r w:rsidRPr="00B34FF3">
        <w:rPr>
          <w:rFonts w:ascii="Arial" w:hAnsi="Arial" w:cs="Arial"/>
          <w:sz w:val="18"/>
          <w:szCs w:val="18"/>
        </w:rPr>
        <w:t>6.1.</w:t>
      </w:r>
      <w:r w:rsidRPr="00B34FF3">
        <w:rPr>
          <w:rFonts w:ascii="Arial" w:hAnsi="Arial" w:cs="Arial"/>
          <w:b/>
          <w:sz w:val="18"/>
          <w:szCs w:val="18"/>
        </w:rPr>
        <w:t xml:space="preserve"> </w:t>
      </w:r>
      <w:r w:rsidRPr="00B34FF3">
        <w:rPr>
          <w:rFonts w:ascii="Arial" w:hAnsi="Arial" w:cs="Arial"/>
          <w:sz w:val="18"/>
          <w:szCs w:val="18"/>
        </w:rPr>
        <w:t>Badania przed przystąpieniem do robót</w:t>
      </w:r>
    </w:p>
    <w:p w:rsidR="003F0356" w:rsidRPr="00B34FF3" w:rsidRDefault="003F0356" w:rsidP="003F0356">
      <w:pPr>
        <w:pStyle w:val="Mj-standardowy"/>
        <w:spacing w:line="276" w:lineRule="auto"/>
        <w:rPr>
          <w:rFonts w:cs="Arial"/>
          <w:sz w:val="18"/>
          <w:szCs w:val="18"/>
        </w:rPr>
      </w:pPr>
      <w:r w:rsidRPr="00B34FF3">
        <w:rPr>
          <w:rFonts w:cs="Arial"/>
          <w:sz w:val="18"/>
          <w:szCs w:val="18"/>
        </w:rPr>
        <w:lastRenderedPageBreak/>
        <w:t>Przed przystąpieniem do robót montażowych należy sprawdzić projekt z aktualnym projektem architektoniczno - konstrukcyjnym.</w:t>
      </w:r>
    </w:p>
    <w:p w:rsidR="003F0356" w:rsidRPr="00B34FF3" w:rsidRDefault="003F0356" w:rsidP="003F0356">
      <w:pPr>
        <w:pStyle w:val="Normalny11"/>
        <w:spacing w:line="276" w:lineRule="auto"/>
        <w:jc w:val="left"/>
        <w:rPr>
          <w:rFonts w:ascii="Arial" w:hAnsi="Arial" w:cs="Arial"/>
          <w:sz w:val="18"/>
          <w:szCs w:val="18"/>
        </w:rPr>
      </w:pPr>
    </w:p>
    <w:p w:rsidR="003F0356" w:rsidRPr="00B34FF3" w:rsidRDefault="003F0356" w:rsidP="003F0356">
      <w:pPr>
        <w:pStyle w:val="Normalny11"/>
        <w:spacing w:line="276" w:lineRule="auto"/>
        <w:jc w:val="left"/>
        <w:rPr>
          <w:rFonts w:ascii="Arial" w:hAnsi="Arial" w:cs="Arial"/>
          <w:sz w:val="18"/>
          <w:szCs w:val="18"/>
        </w:rPr>
      </w:pPr>
      <w:r w:rsidRPr="00B34FF3">
        <w:rPr>
          <w:rFonts w:ascii="Arial" w:hAnsi="Arial" w:cs="Arial"/>
          <w:sz w:val="18"/>
          <w:szCs w:val="18"/>
        </w:rPr>
        <w:t>6.2.</w:t>
      </w:r>
      <w:r w:rsidRPr="00B34FF3">
        <w:rPr>
          <w:rFonts w:ascii="Arial" w:hAnsi="Arial" w:cs="Arial"/>
          <w:b/>
          <w:sz w:val="18"/>
          <w:szCs w:val="18"/>
        </w:rPr>
        <w:t xml:space="preserve"> </w:t>
      </w:r>
      <w:r w:rsidRPr="00B34FF3">
        <w:rPr>
          <w:rFonts w:ascii="Arial" w:hAnsi="Arial" w:cs="Arial"/>
          <w:sz w:val="18"/>
          <w:szCs w:val="18"/>
        </w:rPr>
        <w:t>Kontrola, pomiary i badania w czasie robót</w:t>
      </w:r>
    </w:p>
    <w:p w:rsidR="003F0356" w:rsidRPr="00B34FF3" w:rsidRDefault="003F0356" w:rsidP="004E4A6D">
      <w:pPr>
        <w:pStyle w:val="Normalny11"/>
        <w:numPr>
          <w:ilvl w:val="0"/>
          <w:numId w:val="414"/>
        </w:numPr>
        <w:tabs>
          <w:tab w:val="left" w:pos="360"/>
        </w:tabs>
        <w:autoSpaceDE w:val="0"/>
        <w:spacing w:line="276" w:lineRule="auto"/>
        <w:jc w:val="both"/>
        <w:rPr>
          <w:rFonts w:ascii="Arial" w:hAnsi="Arial" w:cs="Arial"/>
          <w:spacing w:val="-3"/>
          <w:sz w:val="18"/>
          <w:szCs w:val="18"/>
        </w:rPr>
      </w:pPr>
      <w:r w:rsidRPr="00B34FF3">
        <w:rPr>
          <w:rFonts w:ascii="Arial" w:hAnsi="Arial" w:cs="Arial"/>
          <w:spacing w:val="-3"/>
          <w:sz w:val="18"/>
          <w:szCs w:val="18"/>
        </w:rPr>
        <w:t>instalację wody ciepłej i zimnej należy poddać badaniom na szczelność.</w:t>
      </w:r>
    </w:p>
    <w:p w:rsidR="003F0356" w:rsidRPr="00B34FF3" w:rsidRDefault="003F0356" w:rsidP="004E4A6D">
      <w:pPr>
        <w:pStyle w:val="Normalny11"/>
        <w:numPr>
          <w:ilvl w:val="0"/>
          <w:numId w:val="414"/>
        </w:numPr>
        <w:tabs>
          <w:tab w:val="left" w:pos="360"/>
        </w:tabs>
        <w:autoSpaceDE w:val="0"/>
        <w:spacing w:line="276" w:lineRule="auto"/>
        <w:jc w:val="both"/>
        <w:rPr>
          <w:rFonts w:ascii="Arial" w:hAnsi="Arial" w:cs="Arial"/>
          <w:spacing w:val="-3"/>
          <w:sz w:val="18"/>
          <w:szCs w:val="18"/>
        </w:rPr>
      </w:pPr>
      <w:r w:rsidRPr="00B34FF3">
        <w:rPr>
          <w:rFonts w:ascii="Arial" w:hAnsi="Arial" w:cs="Arial"/>
          <w:spacing w:val="3"/>
          <w:sz w:val="18"/>
          <w:szCs w:val="18"/>
        </w:rPr>
        <w:t xml:space="preserve">badania szczelności  urządzeń  należy wykonywać w temperaturze powietrza wewnątrz </w:t>
      </w:r>
      <w:r w:rsidRPr="00B34FF3">
        <w:rPr>
          <w:rFonts w:ascii="Arial" w:hAnsi="Arial" w:cs="Arial"/>
          <w:spacing w:val="-4"/>
          <w:sz w:val="18"/>
          <w:szCs w:val="18"/>
        </w:rPr>
        <w:t xml:space="preserve">powyżej </w:t>
      </w:r>
      <w:smartTag w:uri="urn:schemas-microsoft-com:office:smarttags" w:element="metricconverter">
        <w:smartTagPr>
          <w:attr w:name="ProductID" w:val="0ﾰC"/>
        </w:smartTagPr>
        <w:r w:rsidRPr="00B34FF3">
          <w:rPr>
            <w:rFonts w:ascii="Arial" w:hAnsi="Arial" w:cs="Arial"/>
            <w:spacing w:val="-4"/>
            <w:sz w:val="18"/>
            <w:szCs w:val="18"/>
          </w:rPr>
          <w:t>0°C</w:t>
        </w:r>
      </w:smartTag>
      <w:r w:rsidRPr="00B34FF3">
        <w:rPr>
          <w:rFonts w:ascii="Arial" w:hAnsi="Arial" w:cs="Arial"/>
          <w:spacing w:val="-4"/>
          <w:sz w:val="18"/>
          <w:szCs w:val="18"/>
        </w:rPr>
        <w:t>.</w:t>
      </w:r>
    </w:p>
    <w:p w:rsidR="003F0356" w:rsidRPr="00B34FF3" w:rsidRDefault="003F0356" w:rsidP="004E4A6D">
      <w:pPr>
        <w:pStyle w:val="Normalny11"/>
        <w:numPr>
          <w:ilvl w:val="0"/>
          <w:numId w:val="414"/>
        </w:numPr>
        <w:tabs>
          <w:tab w:val="left" w:pos="360"/>
        </w:tabs>
        <w:autoSpaceDE w:val="0"/>
        <w:spacing w:line="276" w:lineRule="auto"/>
        <w:jc w:val="both"/>
        <w:rPr>
          <w:rFonts w:ascii="Arial" w:hAnsi="Arial" w:cs="Arial"/>
          <w:spacing w:val="-3"/>
          <w:sz w:val="18"/>
          <w:szCs w:val="18"/>
        </w:rPr>
      </w:pPr>
      <w:r w:rsidRPr="00B34FF3">
        <w:rPr>
          <w:rFonts w:ascii="Arial" w:hAnsi="Arial" w:cs="Arial"/>
          <w:sz w:val="18"/>
          <w:szCs w:val="18"/>
        </w:rPr>
        <w:t>badania szczelności  powinny  być wykonane  przed  zakryciem bruzd  i kanałów,  przed robotami malarskimi i wykonaniem izolacji cieplnej. W przypadkach koniecznych może być wykonana próba częściowa, jeżeli badanie szczelności w czasie próby końcowej byłoby niemożliwe lub utrudnione.</w:t>
      </w:r>
    </w:p>
    <w:p w:rsidR="003F0356" w:rsidRPr="00B34FF3" w:rsidRDefault="003F0356" w:rsidP="004E4A6D">
      <w:pPr>
        <w:pStyle w:val="Normalny11"/>
        <w:numPr>
          <w:ilvl w:val="0"/>
          <w:numId w:val="414"/>
        </w:numPr>
        <w:tabs>
          <w:tab w:val="left" w:pos="360"/>
        </w:tabs>
        <w:autoSpaceDE w:val="0"/>
        <w:spacing w:line="276" w:lineRule="auto"/>
        <w:jc w:val="both"/>
        <w:rPr>
          <w:rFonts w:ascii="Arial" w:hAnsi="Arial" w:cs="Arial"/>
          <w:spacing w:val="-3"/>
          <w:sz w:val="18"/>
          <w:szCs w:val="18"/>
        </w:rPr>
      </w:pPr>
      <w:r w:rsidRPr="00B34FF3">
        <w:rPr>
          <w:rFonts w:ascii="Arial" w:hAnsi="Arial" w:cs="Arial"/>
          <w:sz w:val="18"/>
          <w:szCs w:val="18"/>
        </w:rPr>
        <w:t>badaną instalację po zakorkowaniu otworów należy napełnić wodą wodociągową lub z innego źródła, dokładnie odpowietrzając urządzenie. Po napełnieniu należy przeprowadzić kontrolę całego urządzenia, zwracając szczególną uwagę czy połączenia przewodów i armatury są szczelne.</w:t>
      </w:r>
    </w:p>
    <w:p w:rsidR="003F0356" w:rsidRPr="00B34FF3" w:rsidRDefault="003F0356" w:rsidP="004E4A6D">
      <w:pPr>
        <w:pStyle w:val="Normalny11"/>
        <w:numPr>
          <w:ilvl w:val="0"/>
          <w:numId w:val="414"/>
        </w:numPr>
        <w:tabs>
          <w:tab w:val="left" w:pos="360"/>
        </w:tabs>
        <w:autoSpaceDE w:val="0"/>
        <w:spacing w:line="276" w:lineRule="auto"/>
        <w:jc w:val="both"/>
        <w:rPr>
          <w:rFonts w:ascii="Arial" w:hAnsi="Arial" w:cs="Arial"/>
          <w:spacing w:val="-3"/>
          <w:sz w:val="18"/>
          <w:szCs w:val="18"/>
        </w:rPr>
      </w:pPr>
      <w:r w:rsidRPr="00B34FF3">
        <w:rPr>
          <w:rFonts w:ascii="Arial" w:hAnsi="Arial" w:cs="Arial"/>
          <w:sz w:val="18"/>
          <w:szCs w:val="18"/>
        </w:rPr>
        <w:t>po stwierdzeniu szczelności należy urządzenie poddać próbie podwyższonego ciśnienia za pomocą  ręcznej   pompki   lub   ruchomego  agregatu  pompowego,   przystosowanego do wykonywania prób ciśnieniowych.</w:t>
      </w:r>
    </w:p>
    <w:p w:rsidR="003F0356" w:rsidRPr="00B34FF3" w:rsidRDefault="003F0356" w:rsidP="004E4A6D">
      <w:pPr>
        <w:pStyle w:val="Normalny11"/>
        <w:numPr>
          <w:ilvl w:val="0"/>
          <w:numId w:val="414"/>
        </w:numPr>
        <w:tabs>
          <w:tab w:val="left" w:pos="360"/>
        </w:tabs>
        <w:autoSpaceDE w:val="0"/>
        <w:spacing w:line="276" w:lineRule="auto"/>
        <w:jc w:val="both"/>
        <w:rPr>
          <w:rFonts w:ascii="Arial" w:hAnsi="Arial" w:cs="Arial"/>
          <w:spacing w:val="-3"/>
          <w:sz w:val="18"/>
          <w:szCs w:val="18"/>
        </w:rPr>
      </w:pPr>
      <w:r w:rsidRPr="00B34FF3">
        <w:rPr>
          <w:rFonts w:ascii="Arial" w:hAnsi="Arial" w:cs="Arial"/>
          <w:sz w:val="18"/>
          <w:szCs w:val="18"/>
        </w:rPr>
        <w:t>instalacja wodociągowa przy ciśnieniu próbnym równym 1,5 krotnej wartości ciśnienia roboczego, lecz nie  mniejszym  niż 0,9  MPa  nie  powinna wykazywać przecieków na przewodach, armaturze przelotowo-regulacyjnej i połączeniach.</w:t>
      </w:r>
    </w:p>
    <w:p w:rsidR="003F0356" w:rsidRPr="00B34FF3" w:rsidRDefault="003F0356" w:rsidP="004E4A6D">
      <w:pPr>
        <w:pStyle w:val="Normalny11"/>
        <w:numPr>
          <w:ilvl w:val="0"/>
          <w:numId w:val="414"/>
        </w:numPr>
        <w:tabs>
          <w:tab w:val="left" w:pos="360"/>
        </w:tabs>
        <w:autoSpaceDE w:val="0"/>
        <w:spacing w:line="276" w:lineRule="auto"/>
        <w:jc w:val="both"/>
        <w:rPr>
          <w:rFonts w:ascii="Arial" w:hAnsi="Arial" w:cs="Arial"/>
          <w:spacing w:val="-3"/>
          <w:sz w:val="18"/>
          <w:szCs w:val="18"/>
        </w:rPr>
      </w:pPr>
      <w:r w:rsidRPr="00B34FF3">
        <w:rPr>
          <w:rFonts w:ascii="Arial" w:hAnsi="Arial" w:cs="Arial"/>
          <w:sz w:val="18"/>
          <w:szCs w:val="18"/>
        </w:rPr>
        <w:t xml:space="preserve">instalację uważa się za szczelną, jeżeli manometr w ciągu 20 min. nie wykazuje spadku ciśnienia.  Badanie  instalacji ciepłej wody  należy wykonać dwukrotnie:  raz napełniając instalację wodą zimną, drugi raz wodą </w:t>
      </w:r>
      <w:r w:rsidRPr="00B34FF3">
        <w:rPr>
          <w:rFonts w:ascii="Arial" w:hAnsi="Arial" w:cs="Arial"/>
          <w:sz w:val="18"/>
          <w:szCs w:val="18"/>
        </w:rPr>
        <w:br/>
        <w:t xml:space="preserve">o temperaturze </w:t>
      </w:r>
      <w:smartTag w:uri="urn:schemas-microsoft-com:office:smarttags" w:element="metricconverter">
        <w:smartTagPr>
          <w:attr w:name="ProductID" w:val="55ﾰC"/>
        </w:smartTagPr>
        <w:r w:rsidRPr="00B34FF3">
          <w:rPr>
            <w:rFonts w:ascii="Arial" w:hAnsi="Arial" w:cs="Arial"/>
            <w:sz w:val="18"/>
            <w:szCs w:val="18"/>
          </w:rPr>
          <w:t>55°C</w:t>
        </w:r>
      </w:smartTag>
      <w:r w:rsidRPr="00B34FF3">
        <w:rPr>
          <w:rFonts w:ascii="Arial" w:hAnsi="Arial" w:cs="Arial"/>
          <w:sz w:val="18"/>
          <w:szCs w:val="18"/>
        </w:rPr>
        <w:t>. Podczas drugiej próby należy sprawdzić zachowanie się wydłużek, punktów stałych</w:t>
      </w:r>
      <w:r w:rsidRPr="00B34FF3">
        <w:rPr>
          <w:rFonts w:ascii="Arial" w:hAnsi="Arial" w:cs="Arial"/>
          <w:sz w:val="18"/>
          <w:szCs w:val="18"/>
        </w:rPr>
        <w:br/>
        <w:t xml:space="preserve">i przesuwnych. Próbę szczelności na </w:t>
      </w:r>
      <w:r w:rsidRPr="00B34FF3">
        <w:rPr>
          <w:rFonts w:ascii="Arial" w:hAnsi="Arial" w:cs="Arial"/>
          <w:spacing w:val="-2"/>
          <w:sz w:val="18"/>
          <w:szCs w:val="18"/>
        </w:rPr>
        <w:t>gorąco przeprowadzamy na ciśnienie wodociągowe.</w:t>
      </w:r>
    </w:p>
    <w:p w:rsidR="003F0356" w:rsidRPr="00B34FF3" w:rsidRDefault="003F0356" w:rsidP="003F0356">
      <w:pPr>
        <w:pStyle w:val="Mj-standardowy"/>
        <w:tabs>
          <w:tab w:val="left" w:pos="3582"/>
        </w:tabs>
        <w:spacing w:line="276" w:lineRule="auto"/>
        <w:rPr>
          <w:rFonts w:cs="Arial"/>
          <w:sz w:val="18"/>
          <w:szCs w:val="18"/>
        </w:rPr>
      </w:pPr>
      <w:r w:rsidRPr="00B34FF3">
        <w:rPr>
          <w:rFonts w:cs="Arial"/>
          <w:sz w:val="18"/>
          <w:szCs w:val="18"/>
        </w:rPr>
        <w:t>Całość robót należy wykonać zgodnie z “Warunkami technicznymi wykonania i odbioru robót budowlano - montażowych cz. II - instalacje sanitarne i wodne”.</w:t>
      </w:r>
    </w:p>
    <w:p w:rsidR="003F0356" w:rsidRPr="00B34FF3" w:rsidRDefault="003F0356" w:rsidP="003F0356">
      <w:pPr>
        <w:pStyle w:val="Normalny11"/>
        <w:tabs>
          <w:tab w:val="left" w:pos="3582"/>
        </w:tabs>
        <w:spacing w:line="276" w:lineRule="auto"/>
        <w:jc w:val="both"/>
        <w:rPr>
          <w:rFonts w:ascii="Arial" w:hAnsi="Arial" w:cs="Arial"/>
          <w:sz w:val="18"/>
          <w:szCs w:val="18"/>
        </w:rPr>
      </w:pPr>
    </w:p>
    <w:p w:rsidR="003F0356" w:rsidRPr="00B34FF3" w:rsidRDefault="003F0356" w:rsidP="003F0356">
      <w:pPr>
        <w:pStyle w:val="Normalny11"/>
        <w:tabs>
          <w:tab w:val="left" w:pos="3582"/>
        </w:tabs>
        <w:spacing w:line="276" w:lineRule="auto"/>
        <w:jc w:val="both"/>
        <w:rPr>
          <w:rFonts w:ascii="Arial" w:hAnsi="Arial" w:cs="Arial"/>
          <w:sz w:val="18"/>
          <w:szCs w:val="18"/>
        </w:rPr>
      </w:pPr>
      <w:r w:rsidRPr="00B34FF3">
        <w:rPr>
          <w:rFonts w:ascii="Arial" w:hAnsi="Arial" w:cs="Arial"/>
          <w:sz w:val="18"/>
          <w:szCs w:val="18"/>
        </w:rPr>
        <w:t>6.3. Dopuszczalne tolerancje i wymagania</w:t>
      </w:r>
    </w:p>
    <w:p w:rsidR="003F0356" w:rsidRPr="00B34FF3" w:rsidRDefault="003F0356" w:rsidP="003F0356">
      <w:pPr>
        <w:pStyle w:val="Normalny11"/>
        <w:tabs>
          <w:tab w:val="left" w:pos="3582"/>
        </w:tabs>
        <w:spacing w:line="276" w:lineRule="auto"/>
        <w:jc w:val="both"/>
        <w:rPr>
          <w:rFonts w:ascii="Arial" w:hAnsi="Arial" w:cs="Arial"/>
          <w:sz w:val="18"/>
          <w:szCs w:val="18"/>
        </w:rPr>
      </w:pPr>
      <w:r w:rsidRPr="00B34FF3">
        <w:rPr>
          <w:rFonts w:ascii="Arial" w:hAnsi="Arial" w:cs="Arial"/>
          <w:sz w:val="18"/>
          <w:szCs w:val="18"/>
        </w:rPr>
        <w:t>Instalacja wodociągowa</w:t>
      </w:r>
    </w:p>
    <w:p w:rsidR="003F0356" w:rsidRPr="00B34FF3" w:rsidRDefault="003F0356" w:rsidP="004E4A6D">
      <w:pPr>
        <w:pStyle w:val="Normalny11"/>
        <w:numPr>
          <w:ilvl w:val="0"/>
          <w:numId w:val="415"/>
        </w:numPr>
        <w:tabs>
          <w:tab w:val="left" w:pos="360"/>
          <w:tab w:val="left" w:pos="709"/>
        </w:tabs>
        <w:autoSpaceDE w:val="0"/>
        <w:spacing w:line="276" w:lineRule="auto"/>
        <w:jc w:val="both"/>
        <w:rPr>
          <w:rFonts w:ascii="Arial" w:hAnsi="Arial" w:cs="Arial"/>
          <w:sz w:val="18"/>
          <w:szCs w:val="18"/>
        </w:rPr>
      </w:pPr>
      <w:r w:rsidRPr="00B34FF3">
        <w:rPr>
          <w:rFonts w:ascii="Arial" w:hAnsi="Arial" w:cs="Arial"/>
          <w:sz w:val="18"/>
          <w:szCs w:val="18"/>
        </w:rPr>
        <w:t xml:space="preserve">odchylenie przewodu rurowego  nie powinna przekraczać  </w:t>
      </w:r>
      <w:smartTag w:uri="urn:schemas-microsoft-com:office:smarttags" w:element="metricconverter">
        <w:smartTagPr>
          <w:attr w:name="ProductID" w:val="5 mm"/>
        </w:smartTagPr>
        <w:r w:rsidRPr="00B34FF3">
          <w:rPr>
            <w:rFonts w:ascii="Arial" w:hAnsi="Arial" w:cs="Arial"/>
            <w:sz w:val="18"/>
            <w:szCs w:val="18"/>
          </w:rPr>
          <w:t>5 mm</w:t>
        </w:r>
      </w:smartTag>
      <w:r w:rsidRPr="00B34FF3">
        <w:rPr>
          <w:rFonts w:ascii="Arial" w:hAnsi="Arial" w:cs="Arial"/>
          <w:sz w:val="18"/>
          <w:szCs w:val="18"/>
        </w:rPr>
        <w:t>,</w:t>
      </w:r>
    </w:p>
    <w:p w:rsidR="003F0356" w:rsidRPr="00B34FF3" w:rsidRDefault="003F0356" w:rsidP="004E4A6D">
      <w:pPr>
        <w:pStyle w:val="Normalny11"/>
        <w:numPr>
          <w:ilvl w:val="0"/>
          <w:numId w:val="415"/>
        </w:numPr>
        <w:tabs>
          <w:tab w:val="left" w:pos="360"/>
          <w:tab w:val="left" w:pos="709"/>
        </w:tabs>
        <w:autoSpaceDE w:val="0"/>
        <w:spacing w:line="276" w:lineRule="auto"/>
        <w:jc w:val="both"/>
        <w:rPr>
          <w:rFonts w:ascii="Arial" w:hAnsi="Arial" w:cs="Arial"/>
          <w:sz w:val="18"/>
          <w:szCs w:val="18"/>
        </w:rPr>
      </w:pPr>
      <w:r w:rsidRPr="00B34FF3">
        <w:rPr>
          <w:rFonts w:ascii="Arial" w:hAnsi="Arial" w:cs="Arial"/>
          <w:sz w:val="18"/>
          <w:szCs w:val="18"/>
        </w:rPr>
        <w:t>odchylenie spadku ułożonego przewodu od przewidzianego w projekcie nie powinno przekraczać -5% projektowanego spadku (przy zmniejszonym spadku) i +10% projektowanego spadku (przy zwiększonym spadku).</w:t>
      </w:r>
    </w:p>
    <w:p w:rsidR="003F0356" w:rsidRPr="00B34FF3" w:rsidRDefault="003F0356" w:rsidP="003F0356">
      <w:pPr>
        <w:spacing w:line="276" w:lineRule="auto"/>
        <w:jc w:val="both"/>
        <w:rPr>
          <w:rFonts w:ascii="Arial" w:hAnsi="Arial" w:cs="Arial"/>
          <w:sz w:val="18"/>
          <w:szCs w:val="18"/>
        </w:rPr>
      </w:pPr>
    </w:p>
    <w:p w:rsidR="003F0356" w:rsidRPr="00B34FF3" w:rsidRDefault="003F0356" w:rsidP="003F0356">
      <w:pPr>
        <w:pStyle w:val="Normalny11"/>
        <w:shd w:val="clear" w:color="auto" w:fill="FFFFFF"/>
        <w:spacing w:line="276" w:lineRule="auto"/>
        <w:jc w:val="both"/>
        <w:rPr>
          <w:rFonts w:ascii="Arial" w:hAnsi="Arial" w:cs="Arial"/>
          <w:sz w:val="18"/>
          <w:szCs w:val="18"/>
        </w:rPr>
      </w:pPr>
      <w:r w:rsidRPr="00B34FF3">
        <w:rPr>
          <w:rFonts w:ascii="Arial" w:hAnsi="Arial" w:cs="Arial"/>
          <w:sz w:val="18"/>
          <w:szCs w:val="18"/>
        </w:rPr>
        <w:t>7. Obmiar robót</w:t>
      </w:r>
    </w:p>
    <w:p w:rsidR="003F0356" w:rsidRPr="00B34FF3" w:rsidRDefault="003F0356" w:rsidP="003F0356">
      <w:pPr>
        <w:pStyle w:val="Normalny11"/>
        <w:spacing w:line="276" w:lineRule="auto"/>
        <w:jc w:val="both"/>
        <w:rPr>
          <w:rStyle w:val="znormal1"/>
          <w:rFonts w:ascii="Arial" w:hAnsi="Arial" w:cs="Arial"/>
          <w:sz w:val="18"/>
          <w:szCs w:val="18"/>
        </w:rPr>
      </w:pPr>
      <w:r w:rsidRPr="00B34FF3">
        <w:rPr>
          <w:rStyle w:val="znormal1"/>
          <w:rFonts w:ascii="Arial" w:hAnsi="Arial" w:cs="Arial"/>
          <w:sz w:val="18"/>
          <w:szCs w:val="18"/>
        </w:rPr>
        <w:t>Ogólne wymagania dotyczące obmiaru podano w specyfikacji technicznej „Wymagania ogólne”.</w:t>
      </w:r>
    </w:p>
    <w:p w:rsidR="003F0356" w:rsidRPr="00B34FF3" w:rsidRDefault="003F0356" w:rsidP="003F0356">
      <w:pPr>
        <w:pStyle w:val="Normalny11"/>
        <w:spacing w:line="276" w:lineRule="auto"/>
        <w:jc w:val="both"/>
        <w:rPr>
          <w:rStyle w:val="znormal1"/>
          <w:rFonts w:ascii="Arial" w:hAnsi="Arial" w:cs="Arial"/>
          <w:sz w:val="18"/>
          <w:szCs w:val="18"/>
        </w:rPr>
      </w:pPr>
      <w:r w:rsidRPr="00B34FF3">
        <w:rPr>
          <w:rStyle w:val="znormal1"/>
          <w:rFonts w:ascii="Arial" w:hAnsi="Arial" w:cs="Arial"/>
          <w:sz w:val="18"/>
          <w:szCs w:val="18"/>
        </w:rPr>
        <w:t>Jednostką obmiarową jest m (metr) wykonanego i odebranego przewodu .</w:t>
      </w:r>
    </w:p>
    <w:p w:rsidR="003F0356" w:rsidRPr="00B34FF3" w:rsidRDefault="003F0356" w:rsidP="003F0356">
      <w:pPr>
        <w:pStyle w:val="Normalny11"/>
        <w:shd w:val="clear" w:color="auto" w:fill="FFFFFF"/>
        <w:spacing w:line="276" w:lineRule="auto"/>
        <w:jc w:val="both"/>
        <w:rPr>
          <w:rFonts w:ascii="Arial" w:hAnsi="Arial" w:cs="Arial"/>
          <w:b/>
          <w:bCs/>
          <w:sz w:val="18"/>
          <w:szCs w:val="18"/>
          <w:u w:val="single"/>
        </w:rPr>
      </w:pPr>
    </w:p>
    <w:p w:rsidR="003F0356" w:rsidRPr="00B34FF3" w:rsidRDefault="003F0356" w:rsidP="003F0356">
      <w:pPr>
        <w:pStyle w:val="Normalny11"/>
        <w:shd w:val="clear" w:color="auto" w:fill="FFFFFF"/>
        <w:spacing w:line="276" w:lineRule="auto"/>
        <w:jc w:val="both"/>
        <w:rPr>
          <w:rFonts w:ascii="Arial" w:hAnsi="Arial" w:cs="Arial"/>
          <w:b/>
          <w:bCs/>
          <w:sz w:val="18"/>
          <w:szCs w:val="18"/>
        </w:rPr>
      </w:pPr>
      <w:r w:rsidRPr="00B34FF3">
        <w:rPr>
          <w:rFonts w:ascii="Arial" w:hAnsi="Arial" w:cs="Arial"/>
          <w:b/>
          <w:bCs/>
          <w:sz w:val="18"/>
          <w:szCs w:val="18"/>
        </w:rPr>
        <w:t>8. Odbiory robót</w:t>
      </w:r>
    </w:p>
    <w:p w:rsidR="003F0356" w:rsidRPr="00B34FF3" w:rsidRDefault="003F0356" w:rsidP="003F0356">
      <w:pPr>
        <w:pStyle w:val="Normalny11"/>
        <w:spacing w:line="276" w:lineRule="auto"/>
        <w:jc w:val="both"/>
        <w:rPr>
          <w:rFonts w:ascii="Arial" w:hAnsi="Arial" w:cs="Arial"/>
          <w:sz w:val="18"/>
          <w:szCs w:val="18"/>
        </w:rPr>
      </w:pPr>
      <w:r w:rsidRPr="00B34FF3">
        <w:rPr>
          <w:rFonts w:ascii="Arial" w:hAnsi="Arial" w:cs="Arial"/>
          <w:sz w:val="18"/>
          <w:szCs w:val="18"/>
        </w:rPr>
        <w:t>8.1. Ogólne zasady odbioru robót</w:t>
      </w:r>
    </w:p>
    <w:p w:rsidR="003F0356" w:rsidRPr="00B34FF3" w:rsidRDefault="003F0356" w:rsidP="003F0356">
      <w:pPr>
        <w:pStyle w:val="Normalny11"/>
        <w:spacing w:line="276" w:lineRule="auto"/>
        <w:jc w:val="both"/>
        <w:rPr>
          <w:rFonts w:ascii="Arial" w:hAnsi="Arial" w:cs="Arial"/>
          <w:sz w:val="18"/>
          <w:szCs w:val="18"/>
        </w:rPr>
      </w:pPr>
      <w:r w:rsidRPr="00B34FF3">
        <w:rPr>
          <w:rFonts w:ascii="Arial" w:hAnsi="Arial" w:cs="Arial"/>
          <w:sz w:val="18"/>
          <w:szCs w:val="18"/>
        </w:rPr>
        <w:t>Roboty uznaje się za wykonane zgodnie z dokumentacją projektową, ST i wymaganiami Inżyniera Nadzoru jeżeli wszystkie pomiary i badania z zachowaniem tolerancji wg pkt 6 dały wyniki pozytywne.</w:t>
      </w:r>
    </w:p>
    <w:p w:rsidR="003F0356" w:rsidRPr="00B34FF3" w:rsidRDefault="003F0356" w:rsidP="003F0356">
      <w:pPr>
        <w:pStyle w:val="Normalny11"/>
        <w:spacing w:line="276" w:lineRule="auto"/>
        <w:jc w:val="both"/>
        <w:rPr>
          <w:rFonts w:ascii="Arial" w:hAnsi="Arial" w:cs="Arial"/>
          <w:sz w:val="18"/>
          <w:szCs w:val="18"/>
        </w:rPr>
      </w:pPr>
    </w:p>
    <w:p w:rsidR="003F0356" w:rsidRPr="00B34FF3" w:rsidRDefault="003F0356" w:rsidP="003F0356">
      <w:pPr>
        <w:pStyle w:val="Normalny11"/>
        <w:shd w:val="clear" w:color="auto" w:fill="FFFFFF"/>
        <w:spacing w:line="276" w:lineRule="auto"/>
        <w:jc w:val="both"/>
        <w:rPr>
          <w:rStyle w:val="z21"/>
          <w:rFonts w:ascii="Arial" w:hAnsi="Arial" w:cs="Arial"/>
          <w:sz w:val="18"/>
          <w:szCs w:val="18"/>
        </w:rPr>
      </w:pPr>
      <w:r w:rsidRPr="00B34FF3">
        <w:rPr>
          <w:rStyle w:val="z21"/>
          <w:rFonts w:ascii="Arial" w:hAnsi="Arial" w:cs="Arial"/>
          <w:sz w:val="18"/>
          <w:szCs w:val="18"/>
        </w:rPr>
        <w:t>8.2. Odbiory robót</w:t>
      </w:r>
    </w:p>
    <w:p w:rsidR="003F0356" w:rsidRPr="00B34FF3" w:rsidRDefault="003F0356" w:rsidP="003F0356">
      <w:pPr>
        <w:pStyle w:val="Normalny11"/>
        <w:spacing w:line="276" w:lineRule="auto"/>
        <w:jc w:val="both"/>
        <w:rPr>
          <w:rStyle w:val="normalzal91"/>
          <w:rFonts w:ascii="Arial" w:hAnsi="Arial" w:cs="Arial"/>
          <w:sz w:val="18"/>
          <w:szCs w:val="18"/>
        </w:rPr>
      </w:pPr>
      <w:r w:rsidRPr="00B34FF3">
        <w:rPr>
          <w:rStyle w:val="normalzal91"/>
          <w:rFonts w:ascii="Arial" w:hAnsi="Arial" w:cs="Arial"/>
          <w:sz w:val="18"/>
          <w:szCs w:val="18"/>
        </w:rPr>
        <w:t>Odbiór robót następuje po zakończeniu montażu i przeprowadzeniu prób i ma na celu stwierdzenie czy urządzenia zostały wykonane zgodnie z projektem, nadają się do eksploatacji i osiągają zakładane parametry. Kierownik budowy (robót) powiadamia inwestora o gotowości obiektów do odbioru wpisem do dziennika budowy i zawiadamia o zakończeniu robót na budowie.</w:t>
      </w:r>
    </w:p>
    <w:p w:rsidR="003F0356" w:rsidRPr="00B34FF3" w:rsidRDefault="003F0356" w:rsidP="003F0356">
      <w:pPr>
        <w:pStyle w:val="Normalny11"/>
        <w:spacing w:line="276" w:lineRule="auto"/>
        <w:jc w:val="both"/>
        <w:rPr>
          <w:rFonts w:ascii="Arial" w:hAnsi="Arial" w:cs="Arial"/>
          <w:sz w:val="18"/>
          <w:szCs w:val="18"/>
        </w:rPr>
      </w:pPr>
    </w:p>
    <w:p w:rsidR="003F0356" w:rsidRPr="00B34FF3" w:rsidRDefault="003F0356" w:rsidP="003F0356">
      <w:pPr>
        <w:pStyle w:val="Normalny11"/>
        <w:spacing w:line="276" w:lineRule="auto"/>
        <w:jc w:val="both"/>
        <w:rPr>
          <w:rStyle w:val="normalzal91"/>
          <w:rFonts w:ascii="Arial" w:hAnsi="Arial" w:cs="Arial"/>
          <w:sz w:val="18"/>
          <w:szCs w:val="18"/>
        </w:rPr>
      </w:pPr>
      <w:r w:rsidRPr="00B34FF3">
        <w:rPr>
          <w:rStyle w:val="normalzal91"/>
          <w:rFonts w:ascii="Arial" w:hAnsi="Arial" w:cs="Arial"/>
          <w:sz w:val="18"/>
          <w:szCs w:val="18"/>
        </w:rPr>
        <w:t>8.2.1. Odbiór częściowy</w:t>
      </w:r>
    </w:p>
    <w:p w:rsidR="003F0356" w:rsidRPr="00B34FF3" w:rsidRDefault="003F0356" w:rsidP="003F0356">
      <w:pPr>
        <w:pStyle w:val="Normalny11"/>
        <w:spacing w:line="276" w:lineRule="auto"/>
        <w:jc w:val="both"/>
        <w:rPr>
          <w:rStyle w:val="normalzal91"/>
          <w:rFonts w:ascii="Arial" w:hAnsi="Arial" w:cs="Arial"/>
          <w:sz w:val="18"/>
          <w:szCs w:val="18"/>
        </w:rPr>
      </w:pPr>
      <w:r w:rsidRPr="00B34FF3">
        <w:rPr>
          <w:rStyle w:val="normalzal91"/>
          <w:rFonts w:ascii="Arial" w:hAnsi="Arial" w:cs="Arial"/>
          <w:sz w:val="18"/>
          <w:szCs w:val="18"/>
        </w:rPr>
        <w:t>Należy je przeprowadzać w stosunku do robót „zanikających”, które muszą być wykonane przed zakończeniem całości zadania. Należy sprawdzić:</w:t>
      </w:r>
    </w:p>
    <w:p w:rsidR="003F0356" w:rsidRPr="00B34FF3" w:rsidRDefault="003F0356" w:rsidP="004E4A6D">
      <w:pPr>
        <w:pStyle w:val="Normalny11"/>
        <w:numPr>
          <w:ilvl w:val="0"/>
          <w:numId w:val="416"/>
        </w:numPr>
        <w:tabs>
          <w:tab w:val="left" w:pos="360"/>
        </w:tabs>
        <w:autoSpaceDE w:val="0"/>
        <w:spacing w:line="276" w:lineRule="auto"/>
        <w:jc w:val="both"/>
        <w:rPr>
          <w:rStyle w:val="normalzal91"/>
          <w:rFonts w:ascii="Arial" w:hAnsi="Arial" w:cs="Arial"/>
          <w:sz w:val="18"/>
          <w:szCs w:val="18"/>
        </w:rPr>
      </w:pPr>
      <w:r w:rsidRPr="00B34FF3">
        <w:rPr>
          <w:rStyle w:val="normalzal91"/>
          <w:rFonts w:ascii="Arial" w:hAnsi="Arial" w:cs="Arial"/>
          <w:sz w:val="18"/>
          <w:szCs w:val="18"/>
        </w:rPr>
        <w:t>zgodność wykonania z projektem,</w:t>
      </w:r>
    </w:p>
    <w:p w:rsidR="003F0356" w:rsidRPr="00B34FF3" w:rsidRDefault="003F0356" w:rsidP="004E4A6D">
      <w:pPr>
        <w:pStyle w:val="Normalny11"/>
        <w:numPr>
          <w:ilvl w:val="0"/>
          <w:numId w:val="416"/>
        </w:numPr>
        <w:tabs>
          <w:tab w:val="left" w:pos="360"/>
        </w:tabs>
        <w:autoSpaceDE w:val="0"/>
        <w:spacing w:line="276" w:lineRule="auto"/>
        <w:jc w:val="both"/>
        <w:rPr>
          <w:rStyle w:val="normalzal91"/>
          <w:rFonts w:ascii="Arial" w:hAnsi="Arial" w:cs="Arial"/>
          <w:sz w:val="18"/>
          <w:szCs w:val="18"/>
        </w:rPr>
      </w:pPr>
      <w:r w:rsidRPr="00B34FF3">
        <w:rPr>
          <w:rStyle w:val="normalzal91"/>
          <w:rFonts w:ascii="Arial" w:hAnsi="Arial" w:cs="Arial"/>
          <w:sz w:val="18"/>
          <w:szCs w:val="18"/>
        </w:rPr>
        <w:t>użycie właściwych materiałów,</w:t>
      </w:r>
    </w:p>
    <w:p w:rsidR="003F0356" w:rsidRPr="00B34FF3" w:rsidRDefault="003F0356" w:rsidP="004E4A6D">
      <w:pPr>
        <w:pStyle w:val="Normalny11"/>
        <w:numPr>
          <w:ilvl w:val="0"/>
          <w:numId w:val="416"/>
        </w:numPr>
        <w:tabs>
          <w:tab w:val="left" w:pos="360"/>
        </w:tabs>
        <w:autoSpaceDE w:val="0"/>
        <w:spacing w:line="276" w:lineRule="auto"/>
        <w:jc w:val="both"/>
        <w:rPr>
          <w:rStyle w:val="normalzal91"/>
          <w:rFonts w:ascii="Arial" w:hAnsi="Arial" w:cs="Arial"/>
          <w:sz w:val="18"/>
          <w:szCs w:val="18"/>
        </w:rPr>
      </w:pPr>
      <w:r w:rsidRPr="00B34FF3">
        <w:rPr>
          <w:rStyle w:val="normalzal91"/>
          <w:rFonts w:ascii="Arial" w:hAnsi="Arial" w:cs="Arial"/>
          <w:sz w:val="18"/>
          <w:szCs w:val="18"/>
        </w:rPr>
        <w:t>wykonanie prawidłowych połączeń i konstrukcji.</w:t>
      </w:r>
    </w:p>
    <w:p w:rsidR="003F0356" w:rsidRPr="00B34FF3" w:rsidRDefault="003F0356" w:rsidP="003F0356">
      <w:pPr>
        <w:pStyle w:val="Normalny11"/>
        <w:spacing w:line="276" w:lineRule="auto"/>
        <w:jc w:val="both"/>
        <w:rPr>
          <w:rStyle w:val="normalzal91"/>
          <w:rFonts w:ascii="Arial" w:hAnsi="Arial" w:cs="Arial"/>
          <w:sz w:val="18"/>
          <w:szCs w:val="18"/>
        </w:rPr>
      </w:pPr>
      <w:r w:rsidRPr="00B34FF3">
        <w:rPr>
          <w:rStyle w:val="normalzal91"/>
          <w:rFonts w:ascii="Arial" w:hAnsi="Arial" w:cs="Arial"/>
          <w:sz w:val="18"/>
          <w:szCs w:val="18"/>
        </w:rPr>
        <w:t>Odbiory częściowe przeprowadza się w trybie przewidzianym dla odbiorów końcowych, jednak bez oceny prawidłowości działania całego urządzenia.</w:t>
      </w:r>
    </w:p>
    <w:p w:rsidR="003F0356" w:rsidRPr="00B34FF3" w:rsidRDefault="003F0356" w:rsidP="003F0356">
      <w:pPr>
        <w:pStyle w:val="Normalny11"/>
        <w:spacing w:line="276" w:lineRule="auto"/>
        <w:jc w:val="left"/>
        <w:rPr>
          <w:rFonts w:ascii="Arial" w:hAnsi="Arial" w:cs="Arial"/>
          <w:sz w:val="18"/>
          <w:szCs w:val="18"/>
        </w:rPr>
      </w:pPr>
    </w:p>
    <w:p w:rsidR="003F0356" w:rsidRPr="00B34FF3" w:rsidRDefault="003F0356" w:rsidP="003F0356">
      <w:pPr>
        <w:pStyle w:val="Normalny11"/>
        <w:spacing w:line="276" w:lineRule="auto"/>
        <w:jc w:val="left"/>
        <w:rPr>
          <w:rStyle w:val="normalzal91"/>
          <w:rFonts w:ascii="Arial" w:hAnsi="Arial" w:cs="Arial"/>
          <w:sz w:val="18"/>
          <w:szCs w:val="18"/>
        </w:rPr>
      </w:pPr>
      <w:r w:rsidRPr="00B34FF3">
        <w:rPr>
          <w:rStyle w:val="normalzal91"/>
          <w:rFonts w:ascii="Arial" w:hAnsi="Arial" w:cs="Arial"/>
          <w:sz w:val="18"/>
          <w:szCs w:val="18"/>
        </w:rPr>
        <w:t>8.2.2. Odbiór końcowy</w:t>
      </w:r>
    </w:p>
    <w:p w:rsidR="003F0356" w:rsidRPr="00B34FF3" w:rsidRDefault="003F0356" w:rsidP="003F0356">
      <w:pPr>
        <w:pStyle w:val="Normalny11"/>
        <w:spacing w:line="276" w:lineRule="auto"/>
        <w:jc w:val="both"/>
        <w:rPr>
          <w:rStyle w:val="normalzal91"/>
          <w:rFonts w:ascii="Arial" w:hAnsi="Arial" w:cs="Arial"/>
          <w:sz w:val="18"/>
          <w:szCs w:val="18"/>
        </w:rPr>
      </w:pPr>
      <w:r w:rsidRPr="00B34FF3">
        <w:rPr>
          <w:rStyle w:val="normalzal91"/>
          <w:rFonts w:ascii="Arial" w:hAnsi="Arial" w:cs="Arial"/>
          <w:sz w:val="18"/>
          <w:szCs w:val="18"/>
        </w:rPr>
        <w:t>Po wykonaniu prób przewidzianych dla poszczególnych instalacji należy dokonać komisyjnego odbioru końcowego.</w:t>
      </w:r>
    </w:p>
    <w:p w:rsidR="003F0356" w:rsidRPr="00B34FF3" w:rsidRDefault="003F0356" w:rsidP="003F0356">
      <w:pPr>
        <w:pStyle w:val="Normalny11"/>
        <w:spacing w:line="276" w:lineRule="auto"/>
        <w:jc w:val="both"/>
        <w:rPr>
          <w:rStyle w:val="normalzal91"/>
          <w:rFonts w:ascii="Arial" w:hAnsi="Arial" w:cs="Arial"/>
          <w:sz w:val="18"/>
          <w:szCs w:val="18"/>
        </w:rPr>
      </w:pPr>
      <w:r w:rsidRPr="00B34FF3">
        <w:rPr>
          <w:rStyle w:val="normalzal91"/>
          <w:rFonts w:ascii="Arial" w:hAnsi="Arial" w:cs="Arial"/>
          <w:sz w:val="18"/>
          <w:szCs w:val="18"/>
        </w:rPr>
        <w:lastRenderedPageBreak/>
        <w:t xml:space="preserve">W skład komisji wchodzi kierownik robót montażowych oraz przedstawiciele generalnego wykonawcy inwestora i użytkownika; </w:t>
      </w:r>
    </w:p>
    <w:p w:rsidR="003F0356" w:rsidRPr="00B34FF3" w:rsidRDefault="003F0356" w:rsidP="003F0356">
      <w:pPr>
        <w:pStyle w:val="Normalny11"/>
        <w:spacing w:line="276" w:lineRule="auto"/>
        <w:jc w:val="both"/>
        <w:rPr>
          <w:rStyle w:val="normalzal91"/>
          <w:rFonts w:ascii="Arial" w:hAnsi="Arial" w:cs="Arial"/>
          <w:sz w:val="18"/>
          <w:szCs w:val="18"/>
        </w:rPr>
      </w:pPr>
      <w:r w:rsidRPr="00B34FF3">
        <w:rPr>
          <w:rStyle w:val="normalzal91"/>
          <w:rFonts w:ascii="Arial" w:hAnsi="Arial" w:cs="Arial"/>
          <w:sz w:val="18"/>
          <w:szCs w:val="18"/>
        </w:rPr>
        <w:t>Gdy odbiory techniczne w zakresie kompetencji zainteresowanych instytucji zostały dokonane uprzednio, wówczas protokóły tych odbiorów stanowią załącznik do protokółu końcowego.</w:t>
      </w:r>
    </w:p>
    <w:p w:rsidR="003F0356" w:rsidRPr="00B34FF3" w:rsidRDefault="003F0356" w:rsidP="003F0356">
      <w:pPr>
        <w:pStyle w:val="Normalny11"/>
        <w:spacing w:line="276" w:lineRule="auto"/>
        <w:jc w:val="left"/>
        <w:rPr>
          <w:rStyle w:val="normalzal91"/>
          <w:rFonts w:ascii="Arial" w:hAnsi="Arial" w:cs="Arial"/>
          <w:sz w:val="18"/>
          <w:szCs w:val="18"/>
        </w:rPr>
      </w:pPr>
      <w:r w:rsidRPr="00B34FF3">
        <w:rPr>
          <w:rStyle w:val="normalzal91"/>
          <w:rFonts w:ascii="Arial" w:hAnsi="Arial" w:cs="Arial"/>
          <w:sz w:val="18"/>
          <w:szCs w:val="18"/>
        </w:rPr>
        <w:t>Przy odbiorze końcowym należy sprawdzić:</w:t>
      </w:r>
    </w:p>
    <w:p w:rsidR="003F0356" w:rsidRPr="00B34FF3" w:rsidRDefault="003F0356" w:rsidP="004E4A6D">
      <w:pPr>
        <w:pStyle w:val="Normalny11"/>
        <w:numPr>
          <w:ilvl w:val="0"/>
          <w:numId w:val="417"/>
        </w:numPr>
        <w:tabs>
          <w:tab w:val="left" w:pos="360"/>
        </w:tabs>
        <w:autoSpaceDE w:val="0"/>
        <w:spacing w:line="276" w:lineRule="auto"/>
        <w:jc w:val="left"/>
        <w:rPr>
          <w:rStyle w:val="normalzal91"/>
          <w:rFonts w:ascii="Arial" w:hAnsi="Arial" w:cs="Arial"/>
          <w:sz w:val="18"/>
          <w:szCs w:val="18"/>
        </w:rPr>
      </w:pPr>
      <w:r w:rsidRPr="00B34FF3">
        <w:rPr>
          <w:rStyle w:val="normalzal91"/>
          <w:rFonts w:ascii="Arial" w:hAnsi="Arial" w:cs="Arial"/>
          <w:sz w:val="18"/>
          <w:szCs w:val="18"/>
        </w:rPr>
        <w:t>zgodność wykonania z projektem,</w:t>
      </w:r>
    </w:p>
    <w:p w:rsidR="003F0356" w:rsidRPr="00B34FF3" w:rsidRDefault="003F0356" w:rsidP="004E4A6D">
      <w:pPr>
        <w:pStyle w:val="Normalny11"/>
        <w:numPr>
          <w:ilvl w:val="0"/>
          <w:numId w:val="417"/>
        </w:numPr>
        <w:tabs>
          <w:tab w:val="left" w:pos="360"/>
        </w:tabs>
        <w:autoSpaceDE w:val="0"/>
        <w:spacing w:line="276" w:lineRule="auto"/>
        <w:jc w:val="left"/>
        <w:rPr>
          <w:rStyle w:val="normalzal91"/>
          <w:rFonts w:ascii="Arial" w:hAnsi="Arial" w:cs="Arial"/>
          <w:sz w:val="18"/>
          <w:szCs w:val="18"/>
        </w:rPr>
      </w:pPr>
      <w:r w:rsidRPr="00B34FF3">
        <w:rPr>
          <w:rStyle w:val="normalzal91"/>
          <w:rFonts w:ascii="Arial" w:hAnsi="Arial" w:cs="Arial"/>
          <w:sz w:val="18"/>
          <w:szCs w:val="18"/>
        </w:rPr>
        <w:t>zgodność wykonania z WTWiO.</w:t>
      </w:r>
    </w:p>
    <w:p w:rsidR="003F0356" w:rsidRPr="00B34FF3" w:rsidRDefault="003F0356" w:rsidP="003F0356">
      <w:pPr>
        <w:pStyle w:val="Normalny11"/>
        <w:spacing w:line="276" w:lineRule="auto"/>
        <w:jc w:val="left"/>
        <w:rPr>
          <w:rStyle w:val="normalzal91"/>
          <w:rFonts w:ascii="Arial" w:hAnsi="Arial" w:cs="Arial"/>
          <w:sz w:val="18"/>
          <w:szCs w:val="18"/>
        </w:rPr>
      </w:pPr>
      <w:r w:rsidRPr="00B34FF3">
        <w:rPr>
          <w:rStyle w:val="normalzal91"/>
          <w:rFonts w:ascii="Arial" w:hAnsi="Arial" w:cs="Arial"/>
          <w:sz w:val="18"/>
          <w:szCs w:val="18"/>
        </w:rPr>
        <w:t>Przy odbiorze końcowym należy przedstawić komisji następujące dokumenty:</w:t>
      </w:r>
    </w:p>
    <w:p w:rsidR="003F0356" w:rsidRPr="00B34FF3" w:rsidRDefault="003F0356" w:rsidP="004E4A6D">
      <w:pPr>
        <w:pStyle w:val="Normalny11"/>
        <w:numPr>
          <w:ilvl w:val="0"/>
          <w:numId w:val="418"/>
        </w:numPr>
        <w:tabs>
          <w:tab w:val="left" w:pos="360"/>
        </w:tabs>
        <w:autoSpaceDE w:val="0"/>
        <w:spacing w:line="276" w:lineRule="auto"/>
        <w:jc w:val="both"/>
        <w:rPr>
          <w:rStyle w:val="normalzal91"/>
          <w:rFonts w:ascii="Arial" w:hAnsi="Arial" w:cs="Arial"/>
          <w:sz w:val="18"/>
          <w:szCs w:val="18"/>
        </w:rPr>
      </w:pPr>
      <w:r w:rsidRPr="00B34FF3">
        <w:rPr>
          <w:rStyle w:val="normalzal91"/>
          <w:rFonts w:ascii="Arial" w:hAnsi="Arial" w:cs="Arial"/>
          <w:sz w:val="18"/>
          <w:szCs w:val="18"/>
        </w:rPr>
        <w:t>Dokumentację techniczną z naniesionymi elementami zmian i uzupełnieniami dokonywanymi w trakcie budowy,</w:t>
      </w:r>
    </w:p>
    <w:p w:rsidR="003F0356" w:rsidRPr="00B34FF3" w:rsidRDefault="003F0356" w:rsidP="004E4A6D">
      <w:pPr>
        <w:pStyle w:val="Normalny11"/>
        <w:numPr>
          <w:ilvl w:val="0"/>
          <w:numId w:val="418"/>
        </w:numPr>
        <w:tabs>
          <w:tab w:val="left" w:pos="360"/>
        </w:tabs>
        <w:autoSpaceDE w:val="0"/>
        <w:spacing w:line="276" w:lineRule="auto"/>
        <w:jc w:val="left"/>
        <w:rPr>
          <w:rStyle w:val="normalzal91"/>
          <w:rFonts w:ascii="Arial" w:hAnsi="Arial" w:cs="Arial"/>
          <w:sz w:val="18"/>
          <w:szCs w:val="18"/>
        </w:rPr>
      </w:pPr>
      <w:r w:rsidRPr="00B34FF3">
        <w:rPr>
          <w:rStyle w:val="normalzal91"/>
          <w:rFonts w:ascii="Arial" w:hAnsi="Arial" w:cs="Arial"/>
          <w:sz w:val="18"/>
          <w:szCs w:val="18"/>
        </w:rPr>
        <w:t>Dziennik budowy i książkę obmiarów,</w:t>
      </w:r>
    </w:p>
    <w:p w:rsidR="003F0356" w:rsidRPr="00B34FF3" w:rsidRDefault="003F0356" w:rsidP="004E4A6D">
      <w:pPr>
        <w:pStyle w:val="Normalny11"/>
        <w:numPr>
          <w:ilvl w:val="0"/>
          <w:numId w:val="418"/>
        </w:numPr>
        <w:tabs>
          <w:tab w:val="left" w:pos="360"/>
        </w:tabs>
        <w:autoSpaceDE w:val="0"/>
        <w:spacing w:line="276" w:lineRule="auto"/>
        <w:jc w:val="left"/>
        <w:rPr>
          <w:rStyle w:val="normalzal91"/>
          <w:rFonts w:ascii="Arial" w:hAnsi="Arial" w:cs="Arial"/>
          <w:sz w:val="18"/>
          <w:szCs w:val="18"/>
        </w:rPr>
      </w:pPr>
      <w:r w:rsidRPr="00B34FF3">
        <w:rPr>
          <w:rStyle w:val="normalzal91"/>
          <w:rFonts w:ascii="Arial" w:hAnsi="Arial" w:cs="Arial"/>
          <w:sz w:val="18"/>
          <w:szCs w:val="18"/>
        </w:rPr>
        <w:t>protokoły odbiorów częściowych na roboty „zanikające”,</w:t>
      </w:r>
    </w:p>
    <w:p w:rsidR="003F0356" w:rsidRPr="00B34FF3" w:rsidRDefault="003F0356" w:rsidP="004E4A6D">
      <w:pPr>
        <w:pStyle w:val="Normalny11"/>
        <w:numPr>
          <w:ilvl w:val="0"/>
          <w:numId w:val="418"/>
        </w:numPr>
        <w:tabs>
          <w:tab w:val="left" w:pos="360"/>
        </w:tabs>
        <w:autoSpaceDE w:val="0"/>
        <w:spacing w:line="276" w:lineRule="auto"/>
        <w:jc w:val="left"/>
        <w:rPr>
          <w:rStyle w:val="normalzal91"/>
          <w:rFonts w:ascii="Arial" w:hAnsi="Arial" w:cs="Arial"/>
          <w:sz w:val="18"/>
          <w:szCs w:val="18"/>
        </w:rPr>
      </w:pPr>
      <w:r w:rsidRPr="00B34FF3">
        <w:rPr>
          <w:rStyle w:val="normalzal91"/>
          <w:rFonts w:ascii="Arial" w:hAnsi="Arial" w:cs="Arial"/>
          <w:sz w:val="18"/>
          <w:szCs w:val="18"/>
        </w:rPr>
        <w:t>protokoły wykonanych prób i badań,</w:t>
      </w:r>
    </w:p>
    <w:p w:rsidR="003F0356" w:rsidRPr="00B34FF3" w:rsidRDefault="003F0356" w:rsidP="004E4A6D">
      <w:pPr>
        <w:pStyle w:val="Normalny11"/>
        <w:numPr>
          <w:ilvl w:val="0"/>
          <w:numId w:val="418"/>
        </w:numPr>
        <w:tabs>
          <w:tab w:val="left" w:pos="360"/>
        </w:tabs>
        <w:autoSpaceDE w:val="0"/>
        <w:spacing w:line="276" w:lineRule="auto"/>
        <w:jc w:val="left"/>
        <w:rPr>
          <w:rStyle w:val="normalzal91"/>
          <w:rFonts w:ascii="Arial" w:hAnsi="Arial" w:cs="Arial"/>
          <w:sz w:val="18"/>
          <w:szCs w:val="18"/>
        </w:rPr>
      </w:pPr>
      <w:r w:rsidRPr="00B34FF3">
        <w:rPr>
          <w:rStyle w:val="normalzal91"/>
          <w:rFonts w:ascii="Arial" w:hAnsi="Arial" w:cs="Arial"/>
          <w:sz w:val="18"/>
          <w:szCs w:val="18"/>
        </w:rPr>
        <w:t>świadectwa jakości, wydane przez dostawców urządzeń i materiałów podlegających odbiorom technicznym, a także decyzje o dopuszczeniu do stosowania w budownictwie,</w:t>
      </w:r>
    </w:p>
    <w:p w:rsidR="003F0356" w:rsidRPr="00B34FF3" w:rsidRDefault="003F0356" w:rsidP="004E4A6D">
      <w:pPr>
        <w:pStyle w:val="Normalny11"/>
        <w:numPr>
          <w:ilvl w:val="0"/>
          <w:numId w:val="418"/>
        </w:numPr>
        <w:tabs>
          <w:tab w:val="left" w:pos="360"/>
        </w:tabs>
        <w:autoSpaceDE w:val="0"/>
        <w:spacing w:line="276" w:lineRule="auto"/>
        <w:jc w:val="left"/>
        <w:rPr>
          <w:rStyle w:val="normalzal91"/>
          <w:rFonts w:ascii="Arial" w:hAnsi="Arial" w:cs="Arial"/>
          <w:sz w:val="18"/>
          <w:szCs w:val="18"/>
        </w:rPr>
      </w:pPr>
      <w:r w:rsidRPr="00B34FF3">
        <w:rPr>
          <w:rStyle w:val="normalzal91"/>
          <w:rFonts w:ascii="Arial" w:hAnsi="Arial" w:cs="Arial"/>
          <w:sz w:val="18"/>
          <w:szCs w:val="18"/>
        </w:rPr>
        <w:t>Instrukcje obsługi i Dokumentacje Techniczno Ruchowe urządzeń zastosowanych w instalacjach.</w:t>
      </w:r>
    </w:p>
    <w:p w:rsidR="003F0356" w:rsidRPr="00B34FF3" w:rsidRDefault="003F0356" w:rsidP="003F0356">
      <w:pPr>
        <w:pStyle w:val="Normalny11"/>
        <w:spacing w:line="276" w:lineRule="auto"/>
        <w:jc w:val="both"/>
        <w:rPr>
          <w:rStyle w:val="normalzal91"/>
          <w:rFonts w:ascii="Arial" w:hAnsi="Arial" w:cs="Arial"/>
          <w:sz w:val="18"/>
          <w:szCs w:val="18"/>
        </w:rPr>
      </w:pPr>
      <w:r w:rsidRPr="00B34FF3">
        <w:rPr>
          <w:rStyle w:val="normalzal91"/>
          <w:rFonts w:ascii="Arial" w:hAnsi="Arial" w:cs="Arial"/>
          <w:sz w:val="18"/>
          <w:szCs w:val="18"/>
        </w:rPr>
        <w:t>Ruch próbny oraz uruchomienia instalacji należy wykonywać w uzgodnieniu z inwestorem przed dokonaniem odbiorów końcowych. Podczas odbioru końcowego następuje sprawdzenie działania poszczególnych urządzeń i parametrów roboczych instalacji oraz sprawdzenie stosownych dokumentów. Z dokonanego odbioru należy sporządzić protokół końcowy z adnotacją o jakości wykonania prac z uwzględnieniem opisów poszczególnych parametrów podlegających odbiorowi oraz zgodności terminów realizacji. Protokół należy podpisać przez osoby prowadzące budowę.</w:t>
      </w:r>
    </w:p>
    <w:p w:rsidR="003F0356" w:rsidRPr="00B34FF3" w:rsidRDefault="003F0356" w:rsidP="003F0356">
      <w:pPr>
        <w:spacing w:line="276" w:lineRule="auto"/>
        <w:rPr>
          <w:rFonts w:ascii="Arial" w:hAnsi="Arial" w:cs="Arial"/>
          <w:sz w:val="18"/>
          <w:szCs w:val="18"/>
          <w:u w:val="single"/>
        </w:rPr>
      </w:pPr>
    </w:p>
    <w:p w:rsidR="003F0356" w:rsidRPr="00B34FF3" w:rsidRDefault="003F0356" w:rsidP="003F0356">
      <w:pPr>
        <w:pStyle w:val="Normalny11"/>
        <w:spacing w:line="276" w:lineRule="auto"/>
        <w:jc w:val="left"/>
        <w:rPr>
          <w:rFonts w:ascii="Arial" w:hAnsi="Arial" w:cs="Arial"/>
          <w:sz w:val="18"/>
          <w:szCs w:val="18"/>
        </w:rPr>
      </w:pPr>
      <w:r w:rsidRPr="00B34FF3">
        <w:rPr>
          <w:rFonts w:ascii="Arial" w:hAnsi="Arial" w:cs="Arial"/>
          <w:sz w:val="18"/>
          <w:szCs w:val="18"/>
        </w:rPr>
        <w:t>9. Podstawa płatności</w:t>
      </w:r>
    </w:p>
    <w:p w:rsidR="003F0356" w:rsidRPr="00B34FF3" w:rsidRDefault="003F0356" w:rsidP="003F0356">
      <w:pPr>
        <w:pStyle w:val="Normalny11"/>
        <w:spacing w:line="276" w:lineRule="auto"/>
        <w:jc w:val="left"/>
        <w:rPr>
          <w:rStyle w:val="znormal1"/>
          <w:rFonts w:ascii="Arial" w:hAnsi="Arial" w:cs="Arial"/>
          <w:sz w:val="18"/>
          <w:szCs w:val="18"/>
        </w:rPr>
      </w:pPr>
      <w:r w:rsidRPr="00B34FF3">
        <w:rPr>
          <w:rStyle w:val="znormal1"/>
          <w:rFonts w:ascii="Arial" w:hAnsi="Arial" w:cs="Arial"/>
          <w:sz w:val="18"/>
          <w:szCs w:val="18"/>
        </w:rPr>
        <w:t>Ogólne wymagania dotyczące płatności podano w specyfikacji technicznej „Wymagania ogólne”.</w:t>
      </w:r>
    </w:p>
    <w:p w:rsidR="003F0356" w:rsidRPr="00B34FF3" w:rsidRDefault="003F0356" w:rsidP="003F0356">
      <w:pPr>
        <w:spacing w:line="276" w:lineRule="auto"/>
        <w:rPr>
          <w:rFonts w:ascii="Arial" w:hAnsi="Arial" w:cs="Arial"/>
          <w:sz w:val="18"/>
          <w:szCs w:val="18"/>
          <w:u w:val="single"/>
        </w:rPr>
      </w:pPr>
    </w:p>
    <w:p w:rsidR="003F0356" w:rsidRPr="00B34FF3" w:rsidRDefault="003F0356" w:rsidP="003F0356">
      <w:pPr>
        <w:spacing w:line="276" w:lineRule="auto"/>
        <w:rPr>
          <w:rFonts w:ascii="Arial" w:hAnsi="Arial" w:cs="Arial"/>
          <w:sz w:val="18"/>
          <w:szCs w:val="18"/>
          <w:u w:val="single"/>
        </w:rPr>
      </w:pPr>
    </w:p>
    <w:p w:rsidR="003F0356" w:rsidRPr="00B34FF3" w:rsidRDefault="003F0356" w:rsidP="003F0356">
      <w:pPr>
        <w:pStyle w:val="Normalny11"/>
        <w:spacing w:line="276" w:lineRule="auto"/>
        <w:jc w:val="left"/>
        <w:rPr>
          <w:rFonts w:ascii="Arial" w:hAnsi="Arial" w:cs="Arial"/>
          <w:sz w:val="18"/>
          <w:szCs w:val="18"/>
        </w:rPr>
      </w:pPr>
      <w:r w:rsidRPr="00B34FF3">
        <w:rPr>
          <w:rFonts w:ascii="Arial" w:hAnsi="Arial" w:cs="Arial"/>
          <w:sz w:val="18"/>
          <w:szCs w:val="18"/>
        </w:rPr>
        <w:t>10. Przepisy związane</w:t>
      </w:r>
    </w:p>
    <w:p w:rsidR="003F0356" w:rsidRPr="00B34FF3" w:rsidRDefault="003F0356" w:rsidP="004E4A6D">
      <w:pPr>
        <w:widowControl/>
        <w:numPr>
          <w:ilvl w:val="3"/>
          <w:numId w:val="419"/>
        </w:numPr>
        <w:autoSpaceDE/>
        <w:autoSpaceDN/>
        <w:adjustRightInd/>
        <w:spacing w:line="276" w:lineRule="auto"/>
        <w:ind w:left="284" w:hanging="284"/>
        <w:rPr>
          <w:rFonts w:ascii="Arial" w:hAnsi="Arial" w:cs="Arial"/>
          <w:sz w:val="18"/>
          <w:szCs w:val="18"/>
        </w:rPr>
      </w:pPr>
      <w:r w:rsidRPr="00B34FF3">
        <w:rPr>
          <w:rFonts w:ascii="Arial" w:hAnsi="Arial" w:cs="Arial"/>
          <w:sz w:val="18"/>
          <w:szCs w:val="18"/>
        </w:rPr>
        <w:t xml:space="preserve">Warunki techniczne wykonania i odbioru, WTWiO COBRTI INSTAL „Instalacji wodociągowych (zeszyt nr7),  </w:t>
      </w:r>
    </w:p>
    <w:p w:rsidR="003F0356" w:rsidRPr="00B34FF3" w:rsidRDefault="003F0356" w:rsidP="004E4A6D">
      <w:pPr>
        <w:widowControl/>
        <w:numPr>
          <w:ilvl w:val="3"/>
          <w:numId w:val="419"/>
        </w:numPr>
        <w:autoSpaceDE/>
        <w:autoSpaceDN/>
        <w:adjustRightInd/>
        <w:spacing w:line="276" w:lineRule="auto"/>
        <w:ind w:left="355" w:hanging="355"/>
        <w:rPr>
          <w:rFonts w:ascii="Arial" w:hAnsi="Arial" w:cs="Arial"/>
          <w:sz w:val="18"/>
          <w:szCs w:val="18"/>
        </w:rPr>
      </w:pPr>
      <w:r w:rsidRPr="00B34FF3">
        <w:rPr>
          <w:rFonts w:ascii="Arial" w:hAnsi="Arial" w:cs="Arial"/>
          <w:sz w:val="18"/>
          <w:szCs w:val="18"/>
        </w:rPr>
        <w:t xml:space="preserve">Ustawa z 7 lipca 1994r Prawo budowlane – wraz ze zmianami, </w:t>
      </w:r>
    </w:p>
    <w:p w:rsidR="003F0356" w:rsidRPr="00B34FF3" w:rsidRDefault="003F0356" w:rsidP="004E4A6D">
      <w:pPr>
        <w:widowControl/>
        <w:numPr>
          <w:ilvl w:val="3"/>
          <w:numId w:val="419"/>
        </w:numPr>
        <w:autoSpaceDE/>
        <w:autoSpaceDN/>
        <w:adjustRightInd/>
        <w:spacing w:line="276" w:lineRule="auto"/>
        <w:ind w:left="355" w:hanging="355"/>
        <w:rPr>
          <w:rFonts w:ascii="Arial" w:hAnsi="Arial" w:cs="Arial"/>
          <w:b/>
          <w:bCs/>
          <w:sz w:val="18"/>
          <w:szCs w:val="18"/>
        </w:rPr>
      </w:pPr>
      <w:r w:rsidRPr="00B34FF3">
        <w:rPr>
          <w:rFonts w:ascii="Arial" w:hAnsi="Arial" w:cs="Arial"/>
          <w:sz w:val="18"/>
          <w:szCs w:val="18"/>
        </w:rPr>
        <w:t xml:space="preserve">Rozporządzenie Ministra Infrastruktury z 12 kwietnia 2002 roku (Dz. U. Z 2002r. Nr75, poz. 690). –w sprawie warunków technicznych, jakim powinny odpowiadać budynki i ich usytuowanie, </w:t>
      </w:r>
    </w:p>
    <w:p w:rsidR="003F0356" w:rsidRPr="00B34FF3" w:rsidRDefault="003F0356" w:rsidP="004E4A6D">
      <w:pPr>
        <w:pStyle w:val="NormalnyWeb1"/>
        <w:numPr>
          <w:ilvl w:val="3"/>
          <w:numId w:val="419"/>
        </w:numPr>
        <w:spacing w:line="276" w:lineRule="auto"/>
        <w:rPr>
          <w:rFonts w:ascii="Arial" w:hAnsi="Arial" w:cs="Arial"/>
          <w:sz w:val="18"/>
          <w:szCs w:val="18"/>
        </w:rPr>
      </w:pPr>
      <w:r w:rsidRPr="00B34FF3">
        <w:rPr>
          <w:rFonts w:ascii="Arial" w:eastAsia="Arial Unicode MS" w:hAnsi="Arial" w:cs="Arial"/>
          <w:sz w:val="18"/>
          <w:szCs w:val="18"/>
        </w:rPr>
        <w:t xml:space="preserve">PN </w:t>
      </w:r>
      <w:r w:rsidRPr="00B34FF3">
        <w:rPr>
          <w:rFonts w:ascii="Arial" w:hAnsi="Arial" w:cs="Arial"/>
          <w:sz w:val="18"/>
          <w:szCs w:val="18"/>
        </w:rPr>
        <w:t>–</w:t>
      </w:r>
      <w:r w:rsidRPr="00B34FF3">
        <w:rPr>
          <w:rFonts w:ascii="Arial" w:eastAsia="Arial Unicode MS" w:hAnsi="Arial" w:cs="Arial"/>
          <w:sz w:val="18"/>
          <w:szCs w:val="18"/>
        </w:rPr>
        <w:t xml:space="preserve">92 /B </w:t>
      </w:r>
      <w:r w:rsidRPr="00B34FF3">
        <w:rPr>
          <w:rFonts w:ascii="Arial" w:hAnsi="Arial" w:cs="Arial"/>
          <w:sz w:val="18"/>
          <w:szCs w:val="18"/>
        </w:rPr>
        <w:t>–</w:t>
      </w:r>
      <w:r w:rsidRPr="00B34FF3">
        <w:rPr>
          <w:rFonts w:ascii="Arial" w:eastAsia="Arial Unicode MS" w:hAnsi="Arial" w:cs="Arial"/>
          <w:sz w:val="18"/>
          <w:szCs w:val="18"/>
        </w:rPr>
        <w:t xml:space="preserve">01706 Instalacje wodociągowe. Wymagania w projektowaniu. </w:t>
      </w:r>
    </w:p>
    <w:p w:rsidR="003F0356" w:rsidRPr="00B34FF3" w:rsidRDefault="003F0356" w:rsidP="004E4A6D">
      <w:pPr>
        <w:pStyle w:val="NormalnyWeb"/>
        <w:numPr>
          <w:ilvl w:val="3"/>
          <w:numId w:val="419"/>
        </w:numPr>
        <w:spacing w:before="0" w:beforeAutospacing="0" w:after="0" w:afterAutospacing="0" w:line="276" w:lineRule="auto"/>
        <w:rPr>
          <w:rFonts w:ascii="Arial" w:hAnsi="Arial" w:cs="Arial"/>
          <w:sz w:val="18"/>
          <w:szCs w:val="18"/>
        </w:rPr>
      </w:pPr>
      <w:r w:rsidRPr="00B34FF3">
        <w:rPr>
          <w:rFonts w:ascii="Arial" w:hAnsi="Arial" w:cs="Arial"/>
          <w:sz w:val="18"/>
          <w:szCs w:val="18"/>
        </w:rPr>
        <w:t xml:space="preserve">PN-91/B-10700.00 Instalacje wewnętrzne wodociągowe i kanalizacyjne. Wymagania i badania przy odbiorze. Wspólne wymagania i badania. </w:t>
      </w:r>
    </w:p>
    <w:p w:rsidR="003F0356" w:rsidRPr="00B34FF3" w:rsidRDefault="003F0356" w:rsidP="003F0356">
      <w:pPr>
        <w:spacing w:line="276" w:lineRule="auto"/>
        <w:ind w:left="852" w:hanging="852"/>
        <w:rPr>
          <w:rFonts w:ascii="Arial" w:hAnsi="Arial" w:cs="Arial"/>
          <w:b/>
          <w:sz w:val="18"/>
          <w:szCs w:val="18"/>
        </w:rPr>
      </w:pPr>
    </w:p>
    <w:p w:rsidR="003F0356" w:rsidRPr="00B34FF3" w:rsidRDefault="003F0356" w:rsidP="003F0356">
      <w:pPr>
        <w:spacing w:line="276" w:lineRule="auto"/>
        <w:ind w:left="852" w:hanging="852"/>
        <w:rPr>
          <w:rFonts w:ascii="Arial" w:hAnsi="Arial" w:cs="Arial"/>
          <w:b/>
          <w:sz w:val="18"/>
          <w:szCs w:val="18"/>
        </w:rPr>
      </w:pPr>
      <w:r w:rsidRPr="00B34FF3">
        <w:rPr>
          <w:rFonts w:ascii="Arial" w:hAnsi="Arial" w:cs="Arial"/>
          <w:b/>
          <w:sz w:val="18"/>
          <w:szCs w:val="18"/>
        </w:rPr>
        <w:t>UWAGA!</w:t>
      </w:r>
    </w:p>
    <w:p w:rsidR="003F0356" w:rsidRPr="00B34FF3" w:rsidRDefault="003F0356" w:rsidP="003F0356">
      <w:pPr>
        <w:spacing w:line="276" w:lineRule="auto"/>
        <w:rPr>
          <w:rFonts w:ascii="Arial" w:hAnsi="Arial" w:cs="Arial"/>
          <w:b/>
          <w:sz w:val="18"/>
          <w:szCs w:val="18"/>
          <w:u w:val="single"/>
        </w:rPr>
      </w:pPr>
      <w:r w:rsidRPr="00B34FF3">
        <w:rPr>
          <w:rFonts w:ascii="Arial" w:hAnsi="Arial" w:cs="Arial"/>
          <w:b/>
          <w:sz w:val="18"/>
          <w:szCs w:val="18"/>
          <w:u w:val="single"/>
        </w:rPr>
        <w:t>Nie wymienienie tytułu jakiejkolwiek dziedziny, grupy, podgrupy czy normy nie zwalnia Wykonawcy od obowiązku stosowania wymogów określonym prawem polskim.</w:t>
      </w:r>
    </w:p>
    <w:p w:rsidR="003F0356" w:rsidRPr="00B34FF3" w:rsidRDefault="003F0356" w:rsidP="003F0356">
      <w:pPr>
        <w:spacing w:line="276" w:lineRule="auto"/>
        <w:rPr>
          <w:rFonts w:ascii="Arial" w:hAnsi="Arial" w:cs="Arial"/>
          <w:b/>
          <w:sz w:val="18"/>
          <w:szCs w:val="18"/>
          <w:u w:val="single"/>
        </w:rPr>
      </w:pPr>
      <w:r w:rsidRPr="00B34FF3">
        <w:rPr>
          <w:rFonts w:ascii="Arial" w:hAnsi="Arial" w:cs="Arial"/>
          <w:b/>
          <w:sz w:val="18"/>
          <w:szCs w:val="18"/>
          <w:u w:val="single"/>
        </w:rPr>
        <w:t>Przywołanie przepisu, który został znowelizowany obliguje wykonawcę do stosowania jego aktualnej treści.</w:t>
      </w:r>
    </w:p>
    <w:p w:rsidR="003F0356" w:rsidRDefault="003F0356" w:rsidP="001B4324">
      <w:pPr>
        <w:pStyle w:val="Style64"/>
        <w:widowControl/>
        <w:spacing w:before="10" w:line="192" w:lineRule="exact"/>
        <w:rPr>
          <w:rStyle w:val="FontStyle79"/>
          <w:rFonts w:ascii="Arial" w:hAnsi="Arial" w:cs="Arial"/>
        </w:rPr>
      </w:pPr>
    </w:p>
    <w:p w:rsidR="00DC3564" w:rsidRDefault="00DC3564" w:rsidP="001B4324">
      <w:pPr>
        <w:pStyle w:val="Style64"/>
        <w:widowControl/>
        <w:spacing w:before="10" w:line="192" w:lineRule="exact"/>
        <w:rPr>
          <w:rStyle w:val="FontStyle79"/>
          <w:rFonts w:ascii="Arial" w:hAnsi="Arial" w:cs="Arial"/>
        </w:rPr>
      </w:pPr>
    </w:p>
    <w:p w:rsidR="002677F4" w:rsidRDefault="002677F4" w:rsidP="001B4324">
      <w:pPr>
        <w:pStyle w:val="Style64"/>
        <w:widowControl/>
        <w:spacing w:before="10" w:line="192" w:lineRule="exact"/>
        <w:rPr>
          <w:rStyle w:val="FontStyle79"/>
          <w:rFonts w:ascii="Arial" w:hAnsi="Arial" w:cs="Arial"/>
        </w:rPr>
      </w:pPr>
    </w:p>
    <w:p w:rsidR="002677F4" w:rsidRDefault="002677F4" w:rsidP="001B4324">
      <w:pPr>
        <w:pStyle w:val="Style64"/>
        <w:widowControl/>
        <w:spacing w:before="10" w:line="192" w:lineRule="exact"/>
        <w:rPr>
          <w:rStyle w:val="FontStyle79"/>
          <w:rFonts w:ascii="Arial" w:hAnsi="Arial" w:cs="Arial"/>
        </w:rPr>
      </w:pPr>
    </w:p>
    <w:p w:rsidR="002677F4" w:rsidRDefault="002677F4" w:rsidP="001B4324">
      <w:pPr>
        <w:pStyle w:val="Style64"/>
        <w:widowControl/>
        <w:spacing w:before="10" w:line="192" w:lineRule="exact"/>
        <w:rPr>
          <w:rStyle w:val="FontStyle79"/>
          <w:rFonts w:ascii="Arial" w:hAnsi="Arial" w:cs="Arial"/>
        </w:rPr>
      </w:pPr>
    </w:p>
    <w:p w:rsidR="002677F4" w:rsidRDefault="002677F4" w:rsidP="001B4324">
      <w:pPr>
        <w:pStyle w:val="Style64"/>
        <w:widowControl/>
        <w:spacing w:before="10" w:line="192" w:lineRule="exact"/>
        <w:rPr>
          <w:rStyle w:val="FontStyle79"/>
          <w:rFonts w:ascii="Arial" w:hAnsi="Arial" w:cs="Arial"/>
        </w:rPr>
      </w:pPr>
    </w:p>
    <w:p w:rsidR="002677F4" w:rsidRDefault="002677F4" w:rsidP="001B4324">
      <w:pPr>
        <w:pStyle w:val="Style64"/>
        <w:widowControl/>
        <w:spacing w:before="10" w:line="192" w:lineRule="exact"/>
        <w:rPr>
          <w:rStyle w:val="FontStyle79"/>
          <w:rFonts w:ascii="Arial" w:hAnsi="Arial" w:cs="Arial"/>
        </w:rPr>
      </w:pPr>
    </w:p>
    <w:p w:rsidR="002677F4" w:rsidRDefault="002677F4" w:rsidP="001B4324">
      <w:pPr>
        <w:pStyle w:val="Style64"/>
        <w:widowControl/>
        <w:spacing w:before="10" w:line="192" w:lineRule="exact"/>
        <w:rPr>
          <w:rStyle w:val="FontStyle79"/>
          <w:rFonts w:ascii="Arial" w:hAnsi="Arial" w:cs="Arial"/>
        </w:rPr>
      </w:pPr>
    </w:p>
    <w:p w:rsidR="002677F4" w:rsidRDefault="002677F4" w:rsidP="001B4324">
      <w:pPr>
        <w:pStyle w:val="Style64"/>
        <w:widowControl/>
        <w:spacing w:before="10" w:line="192" w:lineRule="exact"/>
        <w:rPr>
          <w:rStyle w:val="FontStyle79"/>
          <w:rFonts w:ascii="Arial" w:hAnsi="Arial" w:cs="Arial"/>
        </w:rPr>
      </w:pPr>
    </w:p>
    <w:p w:rsidR="002677F4" w:rsidRDefault="002677F4" w:rsidP="001B4324">
      <w:pPr>
        <w:pStyle w:val="Style64"/>
        <w:widowControl/>
        <w:spacing w:before="10" w:line="192" w:lineRule="exact"/>
        <w:rPr>
          <w:rStyle w:val="FontStyle79"/>
          <w:rFonts w:ascii="Arial" w:hAnsi="Arial" w:cs="Arial"/>
        </w:rPr>
      </w:pPr>
    </w:p>
    <w:p w:rsidR="002677F4" w:rsidRDefault="002677F4" w:rsidP="001B4324">
      <w:pPr>
        <w:pStyle w:val="Style64"/>
        <w:widowControl/>
        <w:spacing w:before="10" w:line="192" w:lineRule="exact"/>
        <w:rPr>
          <w:rStyle w:val="FontStyle79"/>
          <w:rFonts w:ascii="Arial" w:hAnsi="Arial" w:cs="Arial"/>
        </w:rPr>
      </w:pPr>
    </w:p>
    <w:p w:rsidR="002677F4" w:rsidRDefault="002677F4" w:rsidP="001B4324">
      <w:pPr>
        <w:pStyle w:val="Style64"/>
        <w:widowControl/>
        <w:spacing w:before="10" w:line="192" w:lineRule="exact"/>
        <w:rPr>
          <w:rStyle w:val="FontStyle79"/>
          <w:rFonts w:ascii="Arial" w:hAnsi="Arial" w:cs="Arial"/>
        </w:rPr>
      </w:pPr>
    </w:p>
    <w:p w:rsidR="002677F4" w:rsidRDefault="002677F4" w:rsidP="001B4324">
      <w:pPr>
        <w:pStyle w:val="Style64"/>
        <w:widowControl/>
        <w:spacing w:before="10" w:line="192" w:lineRule="exact"/>
        <w:rPr>
          <w:rStyle w:val="FontStyle79"/>
          <w:rFonts w:ascii="Arial" w:hAnsi="Arial" w:cs="Arial"/>
        </w:rPr>
      </w:pPr>
    </w:p>
    <w:p w:rsidR="002677F4" w:rsidRDefault="002677F4" w:rsidP="001B4324">
      <w:pPr>
        <w:pStyle w:val="Style64"/>
        <w:widowControl/>
        <w:spacing w:before="10" w:line="192" w:lineRule="exact"/>
        <w:rPr>
          <w:rStyle w:val="FontStyle79"/>
          <w:rFonts w:ascii="Arial" w:hAnsi="Arial" w:cs="Arial"/>
        </w:rPr>
      </w:pPr>
    </w:p>
    <w:p w:rsidR="002677F4" w:rsidRDefault="002677F4" w:rsidP="001B4324">
      <w:pPr>
        <w:pStyle w:val="Style64"/>
        <w:widowControl/>
        <w:spacing w:before="10" w:line="192" w:lineRule="exact"/>
        <w:rPr>
          <w:rStyle w:val="FontStyle79"/>
          <w:rFonts w:ascii="Arial" w:hAnsi="Arial" w:cs="Arial"/>
        </w:rPr>
      </w:pPr>
    </w:p>
    <w:p w:rsidR="002677F4" w:rsidRDefault="002677F4" w:rsidP="001B4324">
      <w:pPr>
        <w:pStyle w:val="Style64"/>
        <w:widowControl/>
        <w:spacing w:before="10" w:line="192" w:lineRule="exact"/>
        <w:rPr>
          <w:rStyle w:val="FontStyle79"/>
          <w:rFonts w:ascii="Arial" w:hAnsi="Arial" w:cs="Arial"/>
        </w:rPr>
      </w:pPr>
    </w:p>
    <w:p w:rsidR="002677F4" w:rsidRDefault="002677F4" w:rsidP="001B4324">
      <w:pPr>
        <w:pStyle w:val="Style64"/>
        <w:widowControl/>
        <w:spacing w:before="10" w:line="192" w:lineRule="exact"/>
        <w:rPr>
          <w:rStyle w:val="FontStyle79"/>
          <w:rFonts w:ascii="Arial" w:hAnsi="Arial" w:cs="Arial"/>
        </w:rPr>
      </w:pPr>
    </w:p>
    <w:p w:rsidR="002677F4" w:rsidRDefault="002677F4" w:rsidP="001B4324">
      <w:pPr>
        <w:pStyle w:val="Style64"/>
        <w:widowControl/>
        <w:spacing w:before="10" w:line="192" w:lineRule="exact"/>
        <w:rPr>
          <w:rStyle w:val="FontStyle79"/>
          <w:rFonts w:ascii="Arial" w:hAnsi="Arial" w:cs="Arial"/>
        </w:rPr>
      </w:pPr>
    </w:p>
    <w:p w:rsidR="002677F4" w:rsidRDefault="002677F4" w:rsidP="001B4324">
      <w:pPr>
        <w:pStyle w:val="Style64"/>
        <w:widowControl/>
        <w:spacing w:before="10" w:line="192" w:lineRule="exact"/>
        <w:rPr>
          <w:rStyle w:val="FontStyle79"/>
          <w:rFonts w:ascii="Arial" w:hAnsi="Arial" w:cs="Arial"/>
        </w:rPr>
      </w:pPr>
    </w:p>
    <w:p w:rsidR="00DC3564" w:rsidRDefault="00DC3564" w:rsidP="001B4324">
      <w:pPr>
        <w:pStyle w:val="Style64"/>
        <w:widowControl/>
        <w:spacing w:before="10" w:line="192" w:lineRule="exact"/>
        <w:rPr>
          <w:rStyle w:val="FontStyle79"/>
          <w:rFonts w:ascii="Arial" w:hAnsi="Arial" w:cs="Arial"/>
        </w:rPr>
      </w:pPr>
    </w:p>
    <w:p w:rsidR="002677F4" w:rsidRPr="00B34FF3" w:rsidRDefault="002677F4" w:rsidP="002677F4">
      <w:pPr>
        <w:spacing w:line="276" w:lineRule="auto"/>
        <w:rPr>
          <w:rFonts w:ascii="Arial" w:hAnsi="Arial" w:cs="Arial"/>
          <w:b/>
          <w:sz w:val="18"/>
          <w:szCs w:val="18"/>
        </w:rPr>
      </w:pPr>
      <w:r w:rsidRPr="00B34FF3">
        <w:rPr>
          <w:rFonts w:ascii="Arial" w:hAnsi="Arial" w:cs="Arial"/>
          <w:b/>
          <w:sz w:val="18"/>
          <w:szCs w:val="18"/>
        </w:rPr>
        <w:lastRenderedPageBreak/>
        <w:t>S</w:t>
      </w:r>
      <w:r>
        <w:rPr>
          <w:rFonts w:ascii="Arial" w:hAnsi="Arial" w:cs="Arial"/>
          <w:b/>
          <w:sz w:val="18"/>
          <w:szCs w:val="18"/>
        </w:rPr>
        <w:t>S</w:t>
      </w:r>
      <w:r w:rsidRPr="00B34FF3">
        <w:rPr>
          <w:rFonts w:ascii="Arial" w:hAnsi="Arial" w:cs="Arial"/>
          <w:b/>
          <w:sz w:val="18"/>
          <w:szCs w:val="18"/>
        </w:rPr>
        <w:t xml:space="preserve">T </w:t>
      </w:r>
      <w:r>
        <w:rPr>
          <w:rFonts w:ascii="Arial" w:hAnsi="Arial" w:cs="Arial"/>
          <w:b/>
          <w:sz w:val="18"/>
          <w:szCs w:val="18"/>
        </w:rPr>
        <w:t>27</w:t>
      </w:r>
      <w:r w:rsidRPr="00B34FF3">
        <w:rPr>
          <w:rFonts w:ascii="Arial" w:hAnsi="Arial" w:cs="Arial"/>
          <w:b/>
          <w:sz w:val="18"/>
          <w:szCs w:val="18"/>
        </w:rPr>
        <w:t>.00</w:t>
      </w:r>
      <w:r>
        <w:rPr>
          <w:rFonts w:ascii="Arial" w:hAnsi="Arial" w:cs="Arial"/>
          <w:b/>
          <w:sz w:val="18"/>
          <w:szCs w:val="18"/>
        </w:rPr>
        <w:t>.00</w:t>
      </w:r>
      <w:r w:rsidRPr="00B34FF3">
        <w:rPr>
          <w:rFonts w:ascii="Arial" w:hAnsi="Arial" w:cs="Arial"/>
          <w:b/>
          <w:sz w:val="18"/>
          <w:szCs w:val="18"/>
        </w:rPr>
        <w:t xml:space="preserve"> WEWNĘTRZNE INSTALACJE KANALIZACYJNE</w:t>
      </w:r>
    </w:p>
    <w:p w:rsidR="002677F4" w:rsidRPr="00B34FF3" w:rsidRDefault="002677F4" w:rsidP="002677F4">
      <w:pPr>
        <w:pStyle w:val="Normalny11"/>
        <w:shd w:val="clear" w:color="auto" w:fill="FFFFFF"/>
        <w:tabs>
          <w:tab w:val="left" w:pos="341"/>
        </w:tabs>
        <w:spacing w:line="276" w:lineRule="auto"/>
        <w:jc w:val="both"/>
        <w:rPr>
          <w:rFonts w:ascii="Arial" w:hAnsi="Arial" w:cs="Arial"/>
          <w:b/>
          <w:bCs/>
          <w:spacing w:val="-2"/>
          <w:sz w:val="18"/>
          <w:szCs w:val="18"/>
        </w:rPr>
      </w:pPr>
    </w:p>
    <w:p w:rsidR="002677F4" w:rsidRPr="00B34FF3" w:rsidRDefault="002677F4" w:rsidP="002677F4">
      <w:pPr>
        <w:pStyle w:val="Normalny11"/>
        <w:shd w:val="clear" w:color="auto" w:fill="FFFFFF"/>
        <w:tabs>
          <w:tab w:val="left" w:pos="341"/>
        </w:tabs>
        <w:spacing w:line="276" w:lineRule="auto"/>
        <w:jc w:val="both"/>
        <w:rPr>
          <w:rFonts w:ascii="Arial" w:hAnsi="Arial" w:cs="Arial"/>
          <w:b/>
          <w:bCs/>
          <w:spacing w:val="-2"/>
          <w:sz w:val="18"/>
          <w:szCs w:val="18"/>
        </w:rPr>
      </w:pPr>
      <w:r w:rsidRPr="00B34FF3">
        <w:rPr>
          <w:rFonts w:ascii="Arial" w:hAnsi="Arial" w:cs="Arial"/>
          <w:b/>
          <w:bCs/>
          <w:spacing w:val="-2"/>
          <w:sz w:val="18"/>
          <w:szCs w:val="18"/>
        </w:rPr>
        <w:t>1. Wstęp</w:t>
      </w:r>
    </w:p>
    <w:p w:rsidR="002677F4" w:rsidRPr="00B34FF3" w:rsidRDefault="002677F4" w:rsidP="002677F4">
      <w:pPr>
        <w:pStyle w:val="Normalny11"/>
        <w:shd w:val="clear" w:color="auto" w:fill="FFFFFF"/>
        <w:tabs>
          <w:tab w:val="left" w:pos="341"/>
        </w:tabs>
        <w:spacing w:line="276" w:lineRule="auto"/>
        <w:jc w:val="both"/>
        <w:rPr>
          <w:rFonts w:ascii="Arial" w:hAnsi="Arial" w:cs="Arial"/>
          <w:b/>
          <w:bCs/>
          <w:spacing w:val="-2"/>
          <w:sz w:val="18"/>
          <w:szCs w:val="18"/>
        </w:rPr>
      </w:pPr>
      <w:r w:rsidRPr="00B34FF3">
        <w:rPr>
          <w:rFonts w:ascii="Arial" w:hAnsi="Arial" w:cs="Arial"/>
          <w:b/>
          <w:bCs/>
          <w:spacing w:val="-2"/>
          <w:sz w:val="18"/>
          <w:szCs w:val="18"/>
        </w:rPr>
        <w:t>1.1. Przedmiot ST</w:t>
      </w:r>
    </w:p>
    <w:p w:rsidR="002677F4" w:rsidRPr="00144770" w:rsidRDefault="002677F4" w:rsidP="002677F4">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2677F4" w:rsidRPr="00B34FF3" w:rsidRDefault="002677F4" w:rsidP="002677F4">
      <w:pPr>
        <w:tabs>
          <w:tab w:val="left" w:pos="761"/>
        </w:tabs>
        <w:spacing w:line="276" w:lineRule="auto"/>
        <w:jc w:val="both"/>
        <w:rPr>
          <w:rFonts w:ascii="Arial" w:hAnsi="Arial" w:cs="Arial"/>
          <w:sz w:val="18"/>
          <w:szCs w:val="18"/>
        </w:rPr>
      </w:pPr>
      <w:r w:rsidRPr="00B34FF3">
        <w:rPr>
          <w:rFonts w:ascii="Arial" w:hAnsi="Arial" w:cs="Arial"/>
          <w:sz w:val="18"/>
          <w:szCs w:val="18"/>
        </w:rPr>
        <w:t xml:space="preserve"> </w:t>
      </w:r>
    </w:p>
    <w:p w:rsidR="002677F4" w:rsidRPr="00B34FF3" w:rsidRDefault="002677F4" w:rsidP="002677F4">
      <w:pPr>
        <w:pStyle w:val="Normalny11"/>
        <w:shd w:val="clear" w:color="auto" w:fill="FFFFFF"/>
        <w:tabs>
          <w:tab w:val="left" w:pos="341"/>
        </w:tabs>
        <w:spacing w:line="276" w:lineRule="auto"/>
        <w:jc w:val="both"/>
        <w:rPr>
          <w:rFonts w:ascii="Arial" w:hAnsi="Arial" w:cs="Arial"/>
          <w:b/>
          <w:bCs/>
          <w:spacing w:val="-2"/>
          <w:sz w:val="18"/>
          <w:szCs w:val="18"/>
        </w:rPr>
      </w:pPr>
    </w:p>
    <w:p w:rsidR="002677F4" w:rsidRPr="00B34FF3" w:rsidRDefault="002677F4" w:rsidP="002677F4">
      <w:pPr>
        <w:pStyle w:val="Normalny11"/>
        <w:shd w:val="clear" w:color="auto" w:fill="FFFFFF"/>
        <w:tabs>
          <w:tab w:val="left" w:pos="341"/>
        </w:tabs>
        <w:spacing w:line="276" w:lineRule="auto"/>
        <w:jc w:val="both"/>
        <w:rPr>
          <w:rFonts w:ascii="Arial" w:hAnsi="Arial" w:cs="Arial"/>
          <w:b/>
          <w:bCs/>
          <w:spacing w:val="-2"/>
          <w:sz w:val="18"/>
          <w:szCs w:val="18"/>
        </w:rPr>
      </w:pPr>
      <w:r w:rsidRPr="00B34FF3">
        <w:rPr>
          <w:rFonts w:ascii="Arial" w:hAnsi="Arial" w:cs="Arial"/>
          <w:b/>
          <w:bCs/>
          <w:spacing w:val="-2"/>
          <w:sz w:val="18"/>
          <w:szCs w:val="18"/>
        </w:rPr>
        <w:t>1.2. Zakres stosowania ST</w:t>
      </w:r>
    </w:p>
    <w:p w:rsidR="002677F4" w:rsidRPr="00B34FF3" w:rsidRDefault="002677F4" w:rsidP="002677F4">
      <w:pPr>
        <w:shd w:val="clear" w:color="auto" w:fill="FFFFFF"/>
        <w:tabs>
          <w:tab w:val="left" w:pos="426"/>
        </w:tabs>
        <w:spacing w:line="276" w:lineRule="auto"/>
        <w:jc w:val="both"/>
        <w:rPr>
          <w:rFonts w:ascii="Arial" w:hAnsi="Arial" w:cs="Arial"/>
          <w:spacing w:val="-2"/>
          <w:sz w:val="18"/>
          <w:szCs w:val="18"/>
        </w:rPr>
      </w:pPr>
      <w:r w:rsidRPr="00B34FF3">
        <w:rPr>
          <w:rFonts w:ascii="Arial" w:hAnsi="Arial" w:cs="Arial"/>
          <w:spacing w:val="1"/>
          <w:sz w:val="18"/>
          <w:szCs w:val="18"/>
        </w:rPr>
        <w:t xml:space="preserve">Specyfikacja techniczna jest dokumentem będącym podstawą do udzielenia zamówienia i zawarcia umowy na </w:t>
      </w:r>
      <w:r w:rsidRPr="00B34FF3">
        <w:rPr>
          <w:rFonts w:ascii="Arial" w:hAnsi="Arial" w:cs="Arial"/>
          <w:spacing w:val="-2"/>
          <w:sz w:val="18"/>
          <w:szCs w:val="18"/>
        </w:rPr>
        <w:t xml:space="preserve">wykonanie robót zawartych w pkt 1.1 </w:t>
      </w:r>
    </w:p>
    <w:p w:rsidR="002677F4" w:rsidRPr="00B34FF3" w:rsidRDefault="002677F4" w:rsidP="002677F4">
      <w:pPr>
        <w:pStyle w:val="Normalny11"/>
        <w:shd w:val="clear" w:color="auto" w:fill="FFFFFF"/>
        <w:spacing w:line="276" w:lineRule="auto"/>
        <w:jc w:val="both"/>
        <w:rPr>
          <w:rFonts w:ascii="Arial" w:hAnsi="Arial" w:cs="Arial"/>
          <w:b/>
          <w:bCs/>
          <w:sz w:val="18"/>
          <w:szCs w:val="18"/>
        </w:rPr>
      </w:pPr>
    </w:p>
    <w:p w:rsidR="002677F4" w:rsidRPr="00B34FF3" w:rsidRDefault="002677F4" w:rsidP="002677F4">
      <w:pPr>
        <w:pStyle w:val="Normalny11"/>
        <w:shd w:val="clear" w:color="auto" w:fill="FFFFFF"/>
        <w:spacing w:line="276" w:lineRule="auto"/>
        <w:jc w:val="both"/>
        <w:rPr>
          <w:rFonts w:ascii="Arial" w:hAnsi="Arial" w:cs="Arial"/>
          <w:b/>
          <w:bCs/>
          <w:sz w:val="18"/>
          <w:szCs w:val="18"/>
        </w:rPr>
      </w:pPr>
      <w:r w:rsidRPr="00B34FF3">
        <w:rPr>
          <w:rFonts w:ascii="Arial" w:hAnsi="Arial" w:cs="Arial"/>
          <w:b/>
          <w:bCs/>
          <w:sz w:val="18"/>
          <w:szCs w:val="18"/>
        </w:rPr>
        <w:t>1.3. Określenia podstawowe</w:t>
      </w:r>
    </w:p>
    <w:p w:rsidR="002677F4" w:rsidRPr="00B34FF3" w:rsidRDefault="002677F4" w:rsidP="002677F4">
      <w:pPr>
        <w:pStyle w:val="Normalny11"/>
        <w:spacing w:line="276" w:lineRule="auto"/>
        <w:jc w:val="both"/>
        <w:rPr>
          <w:rFonts w:ascii="Arial" w:hAnsi="Arial" w:cs="Arial"/>
          <w:spacing w:val="-2"/>
          <w:sz w:val="18"/>
          <w:szCs w:val="18"/>
        </w:rPr>
      </w:pPr>
      <w:r w:rsidRPr="00B34FF3">
        <w:rPr>
          <w:rFonts w:ascii="Arial" w:hAnsi="Arial" w:cs="Arial"/>
          <w:spacing w:val="-2"/>
          <w:sz w:val="18"/>
          <w:szCs w:val="18"/>
        </w:rPr>
        <w:t xml:space="preserve">Określenia i nazewnictwo użyte w niniejszej specyfikacji technicznej ST są zgodne z obowiązującymi podanymi </w:t>
      </w:r>
      <w:r w:rsidRPr="00B34FF3">
        <w:rPr>
          <w:rFonts w:ascii="Arial" w:hAnsi="Arial" w:cs="Arial"/>
          <w:spacing w:val="-2"/>
          <w:sz w:val="18"/>
          <w:szCs w:val="18"/>
        </w:rPr>
        <w:br/>
        <w:t>w normach PN i przepisach Prawa budowlanego.</w:t>
      </w:r>
    </w:p>
    <w:p w:rsidR="002677F4" w:rsidRPr="00B34FF3" w:rsidRDefault="002677F4" w:rsidP="002677F4">
      <w:pPr>
        <w:pStyle w:val="Normalny11"/>
        <w:spacing w:line="276" w:lineRule="auto"/>
        <w:jc w:val="both"/>
        <w:rPr>
          <w:rFonts w:ascii="Arial" w:hAnsi="Arial" w:cs="Arial"/>
          <w:b/>
          <w:bCs/>
          <w:sz w:val="18"/>
          <w:szCs w:val="18"/>
          <w:u w:val="single"/>
        </w:rPr>
      </w:pPr>
    </w:p>
    <w:p w:rsidR="002677F4" w:rsidRPr="00B34FF3" w:rsidRDefault="002677F4" w:rsidP="002677F4">
      <w:pPr>
        <w:pStyle w:val="Normalny11"/>
        <w:shd w:val="clear" w:color="auto" w:fill="FFFFFF"/>
        <w:spacing w:line="276" w:lineRule="auto"/>
        <w:jc w:val="both"/>
        <w:rPr>
          <w:rFonts w:ascii="Arial" w:hAnsi="Arial" w:cs="Arial"/>
          <w:b/>
          <w:bCs/>
          <w:sz w:val="18"/>
          <w:szCs w:val="18"/>
        </w:rPr>
      </w:pPr>
      <w:r w:rsidRPr="00B34FF3">
        <w:rPr>
          <w:rFonts w:ascii="Arial" w:hAnsi="Arial" w:cs="Arial"/>
          <w:b/>
          <w:bCs/>
          <w:sz w:val="18"/>
          <w:szCs w:val="18"/>
        </w:rPr>
        <w:t>1.4. Zakres robót objętych specyfikacją</w:t>
      </w:r>
    </w:p>
    <w:p w:rsidR="002677F4" w:rsidRPr="00B34FF3" w:rsidRDefault="002677F4" w:rsidP="002677F4">
      <w:pPr>
        <w:pStyle w:val="Normalny11"/>
        <w:spacing w:line="276" w:lineRule="auto"/>
        <w:jc w:val="both"/>
        <w:rPr>
          <w:rFonts w:ascii="Arial" w:hAnsi="Arial" w:cs="Arial"/>
          <w:sz w:val="18"/>
          <w:szCs w:val="18"/>
        </w:rPr>
      </w:pPr>
      <w:r w:rsidRPr="00B34FF3">
        <w:rPr>
          <w:rFonts w:ascii="Arial" w:hAnsi="Arial" w:cs="Arial"/>
          <w:sz w:val="18"/>
          <w:szCs w:val="18"/>
        </w:rPr>
        <w:t>Zakres robót przy wykonywaniu instalacji obejmuje:</w:t>
      </w:r>
    </w:p>
    <w:p w:rsidR="002677F4" w:rsidRPr="00B34FF3" w:rsidRDefault="002677F4" w:rsidP="004E4A6D">
      <w:pPr>
        <w:pStyle w:val="Normalny11"/>
        <w:numPr>
          <w:ilvl w:val="0"/>
          <w:numId w:val="409"/>
        </w:numPr>
        <w:autoSpaceDE w:val="0"/>
        <w:spacing w:line="276" w:lineRule="auto"/>
        <w:jc w:val="both"/>
        <w:rPr>
          <w:rFonts w:ascii="Arial" w:hAnsi="Arial" w:cs="Arial"/>
          <w:sz w:val="18"/>
          <w:szCs w:val="18"/>
        </w:rPr>
      </w:pPr>
      <w:r w:rsidRPr="00B34FF3">
        <w:rPr>
          <w:rFonts w:ascii="Arial" w:hAnsi="Arial" w:cs="Arial"/>
          <w:sz w:val="18"/>
          <w:szCs w:val="18"/>
        </w:rPr>
        <w:t>dostawę materiałów,</w:t>
      </w:r>
    </w:p>
    <w:p w:rsidR="002677F4" w:rsidRPr="00B34FF3" w:rsidRDefault="002677F4" w:rsidP="004E4A6D">
      <w:pPr>
        <w:pStyle w:val="Normalny11"/>
        <w:numPr>
          <w:ilvl w:val="0"/>
          <w:numId w:val="409"/>
        </w:numPr>
        <w:tabs>
          <w:tab w:val="left" w:pos="360"/>
          <w:tab w:val="left" w:pos="397"/>
        </w:tabs>
        <w:autoSpaceDE w:val="0"/>
        <w:spacing w:line="276" w:lineRule="auto"/>
        <w:jc w:val="both"/>
        <w:rPr>
          <w:rFonts w:ascii="Arial" w:hAnsi="Arial" w:cs="Arial"/>
          <w:sz w:val="18"/>
          <w:szCs w:val="18"/>
        </w:rPr>
      </w:pPr>
      <w:r w:rsidRPr="00B34FF3">
        <w:rPr>
          <w:rFonts w:ascii="Arial" w:hAnsi="Arial" w:cs="Arial"/>
          <w:sz w:val="18"/>
          <w:szCs w:val="18"/>
        </w:rPr>
        <w:t>montaż przewodów rur kanalizacji sanitarnej z PVC ,</w:t>
      </w:r>
    </w:p>
    <w:p w:rsidR="002677F4" w:rsidRPr="00B34FF3" w:rsidRDefault="002677F4" w:rsidP="004E4A6D">
      <w:pPr>
        <w:pStyle w:val="Normalny11"/>
        <w:numPr>
          <w:ilvl w:val="0"/>
          <w:numId w:val="409"/>
        </w:numPr>
        <w:tabs>
          <w:tab w:val="left" w:pos="360"/>
          <w:tab w:val="left" w:pos="397"/>
        </w:tabs>
        <w:autoSpaceDE w:val="0"/>
        <w:spacing w:line="276" w:lineRule="auto"/>
        <w:jc w:val="both"/>
        <w:rPr>
          <w:rFonts w:ascii="Arial" w:hAnsi="Arial" w:cs="Arial"/>
          <w:sz w:val="18"/>
          <w:szCs w:val="18"/>
        </w:rPr>
      </w:pPr>
      <w:r w:rsidRPr="00B34FF3">
        <w:rPr>
          <w:rFonts w:ascii="Arial" w:hAnsi="Arial" w:cs="Arial"/>
          <w:sz w:val="18"/>
          <w:szCs w:val="18"/>
        </w:rPr>
        <w:t>montaż podejść do przyborów sanitarnych;</w:t>
      </w:r>
    </w:p>
    <w:p w:rsidR="002677F4" w:rsidRPr="00B34FF3" w:rsidRDefault="002677F4" w:rsidP="004E4A6D">
      <w:pPr>
        <w:widowControl/>
        <w:numPr>
          <w:ilvl w:val="0"/>
          <w:numId w:val="409"/>
        </w:numPr>
        <w:autoSpaceDE/>
        <w:autoSpaceDN/>
        <w:adjustRightInd/>
        <w:spacing w:line="276" w:lineRule="auto"/>
        <w:jc w:val="both"/>
        <w:rPr>
          <w:rFonts w:ascii="Arial" w:hAnsi="Arial" w:cs="Arial"/>
          <w:sz w:val="18"/>
          <w:szCs w:val="18"/>
        </w:rPr>
      </w:pPr>
      <w:r w:rsidRPr="00B34FF3">
        <w:rPr>
          <w:rFonts w:ascii="Arial" w:hAnsi="Arial" w:cs="Arial"/>
          <w:sz w:val="18"/>
          <w:szCs w:val="18"/>
        </w:rPr>
        <w:t>montaż umywalek z syfonem;</w:t>
      </w:r>
    </w:p>
    <w:p w:rsidR="002677F4" w:rsidRPr="005B4984" w:rsidRDefault="002677F4" w:rsidP="004E4A6D">
      <w:pPr>
        <w:widowControl/>
        <w:numPr>
          <w:ilvl w:val="0"/>
          <w:numId w:val="409"/>
        </w:numPr>
        <w:autoSpaceDE/>
        <w:autoSpaceDN/>
        <w:adjustRightInd/>
        <w:spacing w:line="276" w:lineRule="auto"/>
        <w:jc w:val="both"/>
        <w:rPr>
          <w:rFonts w:ascii="Arial" w:hAnsi="Arial" w:cs="Arial"/>
          <w:sz w:val="18"/>
          <w:szCs w:val="18"/>
        </w:rPr>
      </w:pPr>
      <w:r w:rsidRPr="005B4984">
        <w:rPr>
          <w:rFonts w:ascii="Arial" w:hAnsi="Arial" w:cs="Arial"/>
          <w:sz w:val="18"/>
          <w:szCs w:val="18"/>
        </w:rPr>
        <w:t>montaż ustępów typu Kompakt;</w:t>
      </w:r>
    </w:p>
    <w:p w:rsidR="002677F4" w:rsidRPr="00B34FF3" w:rsidRDefault="002677F4" w:rsidP="004E4A6D">
      <w:pPr>
        <w:widowControl/>
        <w:numPr>
          <w:ilvl w:val="0"/>
          <w:numId w:val="409"/>
        </w:numPr>
        <w:autoSpaceDE/>
        <w:autoSpaceDN/>
        <w:adjustRightInd/>
        <w:spacing w:line="276" w:lineRule="auto"/>
        <w:jc w:val="both"/>
        <w:rPr>
          <w:rStyle w:val="znormal1"/>
          <w:rFonts w:ascii="Arial" w:hAnsi="Arial" w:cs="Arial"/>
          <w:sz w:val="18"/>
          <w:szCs w:val="18"/>
        </w:rPr>
      </w:pPr>
      <w:r w:rsidRPr="00B34FF3">
        <w:rPr>
          <w:rStyle w:val="znormal1"/>
          <w:rFonts w:ascii="Arial" w:hAnsi="Arial" w:cs="Arial"/>
          <w:sz w:val="18"/>
          <w:szCs w:val="18"/>
        </w:rPr>
        <w:t>przeprowadzenie pomiarów i badań wymaganych w specyfikacji technicznej.</w:t>
      </w:r>
    </w:p>
    <w:p w:rsidR="002677F4" w:rsidRPr="00B34FF3" w:rsidRDefault="002677F4" w:rsidP="002677F4">
      <w:pPr>
        <w:pStyle w:val="Normalny11"/>
        <w:tabs>
          <w:tab w:val="left" w:pos="360"/>
          <w:tab w:val="left" w:pos="397"/>
        </w:tabs>
        <w:spacing w:line="276" w:lineRule="auto"/>
        <w:jc w:val="both"/>
        <w:rPr>
          <w:rFonts w:ascii="Arial" w:hAnsi="Arial" w:cs="Arial"/>
          <w:sz w:val="18"/>
          <w:szCs w:val="18"/>
        </w:rPr>
      </w:pPr>
    </w:p>
    <w:p w:rsidR="002677F4" w:rsidRPr="00B34FF3" w:rsidRDefault="002677F4" w:rsidP="002677F4">
      <w:pPr>
        <w:pStyle w:val="Normalny11"/>
        <w:tabs>
          <w:tab w:val="center" w:pos="7882"/>
          <w:tab w:val="right" w:pos="12418"/>
        </w:tabs>
        <w:spacing w:line="276" w:lineRule="auto"/>
        <w:jc w:val="both"/>
        <w:rPr>
          <w:rFonts w:ascii="Arial" w:hAnsi="Arial" w:cs="Arial"/>
          <w:bCs/>
          <w:sz w:val="18"/>
          <w:szCs w:val="18"/>
        </w:rPr>
      </w:pPr>
      <w:r w:rsidRPr="00B34FF3">
        <w:rPr>
          <w:rFonts w:ascii="Arial" w:hAnsi="Arial" w:cs="Arial"/>
          <w:bCs/>
          <w:sz w:val="18"/>
          <w:szCs w:val="18"/>
        </w:rPr>
        <w:t>1.5. Wymagania ogólne</w:t>
      </w:r>
    </w:p>
    <w:p w:rsidR="002677F4" w:rsidRPr="00B34FF3" w:rsidRDefault="002677F4" w:rsidP="002677F4">
      <w:pPr>
        <w:spacing w:line="276" w:lineRule="auto"/>
        <w:jc w:val="both"/>
        <w:rPr>
          <w:rFonts w:ascii="Arial" w:hAnsi="Arial" w:cs="Arial"/>
          <w:sz w:val="18"/>
          <w:szCs w:val="18"/>
        </w:rPr>
      </w:pPr>
      <w:r w:rsidRPr="00B34FF3">
        <w:rPr>
          <w:rFonts w:ascii="Arial" w:hAnsi="Arial" w:cs="Arial"/>
          <w:sz w:val="18"/>
          <w:szCs w:val="18"/>
        </w:rPr>
        <w:t xml:space="preserve">Ogólne wymagania dotyczące robót podano w ST "Wymagania ogólne" </w:t>
      </w:r>
    </w:p>
    <w:p w:rsidR="002677F4" w:rsidRPr="00B34FF3" w:rsidRDefault="002677F4" w:rsidP="002677F4">
      <w:pPr>
        <w:spacing w:line="276" w:lineRule="auto"/>
        <w:jc w:val="both"/>
        <w:rPr>
          <w:rFonts w:ascii="Arial" w:hAnsi="Arial" w:cs="Arial"/>
          <w:sz w:val="18"/>
          <w:szCs w:val="18"/>
        </w:rPr>
      </w:pPr>
      <w:r w:rsidRPr="00B34FF3">
        <w:rPr>
          <w:rFonts w:ascii="Arial" w:hAnsi="Arial" w:cs="Arial"/>
          <w:sz w:val="18"/>
          <w:szCs w:val="18"/>
        </w:rPr>
        <w:t xml:space="preserve">Wykonawca jest odpowiedzialny z jakość wykonanych robót, warunki bezpieczeństwa ujęte w planie BIOZ oraz  za zgodność z dokumentacją projektową, postanowieniami zawartymi w Warunkach Technicznych Wykonania i Odbioru Robót, ST, poleceniami Inspektora Nadzoru i sztuką budowlaną.  </w:t>
      </w:r>
    </w:p>
    <w:p w:rsidR="002677F4" w:rsidRPr="00B34FF3" w:rsidRDefault="002677F4" w:rsidP="002677F4">
      <w:pPr>
        <w:spacing w:line="276" w:lineRule="auto"/>
        <w:jc w:val="both"/>
        <w:rPr>
          <w:rFonts w:ascii="Arial" w:hAnsi="Arial" w:cs="Arial"/>
          <w:bCs/>
          <w:iCs/>
          <w:sz w:val="18"/>
          <w:szCs w:val="18"/>
        </w:rPr>
      </w:pPr>
      <w:r w:rsidRPr="00B34FF3">
        <w:rPr>
          <w:rFonts w:ascii="Arial" w:hAnsi="Arial" w:cs="Arial"/>
          <w:bCs/>
          <w:iCs/>
          <w:sz w:val="18"/>
          <w:szCs w:val="18"/>
        </w:rPr>
        <w:t>W przypadku, gdy materiały lub roboty nie będą w pełni zgodne z dokumentacją projektową, STS oraz zamiennikami akceptowanymi przez nadzór autorski i wpłynie to na niezadowalającą jakość elementu budowli, to takie materiały zostaną zastąpione innymi, a roboty rozebrane i wykonane ponownie na koszt Wykonawcy.</w:t>
      </w:r>
      <w:r w:rsidRPr="00B34FF3">
        <w:rPr>
          <w:rFonts w:ascii="Arial" w:hAnsi="Arial" w:cs="Arial"/>
          <w:bCs/>
          <w:sz w:val="18"/>
          <w:szCs w:val="18"/>
        </w:rPr>
        <w:t xml:space="preserve">  </w:t>
      </w:r>
    </w:p>
    <w:p w:rsidR="002677F4" w:rsidRPr="00B34FF3" w:rsidRDefault="002677F4" w:rsidP="002677F4">
      <w:pPr>
        <w:pStyle w:val="Normalny11"/>
        <w:tabs>
          <w:tab w:val="center" w:pos="7882"/>
          <w:tab w:val="right" w:pos="12418"/>
        </w:tabs>
        <w:spacing w:line="276" w:lineRule="auto"/>
        <w:jc w:val="both"/>
        <w:rPr>
          <w:rFonts w:ascii="Arial" w:hAnsi="Arial" w:cs="Arial"/>
          <w:sz w:val="18"/>
          <w:szCs w:val="18"/>
          <w:u w:val="single"/>
        </w:rPr>
      </w:pPr>
    </w:p>
    <w:p w:rsidR="002677F4" w:rsidRPr="00B34FF3" w:rsidRDefault="002677F4" w:rsidP="002677F4">
      <w:pPr>
        <w:pStyle w:val="Normalny11"/>
        <w:tabs>
          <w:tab w:val="center" w:pos="7882"/>
          <w:tab w:val="right" w:pos="12418"/>
        </w:tabs>
        <w:spacing w:line="276" w:lineRule="auto"/>
        <w:jc w:val="both"/>
        <w:rPr>
          <w:rStyle w:val="znormal1"/>
          <w:rFonts w:ascii="Arial" w:hAnsi="Arial" w:cs="Arial"/>
          <w:b/>
          <w:bCs/>
          <w:sz w:val="18"/>
          <w:szCs w:val="18"/>
        </w:rPr>
      </w:pPr>
      <w:r w:rsidRPr="00B34FF3">
        <w:rPr>
          <w:rStyle w:val="znormal1"/>
          <w:rFonts w:ascii="Arial" w:hAnsi="Arial" w:cs="Arial"/>
          <w:b/>
          <w:bCs/>
          <w:sz w:val="18"/>
          <w:szCs w:val="18"/>
        </w:rPr>
        <w:t>2. Materiały</w:t>
      </w:r>
    </w:p>
    <w:p w:rsidR="002677F4" w:rsidRPr="00B34FF3" w:rsidRDefault="002677F4" w:rsidP="002677F4">
      <w:pPr>
        <w:pStyle w:val="Normalny11"/>
        <w:spacing w:line="276" w:lineRule="auto"/>
        <w:jc w:val="both"/>
        <w:rPr>
          <w:rStyle w:val="znormal1"/>
          <w:rFonts w:ascii="Arial" w:hAnsi="Arial" w:cs="Arial"/>
          <w:sz w:val="18"/>
          <w:szCs w:val="18"/>
        </w:rPr>
      </w:pPr>
      <w:r w:rsidRPr="00B34FF3">
        <w:rPr>
          <w:rStyle w:val="znormal1"/>
          <w:rFonts w:ascii="Arial" w:hAnsi="Arial" w:cs="Arial"/>
          <w:sz w:val="18"/>
          <w:szCs w:val="18"/>
        </w:rPr>
        <w:t>2.1. Ogólne wymagania</w:t>
      </w:r>
    </w:p>
    <w:p w:rsidR="002677F4" w:rsidRPr="00B34FF3" w:rsidRDefault="002677F4" w:rsidP="002677F4">
      <w:pPr>
        <w:spacing w:line="276" w:lineRule="auto"/>
        <w:jc w:val="both"/>
        <w:rPr>
          <w:rFonts w:ascii="Arial" w:hAnsi="Arial" w:cs="Arial"/>
          <w:sz w:val="18"/>
          <w:szCs w:val="18"/>
        </w:rPr>
      </w:pPr>
      <w:r w:rsidRPr="00B34FF3">
        <w:rPr>
          <w:rFonts w:ascii="Arial" w:hAnsi="Arial" w:cs="Arial"/>
          <w:sz w:val="18"/>
          <w:szCs w:val="18"/>
        </w:rPr>
        <w:t>Ogólne wymagania dotyczące materiałów, ich pozyskiwania i składowania podano w ST "Wymagania ogólne".</w:t>
      </w:r>
    </w:p>
    <w:p w:rsidR="002677F4" w:rsidRPr="00B34FF3" w:rsidRDefault="002677F4" w:rsidP="002677F4">
      <w:pPr>
        <w:pStyle w:val="Normalny11"/>
        <w:shd w:val="clear" w:color="auto" w:fill="FFFFFF"/>
        <w:spacing w:line="276" w:lineRule="auto"/>
        <w:jc w:val="both"/>
        <w:rPr>
          <w:rFonts w:ascii="Arial" w:hAnsi="Arial" w:cs="Arial"/>
          <w:b/>
          <w:sz w:val="18"/>
          <w:szCs w:val="18"/>
        </w:rPr>
      </w:pPr>
    </w:p>
    <w:p w:rsidR="002677F4" w:rsidRPr="00B34FF3" w:rsidRDefault="002677F4" w:rsidP="002677F4">
      <w:pPr>
        <w:spacing w:line="276" w:lineRule="auto"/>
        <w:jc w:val="both"/>
        <w:rPr>
          <w:rFonts w:ascii="Arial" w:hAnsi="Arial" w:cs="Arial"/>
          <w:sz w:val="18"/>
          <w:szCs w:val="18"/>
        </w:rPr>
      </w:pPr>
      <w:r w:rsidRPr="00B34FF3">
        <w:rPr>
          <w:rFonts w:ascii="Arial" w:hAnsi="Arial" w:cs="Arial"/>
          <w:sz w:val="18"/>
          <w:szCs w:val="18"/>
        </w:rPr>
        <w:t>2.1.1. Biały montaż</w:t>
      </w:r>
    </w:p>
    <w:p w:rsidR="002677F4" w:rsidRPr="00B34FF3" w:rsidRDefault="002677F4" w:rsidP="002677F4">
      <w:pPr>
        <w:spacing w:line="276" w:lineRule="auto"/>
        <w:jc w:val="both"/>
        <w:rPr>
          <w:rFonts w:ascii="Arial" w:hAnsi="Arial" w:cs="Arial"/>
          <w:sz w:val="18"/>
          <w:szCs w:val="18"/>
        </w:rPr>
      </w:pPr>
      <w:r w:rsidRPr="00B34FF3">
        <w:rPr>
          <w:rFonts w:ascii="Arial" w:hAnsi="Arial" w:cs="Arial"/>
          <w:sz w:val="18"/>
          <w:szCs w:val="18"/>
        </w:rPr>
        <w:t>-Miski ustępowe typu Kompakt,</w:t>
      </w:r>
    </w:p>
    <w:p w:rsidR="002677F4" w:rsidRDefault="002677F4" w:rsidP="002677F4">
      <w:pPr>
        <w:spacing w:line="276" w:lineRule="auto"/>
        <w:jc w:val="both"/>
        <w:rPr>
          <w:rFonts w:ascii="Arial" w:hAnsi="Arial" w:cs="Arial"/>
          <w:sz w:val="18"/>
          <w:szCs w:val="18"/>
        </w:rPr>
      </w:pPr>
      <w:r w:rsidRPr="00B34FF3">
        <w:rPr>
          <w:rFonts w:ascii="Arial" w:hAnsi="Arial" w:cs="Arial"/>
          <w:sz w:val="18"/>
          <w:szCs w:val="18"/>
        </w:rPr>
        <w:t>-Sedesy "kompakt" z polistyrenu,</w:t>
      </w:r>
    </w:p>
    <w:p w:rsidR="002677F4" w:rsidRPr="00B34FF3" w:rsidRDefault="002677F4" w:rsidP="002677F4">
      <w:pPr>
        <w:spacing w:line="276" w:lineRule="auto"/>
        <w:jc w:val="both"/>
        <w:rPr>
          <w:rFonts w:ascii="Arial" w:hAnsi="Arial" w:cs="Arial"/>
          <w:sz w:val="18"/>
          <w:szCs w:val="18"/>
        </w:rPr>
      </w:pPr>
      <w:r>
        <w:rPr>
          <w:rFonts w:ascii="Arial" w:hAnsi="Arial" w:cs="Arial"/>
          <w:sz w:val="18"/>
          <w:szCs w:val="18"/>
        </w:rPr>
        <w:t>-Umywalki z szafką</w:t>
      </w:r>
    </w:p>
    <w:p w:rsidR="002677F4" w:rsidRPr="00B34FF3" w:rsidRDefault="002677F4" w:rsidP="002677F4">
      <w:pPr>
        <w:spacing w:line="276" w:lineRule="auto"/>
        <w:jc w:val="both"/>
        <w:rPr>
          <w:rFonts w:ascii="Arial" w:hAnsi="Arial" w:cs="Arial"/>
          <w:sz w:val="18"/>
          <w:szCs w:val="18"/>
          <w:u w:val="single"/>
        </w:rPr>
      </w:pPr>
    </w:p>
    <w:p w:rsidR="002677F4" w:rsidRPr="00B34FF3" w:rsidRDefault="002677F4" w:rsidP="002677F4">
      <w:pPr>
        <w:spacing w:line="276" w:lineRule="auto"/>
        <w:jc w:val="both"/>
        <w:rPr>
          <w:rFonts w:ascii="Arial" w:hAnsi="Arial" w:cs="Arial"/>
          <w:sz w:val="18"/>
          <w:szCs w:val="18"/>
        </w:rPr>
      </w:pPr>
      <w:r w:rsidRPr="00B34FF3">
        <w:rPr>
          <w:rFonts w:ascii="Arial" w:hAnsi="Arial" w:cs="Arial"/>
          <w:sz w:val="18"/>
          <w:szCs w:val="18"/>
        </w:rPr>
        <w:t>2.1.2. Przewody, rury</w:t>
      </w:r>
    </w:p>
    <w:p w:rsidR="002677F4" w:rsidRPr="00B34FF3" w:rsidRDefault="002677F4" w:rsidP="002677F4">
      <w:pPr>
        <w:spacing w:line="276" w:lineRule="auto"/>
        <w:jc w:val="both"/>
        <w:rPr>
          <w:rFonts w:ascii="Arial" w:hAnsi="Arial" w:cs="Arial"/>
          <w:sz w:val="18"/>
          <w:szCs w:val="18"/>
        </w:rPr>
      </w:pPr>
      <w:r w:rsidRPr="00B34FF3">
        <w:rPr>
          <w:rFonts w:ascii="Arial" w:hAnsi="Arial" w:cs="Arial"/>
          <w:sz w:val="18"/>
          <w:szCs w:val="18"/>
        </w:rPr>
        <w:t>- Rury kanalizacyjne, kształtki i akcesoria z rur z PVC kanalizacyjnych łączonych na uszczelkę dwuwargową,</w:t>
      </w:r>
    </w:p>
    <w:p w:rsidR="002677F4" w:rsidRPr="00B34FF3" w:rsidRDefault="002677F4" w:rsidP="002677F4">
      <w:pPr>
        <w:spacing w:line="276" w:lineRule="auto"/>
        <w:jc w:val="both"/>
        <w:rPr>
          <w:rFonts w:ascii="Arial" w:hAnsi="Arial" w:cs="Arial"/>
          <w:sz w:val="18"/>
          <w:szCs w:val="18"/>
        </w:rPr>
      </w:pPr>
    </w:p>
    <w:p w:rsidR="002677F4" w:rsidRPr="00B34FF3" w:rsidRDefault="002677F4" w:rsidP="002677F4">
      <w:pPr>
        <w:spacing w:line="276" w:lineRule="auto"/>
        <w:jc w:val="both"/>
        <w:rPr>
          <w:rFonts w:ascii="Arial" w:hAnsi="Arial" w:cs="Arial"/>
          <w:sz w:val="18"/>
          <w:szCs w:val="18"/>
        </w:rPr>
      </w:pPr>
      <w:r w:rsidRPr="00B34FF3">
        <w:rPr>
          <w:rFonts w:ascii="Arial" w:hAnsi="Arial" w:cs="Arial"/>
          <w:sz w:val="18"/>
          <w:szCs w:val="18"/>
        </w:rPr>
        <w:t xml:space="preserve">Każdy materiał musi mieć atest wytwórcy  stwierdzający zgodność jego wykonania z  Polskimi Normami (PN), normami branżowymi (BN), instrukcjami szczegółowymi, katalogami materiałów i urządzeń wraz z dokumentami dopuszczającymi do stosowania (certyfikaty, atesty i aprobaty techniczne ITB i COBRTI "Instal"), wg Ustawy z dnia 30 sierpnia 2002roku, Dz. U. Nr 166, poz.1360, o systemie oceny zgodności. </w:t>
      </w:r>
    </w:p>
    <w:p w:rsidR="002677F4" w:rsidRPr="00B34FF3" w:rsidRDefault="002677F4" w:rsidP="002677F4">
      <w:pPr>
        <w:spacing w:line="276" w:lineRule="auto"/>
        <w:jc w:val="both"/>
        <w:rPr>
          <w:rFonts w:ascii="Arial" w:hAnsi="Arial" w:cs="Arial"/>
          <w:sz w:val="18"/>
          <w:szCs w:val="18"/>
        </w:rPr>
      </w:pPr>
      <w:r w:rsidRPr="00B34FF3">
        <w:rPr>
          <w:rFonts w:ascii="Arial" w:hAnsi="Arial" w:cs="Arial"/>
          <w:bCs/>
          <w:caps/>
          <w:sz w:val="18"/>
          <w:szCs w:val="18"/>
        </w:rPr>
        <w:t>Uwaga;</w:t>
      </w:r>
      <w:r w:rsidRPr="00B34FF3">
        <w:rPr>
          <w:rFonts w:ascii="Arial" w:hAnsi="Arial" w:cs="Arial"/>
          <w:bCs/>
          <w:sz w:val="18"/>
          <w:szCs w:val="18"/>
        </w:rPr>
        <w:t xml:space="preserve"> można stosować materiały i urządzenia zamienne ale równoważne do projektowanych w projekcie budowlanym, dotyczy producentów, pod warunkiem uzyskania akceptacji projektanta w ramach nadzoru autorskiego, a stanowiącej ochronę praw autorskich projektanta.</w:t>
      </w:r>
    </w:p>
    <w:p w:rsidR="002677F4" w:rsidRPr="00B34FF3" w:rsidRDefault="002677F4" w:rsidP="002677F4">
      <w:pPr>
        <w:spacing w:line="276" w:lineRule="auto"/>
        <w:jc w:val="both"/>
        <w:rPr>
          <w:rFonts w:ascii="Arial" w:hAnsi="Arial" w:cs="Arial"/>
          <w:sz w:val="18"/>
          <w:szCs w:val="18"/>
        </w:rPr>
      </w:pPr>
      <w:r w:rsidRPr="00B34FF3">
        <w:rPr>
          <w:rFonts w:ascii="Arial" w:hAnsi="Arial" w:cs="Arial"/>
          <w:sz w:val="18"/>
          <w:szCs w:val="18"/>
        </w:rPr>
        <w:t>Wykonawca robót jest odpowiedzialny za sposób i jakość wykonania oraz za ich zgodność z Dokumentacją Projektową, warunkami technicznymi wykonania i odbioru robót, normami (PN), certyfikatami i świadectwami I.T.B.,  Specyfikacją Techniczną oraz poleceniami Inspektora Nadzoru.</w:t>
      </w:r>
    </w:p>
    <w:p w:rsidR="002677F4" w:rsidRPr="00B34FF3" w:rsidRDefault="002677F4" w:rsidP="002677F4">
      <w:pPr>
        <w:pStyle w:val="Normalny11"/>
        <w:spacing w:line="276" w:lineRule="auto"/>
        <w:jc w:val="both"/>
        <w:rPr>
          <w:rFonts w:ascii="Arial" w:hAnsi="Arial" w:cs="Arial"/>
          <w:b/>
          <w:bCs/>
          <w:spacing w:val="-3"/>
          <w:sz w:val="18"/>
          <w:szCs w:val="18"/>
        </w:rPr>
      </w:pPr>
      <w:r w:rsidRPr="00B34FF3">
        <w:rPr>
          <w:rFonts w:ascii="Arial" w:hAnsi="Arial" w:cs="Arial"/>
          <w:b/>
          <w:bCs/>
          <w:spacing w:val="-3"/>
          <w:sz w:val="18"/>
          <w:szCs w:val="18"/>
        </w:rPr>
        <w:t xml:space="preserve">3.  Sprzęt </w:t>
      </w:r>
    </w:p>
    <w:p w:rsidR="002677F4" w:rsidRPr="00B34FF3" w:rsidRDefault="002677F4" w:rsidP="002677F4">
      <w:pPr>
        <w:pStyle w:val="Normalny11"/>
        <w:tabs>
          <w:tab w:val="left" w:pos="420"/>
          <w:tab w:val="left" w:pos="1260"/>
          <w:tab w:val="left" w:pos="1974"/>
          <w:tab w:val="left" w:pos="2257"/>
        </w:tabs>
        <w:spacing w:line="276" w:lineRule="auto"/>
        <w:jc w:val="both"/>
        <w:rPr>
          <w:rFonts w:ascii="Arial" w:hAnsi="Arial" w:cs="Arial"/>
          <w:sz w:val="18"/>
          <w:szCs w:val="18"/>
        </w:rPr>
      </w:pPr>
      <w:r w:rsidRPr="00B34FF3">
        <w:rPr>
          <w:rFonts w:ascii="Arial" w:hAnsi="Arial" w:cs="Arial"/>
          <w:sz w:val="18"/>
          <w:szCs w:val="18"/>
        </w:rPr>
        <w:t>3.1. Wymagania ogólne</w:t>
      </w:r>
    </w:p>
    <w:p w:rsidR="002677F4" w:rsidRPr="00B34FF3" w:rsidRDefault="002677F4" w:rsidP="002677F4">
      <w:pPr>
        <w:pStyle w:val="Normalny11"/>
        <w:tabs>
          <w:tab w:val="left" w:pos="1134"/>
          <w:tab w:val="left" w:pos="1417"/>
        </w:tabs>
        <w:spacing w:line="276" w:lineRule="auto"/>
        <w:jc w:val="both"/>
        <w:rPr>
          <w:rFonts w:ascii="Arial" w:hAnsi="Arial" w:cs="Arial"/>
          <w:sz w:val="18"/>
          <w:szCs w:val="18"/>
        </w:rPr>
      </w:pPr>
      <w:r w:rsidRPr="00B34FF3">
        <w:rPr>
          <w:rFonts w:ascii="Arial" w:hAnsi="Arial" w:cs="Arial"/>
          <w:sz w:val="18"/>
          <w:szCs w:val="18"/>
        </w:rPr>
        <w:t xml:space="preserve">Wykonawca jest zobowiązany do używania jedynie takiego sprzętu, który nie spowoduje niekorzystnego wpływu na jakość wykonywanych robót i będzie gwarantować przeprowadzenie robót, zgodnie z zasadami określonymi w </w:t>
      </w:r>
      <w:r w:rsidRPr="00B34FF3">
        <w:rPr>
          <w:rFonts w:ascii="Arial" w:hAnsi="Arial" w:cs="Arial"/>
          <w:sz w:val="18"/>
          <w:szCs w:val="18"/>
        </w:rPr>
        <w:lastRenderedPageBreak/>
        <w:t>PB i ST.</w:t>
      </w:r>
    </w:p>
    <w:p w:rsidR="002677F4" w:rsidRPr="00B34FF3" w:rsidRDefault="002677F4" w:rsidP="002677F4">
      <w:pPr>
        <w:pStyle w:val="Normalny11"/>
        <w:tabs>
          <w:tab w:val="left" w:pos="1134"/>
          <w:tab w:val="left" w:pos="1417"/>
        </w:tabs>
        <w:spacing w:line="276" w:lineRule="auto"/>
        <w:jc w:val="both"/>
        <w:rPr>
          <w:rFonts w:ascii="Arial" w:hAnsi="Arial" w:cs="Arial"/>
          <w:sz w:val="18"/>
          <w:szCs w:val="18"/>
        </w:rPr>
      </w:pPr>
      <w:r w:rsidRPr="00B34FF3">
        <w:rPr>
          <w:rFonts w:ascii="Arial" w:hAnsi="Arial" w:cs="Arial"/>
          <w:sz w:val="18"/>
          <w:szCs w:val="18"/>
        </w:rPr>
        <w:t>W przypadku braku ustaleń w wymienionych dokumentach, zasady pracy sprzętu powinny być uzgodnione</w:t>
      </w:r>
      <w:r w:rsidRPr="00B34FF3">
        <w:rPr>
          <w:rFonts w:ascii="Arial" w:hAnsi="Arial" w:cs="Arial"/>
          <w:sz w:val="18"/>
          <w:szCs w:val="18"/>
        </w:rPr>
        <w:br/>
        <w:t xml:space="preserve">i zaakceptowane przez inspektora nadzoru inwestorskiego. </w:t>
      </w:r>
    </w:p>
    <w:p w:rsidR="002677F4" w:rsidRPr="00B34FF3" w:rsidRDefault="002677F4" w:rsidP="002677F4">
      <w:pPr>
        <w:pStyle w:val="Normalny11"/>
        <w:tabs>
          <w:tab w:val="left" w:pos="1134"/>
          <w:tab w:val="left" w:pos="1417"/>
        </w:tabs>
        <w:spacing w:line="276" w:lineRule="auto"/>
        <w:jc w:val="both"/>
        <w:rPr>
          <w:rFonts w:ascii="Arial" w:hAnsi="Arial" w:cs="Arial"/>
          <w:sz w:val="18"/>
          <w:szCs w:val="18"/>
        </w:rPr>
      </w:pPr>
      <w:r w:rsidRPr="00B34FF3">
        <w:rPr>
          <w:rFonts w:ascii="Arial" w:hAnsi="Arial" w:cs="Arial"/>
          <w:sz w:val="18"/>
          <w:szCs w:val="18"/>
        </w:rPr>
        <w:t xml:space="preserve">Sprzęt należący do Wykonawcy lub wynajęty do wykonania robót musi być utrzymany w dobrym stanie technicznym </w:t>
      </w:r>
      <w:r w:rsidRPr="00B34FF3">
        <w:rPr>
          <w:rFonts w:ascii="Arial" w:hAnsi="Arial" w:cs="Arial"/>
          <w:sz w:val="18"/>
          <w:szCs w:val="18"/>
        </w:rPr>
        <w:br/>
        <w:t>i w gotowości do pracy.</w:t>
      </w:r>
    </w:p>
    <w:p w:rsidR="002677F4" w:rsidRPr="00B34FF3" w:rsidRDefault="002677F4" w:rsidP="002677F4">
      <w:pPr>
        <w:pStyle w:val="Normalny11"/>
        <w:tabs>
          <w:tab w:val="left" w:pos="1134"/>
          <w:tab w:val="left" w:pos="1417"/>
        </w:tabs>
        <w:spacing w:line="276" w:lineRule="auto"/>
        <w:jc w:val="both"/>
        <w:rPr>
          <w:rFonts w:ascii="Arial" w:hAnsi="Arial" w:cs="Arial"/>
          <w:sz w:val="18"/>
          <w:szCs w:val="18"/>
        </w:rPr>
      </w:pPr>
      <w:r w:rsidRPr="00B34FF3">
        <w:rPr>
          <w:rFonts w:ascii="Arial" w:hAnsi="Arial" w:cs="Arial"/>
          <w:sz w:val="18"/>
          <w:szCs w:val="18"/>
        </w:rPr>
        <w:t>Wykonawca dostarczy, na żądanie, Inspektorowi nadzoru inwestorskiego kopie dokumentów potwierdzających dopuszczenie sprzętu do użytkowania, tam gdzie jest to wymagane przepisami.</w:t>
      </w:r>
    </w:p>
    <w:p w:rsidR="002677F4" w:rsidRPr="00B34FF3" w:rsidRDefault="002677F4" w:rsidP="002677F4">
      <w:pPr>
        <w:pStyle w:val="Normalny11"/>
        <w:tabs>
          <w:tab w:val="left" w:pos="1134"/>
          <w:tab w:val="left" w:pos="1417"/>
        </w:tabs>
        <w:spacing w:line="276" w:lineRule="auto"/>
        <w:jc w:val="both"/>
        <w:rPr>
          <w:rFonts w:ascii="Arial" w:hAnsi="Arial" w:cs="Arial"/>
          <w:sz w:val="18"/>
          <w:szCs w:val="18"/>
        </w:rPr>
      </w:pPr>
      <w:r w:rsidRPr="00B34FF3">
        <w:rPr>
          <w:rFonts w:ascii="Arial" w:hAnsi="Arial" w:cs="Arial"/>
          <w:sz w:val="18"/>
          <w:szCs w:val="18"/>
        </w:rPr>
        <w:t xml:space="preserve">Jeżeli przewiduje się możliwość wariantowego użycia sprzętu przy wykonywanych robotach, Wykonawca powiadomi Inspektora nadzoru inwestorskiego o swoim zamiarze wyboru i uzyska jego akceptację. Wybrany sprzęt po akceptacji, nie może być później zmieniany bez  zgody Inspektora. Jakikolwiek sprzęt, maszyny, urządzenia </w:t>
      </w:r>
      <w:r w:rsidRPr="00B34FF3">
        <w:rPr>
          <w:rFonts w:ascii="Arial" w:hAnsi="Arial" w:cs="Arial"/>
          <w:sz w:val="18"/>
          <w:szCs w:val="18"/>
        </w:rPr>
        <w:br/>
        <w:t>i narzędzia nie gwarantujące zachowania warunków technologicznych, nie zostaną przez Inspektora nadzoru inwestorskiego  dopuszczone do robót. Wykonawca jest zobligowany do skalkulowania kosztów jednorazowych sprzętu w cenie jednostkowej robót do których ten sprzęt jest przeznaczony. Koszty transportu sprzętu nie podlegają oddzielnej zapłacie.</w:t>
      </w:r>
    </w:p>
    <w:p w:rsidR="002677F4" w:rsidRPr="00B34FF3" w:rsidRDefault="002677F4" w:rsidP="002677F4">
      <w:pPr>
        <w:pStyle w:val="Normalny11"/>
        <w:tabs>
          <w:tab w:val="left" w:pos="1134"/>
          <w:tab w:val="left" w:pos="1417"/>
        </w:tabs>
        <w:spacing w:line="276" w:lineRule="auto"/>
        <w:jc w:val="both"/>
        <w:rPr>
          <w:rFonts w:ascii="Arial" w:hAnsi="Arial" w:cs="Arial"/>
          <w:sz w:val="18"/>
          <w:szCs w:val="18"/>
        </w:rPr>
      </w:pPr>
    </w:p>
    <w:p w:rsidR="002677F4" w:rsidRPr="00B34FF3" w:rsidRDefault="002677F4" w:rsidP="002677F4">
      <w:pPr>
        <w:shd w:val="clear" w:color="auto" w:fill="FFFFFF"/>
        <w:tabs>
          <w:tab w:val="left" w:pos="1134"/>
          <w:tab w:val="left" w:pos="1417"/>
        </w:tabs>
        <w:spacing w:line="276" w:lineRule="auto"/>
        <w:jc w:val="both"/>
        <w:rPr>
          <w:rFonts w:ascii="Arial" w:hAnsi="Arial" w:cs="Arial"/>
          <w:b/>
          <w:bCs/>
          <w:spacing w:val="-3"/>
          <w:sz w:val="18"/>
          <w:szCs w:val="18"/>
        </w:rPr>
      </w:pPr>
      <w:r w:rsidRPr="00B34FF3">
        <w:rPr>
          <w:rFonts w:ascii="Arial" w:hAnsi="Arial" w:cs="Arial"/>
          <w:b/>
          <w:bCs/>
          <w:spacing w:val="-3"/>
          <w:sz w:val="18"/>
          <w:szCs w:val="18"/>
        </w:rPr>
        <w:t xml:space="preserve">4. Transport </w:t>
      </w:r>
    </w:p>
    <w:p w:rsidR="002677F4" w:rsidRPr="00B34FF3" w:rsidRDefault="002677F4" w:rsidP="002677F4">
      <w:pPr>
        <w:pStyle w:val="Normalny11"/>
        <w:tabs>
          <w:tab w:val="left" w:pos="420"/>
          <w:tab w:val="left" w:pos="1260"/>
        </w:tabs>
        <w:spacing w:line="276" w:lineRule="auto"/>
        <w:jc w:val="both"/>
        <w:rPr>
          <w:rFonts w:ascii="Arial" w:hAnsi="Arial" w:cs="Arial"/>
          <w:sz w:val="18"/>
          <w:szCs w:val="18"/>
        </w:rPr>
      </w:pPr>
      <w:r w:rsidRPr="00B34FF3">
        <w:rPr>
          <w:rFonts w:ascii="Arial" w:hAnsi="Arial" w:cs="Arial"/>
          <w:sz w:val="18"/>
          <w:szCs w:val="18"/>
        </w:rPr>
        <w:t>4.1. Transport rur przewodowych</w:t>
      </w:r>
    </w:p>
    <w:p w:rsidR="002677F4" w:rsidRPr="00B34FF3" w:rsidRDefault="002677F4" w:rsidP="002677F4">
      <w:pPr>
        <w:pStyle w:val="Normalny11"/>
        <w:spacing w:line="276" w:lineRule="auto"/>
        <w:jc w:val="both"/>
        <w:rPr>
          <w:rFonts w:ascii="Arial" w:hAnsi="Arial" w:cs="Arial"/>
          <w:sz w:val="18"/>
          <w:szCs w:val="18"/>
        </w:rPr>
      </w:pPr>
      <w:r w:rsidRPr="00B34FF3">
        <w:rPr>
          <w:rFonts w:ascii="Arial" w:hAnsi="Arial" w:cs="Arial"/>
          <w:sz w:val="18"/>
          <w:szCs w:val="18"/>
        </w:rPr>
        <w:t>Rury można przewozić dowolnymi środkami transportu wyłącznie w położeniu poziomym. Rury powinny być ładowane obok siebie na całej powierzchni i zabezpieczone przed przesuwaniem się przez podklinowanie lub inny sposób. Rury w czasie transportu nie powinny stykać się z ostrymi przedmiotami, mogącymi spowodować uszkodzenia mechaniczne.</w:t>
      </w:r>
    </w:p>
    <w:p w:rsidR="002677F4" w:rsidRPr="00B34FF3" w:rsidRDefault="002677F4" w:rsidP="002677F4">
      <w:pPr>
        <w:pStyle w:val="Normalny11"/>
        <w:spacing w:line="276" w:lineRule="auto"/>
        <w:jc w:val="both"/>
        <w:rPr>
          <w:rFonts w:ascii="Arial" w:hAnsi="Arial" w:cs="Arial"/>
          <w:sz w:val="18"/>
          <w:szCs w:val="18"/>
        </w:rPr>
      </w:pPr>
      <w:r w:rsidRPr="00B34FF3">
        <w:rPr>
          <w:rFonts w:ascii="Arial" w:hAnsi="Arial" w:cs="Arial"/>
          <w:sz w:val="18"/>
          <w:szCs w:val="18"/>
        </w:rPr>
        <w:t xml:space="preserve">Podczas prac przeładunkowych rur nie należy rzucać, a szczególną ostrożność należy zachować przy przeładunku rur z tworzyw sztucznych w temperaturze blisko </w:t>
      </w:r>
      <w:smartTag w:uri="urn:schemas-microsoft-com:office:smarttags" w:element="metricconverter">
        <w:smartTagPr>
          <w:attr w:name="ProductID" w:val="0ﾰC"/>
        </w:smartTagPr>
        <w:r w:rsidRPr="00B34FF3">
          <w:rPr>
            <w:rFonts w:ascii="Arial" w:hAnsi="Arial" w:cs="Arial"/>
            <w:sz w:val="18"/>
            <w:szCs w:val="18"/>
          </w:rPr>
          <w:t>0</w:t>
        </w:r>
        <w:r w:rsidRPr="00B34FF3">
          <w:rPr>
            <w:rFonts w:ascii="Arial" w:hAnsi="Arial" w:cs="Arial"/>
            <w:sz w:val="18"/>
            <w:szCs w:val="18"/>
            <w:vertAlign w:val="superscript"/>
          </w:rPr>
          <w:t>°</w:t>
        </w:r>
        <w:r w:rsidRPr="00B34FF3">
          <w:rPr>
            <w:rFonts w:ascii="Arial" w:hAnsi="Arial" w:cs="Arial"/>
            <w:sz w:val="18"/>
            <w:szCs w:val="18"/>
          </w:rPr>
          <w:t>C</w:t>
        </w:r>
      </w:smartTag>
      <w:r w:rsidRPr="00B34FF3">
        <w:rPr>
          <w:rFonts w:ascii="Arial" w:hAnsi="Arial" w:cs="Arial"/>
          <w:sz w:val="18"/>
          <w:szCs w:val="18"/>
        </w:rPr>
        <w:t xml:space="preserve"> i niższej. Przy wielowarstwowym układaniu rur górna warstwa nie może przewyższać ścian środka transportu o więcej niż 1/3 średnicy zewnętrznej wyrobu. Pierwszą warstwę rur kielichowych i kołnierzowych należy układać na podkładach drewnianych, podobnie poszczególne warstwy należy przedzielać elementami drewnianymi o grubości większej niż wystające części rur.</w:t>
      </w:r>
    </w:p>
    <w:p w:rsidR="002677F4" w:rsidRPr="00B34FF3" w:rsidRDefault="002677F4" w:rsidP="002677F4">
      <w:pPr>
        <w:pStyle w:val="Normalny11"/>
        <w:spacing w:line="276" w:lineRule="auto"/>
        <w:jc w:val="both"/>
        <w:rPr>
          <w:rFonts w:ascii="Arial" w:hAnsi="Arial" w:cs="Arial"/>
          <w:sz w:val="18"/>
          <w:szCs w:val="18"/>
        </w:rPr>
      </w:pPr>
    </w:p>
    <w:p w:rsidR="002677F4" w:rsidRPr="00B34FF3" w:rsidRDefault="002677F4" w:rsidP="002677F4">
      <w:pPr>
        <w:tabs>
          <w:tab w:val="left" w:pos="1260"/>
        </w:tabs>
        <w:spacing w:line="276" w:lineRule="auto"/>
        <w:jc w:val="both"/>
        <w:rPr>
          <w:rFonts w:ascii="Arial" w:hAnsi="Arial" w:cs="Arial"/>
          <w:sz w:val="18"/>
          <w:szCs w:val="18"/>
        </w:rPr>
      </w:pPr>
      <w:r w:rsidRPr="00B34FF3">
        <w:rPr>
          <w:rFonts w:ascii="Arial" w:hAnsi="Arial" w:cs="Arial"/>
          <w:sz w:val="18"/>
          <w:szCs w:val="18"/>
        </w:rPr>
        <w:t>4.2. Transport armatury</w:t>
      </w:r>
    </w:p>
    <w:p w:rsidR="002677F4" w:rsidRPr="00B34FF3" w:rsidRDefault="002677F4" w:rsidP="002677F4">
      <w:pPr>
        <w:pStyle w:val="Normalny11"/>
        <w:spacing w:line="276" w:lineRule="auto"/>
        <w:jc w:val="both"/>
        <w:rPr>
          <w:rFonts w:ascii="Arial" w:hAnsi="Arial" w:cs="Arial"/>
          <w:sz w:val="18"/>
          <w:szCs w:val="18"/>
        </w:rPr>
      </w:pPr>
      <w:r w:rsidRPr="00B34FF3">
        <w:rPr>
          <w:rFonts w:ascii="Arial" w:hAnsi="Arial" w:cs="Arial"/>
          <w:sz w:val="18"/>
          <w:szCs w:val="18"/>
        </w:rPr>
        <w:t>Transport armatury powinien odbywać się krytymi środkami transportu, zgodnie z obowiązującymi przepisami transportowymi. Armatura transportowana luzem powinna być zabezpieczona przed przemieszczaniem</w:t>
      </w:r>
      <w:r w:rsidRPr="00B34FF3">
        <w:rPr>
          <w:rFonts w:ascii="Arial" w:hAnsi="Arial" w:cs="Arial"/>
          <w:sz w:val="18"/>
          <w:szCs w:val="18"/>
        </w:rPr>
        <w:br/>
        <w:t>i uszkodzeniami mechanicznymi.</w:t>
      </w:r>
    </w:p>
    <w:p w:rsidR="002677F4" w:rsidRPr="00B34FF3" w:rsidRDefault="002677F4" w:rsidP="002677F4">
      <w:pPr>
        <w:pStyle w:val="Normalny11"/>
        <w:spacing w:line="276" w:lineRule="auto"/>
        <w:jc w:val="both"/>
        <w:rPr>
          <w:rFonts w:ascii="Arial" w:hAnsi="Arial" w:cs="Arial"/>
          <w:sz w:val="18"/>
          <w:szCs w:val="18"/>
        </w:rPr>
      </w:pPr>
      <w:r w:rsidRPr="00B34FF3">
        <w:rPr>
          <w:rFonts w:ascii="Arial" w:hAnsi="Arial" w:cs="Arial"/>
          <w:sz w:val="18"/>
          <w:szCs w:val="18"/>
        </w:rPr>
        <w:t>Armatura drobna  powinna być pakowana w skrzynie lub pojemniki.</w:t>
      </w:r>
    </w:p>
    <w:p w:rsidR="002677F4" w:rsidRPr="00B34FF3" w:rsidRDefault="002677F4" w:rsidP="002677F4">
      <w:pPr>
        <w:pStyle w:val="Normalny11"/>
        <w:spacing w:line="276" w:lineRule="auto"/>
        <w:jc w:val="both"/>
        <w:rPr>
          <w:rFonts w:ascii="Arial" w:hAnsi="Arial" w:cs="Arial"/>
          <w:sz w:val="18"/>
          <w:szCs w:val="18"/>
          <w:u w:val="single"/>
        </w:rPr>
      </w:pPr>
    </w:p>
    <w:p w:rsidR="002677F4" w:rsidRPr="00B34FF3" w:rsidRDefault="002677F4" w:rsidP="002677F4">
      <w:pPr>
        <w:pStyle w:val="Normalny11"/>
        <w:spacing w:line="276" w:lineRule="auto"/>
        <w:jc w:val="both"/>
        <w:rPr>
          <w:rFonts w:ascii="Arial" w:hAnsi="Arial" w:cs="Arial"/>
          <w:sz w:val="18"/>
          <w:szCs w:val="18"/>
        </w:rPr>
      </w:pPr>
      <w:r w:rsidRPr="00B34FF3">
        <w:rPr>
          <w:rFonts w:ascii="Arial" w:hAnsi="Arial" w:cs="Arial"/>
          <w:sz w:val="18"/>
          <w:szCs w:val="18"/>
        </w:rPr>
        <w:t xml:space="preserve"> 4.3. Przechowywanie i składowanie materiałów</w:t>
      </w:r>
    </w:p>
    <w:p w:rsidR="002677F4" w:rsidRPr="00B34FF3" w:rsidRDefault="002677F4" w:rsidP="002677F4">
      <w:pPr>
        <w:pStyle w:val="Normalny11"/>
        <w:spacing w:line="276" w:lineRule="auto"/>
        <w:jc w:val="both"/>
        <w:rPr>
          <w:rFonts w:ascii="Arial" w:hAnsi="Arial" w:cs="Arial"/>
          <w:sz w:val="18"/>
          <w:szCs w:val="18"/>
        </w:rPr>
      </w:pPr>
      <w:r w:rsidRPr="00B34FF3">
        <w:rPr>
          <w:rFonts w:ascii="Arial" w:hAnsi="Arial" w:cs="Arial"/>
          <w:sz w:val="18"/>
          <w:szCs w:val="18"/>
        </w:rPr>
        <w:t xml:space="preserve">Wykonawca zapewni, aby tymczasowo składowane materiały, (do czasu, gdy będą one potrzebne do wbudowania) były zabezpieczone przed zniszczeniem, zachowały swoją jakość i właściwości oraz były dostępne do kontroli przez Inspektora nadzoru inwestorskiego. Przechowywanie materiałów musi się odbywać na zasadach </w:t>
      </w:r>
      <w:r w:rsidRPr="00B34FF3">
        <w:rPr>
          <w:rFonts w:ascii="Arial" w:hAnsi="Arial" w:cs="Arial"/>
          <w:sz w:val="18"/>
          <w:szCs w:val="18"/>
        </w:rPr>
        <w:br/>
        <w:t>i w warunkach odpowiednich dla danego materiału oraz w sposób skutecznie zabezpieczający przed dostępem osób trzecich. Wszystkie miejsca czasowego składowania materiałów powinny być po zakończeniu robót doprowadzone przez Wykonawcę do ich pierwotnego stanu.</w:t>
      </w:r>
    </w:p>
    <w:p w:rsidR="002677F4" w:rsidRPr="00B34FF3" w:rsidRDefault="002677F4" w:rsidP="002677F4">
      <w:pPr>
        <w:pStyle w:val="Normalny11"/>
        <w:spacing w:line="276" w:lineRule="auto"/>
        <w:jc w:val="both"/>
        <w:rPr>
          <w:rFonts w:ascii="Arial" w:hAnsi="Arial" w:cs="Arial"/>
          <w:sz w:val="18"/>
          <w:szCs w:val="18"/>
        </w:rPr>
      </w:pPr>
      <w:r w:rsidRPr="00B34FF3">
        <w:rPr>
          <w:rFonts w:ascii="Arial" w:hAnsi="Arial" w:cs="Arial"/>
          <w:sz w:val="18"/>
          <w:szCs w:val="18"/>
        </w:rPr>
        <w:t xml:space="preserve">Magazynowane rury powinny być zabezpieczone przed szkodliwymi działaniami promieni słonecznych, temperatura nie wyższa niż </w:t>
      </w:r>
      <w:smartTag w:uri="urn:schemas-microsoft-com:office:smarttags" w:element="metricconverter">
        <w:smartTagPr>
          <w:attr w:name="ProductID" w:val="40ﾰC"/>
        </w:smartTagPr>
        <w:r w:rsidRPr="00B34FF3">
          <w:rPr>
            <w:rFonts w:ascii="Arial" w:hAnsi="Arial" w:cs="Arial"/>
            <w:sz w:val="18"/>
            <w:szCs w:val="18"/>
          </w:rPr>
          <w:t>40°C</w:t>
        </w:r>
      </w:smartTag>
      <w:r w:rsidRPr="00B34FF3">
        <w:rPr>
          <w:rFonts w:ascii="Arial" w:hAnsi="Arial" w:cs="Arial"/>
          <w:sz w:val="18"/>
          <w:szCs w:val="18"/>
        </w:rPr>
        <w:t xml:space="preserve"> i opadami atmosferycznymi. Dłuższe składowanie rur powinno odbywać się w pomieszczeniach zamkniętych lub zadaszonych. Rur z PVC nie wolno nakrywać uniemożliwiając przewietrzanie.</w:t>
      </w:r>
    </w:p>
    <w:p w:rsidR="002677F4" w:rsidRPr="00B34FF3" w:rsidRDefault="002677F4" w:rsidP="002677F4">
      <w:pPr>
        <w:pStyle w:val="Normalny11"/>
        <w:spacing w:line="276" w:lineRule="auto"/>
        <w:jc w:val="both"/>
        <w:rPr>
          <w:rFonts w:ascii="Arial" w:hAnsi="Arial" w:cs="Arial"/>
          <w:sz w:val="18"/>
          <w:szCs w:val="18"/>
        </w:rPr>
      </w:pPr>
      <w:r w:rsidRPr="00B34FF3">
        <w:rPr>
          <w:rFonts w:ascii="Arial" w:hAnsi="Arial" w:cs="Arial"/>
          <w:sz w:val="18"/>
          <w:szCs w:val="18"/>
        </w:rPr>
        <w:t>Rury o różnych średnicach i grubościach winny być składowane oddzielnie, a gdy nie jest to możliwe, rury o grubszej ściance winny znajdować się na spodzie.</w:t>
      </w:r>
    </w:p>
    <w:p w:rsidR="002677F4" w:rsidRPr="00B34FF3" w:rsidRDefault="002677F4" w:rsidP="002677F4">
      <w:pPr>
        <w:pStyle w:val="Normalny11"/>
        <w:spacing w:line="276" w:lineRule="auto"/>
        <w:jc w:val="both"/>
        <w:rPr>
          <w:rFonts w:ascii="Arial" w:hAnsi="Arial" w:cs="Arial"/>
          <w:sz w:val="18"/>
          <w:szCs w:val="18"/>
        </w:rPr>
      </w:pPr>
      <w:r w:rsidRPr="00B34FF3">
        <w:rPr>
          <w:rFonts w:ascii="Arial" w:hAnsi="Arial" w:cs="Arial"/>
          <w:sz w:val="18"/>
          <w:szCs w:val="18"/>
        </w:rPr>
        <w:t xml:space="preserve">Rury powinny być składowane na równym podłożu na podkładach i przekładkach drewnianych, a wysokość stosu nie powinna przekraczać </w:t>
      </w:r>
      <w:smartTag w:uri="urn:schemas-microsoft-com:office:smarttags" w:element="metricconverter">
        <w:smartTagPr>
          <w:attr w:name="ProductID" w:val="1,5 m"/>
        </w:smartTagPr>
        <w:r w:rsidRPr="00B34FF3">
          <w:rPr>
            <w:rFonts w:ascii="Arial" w:hAnsi="Arial" w:cs="Arial"/>
            <w:sz w:val="18"/>
            <w:szCs w:val="18"/>
          </w:rPr>
          <w:t>1,5 m</w:t>
        </w:r>
      </w:smartTag>
      <w:r w:rsidRPr="00B34FF3">
        <w:rPr>
          <w:rFonts w:ascii="Arial" w:hAnsi="Arial" w:cs="Arial"/>
          <w:sz w:val="18"/>
          <w:szCs w:val="18"/>
        </w:rPr>
        <w:t>. Sposób składowania nie może powodować nacisku na kielichy rur, powodując ich deformację.</w:t>
      </w:r>
    </w:p>
    <w:p w:rsidR="002677F4" w:rsidRPr="00B34FF3" w:rsidRDefault="002677F4" w:rsidP="002677F4">
      <w:pPr>
        <w:pStyle w:val="Normalny11"/>
        <w:spacing w:line="276" w:lineRule="auto"/>
        <w:jc w:val="both"/>
        <w:rPr>
          <w:rFonts w:ascii="Arial" w:hAnsi="Arial" w:cs="Arial"/>
          <w:sz w:val="18"/>
          <w:szCs w:val="18"/>
        </w:rPr>
      </w:pPr>
    </w:p>
    <w:p w:rsidR="002677F4" w:rsidRPr="00B34FF3" w:rsidRDefault="002677F4" w:rsidP="002677F4">
      <w:pPr>
        <w:pStyle w:val="Normalny11"/>
        <w:spacing w:line="276" w:lineRule="auto"/>
        <w:jc w:val="both"/>
        <w:rPr>
          <w:rFonts w:ascii="Arial" w:hAnsi="Arial" w:cs="Arial"/>
          <w:sz w:val="18"/>
          <w:szCs w:val="18"/>
        </w:rPr>
      </w:pPr>
      <w:r w:rsidRPr="00B34FF3">
        <w:rPr>
          <w:rFonts w:ascii="Arial" w:hAnsi="Arial" w:cs="Arial"/>
          <w:sz w:val="18"/>
          <w:szCs w:val="18"/>
        </w:rPr>
        <w:t>Zabezpieczenia przed rozsuwaniem się dolnej warstwy rur można dokonać za pomocą kołków i klinów drewnianych. W przypadku uszkodzenia rur w czasie transportu i magazynowania należy części uszkodzone odciąć, a końce rur sfazować.</w:t>
      </w:r>
    </w:p>
    <w:p w:rsidR="002677F4" w:rsidRDefault="002677F4" w:rsidP="002677F4">
      <w:pPr>
        <w:pStyle w:val="Normalny11"/>
        <w:spacing w:line="276" w:lineRule="auto"/>
        <w:jc w:val="both"/>
        <w:rPr>
          <w:rFonts w:ascii="Arial" w:hAnsi="Arial" w:cs="Arial"/>
          <w:sz w:val="18"/>
          <w:szCs w:val="18"/>
        </w:rPr>
      </w:pPr>
      <w:r w:rsidRPr="00B34FF3">
        <w:rPr>
          <w:rFonts w:ascii="Arial" w:hAnsi="Arial" w:cs="Arial"/>
          <w:sz w:val="18"/>
          <w:szCs w:val="18"/>
        </w:rPr>
        <w:t>Kształtki, złączki i inne materiały (uszczelki, środki do czyszczenia itp.) powinny być składowane w spo</w:t>
      </w:r>
      <w:r w:rsidRPr="00B34FF3">
        <w:rPr>
          <w:rFonts w:ascii="Arial" w:hAnsi="Arial" w:cs="Arial"/>
          <w:sz w:val="18"/>
          <w:szCs w:val="18"/>
        </w:rPr>
        <w:softHyphen/>
        <w:t>sób uporządkowany, z zachowaniem wyżej omówionych środków ostrożności.</w:t>
      </w:r>
    </w:p>
    <w:p w:rsidR="002677F4" w:rsidRPr="00B34FF3" w:rsidRDefault="002677F4" w:rsidP="002677F4">
      <w:pPr>
        <w:pStyle w:val="Normalny11"/>
        <w:spacing w:line="276" w:lineRule="auto"/>
        <w:jc w:val="both"/>
        <w:rPr>
          <w:rFonts w:ascii="Arial" w:hAnsi="Arial" w:cs="Arial"/>
          <w:sz w:val="18"/>
          <w:szCs w:val="18"/>
        </w:rPr>
      </w:pPr>
    </w:p>
    <w:p w:rsidR="002677F4" w:rsidRPr="00B34FF3" w:rsidRDefault="002677F4" w:rsidP="002677F4">
      <w:pPr>
        <w:pStyle w:val="Normalny11"/>
        <w:spacing w:line="276" w:lineRule="auto"/>
        <w:jc w:val="both"/>
        <w:rPr>
          <w:rFonts w:ascii="Arial" w:hAnsi="Arial" w:cs="Arial"/>
          <w:b/>
          <w:bCs/>
          <w:spacing w:val="-3"/>
          <w:sz w:val="18"/>
          <w:szCs w:val="18"/>
          <w:u w:val="single"/>
        </w:rPr>
      </w:pPr>
    </w:p>
    <w:p w:rsidR="002677F4" w:rsidRPr="00B34FF3" w:rsidRDefault="002677F4" w:rsidP="002677F4">
      <w:pPr>
        <w:pStyle w:val="Normalny11"/>
        <w:spacing w:line="276" w:lineRule="auto"/>
        <w:jc w:val="both"/>
        <w:rPr>
          <w:rFonts w:ascii="Arial" w:hAnsi="Arial" w:cs="Arial"/>
          <w:b/>
          <w:bCs/>
          <w:spacing w:val="-3"/>
          <w:sz w:val="18"/>
          <w:szCs w:val="18"/>
        </w:rPr>
      </w:pPr>
      <w:r w:rsidRPr="00B34FF3">
        <w:rPr>
          <w:rFonts w:ascii="Arial" w:hAnsi="Arial" w:cs="Arial"/>
          <w:b/>
          <w:bCs/>
          <w:spacing w:val="-3"/>
          <w:sz w:val="18"/>
          <w:szCs w:val="18"/>
        </w:rPr>
        <w:t>5. Wykonanie robót</w:t>
      </w:r>
    </w:p>
    <w:p w:rsidR="002677F4" w:rsidRPr="00B34FF3" w:rsidRDefault="002677F4" w:rsidP="002677F4">
      <w:pPr>
        <w:tabs>
          <w:tab w:val="left" w:pos="1320"/>
        </w:tabs>
        <w:spacing w:line="276" w:lineRule="auto"/>
        <w:jc w:val="both"/>
        <w:rPr>
          <w:rFonts w:ascii="Arial" w:hAnsi="Arial" w:cs="Arial"/>
          <w:color w:val="000000"/>
          <w:spacing w:val="-2"/>
          <w:sz w:val="18"/>
          <w:szCs w:val="18"/>
        </w:rPr>
      </w:pPr>
      <w:r w:rsidRPr="00B34FF3">
        <w:rPr>
          <w:rFonts w:ascii="Arial" w:hAnsi="Arial" w:cs="Arial"/>
          <w:color w:val="000000"/>
          <w:spacing w:val="-2"/>
          <w:sz w:val="18"/>
          <w:szCs w:val="18"/>
        </w:rPr>
        <w:t>5.1. Instalacja kanalizacyjna</w:t>
      </w:r>
    </w:p>
    <w:p w:rsidR="002677F4" w:rsidRPr="00B34FF3" w:rsidRDefault="002677F4" w:rsidP="004E4A6D">
      <w:pPr>
        <w:pStyle w:val="Normalny11"/>
        <w:numPr>
          <w:ilvl w:val="0"/>
          <w:numId w:val="420"/>
        </w:numPr>
        <w:shd w:val="clear" w:color="auto" w:fill="FFFFFF"/>
        <w:tabs>
          <w:tab w:val="left" w:pos="423"/>
        </w:tabs>
        <w:autoSpaceDE w:val="0"/>
        <w:spacing w:line="276" w:lineRule="auto"/>
        <w:ind w:left="426" w:hanging="426"/>
        <w:jc w:val="both"/>
        <w:rPr>
          <w:rFonts w:ascii="Arial" w:hAnsi="Arial" w:cs="Arial"/>
          <w:color w:val="000000"/>
          <w:sz w:val="18"/>
          <w:szCs w:val="18"/>
        </w:rPr>
      </w:pPr>
      <w:r w:rsidRPr="00B34FF3">
        <w:rPr>
          <w:rFonts w:ascii="Arial" w:hAnsi="Arial" w:cs="Arial"/>
          <w:color w:val="000000"/>
          <w:sz w:val="18"/>
          <w:szCs w:val="18"/>
        </w:rPr>
        <w:lastRenderedPageBreak/>
        <w:t>Przewody należy mocować do elementów konstrukcji budynków za pomocą chwytów lub wsporników. Konstrukcja uchwytów lub wsporników powinna zapewnić łatwy i trwały montaż instalacji, odizolowanie od przegród budowlanych i ograniczenie rozprzestrzeniania się drgań i hałasów w przewodach i przegrodach budowlanych.   Pomiędzy   przewodem   a   obejmą  uchwytu   lub  wspornika   należy  stosować  podkładki elastyczne. Konstrukcja uchwytów stosowanych do mocowania przewodów poziomych powinna zapewniać swobodne przesuwanie się rur.</w:t>
      </w:r>
    </w:p>
    <w:p w:rsidR="002677F4" w:rsidRPr="00B34FF3" w:rsidRDefault="002677F4" w:rsidP="004E4A6D">
      <w:pPr>
        <w:pStyle w:val="Normalny11"/>
        <w:numPr>
          <w:ilvl w:val="0"/>
          <w:numId w:val="420"/>
        </w:numPr>
        <w:shd w:val="clear" w:color="auto" w:fill="FFFFFF"/>
        <w:tabs>
          <w:tab w:val="left" w:pos="423"/>
        </w:tabs>
        <w:autoSpaceDE w:val="0"/>
        <w:spacing w:line="276" w:lineRule="auto"/>
        <w:jc w:val="both"/>
        <w:rPr>
          <w:rFonts w:ascii="Arial" w:hAnsi="Arial" w:cs="Arial"/>
          <w:color w:val="000000"/>
          <w:sz w:val="18"/>
          <w:szCs w:val="18"/>
        </w:rPr>
      </w:pPr>
      <w:r w:rsidRPr="00B34FF3">
        <w:rPr>
          <w:rFonts w:ascii="Arial" w:hAnsi="Arial" w:cs="Arial"/>
          <w:color w:val="000000"/>
          <w:spacing w:val="-2"/>
          <w:sz w:val="18"/>
          <w:szCs w:val="18"/>
        </w:rPr>
        <w:t>Przewody kanalizacyjne należy prowadzić po ścianach wewnętrznych.</w:t>
      </w:r>
    </w:p>
    <w:p w:rsidR="002677F4" w:rsidRPr="00B34FF3" w:rsidRDefault="002677F4" w:rsidP="004E4A6D">
      <w:pPr>
        <w:pStyle w:val="Normalny11"/>
        <w:numPr>
          <w:ilvl w:val="0"/>
          <w:numId w:val="420"/>
        </w:numPr>
        <w:shd w:val="clear" w:color="auto" w:fill="FFFFFF"/>
        <w:tabs>
          <w:tab w:val="left" w:pos="437"/>
        </w:tabs>
        <w:autoSpaceDE w:val="0"/>
        <w:spacing w:line="276" w:lineRule="auto"/>
        <w:ind w:left="426" w:hanging="426"/>
        <w:jc w:val="both"/>
        <w:rPr>
          <w:rFonts w:ascii="Arial" w:hAnsi="Arial" w:cs="Arial"/>
          <w:color w:val="000000"/>
          <w:sz w:val="18"/>
          <w:szCs w:val="18"/>
        </w:rPr>
      </w:pPr>
      <w:r w:rsidRPr="00B34FF3">
        <w:rPr>
          <w:rFonts w:ascii="Arial" w:hAnsi="Arial" w:cs="Arial"/>
          <w:color w:val="000000"/>
          <w:sz w:val="18"/>
          <w:szCs w:val="18"/>
        </w:rPr>
        <w:t xml:space="preserve">Poziome   przewody   kanalizacyjne   z   rur   PVC   prowadzone   wewnątrz   budynku   pod posadzką pomieszczeń, w  których temperatura nie spada poniżej </w:t>
      </w:r>
      <w:smartTag w:uri="urn:schemas-microsoft-com:office:smarttags" w:element="metricconverter">
        <w:smartTagPr>
          <w:attr w:name="ProductID" w:val="0ﾰC"/>
        </w:smartTagPr>
        <w:r w:rsidRPr="00B34FF3">
          <w:rPr>
            <w:rFonts w:ascii="Arial" w:hAnsi="Arial" w:cs="Arial"/>
            <w:color w:val="000000"/>
            <w:sz w:val="18"/>
            <w:szCs w:val="18"/>
          </w:rPr>
          <w:t>0°C</w:t>
        </w:r>
      </w:smartTag>
      <w:r w:rsidRPr="00B34FF3">
        <w:rPr>
          <w:rFonts w:ascii="Arial" w:hAnsi="Arial" w:cs="Arial"/>
          <w:color w:val="000000"/>
          <w:sz w:val="18"/>
          <w:szCs w:val="18"/>
        </w:rPr>
        <w:t xml:space="preserve"> powinny być ułożone w ziemi na takiej głębokości, aby odległość od powierzchni podłogi do wierzchu przewodu wynosiła co najmniej </w:t>
      </w:r>
      <w:smartTag w:uri="urn:schemas-microsoft-com:office:smarttags" w:element="metricconverter">
        <w:smartTagPr>
          <w:attr w:name="ProductID" w:val="50 cm"/>
        </w:smartTagPr>
        <w:r w:rsidRPr="00B34FF3">
          <w:rPr>
            <w:rFonts w:ascii="Arial" w:hAnsi="Arial" w:cs="Arial"/>
            <w:color w:val="000000"/>
            <w:sz w:val="18"/>
            <w:szCs w:val="18"/>
          </w:rPr>
          <w:t>50 cm</w:t>
        </w:r>
      </w:smartTag>
      <w:r w:rsidRPr="00B34FF3">
        <w:rPr>
          <w:rFonts w:ascii="Arial" w:hAnsi="Arial" w:cs="Arial"/>
          <w:color w:val="000000"/>
          <w:sz w:val="18"/>
          <w:szCs w:val="18"/>
        </w:rPr>
        <w:t>. Niedopuszczalne jest bezpośrednie układanie przewodów pod twardą podłogą na podłożu betonowym.</w:t>
      </w:r>
    </w:p>
    <w:p w:rsidR="002677F4" w:rsidRPr="00B34FF3" w:rsidRDefault="002677F4" w:rsidP="004E4A6D">
      <w:pPr>
        <w:pStyle w:val="Normalny11"/>
        <w:numPr>
          <w:ilvl w:val="0"/>
          <w:numId w:val="420"/>
        </w:numPr>
        <w:shd w:val="clear" w:color="auto" w:fill="FFFFFF"/>
        <w:tabs>
          <w:tab w:val="left" w:pos="437"/>
        </w:tabs>
        <w:autoSpaceDE w:val="0"/>
        <w:spacing w:line="276" w:lineRule="auto"/>
        <w:ind w:left="426" w:hanging="426"/>
        <w:jc w:val="both"/>
        <w:rPr>
          <w:rFonts w:ascii="Arial" w:hAnsi="Arial" w:cs="Arial"/>
          <w:color w:val="000000"/>
          <w:sz w:val="18"/>
          <w:szCs w:val="18"/>
        </w:rPr>
      </w:pPr>
      <w:r w:rsidRPr="00B34FF3">
        <w:rPr>
          <w:rFonts w:ascii="Arial" w:hAnsi="Arial" w:cs="Arial"/>
          <w:color w:val="000000"/>
          <w:sz w:val="18"/>
          <w:szCs w:val="18"/>
        </w:rPr>
        <w:t>Układanie poziomych przewodów kanalizacyjnych pod podłogą równolegle do ścian konstrukcyjnych poniżej   ław    fundamentowych   wymaga   zabezpieczenia   przed    naruszeniem   stateczności   budowli.</w:t>
      </w:r>
    </w:p>
    <w:p w:rsidR="002677F4" w:rsidRPr="00B34FF3" w:rsidRDefault="002677F4" w:rsidP="002677F4">
      <w:pPr>
        <w:pStyle w:val="Normalny11"/>
        <w:shd w:val="clear" w:color="auto" w:fill="FFFFFF"/>
        <w:tabs>
          <w:tab w:val="left" w:pos="365"/>
        </w:tabs>
        <w:spacing w:line="276" w:lineRule="auto"/>
        <w:jc w:val="both"/>
        <w:rPr>
          <w:rFonts w:ascii="Arial" w:hAnsi="Arial" w:cs="Arial"/>
          <w:color w:val="000000"/>
          <w:spacing w:val="-9"/>
          <w:sz w:val="18"/>
          <w:szCs w:val="18"/>
        </w:rPr>
      </w:pPr>
    </w:p>
    <w:p w:rsidR="002677F4" w:rsidRPr="00B34FF3" w:rsidRDefault="002677F4" w:rsidP="002677F4">
      <w:pPr>
        <w:spacing w:line="276" w:lineRule="auto"/>
        <w:jc w:val="both"/>
        <w:rPr>
          <w:rFonts w:ascii="Arial" w:hAnsi="Arial" w:cs="Arial"/>
          <w:sz w:val="18"/>
          <w:szCs w:val="18"/>
        </w:rPr>
      </w:pPr>
      <w:r w:rsidRPr="00B34FF3">
        <w:rPr>
          <w:rFonts w:ascii="Arial" w:hAnsi="Arial" w:cs="Arial"/>
          <w:sz w:val="18"/>
          <w:szCs w:val="18"/>
        </w:rPr>
        <w:t xml:space="preserve"> 5.2. Kanał z rur PVC</w:t>
      </w:r>
    </w:p>
    <w:p w:rsidR="002677F4" w:rsidRPr="00B34FF3" w:rsidRDefault="002677F4" w:rsidP="002677F4">
      <w:pPr>
        <w:pStyle w:val="Normalny11"/>
        <w:spacing w:line="276" w:lineRule="auto"/>
        <w:jc w:val="both"/>
        <w:rPr>
          <w:rFonts w:ascii="Arial" w:hAnsi="Arial" w:cs="Arial"/>
          <w:sz w:val="18"/>
          <w:szCs w:val="18"/>
        </w:rPr>
      </w:pPr>
      <w:r w:rsidRPr="00B34FF3">
        <w:rPr>
          <w:rFonts w:ascii="Arial" w:hAnsi="Arial" w:cs="Arial"/>
          <w:sz w:val="18"/>
          <w:szCs w:val="18"/>
        </w:rPr>
        <w:t>Rury z PVC należy łączyć za pomocą kielichowych połączeń wciskowych uszczelnionych specjalnie wyprofilowanym pierścieniem gumowym. W celu prawidłowego przeprowadzenia montażu przewodu należy właściwie przygotować rury z PVC, wykonując odpowiednio wszystkie czynności przygotowawcze, takie jak: przycinanie rur, ukosowanie bosych końców rur i ich oznaczenie.</w:t>
      </w:r>
    </w:p>
    <w:p w:rsidR="002677F4" w:rsidRPr="00B34FF3" w:rsidRDefault="002677F4" w:rsidP="002677F4">
      <w:pPr>
        <w:spacing w:line="276" w:lineRule="auto"/>
        <w:jc w:val="both"/>
        <w:rPr>
          <w:rFonts w:ascii="Arial" w:hAnsi="Arial" w:cs="Arial"/>
          <w:b/>
          <w:bCs/>
          <w:sz w:val="18"/>
          <w:szCs w:val="18"/>
        </w:rPr>
      </w:pPr>
    </w:p>
    <w:p w:rsidR="002677F4" w:rsidRPr="00B34FF3" w:rsidRDefault="002677F4" w:rsidP="002677F4">
      <w:pPr>
        <w:pStyle w:val="Normalny11"/>
        <w:spacing w:line="276" w:lineRule="auto"/>
        <w:jc w:val="both"/>
        <w:rPr>
          <w:rFonts w:ascii="Arial" w:hAnsi="Arial" w:cs="Arial"/>
          <w:color w:val="000000"/>
          <w:sz w:val="18"/>
          <w:szCs w:val="18"/>
        </w:rPr>
      </w:pPr>
      <w:r w:rsidRPr="00B34FF3">
        <w:rPr>
          <w:rFonts w:ascii="Arial" w:hAnsi="Arial" w:cs="Arial"/>
          <w:sz w:val="18"/>
          <w:szCs w:val="18"/>
        </w:rPr>
        <w:t xml:space="preserve"> </w:t>
      </w:r>
      <w:r w:rsidRPr="00B34FF3">
        <w:rPr>
          <w:rFonts w:ascii="Arial" w:hAnsi="Arial" w:cs="Arial"/>
          <w:color w:val="000000"/>
          <w:spacing w:val="-3"/>
          <w:sz w:val="18"/>
          <w:szCs w:val="18"/>
        </w:rPr>
        <w:t>5.3.</w:t>
      </w:r>
      <w:r w:rsidRPr="00B34FF3">
        <w:rPr>
          <w:rFonts w:ascii="Arial" w:hAnsi="Arial" w:cs="Arial"/>
          <w:color w:val="000000"/>
          <w:sz w:val="18"/>
          <w:szCs w:val="18"/>
        </w:rPr>
        <w:t>Wykopy dla kanalizacji podposadzkowej</w:t>
      </w:r>
    </w:p>
    <w:p w:rsidR="002677F4" w:rsidRPr="00B34FF3" w:rsidRDefault="002677F4" w:rsidP="004E4A6D">
      <w:pPr>
        <w:pStyle w:val="Normalny11"/>
        <w:numPr>
          <w:ilvl w:val="0"/>
          <w:numId w:val="421"/>
        </w:numPr>
        <w:tabs>
          <w:tab w:val="clear" w:pos="360"/>
          <w:tab w:val="num" w:pos="426"/>
        </w:tabs>
        <w:autoSpaceDE w:val="0"/>
        <w:spacing w:line="276" w:lineRule="auto"/>
        <w:ind w:left="426" w:hanging="426"/>
        <w:jc w:val="both"/>
        <w:rPr>
          <w:rFonts w:ascii="Arial" w:hAnsi="Arial" w:cs="Arial"/>
          <w:color w:val="000000"/>
          <w:spacing w:val="-3"/>
          <w:sz w:val="18"/>
          <w:szCs w:val="18"/>
        </w:rPr>
      </w:pPr>
      <w:r w:rsidRPr="00B34FF3">
        <w:rPr>
          <w:rFonts w:ascii="Arial" w:hAnsi="Arial" w:cs="Arial"/>
          <w:color w:val="000000"/>
          <w:sz w:val="18"/>
          <w:szCs w:val="18"/>
        </w:rPr>
        <w:t xml:space="preserve">Wykop należy rozpocząć od najniższego punktu, aby zapewnić grawitacyjny odpływ wody z  wykopu </w:t>
      </w:r>
      <w:r w:rsidRPr="00B34FF3">
        <w:rPr>
          <w:rFonts w:ascii="Arial" w:hAnsi="Arial" w:cs="Arial"/>
          <w:color w:val="000000"/>
          <w:spacing w:val="-2"/>
          <w:sz w:val="18"/>
          <w:szCs w:val="18"/>
        </w:rPr>
        <w:t>w dół po jego dnie.</w:t>
      </w:r>
      <w:r w:rsidRPr="00B34FF3">
        <w:rPr>
          <w:rFonts w:ascii="Arial" w:hAnsi="Arial" w:cs="Arial"/>
          <w:color w:val="000000"/>
          <w:sz w:val="18"/>
          <w:szCs w:val="18"/>
        </w:rPr>
        <w:t xml:space="preserve"> </w:t>
      </w:r>
      <w:r w:rsidRPr="00B34FF3">
        <w:rPr>
          <w:rFonts w:ascii="Arial" w:hAnsi="Arial" w:cs="Arial"/>
          <w:color w:val="000000"/>
          <w:spacing w:val="-3"/>
          <w:sz w:val="18"/>
          <w:szCs w:val="18"/>
        </w:rPr>
        <w:t>W uzasadnionych przypadkach dopuszcza się rozpoczęcie wykopu w innym punkcie.</w:t>
      </w:r>
    </w:p>
    <w:p w:rsidR="002677F4" w:rsidRPr="00B34FF3" w:rsidRDefault="002677F4" w:rsidP="004E4A6D">
      <w:pPr>
        <w:pStyle w:val="Normalny11"/>
        <w:numPr>
          <w:ilvl w:val="0"/>
          <w:numId w:val="421"/>
        </w:numPr>
        <w:autoSpaceDE w:val="0"/>
        <w:spacing w:line="276" w:lineRule="auto"/>
        <w:ind w:left="284" w:hanging="284"/>
        <w:jc w:val="both"/>
        <w:rPr>
          <w:rFonts w:ascii="Arial" w:hAnsi="Arial" w:cs="Arial"/>
          <w:color w:val="000000"/>
          <w:spacing w:val="-3"/>
          <w:sz w:val="18"/>
          <w:szCs w:val="18"/>
        </w:rPr>
      </w:pPr>
      <w:r w:rsidRPr="00B34FF3">
        <w:rPr>
          <w:rFonts w:ascii="Arial" w:hAnsi="Arial" w:cs="Arial"/>
          <w:color w:val="000000"/>
          <w:spacing w:val="1"/>
          <w:sz w:val="18"/>
          <w:szCs w:val="18"/>
        </w:rPr>
        <w:t xml:space="preserve">Dno wykopu powinno być równe i wykonane ze spadkiem ustalonym w dokumentacji technicznej. </w:t>
      </w:r>
      <w:r w:rsidRPr="00B34FF3">
        <w:rPr>
          <w:rFonts w:ascii="Arial" w:hAnsi="Arial" w:cs="Arial"/>
          <w:color w:val="000000"/>
          <w:spacing w:val="-2"/>
          <w:sz w:val="18"/>
          <w:szCs w:val="18"/>
        </w:rPr>
        <w:t xml:space="preserve">Spód   wykopu   wykonywanego   ręcznie   należy   pozostawić   na   poziomie   wyższym   od   rzędnej </w:t>
      </w:r>
      <w:r w:rsidRPr="00B34FF3">
        <w:rPr>
          <w:rFonts w:ascii="Arial" w:hAnsi="Arial" w:cs="Arial"/>
          <w:color w:val="000000"/>
          <w:sz w:val="18"/>
          <w:szCs w:val="18"/>
        </w:rPr>
        <w:t>projektowanej</w:t>
      </w:r>
      <w:r w:rsidRPr="00B34FF3">
        <w:rPr>
          <w:rFonts w:ascii="Arial" w:hAnsi="Arial" w:cs="Arial"/>
          <w:color w:val="000000"/>
          <w:sz w:val="18"/>
          <w:szCs w:val="18"/>
        </w:rPr>
        <w:br/>
        <w:t xml:space="preserve">o około </w:t>
      </w:r>
      <w:smartTag w:uri="urn:schemas-microsoft-com:office:smarttags" w:element="metricconverter">
        <w:smartTagPr>
          <w:attr w:name="ProductID" w:val="5 cm"/>
        </w:smartTagPr>
        <w:r w:rsidRPr="00B34FF3">
          <w:rPr>
            <w:rFonts w:ascii="Arial" w:hAnsi="Arial" w:cs="Arial"/>
            <w:color w:val="000000"/>
            <w:sz w:val="18"/>
            <w:szCs w:val="18"/>
          </w:rPr>
          <w:t>5 cm</w:t>
        </w:r>
      </w:smartTag>
      <w:r w:rsidRPr="00B34FF3">
        <w:rPr>
          <w:rFonts w:ascii="Arial" w:hAnsi="Arial" w:cs="Arial"/>
          <w:color w:val="000000"/>
          <w:sz w:val="18"/>
          <w:szCs w:val="18"/>
        </w:rPr>
        <w:t>.</w:t>
      </w:r>
    </w:p>
    <w:p w:rsidR="002677F4" w:rsidRPr="00B34FF3" w:rsidRDefault="002677F4" w:rsidP="004E4A6D">
      <w:pPr>
        <w:pStyle w:val="Normalny11"/>
        <w:numPr>
          <w:ilvl w:val="0"/>
          <w:numId w:val="421"/>
        </w:numPr>
        <w:autoSpaceDE w:val="0"/>
        <w:spacing w:line="276" w:lineRule="auto"/>
        <w:ind w:left="284" w:hanging="284"/>
        <w:jc w:val="both"/>
        <w:rPr>
          <w:rFonts w:ascii="Arial" w:hAnsi="Arial" w:cs="Arial"/>
          <w:color w:val="000000"/>
          <w:sz w:val="18"/>
          <w:szCs w:val="18"/>
        </w:rPr>
      </w:pPr>
      <w:r w:rsidRPr="00B34FF3">
        <w:rPr>
          <w:rFonts w:ascii="Arial" w:hAnsi="Arial" w:cs="Arial"/>
          <w:color w:val="000000"/>
          <w:sz w:val="18"/>
          <w:szCs w:val="18"/>
        </w:rPr>
        <w:t>Wykopy należy wykonywać bez naruszenia naturalnej struktury gruntu.  W gruntach spoistych wykop należy wykonać początkowo do głębokości mniejszej od projektowanej.</w:t>
      </w:r>
    </w:p>
    <w:p w:rsidR="002677F4" w:rsidRPr="00B34FF3" w:rsidRDefault="002677F4" w:rsidP="004E4A6D">
      <w:pPr>
        <w:pStyle w:val="Normalny11"/>
        <w:numPr>
          <w:ilvl w:val="0"/>
          <w:numId w:val="421"/>
        </w:numPr>
        <w:autoSpaceDE w:val="0"/>
        <w:spacing w:line="276" w:lineRule="auto"/>
        <w:ind w:left="284" w:hanging="284"/>
        <w:jc w:val="both"/>
        <w:rPr>
          <w:rFonts w:ascii="Arial" w:hAnsi="Arial" w:cs="Arial"/>
          <w:color w:val="000000"/>
          <w:sz w:val="18"/>
          <w:szCs w:val="18"/>
        </w:rPr>
      </w:pPr>
      <w:r w:rsidRPr="00B34FF3">
        <w:rPr>
          <w:rFonts w:ascii="Arial" w:hAnsi="Arial" w:cs="Arial"/>
          <w:color w:val="000000"/>
          <w:sz w:val="18"/>
          <w:szCs w:val="18"/>
        </w:rPr>
        <w:t>Tolerancja dla rzędnych dna wykopu nie powinna przekraczać +</w:t>
      </w:r>
      <w:smartTag w:uri="urn:schemas-microsoft-com:office:smarttags" w:element="metricconverter">
        <w:smartTagPr>
          <w:attr w:name="ProductID" w:val="3 cm"/>
        </w:smartTagPr>
        <w:r w:rsidRPr="00B34FF3">
          <w:rPr>
            <w:rFonts w:ascii="Arial" w:hAnsi="Arial" w:cs="Arial"/>
            <w:color w:val="000000"/>
            <w:sz w:val="18"/>
            <w:szCs w:val="18"/>
          </w:rPr>
          <w:t>3 cm</w:t>
        </w:r>
      </w:smartTag>
      <w:r w:rsidRPr="00B34FF3">
        <w:rPr>
          <w:rFonts w:ascii="Arial" w:hAnsi="Arial" w:cs="Arial"/>
          <w:color w:val="000000"/>
          <w:sz w:val="18"/>
          <w:szCs w:val="18"/>
        </w:rPr>
        <w:t xml:space="preserve"> dla gruntów zwięzłych, +</w:t>
      </w:r>
      <w:smartTag w:uri="urn:schemas-microsoft-com:office:smarttags" w:element="metricconverter">
        <w:smartTagPr>
          <w:attr w:name="ProductID" w:val="5 cm"/>
        </w:smartTagPr>
        <w:r w:rsidRPr="00B34FF3">
          <w:rPr>
            <w:rFonts w:ascii="Arial" w:hAnsi="Arial" w:cs="Arial"/>
            <w:color w:val="000000"/>
            <w:sz w:val="18"/>
            <w:szCs w:val="18"/>
          </w:rPr>
          <w:t xml:space="preserve">5 cm </w:t>
        </w:r>
      </w:smartTag>
      <w:r w:rsidRPr="00B34FF3">
        <w:rPr>
          <w:rFonts w:ascii="Arial" w:hAnsi="Arial" w:cs="Arial"/>
          <w:color w:val="000000"/>
          <w:sz w:val="18"/>
          <w:szCs w:val="18"/>
        </w:rPr>
        <w:t>dla gruntów wymagających wzmocnienia. Natomiast tolerancja szerokości wykopu wynosi +</w:t>
      </w:r>
      <w:smartTag w:uri="urn:schemas-microsoft-com:office:smarttags" w:element="metricconverter">
        <w:smartTagPr>
          <w:attr w:name="ProductID" w:val="5 cm"/>
        </w:smartTagPr>
        <w:r w:rsidRPr="00B34FF3">
          <w:rPr>
            <w:rFonts w:ascii="Arial" w:hAnsi="Arial" w:cs="Arial"/>
            <w:color w:val="000000"/>
            <w:sz w:val="18"/>
            <w:szCs w:val="18"/>
          </w:rPr>
          <w:t>5 cm</w:t>
        </w:r>
      </w:smartTag>
      <w:r w:rsidRPr="00B34FF3">
        <w:rPr>
          <w:rFonts w:ascii="Arial" w:hAnsi="Arial" w:cs="Arial"/>
          <w:color w:val="000000"/>
          <w:sz w:val="18"/>
          <w:szCs w:val="18"/>
        </w:rPr>
        <w:t xml:space="preserve">. </w:t>
      </w:r>
    </w:p>
    <w:p w:rsidR="002677F4" w:rsidRPr="00B34FF3" w:rsidRDefault="002677F4" w:rsidP="002677F4">
      <w:pPr>
        <w:pStyle w:val="Normalny11"/>
        <w:spacing w:line="276" w:lineRule="auto"/>
        <w:jc w:val="both"/>
        <w:rPr>
          <w:rFonts w:ascii="Arial" w:hAnsi="Arial" w:cs="Arial"/>
          <w:color w:val="000000"/>
          <w:spacing w:val="-11"/>
          <w:sz w:val="18"/>
          <w:szCs w:val="18"/>
        </w:rPr>
      </w:pPr>
    </w:p>
    <w:p w:rsidR="002677F4" w:rsidRPr="00B34FF3" w:rsidRDefault="002677F4" w:rsidP="002677F4">
      <w:pPr>
        <w:spacing w:line="276" w:lineRule="auto"/>
        <w:jc w:val="both"/>
        <w:rPr>
          <w:rFonts w:ascii="Arial" w:hAnsi="Arial" w:cs="Arial"/>
          <w:color w:val="000000"/>
          <w:sz w:val="18"/>
          <w:szCs w:val="18"/>
        </w:rPr>
      </w:pPr>
      <w:r w:rsidRPr="00B34FF3">
        <w:rPr>
          <w:rFonts w:ascii="Arial" w:hAnsi="Arial" w:cs="Arial"/>
          <w:color w:val="000000"/>
          <w:sz w:val="18"/>
          <w:szCs w:val="18"/>
        </w:rPr>
        <w:t>5.3.1. Podłoże</w:t>
      </w:r>
    </w:p>
    <w:p w:rsidR="002677F4" w:rsidRPr="00B34FF3" w:rsidRDefault="002677F4" w:rsidP="002677F4">
      <w:pPr>
        <w:pStyle w:val="Normalny11"/>
        <w:spacing w:line="276" w:lineRule="auto"/>
        <w:jc w:val="both"/>
        <w:rPr>
          <w:rFonts w:ascii="Arial" w:hAnsi="Arial" w:cs="Arial"/>
          <w:color w:val="000000"/>
          <w:sz w:val="18"/>
          <w:szCs w:val="18"/>
        </w:rPr>
      </w:pPr>
      <w:r w:rsidRPr="00B34FF3">
        <w:rPr>
          <w:rFonts w:ascii="Arial" w:hAnsi="Arial" w:cs="Arial"/>
          <w:color w:val="000000"/>
          <w:sz w:val="18"/>
          <w:szCs w:val="18"/>
        </w:rPr>
        <w:t>Przewody   należy   układać   w   wykopie   na   odpowiednio   przygotowanym   podłożu. Przed przystąpieniem do wykonania podłoża należy dokonać odbioru technicznego wykopu.</w:t>
      </w:r>
    </w:p>
    <w:p w:rsidR="002677F4" w:rsidRPr="00B34FF3" w:rsidRDefault="002677F4" w:rsidP="002677F4">
      <w:pPr>
        <w:spacing w:line="276" w:lineRule="auto"/>
        <w:jc w:val="both"/>
        <w:rPr>
          <w:rFonts w:ascii="Arial" w:hAnsi="Arial" w:cs="Arial"/>
          <w:color w:val="000000"/>
          <w:sz w:val="18"/>
          <w:szCs w:val="18"/>
        </w:rPr>
      </w:pPr>
      <w:r w:rsidRPr="00B34FF3">
        <w:rPr>
          <w:rFonts w:ascii="Arial" w:hAnsi="Arial" w:cs="Arial"/>
          <w:color w:val="000000"/>
          <w:sz w:val="18"/>
          <w:szCs w:val="18"/>
        </w:rPr>
        <w:t>5.3.2. Zasypywanie wykopu</w:t>
      </w:r>
    </w:p>
    <w:p w:rsidR="002677F4" w:rsidRPr="00B34FF3" w:rsidRDefault="002677F4" w:rsidP="004E4A6D">
      <w:pPr>
        <w:pStyle w:val="Normalny11"/>
        <w:numPr>
          <w:ilvl w:val="0"/>
          <w:numId w:val="422"/>
        </w:numPr>
        <w:autoSpaceDE w:val="0"/>
        <w:spacing w:line="276" w:lineRule="auto"/>
        <w:jc w:val="both"/>
        <w:rPr>
          <w:rFonts w:ascii="Arial" w:hAnsi="Arial" w:cs="Arial"/>
          <w:color w:val="000000"/>
          <w:sz w:val="18"/>
          <w:szCs w:val="18"/>
        </w:rPr>
      </w:pPr>
      <w:r w:rsidRPr="00B34FF3">
        <w:rPr>
          <w:rFonts w:ascii="Arial" w:hAnsi="Arial" w:cs="Arial"/>
          <w:color w:val="000000"/>
          <w:sz w:val="18"/>
          <w:szCs w:val="18"/>
        </w:rPr>
        <w:t>Materiał obsypki powinien spełniać następujące wymagania jakościowe:</w:t>
      </w:r>
    </w:p>
    <w:p w:rsidR="002677F4" w:rsidRPr="00B34FF3" w:rsidRDefault="002677F4" w:rsidP="004E4A6D">
      <w:pPr>
        <w:pStyle w:val="Normalny11"/>
        <w:numPr>
          <w:ilvl w:val="0"/>
          <w:numId w:val="428"/>
        </w:numPr>
        <w:tabs>
          <w:tab w:val="left" w:pos="0"/>
          <w:tab w:val="left" w:pos="1050"/>
        </w:tabs>
        <w:autoSpaceDE w:val="0"/>
        <w:spacing w:line="276" w:lineRule="auto"/>
        <w:ind w:left="360" w:hanging="360"/>
        <w:jc w:val="both"/>
        <w:rPr>
          <w:rFonts w:ascii="Arial" w:hAnsi="Arial" w:cs="Arial"/>
          <w:color w:val="000000"/>
          <w:sz w:val="18"/>
          <w:szCs w:val="18"/>
        </w:rPr>
      </w:pPr>
      <w:r w:rsidRPr="00B34FF3">
        <w:rPr>
          <w:rFonts w:ascii="Arial" w:hAnsi="Arial" w:cs="Arial"/>
          <w:color w:val="000000"/>
          <w:sz w:val="18"/>
          <w:szCs w:val="18"/>
        </w:rPr>
        <w:t xml:space="preserve">materiał niespoisty dający się zagęszczać do wystarczającej nośności, </w:t>
      </w:r>
      <w:r w:rsidRPr="00B34FF3">
        <w:rPr>
          <w:rFonts w:ascii="Arial" w:hAnsi="Arial" w:cs="Arial"/>
          <w:color w:val="000000"/>
          <w:spacing w:val="3"/>
          <w:sz w:val="18"/>
          <w:szCs w:val="18"/>
        </w:rPr>
        <w:t xml:space="preserve">materiał nie może być  mrożony, powinien być również pozbawiony zamarzniętych, </w:t>
      </w:r>
      <w:r w:rsidRPr="00B34FF3">
        <w:rPr>
          <w:rFonts w:ascii="Arial" w:hAnsi="Arial" w:cs="Arial"/>
          <w:color w:val="000000"/>
          <w:spacing w:val="-3"/>
          <w:sz w:val="18"/>
          <w:szCs w:val="18"/>
        </w:rPr>
        <w:t xml:space="preserve">brył ziemi, lodu oraz </w:t>
      </w:r>
      <w:r w:rsidRPr="00B34FF3">
        <w:rPr>
          <w:rFonts w:ascii="Arial" w:hAnsi="Arial" w:cs="Arial"/>
          <w:color w:val="000000"/>
          <w:sz w:val="18"/>
          <w:szCs w:val="18"/>
        </w:rPr>
        <w:t>śniegu, materiał nie powinien zawierać cząstek większych niż 60mm.</w:t>
      </w:r>
    </w:p>
    <w:p w:rsidR="002677F4" w:rsidRPr="00B34FF3" w:rsidRDefault="002677F4" w:rsidP="004E4A6D">
      <w:pPr>
        <w:pStyle w:val="Normalny11"/>
        <w:numPr>
          <w:ilvl w:val="0"/>
          <w:numId w:val="427"/>
        </w:numPr>
        <w:tabs>
          <w:tab w:val="left" w:pos="0"/>
          <w:tab w:val="left" w:pos="1050"/>
        </w:tabs>
        <w:autoSpaceDE w:val="0"/>
        <w:spacing w:line="276" w:lineRule="auto"/>
        <w:ind w:left="993" w:hanging="633"/>
        <w:jc w:val="both"/>
        <w:rPr>
          <w:rFonts w:ascii="Arial" w:hAnsi="Arial" w:cs="Arial"/>
          <w:color w:val="000000"/>
          <w:sz w:val="18"/>
          <w:szCs w:val="18"/>
        </w:rPr>
      </w:pPr>
      <w:r w:rsidRPr="00B34FF3">
        <w:rPr>
          <w:rFonts w:ascii="Arial" w:hAnsi="Arial" w:cs="Arial"/>
          <w:color w:val="000000"/>
          <w:sz w:val="18"/>
          <w:szCs w:val="18"/>
        </w:rPr>
        <w:t>Maksymalna wielkość ziaren materiału znajdującego się w bezpośrednim styku z rurą</w:t>
      </w:r>
      <w:r w:rsidRPr="00B34FF3">
        <w:rPr>
          <w:rFonts w:ascii="Arial" w:hAnsi="Arial" w:cs="Arial"/>
          <w:color w:val="000000"/>
          <w:sz w:val="18"/>
          <w:szCs w:val="18"/>
        </w:rPr>
        <w:br/>
        <w:t>nie powinna przekraczać 10% średnicy rury lecz nie powinna być większa niż 60mm.</w:t>
      </w:r>
    </w:p>
    <w:p w:rsidR="002677F4" w:rsidRPr="00B34FF3" w:rsidRDefault="002677F4" w:rsidP="002677F4">
      <w:pPr>
        <w:pStyle w:val="Normalny11"/>
        <w:spacing w:line="276" w:lineRule="auto"/>
        <w:jc w:val="both"/>
        <w:rPr>
          <w:rFonts w:ascii="Arial" w:hAnsi="Arial" w:cs="Arial"/>
          <w:color w:val="000000"/>
          <w:sz w:val="18"/>
          <w:szCs w:val="18"/>
        </w:rPr>
      </w:pPr>
      <w:r w:rsidRPr="00B34FF3">
        <w:rPr>
          <w:rFonts w:ascii="Arial" w:hAnsi="Arial" w:cs="Arial"/>
          <w:color w:val="000000"/>
          <w:sz w:val="18"/>
          <w:szCs w:val="18"/>
        </w:rPr>
        <w:t>Obsypka powinna być zagęszczana warstwami o grubości 10-</w:t>
      </w:r>
      <w:smartTag w:uri="urn:schemas-microsoft-com:office:smarttags" w:element="metricconverter">
        <w:smartTagPr>
          <w:attr w:name="ProductID" w:val="30 cm"/>
        </w:smartTagPr>
        <w:r w:rsidRPr="00B34FF3">
          <w:rPr>
            <w:rFonts w:ascii="Arial" w:hAnsi="Arial" w:cs="Arial"/>
            <w:color w:val="000000"/>
            <w:sz w:val="18"/>
            <w:szCs w:val="18"/>
          </w:rPr>
          <w:t>30 cm</w:t>
        </w:r>
      </w:smartTag>
      <w:r w:rsidRPr="00B34FF3">
        <w:rPr>
          <w:rFonts w:ascii="Arial" w:hAnsi="Arial" w:cs="Arial"/>
          <w:color w:val="000000"/>
          <w:sz w:val="18"/>
          <w:szCs w:val="18"/>
        </w:rPr>
        <w:t xml:space="preserve">. Wysokość obsypki nad tworzącą rury (po zagęszczeniu) powinna wynosić co najmniej 15cm dla rur o średnicy D &lt; </w:t>
      </w:r>
      <w:smartTag w:uri="urn:schemas-microsoft-com:office:smarttags" w:element="metricconverter">
        <w:smartTagPr>
          <w:attr w:name="ProductID" w:val="400 mm"/>
        </w:smartTagPr>
        <w:r w:rsidRPr="00B34FF3">
          <w:rPr>
            <w:rFonts w:ascii="Arial" w:hAnsi="Arial" w:cs="Arial"/>
            <w:color w:val="000000"/>
            <w:sz w:val="18"/>
            <w:szCs w:val="18"/>
          </w:rPr>
          <w:t>400 mm</w:t>
        </w:r>
      </w:smartTag>
    </w:p>
    <w:p w:rsidR="002677F4" w:rsidRPr="00B34FF3" w:rsidRDefault="002677F4" w:rsidP="002677F4">
      <w:pPr>
        <w:pStyle w:val="Normalny11"/>
        <w:spacing w:line="276" w:lineRule="auto"/>
        <w:jc w:val="both"/>
        <w:rPr>
          <w:rFonts w:ascii="Arial" w:hAnsi="Arial" w:cs="Arial"/>
          <w:color w:val="000000"/>
          <w:sz w:val="18"/>
          <w:szCs w:val="18"/>
        </w:rPr>
      </w:pPr>
    </w:p>
    <w:p w:rsidR="002677F4" w:rsidRPr="00B34FF3" w:rsidRDefault="002677F4" w:rsidP="002677F4">
      <w:pPr>
        <w:pStyle w:val="Normalny11"/>
        <w:spacing w:line="276" w:lineRule="auto"/>
        <w:jc w:val="both"/>
        <w:rPr>
          <w:rFonts w:ascii="Arial" w:hAnsi="Arial" w:cs="Arial"/>
          <w:color w:val="000000"/>
          <w:sz w:val="18"/>
          <w:szCs w:val="18"/>
        </w:rPr>
      </w:pPr>
      <w:r w:rsidRPr="00B34FF3">
        <w:rPr>
          <w:rFonts w:ascii="Arial" w:hAnsi="Arial" w:cs="Arial"/>
          <w:color w:val="000000"/>
          <w:sz w:val="18"/>
          <w:szCs w:val="18"/>
        </w:rPr>
        <w:t xml:space="preserve">2. Przestrzeń wykopu w obrębie przewodu rurowego należy wypełnić zasypką - gruntem piaszczystym nie zawierającym kamieni. Grubość zagęszczonej warstwy gruntu ponad powierzchnią ułożonej rury powinna wynosić co najmniej </w:t>
      </w:r>
      <w:smartTag w:uri="urn:schemas-microsoft-com:office:smarttags" w:element="metricconverter">
        <w:smartTagPr>
          <w:attr w:name="ProductID" w:val="30 cm"/>
        </w:smartTagPr>
        <w:r w:rsidRPr="00B34FF3">
          <w:rPr>
            <w:rFonts w:ascii="Arial" w:hAnsi="Arial" w:cs="Arial"/>
            <w:color w:val="000000"/>
            <w:sz w:val="18"/>
            <w:szCs w:val="18"/>
          </w:rPr>
          <w:t>30 cm</w:t>
        </w:r>
      </w:smartTag>
      <w:r w:rsidRPr="00B34FF3">
        <w:rPr>
          <w:rFonts w:ascii="Arial" w:hAnsi="Arial" w:cs="Arial"/>
          <w:color w:val="000000"/>
          <w:sz w:val="18"/>
          <w:szCs w:val="18"/>
        </w:rPr>
        <w:t>.</w:t>
      </w:r>
    </w:p>
    <w:p w:rsidR="002677F4" w:rsidRPr="00B34FF3" w:rsidRDefault="002677F4" w:rsidP="002677F4">
      <w:pPr>
        <w:pStyle w:val="Normalny11"/>
        <w:spacing w:line="276" w:lineRule="auto"/>
        <w:jc w:val="both"/>
        <w:rPr>
          <w:rFonts w:ascii="Arial" w:hAnsi="Arial" w:cs="Arial"/>
          <w:color w:val="000000"/>
          <w:sz w:val="18"/>
          <w:szCs w:val="18"/>
        </w:rPr>
      </w:pPr>
      <w:r w:rsidRPr="00B34FF3">
        <w:rPr>
          <w:rFonts w:ascii="Arial" w:hAnsi="Arial" w:cs="Arial"/>
          <w:color w:val="000000"/>
          <w:sz w:val="18"/>
          <w:szCs w:val="18"/>
        </w:rPr>
        <w:t xml:space="preserve">Materiałem zasypki może być grunt rodzimy pod warunkiem, że maksymalna wielkość cząstek nie przekracza </w:t>
      </w:r>
      <w:smartTag w:uri="urn:schemas-microsoft-com:office:smarttags" w:element="metricconverter">
        <w:smartTagPr>
          <w:attr w:name="ProductID" w:val="30 mm"/>
        </w:smartTagPr>
        <w:r w:rsidRPr="00B34FF3">
          <w:rPr>
            <w:rFonts w:ascii="Arial" w:hAnsi="Arial" w:cs="Arial"/>
            <w:color w:val="000000"/>
            <w:sz w:val="18"/>
            <w:szCs w:val="18"/>
          </w:rPr>
          <w:t>30 mm</w:t>
        </w:r>
      </w:smartTag>
      <w:r w:rsidRPr="00B34FF3">
        <w:rPr>
          <w:rFonts w:ascii="Arial" w:hAnsi="Arial" w:cs="Arial"/>
          <w:color w:val="000000"/>
          <w:sz w:val="18"/>
          <w:szCs w:val="18"/>
        </w:rPr>
        <w:t xml:space="preserve"> oraz jest pozbawiona gliny, iłów i warstw humusowych.</w:t>
      </w:r>
    </w:p>
    <w:p w:rsidR="002677F4" w:rsidRPr="00B34FF3" w:rsidRDefault="002677F4" w:rsidP="002677F4">
      <w:pPr>
        <w:pStyle w:val="Normalny11"/>
        <w:spacing w:line="276" w:lineRule="auto"/>
        <w:jc w:val="both"/>
        <w:rPr>
          <w:rFonts w:ascii="Arial" w:hAnsi="Arial" w:cs="Arial"/>
          <w:color w:val="000000"/>
          <w:sz w:val="18"/>
          <w:szCs w:val="18"/>
        </w:rPr>
      </w:pPr>
      <w:r w:rsidRPr="00B34FF3">
        <w:rPr>
          <w:rFonts w:ascii="Arial" w:hAnsi="Arial" w:cs="Arial"/>
          <w:color w:val="000000"/>
          <w:sz w:val="18"/>
          <w:szCs w:val="18"/>
        </w:rPr>
        <w:t>Zasypkę wykopów należy przeprowadzać w trzech etapach z jednoczesnym zagęszczeniem gruntu. Do zasypki nie stosować gruntu z grudami i kamieniami.  W przypadku gruntów nasypowych należy grunt wymienić. Zagęszczenie gruntu wykonywać do poziomu podbudowy pod nawierzchnię drogową.</w:t>
      </w:r>
    </w:p>
    <w:p w:rsidR="002677F4" w:rsidRPr="00B34FF3" w:rsidRDefault="002677F4" w:rsidP="002677F4">
      <w:pPr>
        <w:pStyle w:val="Normalny11"/>
        <w:spacing w:line="276" w:lineRule="auto"/>
        <w:jc w:val="both"/>
        <w:rPr>
          <w:rFonts w:ascii="Arial" w:hAnsi="Arial" w:cs="Arial"/>
          <w:sz w:val="18"/>
          <w:szCs w:val="18"/>
          <w:u w:val="single"/>
        </w:rPr>
      </w:pPr>
    </w:p>
    <w:p w:rsidR="002677F4" w:rsidRPr="00B34FF3" w:rsidRDefault="002677F4" w:rsidP="002677F4">
      <w:pPr>
        <w:pStyle w:val="Normalny11"/>
        <w:spacing w:line="276" w:lineRule="auto"/>
        <w:jc w:val="both"/>
        <w:rPr>
          <w:rFonts w:ascii="Arial" w:hAnsi="Arial" w:cs="Arial"/>
          <w:bCs/>
          <w:sz w:val="18"/>
          <w:szCs w:val="18"/>
        </w:rPr>
      </w:pPr>
      <w:r w:rsidRPr="00B34FF3">
        <w:rPr>
          <w:rFonts w:ascii="Arial" w:hAnsi="Arial" w:cs="Arial"/>
          <w:sz w:val="18"/>
          <w:szCs w:val="18"/>
        </w:rPr>
        <w:t xml:space="preserve">5.4. </w:t>
      </w:r>
      <w:r w:rsidRPr="00B34FF3">
        <w:rPr>
          <w:rFonts w:ascii="Arial" w:hAnsi="Arial" w:cs="Arial"/>
          <w:bCs/>
          <w:sz w:val="18"/>
          <w:szCs w:val="18"/>
        </w:rPr>
        <w:t>Montaż przyborów sanitarnych:</w:t>
      </w:r>
    </w:p>
    <w:p w:rsidR="002677F4" w:rsidRPr="00B34FF3" w:rsidRDefault="002677F4" w:rsidP="002677F4">
      <w:pPr>
        <w:spacing w:line="276" w:lineRule="auto"/>
        <w:jc w:val="both"/>
        <w:rPr>
          <w:rFonts w:ascii="Arial" w:hAnsi="Arial" w:cs="Arial"/>
          <w:sz w:val="18"/>
          <w:szCs w:val="18"/>
        </w:rPr>
      </w:pPr>
    </w:p>
    <w:p w:rsidR="002677F4" w:rsidRPr="00B34FF3" w:rsidRDefault="002677F4" w:rsidP="002677F4">
      <w:pPr>
        <w:spacing w:line="276" w:lineRule="auto"/>
        <w:jc w:val="both"/>
        <w:rPr>
          <w:rFonts w:ascii="Arial" w:hAnsi="Arial" w:cs="Arial"/>
          <w:sz w:val="18"/>
          <w:szCs w:val="18"/>
        </w:rPr>
      </w:pPr>
      <w:r w:rsidRPr="00B34FF3">
        <w:rPr>
          <w:rFonts w:ascii="Arial" w:hAnsi="Arial" w:cs="Arial"/>
          <w:sz w:val="18"/>
          <w:szCs w:val="18"/>
        </w:rPr>
        <w:t xml:space="preserve">Zlewozmywak montować  na ścianie kompletny zestaw wg katalogu dostawcy po wykonaniu montażu instalacji wodociągowej i kanalizacyjnej, próbach ciśnieniowych i szczelności oraz odbiorze elementów ulegających zakryciu przez inspektora nadzoru: </w:t>
      </w:r>
    </w:p>
    <w:p w:rsidR="002677F4" w:rsidRPr="00B34FF3" w:rsidRDefault="002677F4" w:rsidP="004E4A6D">
      <w:pPr>
        <w:widowControl/>
        <w:numPr>
          <w:ilvl w:val="0"/>
          <w:numId w:val="423"/>
        </w:numPr>
        <w:autoSpaceDE/>
        <w:autoSpaceDN/>
        <w:adjustRightInd/>
        <w:spacing w:line="276" w:lineRule="auto"/>
        <w:jc w:val="both"/>
        <w:rPr>
          <w:rFonts w:ascii="Arial" w:hAnsi="Arial" w:cs="Arial"/>
          <w:sz w:val="18"/>
          <w:szCs w:val="18"/>
        </w:rPr>
      </w:pPr>
      <w:r w:rsidRPr="00B34FF3">
        <w:rPr>
          <w:rFonts w:ascii="Arial" w:hAnsi="Arial" w:cs="Arial"/>
          <w:sz w:val="18"/>
          <w:szCs w:val="18"/>
        </w:rPr>
        <w:lastRenderedPageBreak/>
        <w:t xml:space="preserve">zlewozmywak z blachy nierdzewnej 1-komorowy z ociekaczem, </w:t>
      </w:r>
    </w:p>
    <w:p w:rsidR="002677F4" w:rsidRPr="00B34FF3" w:rsidRDefault="002677F4" w:rsidP="004E4A6D">
      <w:pPr>
        <w:widowControl/>
        <w:numPr>
          <w:ilvl w:val="0"/>
          <w:numId w:val="423"/>
        </w:numPr>
        <w:autoSpaceDE/>
        <w:autoSpaceDN/>
        <w:adjustRightInd/>
        <w:spacing w:line="276" w:lineRule="auto"/>
        <w:jc w:val="both"/>
        <w:rPr>
          <w:rFonts w:ascii="Arial" w:hAnsi="Arial" w:cs="Arial"/>
          <w:sz w:val="18"/>
          <w:szCs w:val="18"/>
        </w:rPr>
      </w:pPr>
      <w:r w:rsidRPr="00B34FF3">
        <w:rPr>
          <w:rFonts w:ascii="Arial" w:hAnsi="Arial" w:cs="Arial"/>
          <w:sz w:val="18"/>
          <w:szCs w:val="18"/>
        </w:rPr>
        <w:t xml:space="preserve">syfon zlewozmywakowy , pojedynczy z wylotem </w:t>
      </w:r>
      <w:r w:rsidRPr="00B34FF3">
        <w:rPr>
          <w:rFonts w:ascii="Arial" w:hAnsi="Arial" w:cs="Arial"/>
          <w:sz w:val="18"/>
          <w:szCs w:val="18"/>
        </w:rPr>
        <w:sym w:font="Symbol" w:char="F066"/>
      </w:r>
      <w:r w:rsidRPr="00B34FF3">
        <w:rPr>
          <w:rFonts w:ascii="Arial" w:hAnsi="Arial" w:cs="Arial"/>
          <w:sz w:val="18"/>
          <w:szCs w:val="18"/>
        </w:rPr>
        <w:t>50mm,</w:t>
      </w:r>
    </w:p>
    <w:p w:rsidR="002677F4" w:rsidRPr="00B34FF3" w:rsidRDefault="002677F4" w:rsidP="002677F4">
      <w:pPr>
        <w:spacing w:line="276" w:lineRule="auto"/>
        <w:jc w:val="both"/>
        <w:rPr>
          <w:rFonts w:ascii="Arial" w:hAnsi="Arial" w:cs="Arial"/>
          <w:sz w:val="18"/>
          <w:szCs w:val="18"/>
        </w:rPr>
      </w:pPr>
    </w:p>
    <w:p w:rsidR="002677F4" w:rsidRPr="00B34FF3" w:rsidRDefault="002677F4" w:rsidP="002677F4">
      <w:pPr>
        <w:spacing w:line="276" w:lineRule="auto"/>
        <w:jc w:val="both"/>
        <w:rPr>
          <w:rFonts w:ascii="Arial" w:hAnsi="Arial" w:cs="Arial"/>
          <w:sz w:val="18"/>
          <w:szCs w:val="18"/>
        </w:rPr>
      </w:pPr>
      <w:r w:rsidRPr="00B34FF3">
        <w:rPr>
          <w:rFonts w:ascii="Arial" w:hAnsi="Arial" w:cs="Arial"/>
          <w:sz w:val="18"/>
          <w:szCs w:val="18"/>
        </w:rPr>
        <w:t>Miski ustępowe montować jako kompletny zestaw wg katalogu dostawcy po wykonaniu montażu instalacji wodociągowej i kanalizacyjnej, próbach ciśnieniowych i szczelności oraz odbiorze elementów ulegających zakryciu przez inspektora nadzoru.</w:t>
      </w:r>
    </w:p>
    <w:p w:rsidR="002677F4" w:rsidRPr="00B34FF3" w:rsidRDefault="002677F4" w:rsidP="004E4A6D">
      <w:pPr>
        <w:widowControl/>
        <w:numPr>
          <w:ilvl w:val="0"/>
          <w:numId w:val="424"/>
        </w:numPr>
        <w:autoSpaceDE/>
        <w:autoSpaceDN/>
        <w:adjustRightInd/>
        <w:spacing w:line="276" w:lineRule="auto"/>
        <w:jc w:val="both"/>
        <w:rPr>
          <w:rFonts w:ascii="Arial" w:hAnsi="Arial" w:cs="Arial"/>
          <w:sz w:val="18"/>
          <w:szCs w:val="18"/>
        </w:rPr>
      </w:pPr>
      <w:r w:rsidRPr="00B34FF3">
        <w:rPr>
          <w:rFonts w:ascii="Arial" w:hAnsi="Arial" w:cs="Arial"/>
          <w:sz w:val="18"/>
          <w:szCs w:val="18"/>
        </w:rPr>
        <w:t>Miska ustępowa porcelanowa typu Kompakt,</w:t>
      </w:r>
    </w:p>
    <w:p w:rsidR="002677F4" w:rsidRPr="00B34FF3" w:rsidRDefault="002677F4" w:rsidP="004E4A6D">
      <w:pPr>
        <w:widowControl/>
        <w:numPr>
          <w:ilvl w:val="0"/>
          <w:numId w:val="424"/>
        </w:numPr>
        <w:autoSpaceDE/>
        <w:autoSpaceDN/>
        <w:adjustRightInd/>
        <w:spacing w:line="276" w:lineRule="auto"/>
        <w:jc w:val="both"/>
        <w:rPr>
          <w:rFonts w:ascii="Arial" w:hAnsi="Arial" w:cs="Arial"/>
          <w:sz w:val="18"/>
          <w:szCs w:val="18"/>
        </w:rPr>
      </w:pPr>
      <w:r w:rsidRPr="00B34FF3">
        <w:rPr>
          <w:rFonts w:ascii="Arial" w:hAnsi="Arial" w:cs="Arial"/>
          <w:sz w:val="18"/>
          <w:szCs w:val="18"/>
        </w:rPr>
        <w:t xml:space="preserve">Element montażowy przyłączy WC </w:t>
      </w:r>
      <w:r w:rsidRPr="00B34FF3">
        <w:rPr>
          <w:rFonts w:ascii="Arial" w:hAnsi="Arial" w:cs="Arial"/>
          <w:sz w:val="18"/>
          <w:szCs w:val="18"/>
        </w:rPr>
        <w:sym w:font="Symbol" w:char="F066"/>
      </w:r>
      <w:r w:rsidRPr="00B34FF3">
        <w:rPr>
          <w:rFonts w:ascii="Arial" w:hAnsi="Arial" w:cs="Arial"/>
          <w:sz w:val="18"/>
          <w:szCs w:val="18"/>
        </w:rPr>
        <w:t xml:space="preserve">110mm, </w:t>
      </w:r>
    </w:p>
    <w:p w:rsidR="002677F4" w:rsidRPr="00B34FF3" w:rsidRDefault="002677F4" w:rsidP="004E4A6D">
      <w:pPr>
        <w:widowControl/>
        <w:numPr>
          <w:ilvl w:val="0"/>
          <w:numId w:val="424"/>
        </w:numPr>
        <w:autoSpaceDE/>
        <w:autoSpaceDN/>
        <w:adjustRightInd/>
        <w:spacing w:line="276" w:lineRule="auto"/>
        <w:jc w:val="both"/>
        <w:rPr>
          <w:rFonts w:ascii="Arial" w:hAnsi="Arial" w:cs="Arial"/>
          <w:sz w:val="18"/>
          <w:szCs w:val="18"/>
        </w:rPr>
      </w:pPr>
      <w:r w:rsidRPr="00B34FF3">
        <w:rPr>
          <w:rFonts w:ascii="Arial" w:hAnsi="Arial" w:cs="Arial"/>
          <w:sz w:val="18"/>
          <w:szCs w:val="18"/>
        </w:rPr>
        <w:t>Sedes z tworzywa sztucznego, do misek ustępowych  –biały,</w:t>
      </w:r>
    </w:p>
    <w:p w:rsidR="002677F4" w:rsidRPr="00B34FF3" w:rsidRDefault="002677F4" w:rsidP="002677F4">
      <w:pPr>
        <w:spacing w:line="276" w:lineRule="auto"/>
        <w:ind w:left="510"/>
        <w:jc w:val="both"/>
        <w:rPr>
          <w:rFonts w:ascii="Arial" w:hAnsi="Arial" w:cs="Arial"/>
          <w:sz w:val="18"/>
          <w:szCs w:val="18"/>
        </w:rPr>
      </w:pPr>
    </w:p>
    <w:p w:rsidR="002677F4" w:rsidRPr="00B34FF3" w:rsidRDefault="002677F4" w:rsidP="002677F4">
      <w:pPr>
        <w:spacing w:line="276" w:lineRule="auto"/>
        <w:jc w:val="both"/>
        <w:rPr>
          <w:rFonts w:ascii="Arial" w:hAnsi="Arial" w:cs="Arial"/>
          <w:sz w:val="18"/>
          <w:szCs w:val="18"/>
        </w:rPr>
      </w:pPr>
      <w:r w:rsidRPr="00B34FF3">
        <w:rPr>
          <w:rFonts w:ascii="Arial" w:hAnsi="Arial" w:cs="Arial"/>
          <w:sz w:val="18"/>
          <w:szCs w:val="18"/>
        </w:rPr>
        <w:t>Przy montażu wszelkiego wyposażenia należy ściśle przestrzegać zaleceń producenta.</w:t>
      </w:r>
    </w:p>
    <w:p w:rsidR="002677F4" w:rsidRPr="00B34FF3" w:rsidRDefault="002677F4" w:rsidP="002677F4">
      <w:pPr>
        <w:pStyle w:val="Normalny11"/>
        <w:tabs>
          <w:tab w:val="left" w:pos="1440"/>
        </w:tabs>
        <w:spacing w:line="276" w:lineRule="auto"/>
        <w:jc w:val="both"/>
        <w:rPr>
          <w:rFonts w:ascii="Arial" w:hAnsi="Arial" w:cs="Arial"/>
          <w:spacing w:val="-3"/>
          <w:sz w:val="18"/>
          <w:szCs w:val="18"/>
        </w:rPr>
      </w:pPr>
    </w:p>
    <w:p w:rsidR="002677F4" w:rsidRPr="00B34FF3" w:rsidRDefault="002677F4" w:rsidP="002677F4">
      <w:pPr>
        <w:pStyle w:val="Normalny11"/>
        <w:tabs>
          <w:tab w:val="left" w:pos="1440"/>
        </w:tabs>
        <w:spacing w:line="276" w:lineRule="auto"/>
        <w:jc w:val="both"/>
        <w:rPr>
          <w:rFonts w:ascii="Arial" w:hAnsi="Arial" w:cs="Arial"/>
          <w:sz w:val="18"/>
          <w:szCs w:val="18"/>
        </w:rPr>
      </w:pPr>
      <w:r w:rsidRPr="00B34FF3">
        <w:rPr>
          <w:rFonts w:ascii="Arial" w:hAnsi="Arial" w:cs="Arial"/>
          <w:sz w:val="18"/>
          <w:szCs w:val="18"/>
        </w:rPr>
        <w:t>6. Kontrola jakości robót</w:t>
      </w:r>
    </w:p>
    <w:p w:rsidR="002677F4" w:rsidRPr="00B34FF3" w:rsidRDefault="002677F4" w:rsidP="002677F4">
      <w:pPr>
        <w:pStyle w:val="Normalny11"/>
        <w:spacing w:line="276" w:lineRule="auto"/>
        <w:jc w:val="both"/>
        <w:rPr>
          <w:rFonts w:ascii="Arial" w:hAnsi="Arial" w:cs="Arial"/>
          <w:sz w:val="18"/>
          <w:szCs w:val="18"/>
        </w:rPr>
      </w:pPr>
      <w:r w:rsidRPr="00B34FF3">
        <w:rPr>
          <w:rFonts w:ascii="Arial" w:hAnsi="Arial" w:cs="Arial"/>
          <w:sz w:val="18"/>
          <w:szCs w:val="18"/>
        </w:rPr>
        <w:t>6.1.</w:t>
      </w:r>
      <w:r w:rsidRPr="00B34FF3">
        <w:rPr>
          <w:rFonts w:ascii="Arial" w:hAnsi="Arial" w:cs="Arial"/>
          <w:b/>
          <w:sz w:val="18"/>
          <w:szCs w:val="18"/>
        </w:rPr>
        <w:t xml:space="preserve"> </w:t>
      </w:r>
      <w:r w:rsidRPr="00B34FF3">
        <w:rPr>
          <w:rFonts w:ascii="Arial" w:hAnsi="Arial" w:cs="Arial"/>
          <w:sz w:val="18"/>
          <w:szCs w:val="18"/>
        </w:rPr>
        <w:t>Badania przed przystąpieniem do robót</w:t>
      </w:r>
    </w:p>
    <w:p w:rsidR="002677F4" w:rsidRPr="00B34FF3" w:rsidRDefault="002677F4" w:rsidP="002677F4">
      <w:pPr>
        <w:pStyle w:val="Mj-standardowy"/>
        <w:spacing w:line="276" w:lineRule="auto"/>
        <w:rPr>
          <w:rFonts w:cs="Arial"/>
          <w:sz w:val="18"/>
          <w:szCs w:val="18"/>
        </w:rPr>
      </w:pPr>
      <w:r w:rsidRPr="00B34FF3">
        <w:rPr>
          <w:rFonts w:cs="Arial"/>
          <w:sz w:val="18"/>
          <w:szCs w:val="18"/>
        </w:rPr>
        <w:t>Przed przystąpieniem do robót montażowych należy sprawdzić projekt z aktualnym projektem architektoniczno - konstrukcyjnym.</w:t>
      </w:r>
    </w:p>
    <w:p w:rsidR="002677F4" w:rsidRPr="00B34FF3" w:rsidRDefault="002677F4" w:rsidP="002677F4">
      <w:pPr>
        <w:pStyle w:val="Normalny11"/>
        <w:spacing w:line="276" w:lineRule="auto"/>
        <w:jc w:val="both"/>
        <w:rPr>
          <w:rFonts w:ascii="Arial" w:hAnsi="Arial" w:cs="Arial"/>
          <w:sz w:val="18"/>
          <w:szCs w:val="18"/>
        </w:rPr>
      </w:pPr>
    </w:p>
    <w:p w:rsidR="002677F4" w:rsidRPr="00B34FF3" w:rsidRDefault="002677F4" w:rsidP="002677F4">
      <w:pPr>
        <w:pStyle w:val="Normalny11"/>
        <w:spacing w:line="276" w:lineRule="auto"/>
        <w:jc w:val="both"/>
        <w:rPr>
          <w:rFonts w:ascii="Arial" w:hAnsi="Arial" w:cs="Arial"/>
          <w:sz w:val="18"/>
          <w:szCs w:val="18"/>
        </w:rPr>
      </w:pPr>
      <w:r w:rsidRPr="00B34FF3">
        <w:rPr>
          <w:rFonts w:ascii="Arial" w:hAnsi="Arial" w:cs="Arial"/>
          <w:sz w:val="18"/>
          <w:szCs w:val="18"/>
        </w:rPr>
        <w:t>6.2.</w:t>
      </w:r>
      <w:r w:rsidRPr="00B34FF3">
        <w:rPr>
          <w:rFonts w:ascii="Arial" w:hAnsi="Arial" w:cs="Arial"/>
          <w:b/>
          <w:sz w:val="18"/>
          <w:szCs w:val="18"/>
        </w:rPr>
        <w:t xml:space="preserve"> </w:t>
      </w:r>
      <w:r w:rsidRPr="00B34FF3">
        <w:rPr>
          <w:rFonts w:ascii="Arial" w:hAnsi="Arial" w:cs="Arial"/>
          <w:sz w:val="18"/>
          <w:szCs w:val="18"/>
        </w:rPr>
        <w:t>Kontrola, pomiary i badania w czasie robót</w:t>
      </w:r>
    </w:p>
    <w:p w:rsidR="002677F4" w:rsidRPr="00B34FF3" w:rsidRDefault="002677F4" w:rsidP="002677F4">
      <w:pPr>
        <w:pStyle w:val="Mj-standardowy"/>
        <w:tabs>
          <w:tab w:val="left" w:pos="3582"/>
        </w:tabs>
        <w:spacing w:line="276" w:lineRule="auto"/>
        <w:rPr>
          <w:rFonts w:cs="Arial"/>
          <w:sz w:val="18"/>
          <w:szCs w:val="18"/>
        </w:rPr>
      </w:pPr>
      <w:r w:rsidRPr="00B34FF3">
        <w:rPr>
          <w:rFonts w:cs="Arial"/>
          <w:sz w:val="18"/>
          <w:szCs w:val="18"/>
        </w:rPr>
        <w:t>Całość robót należy wykonać zgodnie z “Warunkami technicznymi wykonania i odbioru robót budowlano - montażowych cz. II - instalacje sanitarne i wodne”.</w:t>
      </w:r>
    </w:p>
    <w:p w:rsidR="002677F4" w:rsidRPr="00B34FF3" w:rsidRDefault="002677F4" w:rsidP="002677F4">
      <w:pPr>
        <w:pStyle w:val="Normalny11"/>
        <w:tabs>
          <w:tab w:val="left" w:pos="3582"/>
        </w:tabs>
        <w:spacing w:line="276" w:lineRule="auto"/>
        <w:jc w:val="both"/>
        <w:rPr>
          <w:rFonts w:ascii="Arial" w:hAnsi="Arial" w:cs="Arial"/>
          <w:sz w:val="18"/>
          <w:szCs w:val="18"/>
        </w:rPr>
      </w:pPr>
    </w:p>
    <w:p w:rsidR="002677F4" w:rsidRPr="00B34FF3" w:rsidRDefault="002677F4" w:rsidP="002677F4">
      <w:pPr>
        <w:pStyle w:val="Normalny11"/>
        <w:tabs>
          <w:tab w:val="left" w:pos="3582"/>
        </w:tabs>
        <w:spacing w:line="276" w:lineRule="auto"/>
        <w:jc w:val="both"/>
        <w:rPr>
          <w:rFonts w:ascii="Arial" w:hAnsi="Arial" w:cs="Arial"/>
          <w:sz w:val="18"/>
          <w:szCs w:val="18"/>
        </w:rPr>
      </w:pPr>
      <w:r w:rsidRPr="00B34FF3">
        <w:rPr>
          <w:rFonts w:ascii="Arial" w:hAnsi="Arial" w:cs="Arial"/>
          <w:sz w:val="18"/>
          <w:szCs w:val="18"/>
        </w:rPr>
        <w:t>6.3. Dopuszczalne tolerancje i wymagania</w:t>
      </w:r>
    </w:p>
    <w:p w:rsidR="002677F4" w:rsidRPr="00B34FF3" w:rsidRDefault="002677F4" w:rsidP="002677F4">
      <w:pPr>
        <w:pStyle w:val="Normalny11"/>
        <w:tabs>
          <w:tab w:val="left" w:pos="3582"/>
        </w:tabs>
        <w:spacing w:line="276" w:lineRule="auto"/>
        <w:jc w:val="both"/>
        <w:rPr>
          <w:rFonts w:ascii="Arial" w:hAnsi="Arial" w:cs="Arial"/>
          <w:sz w:val="18"/>
          <w:szCs w:val="18"/>
        </w:rPr>
      </w:pPr>
      <w:r w:rsidRPr="00B34FF3">
        <w:rPr>
          <w:rFonts w:ascii="Arial" w:hAnsi="Arial" w:cs="Arial"/>
          <w:sz w:val="18"/>
          <w:szCs w:val="18"/>
        </w:rPr>
        <w:t>Instalacja kanalizacji</w:t>
      </w:r>
    </w:p>
    <w:p w:rsidR="002677F4" w:rsidRPr="00B34FF3" w:rsidRDefault="002677F4" w:rsidP="004E4A6D">
      <w:pPr>
        <w:pStyle w:val="Normalny11"/>
        <w:numPr>
          <w:ilvl w:val="0"/>
          <w:numId w:val="425"/>
        </w:numPr>
        <w:tabs>
          <w:tab w:val="left" w:pos="284"/>
        </w:tabs>
        <w:autoSpaceDE w:val="0"/>
        <w:spacing w:line="276" w:lineRule="auto"/>
        <w:ind w:left="284" w:hanging="284"/>
        <w:jc w:val="both"/>
        <w:rPr>
          <w:rFonts w:ascii="Arial" w:hAnsi="Arial" w:cs="Arial"/>
          <w:spacing w:val="-3"/>
          <w:sz w:val="18"/>
          <w:szCs w:val="18"/>
        </w:rPr>
      </w:pPr>
      <w:r w:rsidRPr="00B34FF3">
        <w:rPr>
          <w:rFonts w:ascii="Arial" w:hAnsi="Arial" w:cs="Arial"/>
          <w:spacing w:val="2"/>
          <w:sz w:val="18"/>
          <w:szCs w:val="18"/>
        </w:rPr>
        <w:t xml:space="preserve">Dopuszczalne odchylenia od spadków przewodów poziomych, założonych w projekcie technicznym, </w:t>
      </w:r>
      <w:r w:rsidRPr="00B34FF3">
        <w:rPr>
          <w:rFonts w:ascii="Arial" w:hAnsi="Arial" w:cs="Arial"/>
          <w:spacing w:val="4"/>
          <w:sz w:val="18"/>
          <w:szCs w:val="18"/>
        </w:rPr>
        <w:t xml:space="preserve">mogą wynosić ± 10%. Spadki podejść kanalizacyjnych wynikają z zastosowanych trójników łączących podejście kanalizacyjne z przewodem spustowym (pionem) i z zasady osiowego montażu elementów </w:t>
      </w:r>
      <w:r w:rsidRPr="00B34FF3">
        <w:rPr>
          <w:rFonts w:ascii="Arial" w:hAnsi="Arial" w:cs="Arial"/>
          <w:spacing w:val="-3"/>
          <w:sz w:val="18"/>
          <w:szCs w:val="18"/>
        </w:rPr>
        <w:t>przewodów.</w:t>
      </w:r>
    </w:p>
    <w:p w:rsidR="002677F4" w:rsidRPr="00B34FF3" w:rsidRDefault="002677F4" w:rsidP="004E4A6D">
      <w:pPr>
        <w:pStyle w:val="Normalny11"/>
        <w:numPr>
          <w:ilvl w:val="0"/>
          <w:numId w:val="425"/>
        </w:numPr>
        <w:tabs>
          <w:tab w:val="left" w:pos="284"/>
        </w:tabs>
        <w:autoSpaceDE w:val="0"/>
        <w:spacing w:line="276" w:lineRule="auto"/>
        <w:ind w:left="284" w:hanging="284"/>
        <w:jc w:val="both"/>
        <w:rPr>
          <w:rStyle w:val="znormal1"/>
          <w:rFonts w:ascii="Arial" w:hAnsi="Arial" w:cs="Arial"/>
          <w:sz w:val="18"/>
          <w:szCs w:val="18"/>
        </w:rPr>
      </w:pPr>
      <w:r w:rsidRPr="00B34FF3">
        <w:rPr>
          <w:rFonts w:ascii="Arial" w:hAnsi="Arial" w:cs="Arial"/>
          <w:sz w:val="18"/>
          <w:szCs w:val="18"/>
        </w:rPr>
        <w:t xml:space="preserve">Odgałęzienia przewodów odpływowych (poziomów) powinny być wykonane za pomocą trójników o kącie rozwarcia nie większym niż 45°.  Stosowanie na tych przewodach czwórników nie jest dopuszczalne. </w:t>
      </w:r>
      <w:r w:rsidRPr="00B34FF3">
        <w:rPr>
          <w:rStyle w:val="znormal1"/>
          <w:rFonts w:ascii="Arial" w:hAnsi="Arial" w:cs="Arial"/>
          <w:sz w:val="18"/>
          <w:szCs w:val="18"/>
        </w:rPr>
        <w:t>Każda dostarczona partia materiałów powinna być zaopatrzona w świadectwo kontroli jakości producenta.</w:t>
      </w:r>
    </w:p>
    <w:p w:rsidR="002677F4" w:rsidRPr="00B34FF3" w:rsidRDefault="002677F4" w:rsidP="002677F4">
      <w:pPr>
        <w:pStyle w:val="Normalny11"/>
        <w:spacing w:line="276" w:lineRule="auto"/>
        <w:jc w:val="both"/>
        <w:rPr>
          <w:rStyle w:val="znormal1"/>
          <w:rFonts w:ascii="Arial" w:hAnsi="Arial" w:cs="Arial"/>
          <w:sz w:val="18"/>
          <w:szCs w:val="18"/>
        </w:rPr>
      </w:pPr>
      <w:r w:rsidRPr="00B34FF3">
        <w:rPr>
          <w:rStyle w:val="znormal1"/>
          <w:rFonts w:ascii="Arial" w:hAnsi="Arial" w:cs="Arial"/>
          <w:sz w:val="18"/>
          <w:szCs w:val="18"/>
        </w:rPr>
        <w:t>Wyniki przeprowadzonych badań należy uznać za pozytywne, jeżeli wszystkie wymagania dla danej fazy robót zostały spełnione. Jeśli którekolwiek z wymagań nie zostało spełnione, należy daną fazę robót uznać za niezgodną z wymaganiami normy i po dokonaniu poprawek przeprowadzić badania ponownie.</w:t>
      </w:r>
    </w:p>
    <w:p w:rsidR="002677F4" w:rsidRPr="00B34FF3" w:rsidRDefault="002677F4" w:rsidP="002677F4">
      <w:pPr>
        <w:pStyle w:val="Normalny11"/>
        <w:shd w:val="clear" w:color="auto" w:fill="FFFFFF"/>
        <w:spacing w:line="276" w:lineRule="auto"/>
        <w:jc w:val="both"/>
        <w:rPr>
          <w:rFonts w:ascii="Arial" w:hAnsi="Arial" w:cs="Arial"/>
          <w:sz w:val="18"/>
          <w:szCs w:val="18"/>
        </w:rPr>
      </w:pPr>
      <w:r w:rsidRPr="00B34FF3">
        <w:rPr>
          <w:rFonts w:ascii="Arial" w:hAnsi="Arial" w:cs="Arial"/>
          <w:sz w:val="18"/>
          <w:szCs w:val="18"/>
        </w:rPr>
        <w:t>7. Obmiar robót</w:t>
      </w:r>
    </w:p>
    <w:p w:rsidR="002677F4" w:rsidRPr="00B34FF3" w:rsidRDefault="002677F4" w:rsidP="002677F4">
      <w:pPr>
        <w:pStyle w:val="Normalny11"/>
        <w:spacing w:line="276" w:lineRule="auto"/>
        <w:jc w:val="both"/>
        <w:rPr>
          <w:rStyle w:val="znormal1"/>
          <w:rFonts w:ascii="Arial" w:hAnsi="Arial" w:cs="Arial"/>
          <w:sz w:val="18"/>
          <w:szCs w:val="18"/>
        </w:rPr>
      </w:pPr>
      <w:r w:rsidRPr="00B34FF3">
        <w:rPr>
          <w:rStyle w:val="znormal1"/>
          <w:rFonts w:ascii="Arial" w:hAnsi="Arial" w:cs="Arial"/>
          <w:sz w:val="18"/>
          <w:szCs w:val="18"/>
        </w:rPr>
        <w:t>Ogólne wymagania dotyczące obmiaru podano w specyfikacji technicznej „Wymagania ogólne”.</w:t>
      </w:r>
    </w:p>
    <w:p w:rsidR="002677F4" w:rsidRPr="00B34FF3" w:rsidRDefault="002677F4" w:rsidP="002677F4">
      <w:pPr>
        <w:pStyle w:val="Normalny11"/>
        <w:spacing w:line="276" w:lineRule="auto"/>
        <w:jc w:val="both"/>
        <w:rPr>
          <w:rStyle w:val="znormal1"/>
          <w:rFonts w:ascii="Arial" w:hAnsi="Arial" w:cs="Arial"/>
          <w:sz w:val="18"/>
          <w:szCs w:val="18"/>
        </w:rPr>
      </w:pPr>
      <w:r w:rsidRPr="00B34FF3">
        <w:rPr>
          <w:rStyle w:val="znormal1"/>
          <w:rFonts w:ascii="Arial" w:hAnsi="Arial" w:cs="Arial"/>
          <w:sz w:val="18"/>
          <w:szCs w:val="18"/>
        </w:rPr>
        <w:t>Jednostką obmiarową jest m (metr) wykonanego i odebranego przewodu .</w:t>
      </w:r>
    </w:p>
    <w:p w:rsidR="002677F4" w:rsidRPr="00B34FF3" w:rsidRDefault="002677F4" w:rsidP="002677F4">
      <w:pPr>
        <w:pStyle w:val="Normalny11"/>
        <w:shd w:val="clear" w:color="auto" w:fill="FFFFFF"/>
        <w:spacing w:line="276" w:lineRule="auto"/>
        <w:jc w:val="both"/>
        <w:rPr>
          <w:rFonts w:ascii="Arial" w:hAnsi="Arial" w:cs="Arial"/>
          <w:b/>
          <w:bCs/>
          <w:sz w:val="18"/>
          <w:szCs w:val="18"/>
          <w:u w:val="single"/>
        </w:rPr>
      </w:pPr>
    </w:p>
    <w:p w:rsidR="002677F4" w:rsidRPr="00B34FF3" w:rsidRDefault="002677F4" w:rsidP="002677F4">
      <w:pPr>
        <w:pStyle w:val="Normalny11"/>
        <w:shd w:val="clear" w:color="auto" w:fill="FFFFFF"/>
        <w:spacing w:line="276" w:lineRule="auto"/>
        <w:jc w:val="both"/>
        <w:rPr>
          <w:rFonts w:ascii="Arial" w:hAnsi="Arial" w:cs="Arial"/>
          <w:b/>
          <w:bCs/>
          <w:sz w:val="18"/>
          <w:szCs w:val="18"/>
        </w:rPr>
      </w:pPr>
      <w:r w:rsidRPr="00B34FF3">
        <w:rPr>
          <w:rFonts w:ascii="Arial" w:hAnsi="Arial" w:cs="Arial"/>
          <w:b/>
          <w:bCs/>
          <w:sz w:val="18"/>
          <w:szCs w:val="18"/>
        </w:rPr>
        <w:t>8. Odbiory robót</w:t>
      </w:r>
    </w:p>
    <w:p w:rsidR="002677F4" w:rsidRPr="00B34FF3" w:rsidRDefault="002677F4" w:rsidP="002677F4">
      <w:pPr>
        <w:pStyle w:val="Normalny11"/>
        <w:spacing w:line="276" w:lineRule="auto"/>
        <w:jc w:val="both"/>
        <w:rPr>
          <w:rFonts w:ascii="Arial" w:hAnsi="Arial" w:cs="Arial"/>
          <w:sz w:val="18"/>
          <w:szCs w:val="18"/>
        </w:rPr>
      </w:pPr>
      <w:r w:rsidRPr="00B34FF3">
        <w:rPr>
          <w:rFonts w:ascii="Arial" w:hAnsi="Arial" w:cs="Arial"/>
          <w:sz w:val="18"/>
          <w:szCs w:val="18"/>
        </w:rPr>
        <w:t>8.1. Ogólne zasady odbioru robót</w:t>
      </w:r>
    </w:p>
    <w:p w:rsidR="002677F4" w:rsidRPr="00B34FF3" w:rsidRDefault="002677F4" w:rsidP="002677F4">
      <w:pPr>
        <w:pStyle w:val="Normalny11"/>
        <w:spacing w:line="276" w:lineRule="auto"/>
        <w:jc w:val="both"/>
        <w:rPr>
          <w:rFonts w:ascii="Arial" w:hAnsi="Arial" w:cs="Arial"/>
          <w:sz w:val="18"/>
          <w:szCs w:val="18"/>
        </w:rPr>
      </w:pPr>
      <w:r w:rsidRPr="00B34FF3">
        <w:rPr>
          <w:rFonts w:ascii="Arial" w:hAnsi="Arial" w:cs="Arial"/>
          <w:sz w:val="18"/>
          <w:szCs w:val="18"/>
        </w:rPr>
        <w:t>Roboty uznaje się za wykonane zgodnie z dokumentacją projektową, ST i wymaganiami Inżyniera Nadzoru jeżeli wszystkie pomiary i badania z zachowaniem tolerancji wg pkt 6 dały wyniki pozytywne.</w:t>
      </w:r>
    </w:p>
    <w:p w:rsidR="002677F4" w:rsidRPr="00B34FF3" w:rsidRDefault="002677F4" w:rsidP="002677F4">
      <w:pPr>
        <w:pStyle w:val="Normalny11"/>
        <w:spacing w:line="276" w:lineRule="auto"/>
        <w:jc w:val="both"/>
        <w:rPr>
          <w:rFonts w:ascii="Arial" w:hAnsi="Arial" w:cs="Arial"/>
          <w:sz w:val="18"/>
          <w:szCs w:val="18"/>
        </w:rPr>
      </w:pPr>
    </w:p>
    <w:p w:rsidR="002677F4" w:rsidRPr="00B34FF3" w:rsidRDefault="002677F4" w:rsidP="002677F4">
      <w:pPr>
        <w:pStyle w:val="Normalny11"/>
        <w:shd w:val="clear" w:color="auto" w:fill="FFFFFF"/>
        <w:spacing w:line="276" w:lineRule="auto"/>
        <w:jc w:val="both"/>
        <w:rPr>
          <w:rStyle w:val="z21"/>
          <w:rFonts w:ascii="Arial" w:hAnsi="Arial" w:cs="Arial"/>
          <w:sz w:val="18"/>
          <w:szCs w:val="18"/>
        </w:rPr>
      </w:pPr>
      <w:r w:rsidRPr="00B34FF3">
        <w:rPr>
          <w:rStyle w:val="z21"/>
          <w:rFonts w:ascii="Arial" w:hAnsi="Arial" w:cs="Arial"/>
          <w:sz w:val="18"/>
          <w:szCs w:val="18"/>
        </w:rPr>
        <w:t>8.2. Odbiory robót</w:t>
      </w:r>
    </w:p>
    <w:p w:rsidR="002677F4" w:rsidRPr="00B34FF3" w:rsidRDefault="002677F4" w:rsidP="002677F4">
      <w:pPr>
        <w:pStyle w:val="Normalny11"/>
        <w:spacing w:line="276" w:lineRule="auto"/>
        <w:jc w:val="both"/>
        <w:rPr>
          <w:rStyle w:val="normalzal91"/>
          <w:rFonts w:ascii="Arial" w:hAnsi="Arial" w:cs="Arial"/>
          <w:sz w:val="18"/>
          <w:szCs w:val="18"/>
        </w:rPr>
      </w:pPr>
      <w:r w:rsidRPr="00B34FF3">
        <w:rPr>
          <w:rStyle w:val="normalzal91"/>
          <w:rFonts w:ascii="Arial" w:hAnsi="Arial" w:cs="Arial"/>
          <w:sz w:val="18"/>
          <w:szCs w:val="18"/>
        </w:rPr>
        <w:t>Odbiór robót następuje po zakończeniu montażu i przeprowadzeniu prób i ma na celu stwierdzenie czy urządzenia zostały wykonane zgodnie z projektem, nadają się do eksploatacji i osiągają zakładane parametry. Kierownik budowy (robót) powiadamia inwestora o gotowości obiektów do odbioru wpisem do dziennika budowy i zawiadamia o zakończeniu robót na budowie.</w:t>
      </w:r>
    </w:p>
    <w:p w:rsidR="002677F4" w:rsidRPr="00B34FF3" w:rsidRDefault="002677F4" w:rsidP="002677F4">
      <w:pPr>
        <w:pStyle w:val="Normalny11"/>
        <w:spacing w:line="276" w:lineRule="auto"/>
        <w:jc w:val="both"/>
        <w:rPr>
          <w:rFonts w:ascii="Arial" w:hAnsi="Arial" w:cs="Arial"/>
          <w:sz w:val="18"/>
          <w:szCs w:val="18"/>
          <w:u w:val="single"/>
        </w:rPr>
      </w:pPr>
    </w:p>
    <w:p w:rsidR="002677F4" w:rsidRPr="00B34FF3" w:rsidRDefault="002677F4" w:rsidP="002677F4">
      <w:pPr>
        <w:pStyle w:val="Normalny11"/>
        <w:spacing w:line="276" w:lineRule="auto"/>
        <w:jc w:val="both"/>
        <w:rPr>
          <w:rStyle w:val="normalzal91"/>
          <w:rFonts w:ascii="Arial" w:hAnsi="Arial" w:cs="Arial"/>
          <w:sz w:val="18"/>
          <w:szCs w:val="18"/>
        </w:rPr>
      </w:pPr>
      <w:r w:rsidRPr="00B34FF3">
        <w:rPr>
          <w:rStyle w:val="normalzal91"/>
          <w:rFonts w:ascii="Arial" w:hAnsi="Arial" w:cs="Arial"/>
          <w:sz w:val="18"/>
          <w:szCs w:val="18"/>
        </w:rPr>
        <w:t>8.2.1. Odbiór częściowy</w:t>
      </w:r>
    </w:p>
    <w:p w:rsidR="002677F4" w:rsidRPr="00B34FF3" w:rsidRDefault="002677F4" w:rsidP="002677F4">
      <w:pPr>
        <w:pStyle w:val="Normalny11"/>
        <w:spacing w:line="276" w:lineRule="auto"/>
        <w:jc w:val="both"/>
        <w:rPr>
          <w:rStyle w:val="normalzal91"/>
          <w:rFonts w:ascii="Arial" w:hAnsi="Arial" w:cs="Arial"/>
          <w:sz w:val="18"/>
          <w:szCs w:val="18"/>
        </w:rPr>
      </w:pPr>
      <w:r w:rsidRPr="00B34FF3">
        <w:rPr>
          <w:rStyle w:val="normalzal91"/>
          <w:rFonts w:ascii="Arial" w:hAnsi="Arial" w:cs="Arial"/>
          <w:sz w:val="18"/>
          <w:szCs w:val="18"/>
        </w:rPr>
        <w:t>Należy je przeprowadzać w stosunku do robót „zanikających”, które muszą być wykonane przed zakończeniem całości zadania. Należy sprawdzić:</w:t>
      </w:r>
    </w:p>
    <w:p w:rsidR="002677F4" w:rsidRPr="00B34FF3" w:rsidRDefault="002677F4" w:rsidP="002677F4">
      <w:pPr>
        <w:pStyle w:val="Normalny11"/>
        <w:tabs>
          <w:tab w:val="left" w:pos="360"/>
        </w:tabs>
        <w:spacing w:line="276" w:lineRule="auto"/>
        <w:jc w:val="both"/>
        <w:rPr>
          <w:rStyle w:val="normalzal91"/>
          <w:rFonts w:ascii="Arial" w:hAnsi="Arial" w:cs="Arial"/>
          <w:sz w:val="18"/>
          <w:szCs w:val="18"/>
        </w:rPr>
      </w:pPr>
      <w:r w:rsidRPr="00B34FF3">
        <w:rPr>
          <w:rStyle w:val="normalzal91"/>
          <w:rFonts w:ascii="Arial" w:hAnsi="Arial" w:cs="Arial"/>
          <w:sz w:val="18"/>
          <w:szCs w:val="18"/>
        </w:rPr>
        <w:t>-zgodność wykonania z projektem,</w:t>
      </w:r>
    </w:p>
    <w:p w:rsidR="002677F4" w:rsidRPr="00B34FF3" w:rsidRDefault="002677F4" w:rsidP="002677F4">
      <w:pPr>
        <w:pStyle w:val="Normalny11"/>
        <w:tabs>
          <w:tab w:val="left" w:pos="360"/>
        </w:tabs>
        <w:spacing w:line="276" w:lineRule="auto"/>
        <w:jc w:val="both"/>
        <w:rPr>
          <w:rStyle w:val="normalzal91"/>
          <w:rFonts w:ascii="Arial" w:hAnsi="Arial" w:cs="Arial"/>
          <w:sz w:val="18"/>
          <w:szCs w:val="18"/>
        </w:rPr>
      </w:pPr>
      <w:r w:rsidRPr="00B34FF3">
        <w:rPr>
          <w:rStyle w:val="normalzal91"/>
          <w:rFonts w:ascii="Arial" w:hAnsi="Arial" w:cs="Arial"/>
          <w:sz w:val="18"/>
          <w:szCs w:val="18"/>
        </w:rPr>
        <w:t>-użycie właściwych materiałów,</w:t>
      </w:r>
    </w:p>
    <w:p w:rsidR="002677F4" w:rsidRPr="00B34FF3" w:rsidRDefault="002677F4" w:rsidP="002677F4">
      <w:pPr>
        <w:pStyle w:val="Normalny11"/>
        <w:tabs>
          <w:tab w:val="left" w:pos="360"/>
        </w:tabs>
        <w:spacing w:line="276" w:lineRule="auto"/>
        <w:jc w:val="both"/>
        <w:rPr>
          <w:rStyle w:val="normalzal91"/>
          <w:rFonts w:ascii="Arial" w:hAnsi="Arial" w:cs="Arial"/>
          <w:sz w:val="18"/>
          <w:szCs w:val="18"/>
        </w:rPr>
      </w:pPr>
      <w:r w:rsidRPr="00B34FF3">
        <w:rPr>
          <w:rStyle w:val="normalzal91"/>
          <w:rFonts w:ascii="Arial" w:hAnsi="Arial" w:cs="Arial"/>
          <w:sz w:val="18"/>
          <w:szCs w:val="18"/>
        </w:rPr>
        <w:t>-wykonanie prawidłowych połączeń i konstrukcji.</w:t>
      </w:r>
    </w:p>
    <w:p w:rsidR="002677F4" w:rsidRPr="00B34FF3" w:rsidRDefault="002677F4" w:rsidP="002677F4">
      <w:pPr>
        <w:pStyle w:val="Normalny11"/>
        <w:spacing w:line="276" w:lineRule="auto"/>
        <w:jc w:val="both"/>
        <w:rPr>
          <w:rStyle w:val="normalzal91"/>
          <w:rFonts w:ascii="Arial" w:hAnsi="Arial" w:cs="Arial"/>
          <w:sz w:val="18"/>
          <w:szCs w:val="18"/>
        </w:rPr>
      </w:pPr>
      <w:r w:rsidRPr="00B34FF3">
        <w:rPr>
          <w:rStyle w:val="normalzal91"/>
          <w:rFonts w:ascii="Arial" w:hAnsi="Arial" w:cs="Arial"/>
          <w:sz w:val="18"/>
          <w:szCs w:val="18"/>
        </w:rPr>
        <w:t>Odbiory częściowe przeprowadza się w trybie przewidzianym dla odbiorów końcowych, jednak bez oceny prawidłowości działania całego urządzenia.</w:t>
      </w:r>
    </w:p>
    <w:p w:rsidR="002677F4" w:rsidRPr="00B34FF3" w:rsidRDefault="002677F4" w:rsidP="002677F4">
      <w:pPr>
        <w:pStyle w:val="Normalny11"/>
        <w:spacing w:line="276" w:lineRule="auto"/>
        <w:jc w:val="both"/>
        <w:rPr>
          <w:rFonts w:ascii="Arial" w:hAnsi="Arial" w:cs="Arial"/>
          <w:sz w:val="18"/>
          <w:szCs w:val="18"/>
        </w:rPr>
      </w:pPr>
    </w:p>
    <w:p w:rsidR="002677F4" w:rsidRPr="00B34FF3" w:rsidRDefault="002677F4" w:rsidP="002677F4">
      <w:pPr>
        <w:pStyle w:val="Normalny11"/>
        <w:spacing w:line="276" w:lineRule="auto"/>
        <w:jc w:val="both"/>
        <w:rPr>
          <w:rStyle w:val="normalzal91"/>
          <w:rFonts w:ascii="Arial" w:hAnsi="Arial" w:cs="Arial"/>
          <w:sz w:val="18"/>
          <w:szCs w:val="18"/>
        </w:rPr>
      </w:pPr>
      <w:r w:rsidRPr="00B34FF3">
        <w:rPr>
          <w:rStyle w:val="normalzal91"/>
          <w:rFonts w:ascii="Arial" w:hAnsi="Arial" w:cs="Arial"/>
          <w:sz w:val="18"/>
          <w:szCs w:val="18"/>
        </w:rPr>
        <w:t>8.2.2. Odbiór końcowy</w:t>
      </w:r>
    </w:p>
    <w:p w:rsidR="002677F4" w:rsidRPr="00B34FF3" w:rsidRDefault="002677F4" w:rsidP="002677F4">
      <w:pPr>
        <w:pStyle w:val="Normalny11"/>
        <w:spacing w:line="276" w:lineRule="auto"/>
        <w:jc w:val="both"/>
        <w:rPr>
          <w:rStyle w:val="normalzal91"/>
          <w:rFonts w:ascii="Arial" w:hAnsi="Arial" w:cs="Arial"/>
          <w:sz w:val="18"/>
          <w:szCs w:val="18"/>
        </w:rPr>
      </w:pPr>
      <w:r w:rsidRPr="00B34FF3">
        <w:rPr>
          <w:rStyle w:val="normalzal91"/>
          <w:rFonts w:ascii="Arial" w:hAnsi="Arial" w:cs="Arial"/>
          <w:sz w:val="18"/>
          <w:szCs w:val="18"/>
        </w:rPr>
        <w:t>Po wykonaniu prób przewidzianych dla poszczególnych instalacji należy dokonać komisyjnego odbioru końcowego.</w:t>
      </w:r>
    </w:p>
    <w:p w:rsidR="002677F4" w:rsidRPr="00B34FF3" w:rsidRDefault="002677F4" w:rsidP="002677F4">
      <w:pPr>
        <w:pStyle w:val="Normalny11"/>
        <w:spacing w:line="276" w:lineRule="auto"/>
        <w:jc w:val="both"/>
        <w:rPr>
          <w:rStyle w:val="normalzal91"/>
          <w:rFonts w:ascii="Arial" w:hAnsi="Arial" w:cs="Arial"/>
          <w:sz w:val="18"/>
          <w:szCs w:val="18"/>
        </w:rPr>
      </w:pPr>
      <w:r w:rsidRPr="00B34FF3">
        <w:rPr>
          <w:rStyle w:val="normalzal91"/>
          <w:rFonts w:ascii="Arial" w:hAnsi="Arial" w:cs="Arial"/>
          <w:sz w:val="18"/>
          <w:szCs w:val="18"/>
        </w:rPr>
        <w:lastRenderedPageBreak/>
        <w:t xml:space="preserve">W skład komisji wchodzi kierownik robót montażowych oraz przedstawiciele generalnego wykonawcy inwestora i użytkownika; </w:t>
      </w:r>
    </w:p>
    <w:p w:rsidR="002677F4" w:rsidRPr="00B34FF3" w:rsidRDefault="002677F4" w:rsidP="002677F4">
      <w:pPr>
        <w:pStyle w:val="Normalny11"/>
        <w:spacing w:line="276" w:lineRule="auto"/>
        <w:jc w:val="both"/>
        <w:rPr>
          <w:rStyle w:val="normalzal91"/>
          <w:rFonts w:ascii="Arial" w:hAnsi="Arial" w:cs="Arial"/>
          <w:sz w:val="18"/>
          <w:szCs w:val="18"/>
        </w:rPr>
      </w:pPr>
      <w:r w:rsidRPr="00B34FF3">
        <w:rPr>
          <w:rStyle w:val="normalzal91"/>
          <w:rFonts w:ascii="Arial" w:hAnsi="Arial" w:cs="Arial"/>
          <w:sz w:val="18"/>
          <w:szCs w:val="18"/>
        </w:rPr>
        <w:t>Gdy odbiory techniczne w zakresie kompetencji zainteresowanych instytucji zostały dokonane uprzednio, wówczas protokóły tych odbiorów stanowią załącznik do protokółu końcowego.</w:t>
      </w:r>
    </w:p>
    <w:p w:rsidR="002677F4" w:rsidRPr="00B34FF3" w:rsidRDefault="002677F4" w:rsidP="002677F4">
      <w:pPr>
        <w:pStyle w:val="Normalny11"/>
        <w:spacing w:line="276" w:lineRule="auto"/>
        <w:jc w:val="both"/>
        <w:rPr>
          <w:rStyle w:val="normalzal91"/>
          <w:rFonts w:ascii="Arial" w:hAnsi="Arial" w:cs="Arial"/>
          <w:sz w:val="18"/>
          <w:szCs w:val="18"/>
        </w:rPr>
      </w:pPr>
      <w:r w:rsidRPr="00B34FF3">
        <w:rPr>
          <w:rStyle w:val="normalzal91"/>
          <w:rFonts w:ascii="Arial" w:hAnsi="Arial" w:cs="Arial"/>
          <w:sz w:val="18"/>
          <w:szCs w:val="18"/>
        </w:rPr>
        <w:t>Przy odbiorze końcowym należy sprawdzić:</w:t>
      </w:r>
    </w:p>
    <w:p w:rsidR="002677F4" w:rsidRPr="00B34FF3" w:rsidRDefault="002677F4" w:rsidP="002677F4">
      <w:pPr>
        <w:pStyle w:val="Normalny11"/>
        <w:tabs>
          <w:tab w:val="left" w:pos="360"/>
        </w:tabs>
        <w:spacing w:line="276" w:lineRule="auto"/>
        <w:jc w:val="both"/>
        <w:rPr>
          <w:rStyle w:val="normalzal91"/>
          <w:rFonts w:ascii="Arial" w:hAnsi="Arial" w:cs="Arial"/>
          <w:sz w:val="18"/>
          <w:szCs w:val="18"/>
        </w:rPr>
      </w:pPr>
      <w:r w:rsidRPr="00B34FF3">
        <w:rPr>
          <w:rStyle w:val="normalzal91"/>
          <w:rFonts w:ascii="Arial" w:hAnsi="Arial" w:cs="Arial"/>
          <w:sz w:val="18"/>
          <w:szCs w:val="18"/>
        </w:rPr>
        <w:t>-zgodność wykonania z projektem,</w:t>
      </w:r>
    </w:p>
    <w:p w:rsidR="002677F4" w:rsidRPr="00B34FF3" w:rsidRDefault="002677F4" w:rsidP="002677F4">
      <w:pPr>
        <w:pStyle w:val="Normalny11"/>
        <w:tabs>
          <w:tab w:val="left" w:pos="360"/>
        </w:tabs>
        <w:spacing w:line="276" w:lineRule="auto"/>
        <w:jc w:val="both"/>
        <w:rPr>
          <w:rStyle w:val="normalzal91"/>
          <w:rFonts w:ascii="Arial" w:hAnsi="Arial" w:cs="Arial"/>
          <w:sz w:val="18"/>
          <w:szCs w:val="18"/>
        </w:rPr>
      </w:pPr>
      <w:r w:rsidRPr="00B34FF3">
        <w:rPr>
          <w:rStyle w:val="normalzal91"/>
          <w:rFonts w:ascii="Arial" w:hAnsi="Arial" w:cs="Arial"/>
          <w:sz w:val="18"/>
          <w:szCs w:val="18"/>
        </w:rPr>
        <w:t>-zgodność wykonania z WTWiO.</w:t>
      </w:r>
    </w:p>
    <w:p w:rsidR="002677F4" w:rsidRPr="00B34FF3" w:rsidRDefault="002677F4" w:rsidP="002677F4">
      <w:pPr>
        <w:pStyle w:val="Normalny11"/>
        <w:spacing w:line="276" w:lineRule="auto"/>
        <w:jc w:val="both"/>
        <w:rPr>
          <w:rStyle w:val="normalzal91"/>
          <w:rFonts w:ascii="Arial" w:hAnsi="Arial" w:cs="Arial"/>
          <w:sz w:val="18"/>
          <w:szCs w:val="18"/>
        </w:rPr>
      </w:pPr>
      <w:r w:rsidRPr="00B34FF3">
        <w:rPr>
          <w:rStyle w:val="normalzal91"/>
          <w:rFonts w:ascii="Arial" w:hAnsi="Arial" w:cs="Arial"/>
          <w:sz w:val="18"/>
          <w:szCs w:val="18"/>
        </w:rPr>
        <w:t>Przy odbiorze końcowym należy przedstawić komisji następujące dokumenty:</w:t>
      </w:r>
    </w:p>
    <w:p w:rsidR="002677F4" w:rsidRPr="00B34FF3" w:rsidRDefault="002677F4" w:rsidP="002677F4">
      <w:pPr>
        <w:pStyle w:val="Normalny11"/>
        <w:tabs>
          <w:tab w:val="left" w:pos="360"/>
        </w:tabs>
        <w:spacing w:line="276" w:lineRule="auto"/>
        <w:jc w:val="both"/>
        <w:rPr>
          <w:rStyle w:val="normalzal91"/>
          <w:rFonts w:ascii="Arial" w:hAnsi="Arial" w:cs="Arial"/>
          <w:sz w:val="18"/>
          <w:szCs w:val="18"/>
        </w:rPr>
      </w:pPr>
      <w:r w:rsidRPr="00B34FF3">
        <w:rPr>
          <w:rStyle w:val="normalzal91"/>
          <w:rFonts w:ascii="Arial" w:hAnsi="Arial" w:cs="Arial"/>
          <w:sz w:val="18"/>
          <w:szCs w:val="18"/>
        </w:rPr>
        <w:t>-Dokumentację techniczną z naniesionymi elementami zmian i uzupełnieniami dokonywanymi w trakcie budowy,</w:t>
      </w:r>
    </w:p>
    <w:p w:rsidR="002677F4" w:rsidRPr="00B34FF3" w:rsidRDefault="002677F4" w:rsidP="002677F4">
      <w:pPr>
        <w:pStyle w:val="Normalny11"/>
        <w:tabs>
          <w:tab w:val="left" w:pos="360"/>
        </w:tabs>
        <w:spacing w:line="276" w:lineRule="auto"/>
        <w:jc w:val="both"/>
        <w:rPr>
          <w:rStyle w:val="normalzal91"/>
          <w:rFonts w:ascii="Arial" w:hAnsi="Arial" w:cs="Arial"/>
          <w:sz w:val="18"/>
          <w:szCs w:val="18"/>
        </w:rPr>
      </w:pPr>
      <w:r w:rsidRPr="00B34FF3">
        <w:rPr>
          <w:rStyle w:val="normalzal91"/>
          <w:rFonts w:ascii="Arial" w:hAnsi="Arial" w:cs="Arial"/>
          <w:sz w:val="18"/>
          <w:szCs w:val="18"/>
        </w:rPr>
        <w:t>-Dziennik budowy i książkę obmiarów,</w:t>
      </w:r>
    </w:p>
    <w:p w:rsidR="002677F4" w:rsidRPr="00B34FF3" w:rsidRDefault="002677F4" w:rsidP="002677F4">
      <w:pPr>
        <w:pStyle w:val="Normalny11"/>
        <w:tabs>
          <w:tab w:val="left" w:pos="360"/>
        </w:tabs>
        <w:spacing w:line="276" w:lineRule="auto"/>
        <w:jc w:val="both"/>
        <w:rPr>
          <w:rStyle w:val="normalzal91"/>
          <w:rFonts w:ascii="Arial" w:hAnsi="Arial" w:cs="Arial"/>
          <w:sz w:val="18"/>
          <w:szCs w:val="18"/>
        </w:rPr>
      </w:pPr>
      <w:r w:rsidRPr="00B34FF3">
        <w:rPr>
          <w:rStyle w:val="normalzal91"/>
          <w:rFonts w:ascii="Arial" w:hAnsi="Arial" w:cs="Arial"/>
          <w:sz w:val="18"/>
          <w:szCs w:val="18"/>
        </w:rPr>
        <w:t>-protokoły odbiorów częściowych na roboty „zanikające”,</w:t>
      </w:r>
    </w:p>
    <w:p w:rsidR="002677F4" w:rsidRPr="00B34FF3" w:rsidRDefault="002677F4" w:rsidP="002677F4">
      <w:pPr>
        <w:pStyle w:val="Normalny11"/>
        <w:tabs>
          <w:tab w:val="left" w:pos="360"/>
        </w:tabs>
        <w:spacing w:line="276" w:lineRule="auto"/>
        <w:jc w:val="both"/>
        <w:rPr>
          <w:rStyle w:val="normalzal91"/>
          <w:rFonts w:ascii="Arial" w:hAnsi="Arial" w:cs="Arial"/>
          <w:sz w:val="18"/>
          <w:szCs w:val="18"/>
        </w:rPr>
      </w:pPr>
      <w:r w:rsidRPr="00B34FF3">
        <w:rPr>
          <w:rStyle w:val="normalzal91"/>
          <w:rFonts w:ascii="Arial" w:hAnsi="Arial" w:cs="Arial"/>
          <w:sz w:val="18"/>
          <w:szCs w:val="18"/>
        </w:rPr>
        <w:t>-protokoły wykonanych prób i badań,</w:t>
      </w:r>
    </w:p>
    <w:p w:rsidR="002677F4" w:rsidRPr="00B34FF3" w:rsidRDefault="002677F4" w:rsidP="002677F4">
      <w:pPr>
        <w:pStyle w:val="Normalny11"/>
        <w:tabs>
          <w:tab w:val="left" w:pos="360"/>
        </w:tabs>
        <w:spacing w:line="276" w:lineRule="auto"/>
        <w:jc w:val="both"/>
        <w:rPr>
          <w:rStyle w:val="normalzal91"/>
          <w:rFonts w:ascii="Arial" w:hAnsi="Arial" w:cs="Arial"/>
          <w:sz w:val="18"/>
          <w:szCs w:val="18"/>
        </w:rPr>
      </w:pPr>
      <w:r w:rsidRPr="00B34FF3">
        <w:rPr>
          <w:rStyle w:val="normalzal91"/>
          <w:rFonts w:ascii="Arial" w:hAnsi="Arial" w:cs="Arial"/>
          <w:sz w:val="18"/>
          <w:szCs w:val="18"/>
        </w:rPr>
        <w:t>-świadectwa jakości, wydane przez dostawców urządzeń i materiałów podlegających odbiorom technicznym, a także decyzje o dopuszczeniu do stosowania w budownictwie,</w:t>
      </w:r>
    </w:p>
    <w:p w:rsidR="002677F4" w:rsidRPr="00B34FF3" w:rsidRDefault="002677F4" w:rsidP="002677F4">
      <w:pPr>
        <w:pStyle w:val="Normalny11"/>
        <w:tabs>
          <w:tab w:val="left" w:pos="360"/>
        </w:tabs>
        <w:spacing w:line="276" w:lineRule="auto"/>
        <w:jc w:val="both"/>
        <w:rPr>
          <w:rStyle w:val="normalzal91"/>
          <w:rFonts w:ascii="Arial" w:hAnsi="Arial" w:cs="Arial"/>
          <w:sz w:val="18"/>
          <w:szCs w:val="18"/>
        </w:rPr>
      </w:pPr>
      <w:r w:rsidRPr="00B34FF3">
        <w:rPr>
          <w:rStyle w:val="normalzal91"/>
          <w:rFonts w:ascii="Arial" w:hAnsi="Arial" w:cs="Arial"/>
          <w:sz w:val="18"/>
          <w:szCs w:val="18"/>
        </w:rPr>
        <w:t>-Instrukcje obsługi i Dokumentacje Techniczno Ruchowe urządzeń zastosowanych w instalacjach.</w:t>
      </w:r>
    </w:p>
    <w:p w:rsidR="002677F4" w:rsidRPr="00B34FF3" w:rsidRDefault="002677F4" w:rsidP="002677F4">
      <w:pPr>
        <w:pStyle w:val="Normalny11"/>
        <w:spacing w:line="276" w:lineRule="auto"/>
        <w:jc w:val="both"/>
        <w:rPr>
          <w:rStyle w:val="normalzal91"/>
          <w:rFonts w:ascii="Arial" w:hAnsi="Arial" w:cs="Arial"/>
          <w:sz w:val="18"/>
          <w:szCs w:val="18"/>
        </w:rPr>
      </w:pPr>
      <w:r w:rsidRPr="00B34FF3">
        <w:rPr>
          <w:rStyle w:val="normalzal91"/>
          <w:rFonts w:ascii="Arial" w:hAnsi="Arial" w:cs="Arial"/>
          <w:sz w:val="18"/>
          <w:szCs w:val="18"/>
        </w:rPr>
        <w:t>Ruch próbny oraz uruchomienia instalacji należy wykonywać w uzgodnieniu z inwestorem przed dokonaniem odbiorów końcowych. Podczas odbioru końcowego następuje sprawdzenie działania poszczególnych urządzeń i parametrów roboczych instalacji oraz sprawdzenie stosownych dokumentów. Z dokonanego odbioru należy sporządzić protokół końcowy z adnotacją o jakości wykonania prac z uwzględnieniem opisów poszczególnych parametrów podlegających odbiorowi oraz zgodności terminów realizacji. Protokół należy podpisać przez osoby prowadzące budowę.</w:t>
      </w:r>
    </w:p>
    <w:p w:rsidR="002677F4" w:rsidRPr="00B34FF3" w:rsidRDefault="002677F4" w:rsidP="002677F4">
      <w:pPr>
        <w:pStyle w:val="Normalny11"/>
        <w:spacing w:line="276" w:lineRule="auto"/>
        <w:jc w:val="both"/>
        <w:rPr>
          <w:rFonts w:ascii="Arial" w:hAnsi="Arial" w:cs="Arial"/>
          <w:sz w:val="18"/>
          <w:szCs w:val="18"/>
        </w:rPr>
      </w:pPr>
    </w:p>
    <w:p w:rsidR="002677F4" w:rsidRPr="00B34FF3" w:rsidRDefault="002677F4" w:rsidP="002677F4">
      <w:pPr>
        <w:pStyle w:val="Normalny11"/>
        <w:spacing w:line="276" w:lineRule="auto"/>
        <w:jc w:val="both"/>
        <w:rPr>
          <w:rFonts w:ascii="Arial" w:hAnsi="Arial" w:cs="Arial"/>
          <w:sz w:val="18"/>
          <w:szCs w:val="18"/>
        </w:rPr>
      </w:pPr>
      <w:r w:rsidRPr="00B34FF3">
        <w:rPr>
          <w:rFonts w:ascii="Arial" w:hAnsi="Arial" w:cs="Arial"/>
          <w:sz w:val="18"/>
          <w:szCs w:val="18"/>
        </w:rPr>
        <w:t>9. Podstawa płatności</w:t>
      </w:r>
    </w:p>
    <w:p w:rsidR="002677F4" w:rsidRPr="00B34FF3" w:rsidRDefault="002677F4" w:rsidP="002677F4">
      <w:pPr>
        <w:pStyle w:val="Normalny11"/>
        <w:spacing w:line="276" w:lineRule="auto"/>
        <w:jc w:val="both"/>
        <w:rPr>
          <w:rStyle w:val="znormal1"/>
          <w:rFonts w:ascii="Arial" w:hAnsi="Arial" w:cs="Arial"/>
          <w:sz w:val="18"/>
          <w:szCs w:val="18"/>
        </w:rPr>
      </w:pPr>
      <w:r w:rsidRPr="00B34FF3">
        <w:rPr>
          <w:rStyle w:val="znormal1"/>
          <w:rFonts w:ascii="Arial" w:hAnsi="Arial" w:cs="Arial"/>
          <w:sz w:val="18"/>
          <w:szCs w:val="18"/>
        </w:rPr>
        <w:t>Ogólne wymagania dotyczące płatności podano w specyfikacji technicznej „Wymagania ogólne”.</w:t>
      </w:r>
    </w:p>
    <w:p w:rsidR="002677F4" w:rsidRPr="00B34FF3" w:rsidRDefault="002677F4" w:rsidP="002677F4">
      <w:pPr>
        <w:pStyle w:val="Normalny11"/>
        <w:spacing w:line="276" w:lineRule="auto"/>
        <w:jc w:val="both"/>
        <w:rPr>
          <w:rFonts w:ascii="Arial" w:hAnsi="Arial" w:cs="Arial"/>
          <w:sz w:val="18"/>
          <w:szCs w:val="18"/>
        </w:rPr>
      </w:pPr>
    </w:p>
    <w:p w:rsidR="002677F4" w:rsidRPr="00B34FF3" w:rsidRDefault="002677F4" w:rsidP="002677F4">
      <w:pPr>
        <w:pStyle w:val="Normalny11"/>
        <w:spacing w:line="276" w:lineRule="auto"/>
        <w:jc w:val="both"/>
        <w:rPr>
          <w:rFonts w:ascii="Arial" w:hAnsi="Arial" w:cs="Arial"/>
          <w:sz w:val="18"/>
          <w:szCs w:val="18"/>
        </w:rPr>
      </w:pPr>
      <w:r w:rsidRPr="00B34FF3">
        <w:rPr>
          <w:rFonts w:ascii="Arial" w:hAnsi="Arial" w:cs="Arial"/>
          <w:sz w:val="18"/>
          <w:szCs w:val="18"/>
        </w:rPr>
        <w:t>10. Przepisy związane</w:t>
      </w:r>
    </w:p>
    <w:p w:rsidR="002677F4" w:rsidRPr="00B34FF3" w:rsidRDefault="002677F4" w:rsidP="004E4A6D">
      <w:pPr>
        <w:widowControl/>
        <w:numPr>
          <w:ilvl w:val="0"/>
          <w:numId w:val="426"/>
        </w:numPr>
        <w:autoSpaceDE/>
        <w:autoSpaceDN/>
        <w:adjustRightInd/>
        <w:spacing w:line="276" w:lineRule="auto"/>
        <w:ind w:left="284" w:hanging="284"/>
        <w:jc w:val="both"/>
        <w:rPr>
          <w:rFonts w:ascii="Arial" w:hAnsi="Arial" w:cs="Arial"/>
          <w:sz w:val="18"/>
          <w:szCs w:val="18"/>
        </w:rPr>
      </w:pPr>
      <w:r w:rsidRPr="00B34FF3">
        <w:rPr>
          <w:rFonts w:ascii="Arial" w:hAnsi="Arial" w:cs="Arial"/>
          <w:sz w:val="18"/>
          <w:szCs w:val="18"/>
        </w:rPr>
        <w:t>Warunki techniczne wykonania i odbioru, WTWiO COBRTI INSTAL „Instalacji kanalizacyjnych (zeszyt nr9),</w:t>
      </w:r>
    </w:p>
    <w:p w:rsidR="002677F4" w:rsidRPr="00B34FF3" w:rsidRDefault="002677F4" w:rsidP="004E4A6D">
      <w:pPr>
        <w:widowControl/>
        <w:numPr>
          <w:ilvl w:val="0"/>
          <w:numId w:val="426"/>
        </w:numPr>
        <w:autoSpaceDE/>
        <w:autoSpaceDN/>
        <w:adjustRightInd/>
        <w:spacing w:line="276" w:lineRule="auto"/>
        <w:ind w:left="284" w:hanging="284"/>
        <w:jc w:val="both"/>
        <w:rPr>
          <w:rFonts w:ascii="Arial" w:hAnsi="Arial" w:cs="Arial"/>
          <w:sz w:val="18"/>
          <w:szCs w:val="18"/>
        </w:rPr>
      </w:pPr>
      <w:r w:rsidRPr="00B34FF3">
        <w:rPr>
          <w:rFonts w:ascii="Arial" w:hAnsi="Arial" w:cs="Arial"/>
          <w:sz w:val="18"/>
          <w:szCs w:val="18"/>
        </w:rPr>
        <w:t xml:space="preserve">Ustawa z 7 lipca 1994r Prawo budowlane – wraz z zmianami, </w:t>
      </w:r>
    </w:p>
    <w:p w:rsidR="002677F4" w:rsidRPr="00B34FF3" w:rsidRDefault="002677F4" w:rsidP="004E4A6D">
      <w:pPr>
        <w:widowControl/>
        <w:numPr>
          <w:ilvl w:val="0"/>
          <w:numId w:val="426"/>
        </w:numPr>
        <w:autoSpaceDE/>
        <w:autoSpaceDN/>
        <w:adjustRightInd/>
        <w:spacing w:line="276" w:lineRule="auto"/>
        <w:ind w:left="284" w:hanging="284"/>
        <w:jc w:val="both"/>
        <w:rPr>
          <w:rFonts w:ascii="Arial" w:hAnsi="Arial" w:cs="Arial"/>
          <w:sz w:val="18"/>
          <w:szCs w:val="18"/>
        </w:rPr>
      </w:pPr>
      <w:r w:rsidRPr="00B34FF3">
        <w:rPr>
          <w:rFonts w:ascii="Arial" w:hAnsi="Arial" w:cs="Arial"/>
          <w:sz w:val="18"/>
          <w:szCs w:val="18"/>
        </w:rPr>
        <w:t xml:space="preserve">Rozporządzenie Ministra Infrastruktury z 12 kwietnia 2002 roku (Dz. U. Z 2002r. Nr75, poz. 690). –w sprawie warunków technicznych, jakim powinny odpowiadać budynki i ich usytuowanie, </w:t>
      </w:r>
    </w:p>
    <w:p w:rsidR="002677F4" w:rsidRPr="00B34FF3" w:rsidRDefault="002677F4" w:rsidP="004E4A6D">
      <w:pPr>
        <w:widowControl/>
        <w:numPr>
          <w:ilvl w:val="0"/>
          <w:numId w:val="426"/>
        </w:numPr>
        <w:autoSpaceDE/>
        <w:autoSpaceDN/>
        <w:adjustRightInd/>
        <w:spacing w:line="276" w:lineRule="auto"/>
        <w:ind w:left="284" w:hanging="284"/>
        <w:jc w:val="both"/>
        <w:rPr>
          <w:rFonts w:ascii="Arial" w:hAnsi="Arial" w:cs="Arial"/>
          <w:sz w:val="18"/>
          <w:szCs w:val="18"/>
        </w:rPr>
      </w:pPr>
      <w:r w:rsidRPr="00B34FF3">
        <w:rPr>
          <w:rFonts w:ascii="Arial" w:hAnsi="Arial" w:cs="Arial"/>
          <w:sz w:val="18"/>
          <w:szCs w:val="18"/>
        </w:rPr>
        <w:t>PN –92 /B –10735 –Kanalizacja. Przewody kanalizacyjne. Wymagania i badania przy odbiorze.</w:t>
      </w:r>
    </w:p>
    <w:p w:rsidR="002677F4" w:rsidRPr="00B34FF3" w:rsidRDefault="002677F4" w:rsidP="004E4A6D">
      <w:pPr>
        <w:widowControl/>
        <w:numPr>
          <w:ilvl w:val="0"/>
          <w:numId w:val="426"/>
        </w:numPr>
        <w:autoSpaceDE/>
        <w:autoSpaceDN/>
        <w:adjustRightInd/>
        <w:spacing w:line="276" w:lineRule="auto"/>
        <w:ind w:left="284" w:hanging="284"/>
        <w:jc w:val="both"/>
        <w:rPr>
          <w:rFonts w:ascii="Arial" w:hAnsi="Arial" w:cs="Arial"/>
          <w:sz w:val="18"/>
          <w:szCs w:val="18"/>
        </w:rPr>
      </w:pPr>
      <w:r w:rsidRPr="00B34FF3">
        <w:rPr>
          <w:rFonts w:ascii="Arial" w:eastAsia="Arial Unicode MS" w:hAnsi="Arial" w:cs="Arial"/>
          <w:sz w:val="18"/>
          <w:szCs w:val="18"/>
        </w:rPr>
        <w:t xml:space="preserve">PN –92 /B –01707 Instalacje kanalizacyjne. Wymagania w projektowaniu. </w:t>
      </w:r>
    </w:p>
    <w:p w:rsidR="002677F4" w:rsidRPr="00B34FF3" w:rsidRDefault="002677F4" w:rsidP="004E4A6D">
      <w:pPr>
        <w:widowControl/>
        <w:numPr>
          <w:ilvl w:val="0"/>
          <w:numId w:val="426"/>
        </w:numPr>
        <w:autoSpaceDE/>
        <w:autoSpaceDN/>
        <w:adjustRightInd/>
        <w:spacing w:line="276" w:lineRule="auto"/>
        <w:ind w:left="284" w:hanging="284"/>
        <w:jc w:val="both"/>
        <w:rPr>
          <w:rFonts w:ascii="Arial" w:hAnsi="Arial" w:cs="Arial"/>
          <w:sz w:val="18"/>
          <w:szCs w:val="18"/>
        </w:rPr>
      </w:pPr>
      <w:r w:rsidRPr="00B34FF3">
        <w:rPr>
          <w:rFonts w:ascii="Arial" w:hAnsi="Arial" w:cs="Arial"/>
          <w:sz w:val="18"/>
          <w:szCs w:val="18"/>
        </w:rPr>
        <w:t xml:space="preserve">PN-81/B-10700.01 Instalacje wewnętrzne wodociągowe i kanalizacyjne. Wymagania i badania przy odbiorze. Instalacje kanalizacyjne. </w:t>
      </w:r>
    </w:p>
    <w:p w:rsidR="002677F4" w:rsidRPr="00B34FF3" w:rsidRDefault="002677F4" w:rsidP="002677F4">
      <w:pPr>
        <w:spacing w:line="276" w:lineRule="auto"/>
        <w:ind w:left="852" w:hanging="852"/>
        <w:jc w:val="both"/>
        <w:rPr>
          <w:rFonts w:ascii="Arial" w:hAnsi="Arial" w:cs="Arial"/>
          <w:b/>
          <w:sz w:val="18"/>
          <w:szCs w:val="18"/>
        </w:rPr>
      </w:pPr>
    </w:p>
    <w:p w:rsidR="002677F4" w:rsidRPr="00722B45" w:rsidRDefault="002677F4" w:rsidP="002677F4">
      <w:pPr>
        <w:spacing w:line="276" w:lineRule="auto"/>
        <w:ind w:left="852" w:hanging="852"/>
        <w:jc w:val="both"/>
        <w:rPr>
          <w:rFonts w:ascii="Arial" w:hAnsi="Arial" w:cs="Arial"/>
          <w:b/>
          <w:sz w:val="18"/>
          <w:szCs w:val="18"/>
        </w:rPr>
      </w:pPr>
      <w:r w:rsidRPr="00722B45">
        <w:rPr>
          <w:rFonts w:ascii="Arial" w:hAnsi="Arial" w:cs="Arial"/>
          <w:b/>
          <w:sz w:val="18"/>
          <w:szCs w:val="18"/>
        </w:rPr>
        <w:t>UWAGA!</w:t>
      </w:r>
    </w:p>
    <w:p w:rsidR="002677F4" w:rsidRPr="00722B45" w:rsidRDefault="002677F4" w:rsidP="002677F4">
      <w:pPr>
        <w:spacing w:line="276" w:lineRule="auto"/>
        <w:jc w:val="both"/>
        <w:rPr>
          <w:rFonts w:ascii="Arial" w:hAnsi="Arial" w:cs="Arial"/>
          <w:b/>
          <w:sz w:val="18"/>
          <w:szCs w:val="18"/>
          <w:u w:val="single"/>
        </w:rPr>
      </w:pPr>
      <w:r w:rsidRPr="00722B45">
        <w:rPr>
          <w:rFonts w:ascii="Arial" w:hAnsi="Arial" w:cs="Arial"/>
          <w:b/>
          <w:sz w:val="18"/>
          <w:szCs w:val="18"/>
          <w:u w:val="single"/>
        </w:rPr>
        <w:t>Nie wymienienie tytułu jakiejkolwiek dziedziny, grupy, podgrupy czy normy nie zwalnia Wykonawcy od obowiązku stosowania wymogów określonym prawem polskim.</w:t>
      </w:r>
    </w:p>
    <w:p w:rsidR="002677F4" w:rsidRPr="00722B45" w:rsidRDefault="002677F4" w:rsidP="002677F4">
      <w:pPr>
        <w:spacing w:line="276" w:lineRule="auto"/>
        <w:jc w:val="both"/>
        <w:rPr>
          <w:rFonts w:ascii="Arial" w:hAnsi="Arial" w:cs="Arial"/>
          <w:b/>
          <w:sz w:val="18"/>
          <w:szCs w:val="18"/>
          <w:u w:val="single"/>
        </w:rPr>
      </w:pPr>
      <w:r w:rsidRPr="00722B45">
        <w:rPr>
          <w:rFonts w:ascii="Arial" w:hAnsi="Arial" w:cs="Arial"/>
          <w:b/>
          <w:sz w:val="18"/>
          <w:szCs w:val="18"/>
          <w:u w:val="single"/>
        </w:rPr>
        <w:t>Przywołanie przepisu, który został znowelizowany obliguje wykonawcę do stosowania jego aktualnej treści.</w:t>
      </w:r>
    </w:p>
    <w:p w:rsidR="002677F4" w:rsidRDefault="002677F4" w:rsidP="002677F4">
      <w:pPr>
        <w:rPr>
          <w:rStyle w:val="FontStyle78"/>
          <w:rFonts w:ascii="Arial" w:hAnsi="Arial" w:cs="Arial"/>
        </w:rPr>
      </w:pPr>
    </w:p>
    <w:p w:rsidR="007C5BA5" w:rsidRDefault="007C5BA5" w:rsidP="002677F4">
      <w:pPr>
        <w:spacing w:line="276" w:lineRule="auto"/>
        <w:jc w:val="both"/>
        <w:rPr>
          <w:rStyle w:val="FontStyle78"/>
          <w:rFonts w:ascii="Arial" w:hAnsi="Arial" w:cs="Arial"/>
        </w:rPr>
      </w:pPr>
    </w:p>
    <w:p w:rsidR="007C5BA5" w:rsidRDefault="007C5BA5" w:rsidP="002677F4">
      <w:pPr>
        <w:spacing w:line="276" w:lineRule="auto"/>
        <w:jc w:val="both"/>
        <w:rPr>
          <w:rStyle w:val="FontStyle78"/>
          <w:rFonts w:ascii="Arial" w:hAnsi="Arial" w:cs="Arial"/>
        </w:rPr>
      </w:pPr>
    </w:p>
    <w:p w:rsidR="007C5BA5" w:rsidRDefault="007C5BA5" w:rsidP="002677F4">
      <w:pPr>
        <w:spacing w:line="276" w:lineRule="auto"/>
        <w:jc w:val="both"/>
        <w:rPr>
          <w:rStyle w:val="FontStyle78"/>
          <w:rFonts w:ascii="Arial" w:hAnsi="Arial" w:cs="Arial"/>
        </w:rPr>
      </w:pPr>
    </w:p>
    <w:p w:rsidR="007C5BA5" w:rsidRDefault="007C5BA5" w:rsidP="002677F4">
      <w:pPr>
        <w:spacing w:line="276" w:lineRule="auto"/>
        <w:jc w:val="both"/>
        <w:rPr>
          <w:rStyle w:val="FontStyle78"/>
          <w:rFonts w:ascii="Arial" w:hAnsi="Arial" w:cs="Arial"/>
        </w:rPr>
      </w:pPr>
    </w:p>
    <w:p w:rsidR="007C5BA5" w:rsidRDefault="007C5BA5" w:rsidP="002677F4">
      <w:pPr>
        <w:spacing w:line="276" w:lineRule="auto"/>
        <w:jc w:val="both"/>
        <w:rPr>
          <w:rStyle w:val="FontStyle78"/>
          <w:rFonts w:ascii="Arial" w:hAnsi="Arial" w:cs="Arial"/>
        </w:rPr>
      </w:pPr>
    </w:p>
    <w:p w:rsidR="007C5BA5" w:rsidRDefault="007C5BA5" w:rsidP="002677F4">
      <w:pPr>
        <w:spacing w:line="276" w:lineRule="auto"/>
        <w:jc w:val="both"/>
        <w:rPr>
          <w:rStyle w:val="FontStyle78"/>
          <w:rFonts w:ascii="Arial" w:hAnsi="Arial" w:cs="Arial"/>
        </w:rPr>
      </w:pPr>
    </w:p>
    <w:p w:rsidR="007C5BA5" w:rsidRDefault="007C5BA5" w:rsidP="002677F4">
      <w:pPr>
        <w:spacing w:line="276" w:lineRule="auto"/>
        <w:jc w:val="both"/>
        <w:rPr>
          <w:rStyle w:val="FontStyle78"/>
          <w:rFonts w:ascii="Arial" w:hAnsi="Arial" w:cs="Arial"/>
        </w:rPr>
      </w:pPr>
    </w:p>
    <w:p w:rsidR="007C5BA5" w:rsidRDefault="007C5BA5" w:rsidP="002677F4">
      <w:pPr>
        <w:spacing w:line="276" w:lineRule="auto"/>
        <w:jc w:val="both"/>
        <w:rPr>
          <w:rStyle w:val="FontStyle78"/>
          <w:rFonts w:ascii="Arial" w:hAnsi="Arial" w:cs="Arial"/>
        </w:rPr>
      </w:pPr>
    </w:p>
    <w:p w:rsidR="007C5BA5" w:rsidRDefault="007C5BA5" w:rsidP="002677F4">
      <w:pPr>
        <w:spacing w:line="276" w:lineRule="auto"/>
        <w:jc w:val="both"/>
        <w:rPr>
          <w:rStyle w:val="FontStyle78"/>
          <w:rFonts w:ascii="Arial" w:hAnsi="Arial" w:cs="Arial"/>
        </w:rPr>
      </w:pPr>
    </w:p>
    <w:p w:rsidR="007C5BA5" w:rsidRDefault="007C5BA5" w:rsidP="002677F4">
      <w:pPr>
        <w:spacing w:line="276" w:lineRule="auto"/>
        <w:jc w:val="both"/>
        <w:rPr>
          <w:rStyle w:val="FontStyle78"/>
          <w:rFonts w:ascii="Arial" w:hAnsi="Arial" w:cs="Arial"/>
        </w:rPr>
      </w:pPr>
    </w:p>
    <w:p w:rsidR="007C5BA5" w:rsidRDefault="007C5BA5" w:rsidP="002677F4">
      <w:pPr>
        <w:spacing w:line="276" w:lineRule="auto"/>
        <w:jc w:val="both"/>
        <w:rPr>
          <w:rStyle w:val="FontStyle78"/>
          <w:rFonts w:ascii="Arial" w:hAnsi="Arial" w:cs="Arial"/>
        </w:rPr>
      </w:pPr>
    </w:p>
    <w:p w:rsidR="007C5BA5" w:rsidRDefault="007C5BA5" w:rsidP="002677F4">
      <w:pPr>
        <w:spacing w:line="276" w:lineRule="auto"/>
        <w:jc w:val="both"/>
        <w:rPr>
          <w:rStyle w:val="FontStyle78"/>
          <w:rFonts w:ascii="Arial" w:hAnsi="Arial" w:cs="Arial"/>
        </w:rPr>
      </w:pPr>
    </w:p>
    <w:p w:rsidR="007C5BA5" w:rsidRDefault="007C5BA5" w:rsidP="002677F4">
      <w:pPr>
        <w:spacing w:line="276" w:lineRule="auto"/>
        <w:jc w:val="both"/>
        <w:rPr>
          <w:rStyle w:val="FontStyle78"/>
          <w:rFonts w:ascii="Arial" w:hAnsi="Arial" w:cs="Arial"/>
        </w:rPr>
      </w:pPr>
    </w:p>
    <w:p w:rsidR="007C5BA5" w:rsidRDefault="007C5BA5" w:rsidP="002677F4">
      <w:pPr>
        <w:spacing w:line="276" w:lineRule="auto"/>
        <w:jc w:val="both"/>
        <w:rPr>
          <w:rStyle w:val="FontStyle78"/>
          <w:rFonts w:ascii="Arial" w:hAnsi="Arial" w:cs="Arial"/>
        </w:rPr>
      </w:pPr>
    </w:p>
    <w:p w:rsidR="007C5BA5" w:rsidRDefault="007C5BA5" w:rsidP="002677F4">
      <w:pPr>
        <w:spacing w:line="276" w:lineRule="auto"/>
        <w:jc w:val="both"/>
        <w:rPr>
          <w:rStyle w:val="FontStyle78"/>
          <w:rFonts w:ascii="Arial" w:hAnsi="Arial" w:cs="Arial"/>
        </w:rPr>
      </w:pPr>
    </w:p>
    <w:p w:rsidR="007C5BA5" w:rsidRDefault="007C5BA5" w:rsidP="002677F4">
      <w:pPr>
        <w:spacing w:line="276" w:lineRule="auto"/>
        <w:jc w:val="both"/>
        <w:rPr>
          <w:rStyle w:val="FontStyle78"/>
          <w:rFonts w:ascii="Arial" w:hAnsi="Arial" w:cs="Arial"/>
        </w:rPr>
      </w:pPr>
    </w:p>
    <w:p w:rsidR="007C5BA5" w:rsidRDefault="007C5BA5" w:rsidP="002677F4">
      <w:pPr>
        <w:spacing w:line="276" w:lineRule="auto"/>
        <w:jc w:val="both"/>
        <w:rPr>
          <w:rStyle w:val="FontStyle78"/>
          <w:rFonts w:ascii="Arial" w:hAnsi="Arial" w:cs="Arial"/>
        </w:rPr>
      </w:pPr>
    </w:p>
    <w:p w:rsidR="007C5BA5" w:rsidRDefault="007C5BA5" w:rsidP="002677F4">
      <w:pPr>
        <w:spacing w:line="276" w:lineRule="auto"/>
        <w:jc w:val="both"/>
        <w:rPr>
          <w:rStyle w:val="FontStyle78"/>
          <w:rFonts w:ascii="Arial" w:hAnsi="Arial" w:cs="Arial"/>
        </w:rPr>
      </w:pPr>
    </w:p>
    <w:p w:rsidR="007C5BA5" w:rsidRDefault="007C5BA5" w:rsidP="002677F4">
      <w:pPr>
        <w:spacing w:line="276" w:lineRule="auto"/>
        <w:jc w:val="both"/>
        <w:rPr>
          <w:rStyle w:val="FontStyle78"/>
          <w:rFonts w:ascii="Arial" w:hAnsi="Arial" w:cs="Arial"/>
        </w:rPr>
      </w:pPr>
    </w:p>
    <w:p w:rsidR="002677F4" w:rsidRDefault="002677F4" w:rsidP="002677F4">
      <w:pPr>
        <w:spacing w:line="276" w:lineRule="auto"/>
        <w:jc w:val="both"/>
        <w:rPr>
          <w:rStyle w:val="FontStyle78"/>
          <w:rFonts w:ascii="Arial" w:hAnsi="Arial" w:cs="Arial"/>
        </w:rPr>
      </w:pPr>
      <w:r>
        <w:rPr>
          <w:rStyle w:val="FontStyle78"/>
          <w:rFonts w:ascii="Arial" w:hAnsi="Arial" w:cs="Arial"/>
        </w:rPr>
        <w:lastRenderedPageBreak/>
        <w:t>SST 2</w:t>
      </w:r>
      <w:r w:rsidR="007C5BA5">
        <w:rPr>
          <w:rStyle w:val="FontStyle78"/>
          <w:rFonts w:ascii="Arial" w:hAnsi="Arial" w:cs="Arial"/>
        </w:rPr>
        <w:t>8</w:t>
      </w:r>
      <w:r>
        <w:rPr>
          <w:rStyle w:val="FontStyle78"/>
          <w:rFonts w:ascii="Arial" w:hAnsi="Arial" w:cs="Arial"/>
        </w:rPr>
        <w:t>.00.00 INSTALACJA WENTYLACJI I KLIMATYZACJI</w:t>
      </w:r>
    </w:p>
    <w:p w:rsidR="002677F4" w:rsidRDefault="002677F4" w:rsidP="002677F4">
      <w:pPr>
        <w:spacing w:line="276" w:lineRule="auto"/>
        <w:jc w:val="both"/>
        <w:rPr>
          <w:rStyle w:val="FontStyle78"/>
          <w:rFonts w:ascii="Arial" w:hAnsi="Arial" w:cs="Arial"/>
        </w:rPr>
      </w:pPr>
    </w:p>
    <w:p w:rsidR="002677F4" w:rsidRDefault="002677F4" w:rsidP="002677F4">
      <w:pPr>
        <w:spacing w:line="276" w:lineRule="auto"/>
        <w:jc w:val="both"/>
        <w:rPr>
          <w:rFonts w:ascii="Arial" w:hAnsi="Arial" w:cs="Arial"/>
          <w:b/>
          <w:sz w:val="18"/>
          <w:szCs w:val="18"/>
        </w:rPr>
      </w:pPr>
      <w:r>
        <w:rPr>
          <w:rFonts w:ascii="Arial" w:hAnsi="Arial" w:cs="Arial"/>
          <w:b/>
          <w:sz w:val="18"/>
          <w:szCs w:val="18"/>
        </w:rPr>
        <w:t>1. Nazwa zamówienia</w:t>
      </w:r>
    </w:p>
    <w:p w:rsidR="007C5BA5" w:rsidRPr="00144770" w:rsidRDefault="007C5BA5" w:rsidP="007C5BA5">
      <w:pPr>
        <w:tabs>
          <w:tab w:val="left" w:pos="0"/>
        </w:tabs>
        <w:jc w:val="both"/>
        <w:rPr>
          <w:rFonts w:ascii="Arial" w:hAnsi="Arial" w:cs="Arial"/>
          <w:b/>
          <w:sz w:val="18"/>
          <w:szCs w:val="18"/>
        </w:rPr>
      </w:pPr>
      <w:r>
        <w:rPr>
          <w:rStyle w:val="Pogrubienie"/>
          <w:rFonts w:ascii="Arial" w:hAnsi="Arial" w:cs="Arial"/>
          <w:b w:val="0"/>
          <w:sz w:val="18"/>
          <w:szCs w:val="18"/>
        </w:rPr>
        <w:t>Remont budynku sali wiejskiej w Gościmcu wraz z zagospodarowaniem terenu. Gościmiec dz. nr 62, 61/1.</w:t>
      </w:r>
    </w:p>
    <w:p w:rsidR="007C5BA5" w:rsidRDefault="007C5BA5" w:rsidP="002677F4">
      <w:pPr>
        <w:spacing w:line="276" w:lineRule="auto"/>
        <w:jc w:val="both"/>
        <w:rPr>
          <w:rFonts w:ascii="Arial" w:hAnsi="Arial" w:cs="Arial"/>
          <w:b/>
          <w:sz w:val="18"/>
          <w:szCs w:val="18"/>
        </w:rPr>
      </w:pPr>
    </w:p>
    <w:p w:rsidR="002677F4" w:rsidRPr="00324AF9" w:rsidRDefault="002677F4" w:rsidP="002677F4">
      <w:pPr>
        <w:spacing w:line="276" w:lineRule="auto"/>
        <w:jc w:val="both"/>
        <w:rPr>
          <w:rFonts w:ascii="Arial" w:hAnsi="Arial" w:cs="Arial"/>
          <w:b/>
          <w:sz w:val="18"/>
          <w:szCs w:val="18"/>
        </w:rPr>
      </w:pPr>
      <w:r w:rsidRPr="00324AF9">
        <w:rPr>
          <w:rFonts w:ascii="Arial" w:hAnsi="Arial" w:cs="Arial"/>
          <w:b/>
          <w:sz w:val="18"/>
          <w:szCs w:val="18"/>
        </w:rPr>
        <w:t>1.1 Przedmiot ST</w:t>
      </w:r>
    </w:p>
    <w:p w:rsidR="002677F4" w:rsidRPr="009B158F" w:rsidRDefault="002677F4" w:rsidP="002677F4">
      <w:pPr>
        <w:spacing w:line="276" w:lineRule="auto"/>
        <w:jc w:val="both"/>
        <w:rPr>
          <w:rFonts w:ascii="Arial" w:hAnsi="Arial" w:cs="Arial"/>
          <w:sz w:val="18"/>
          <w:szCs w:val="18"/>
        </w:rPr>
      </w:pPr>
      <w:r>
        <w:rPr>
          <w:rFonts w:ascii="Arial" w:hAnsi="Arial" w:cs="Arial"/>
          <w:sz w:val="18"/>
          <w:szCs w:val="18"/>
        </w:rPr>
        <w:t xml:space="preserve">Przedmiotem niniejszej specyfikacji technicznej (ST) są wymagania dotyczące wykonania i </w:t>
      </w:r>
      <w:r w:rsidRPr="009B158F">
        <w:rPr>
          <w:rFonts w:ascii="Arial" w:hAnsi="Arial" w:cs="Arial"/>
          <w:sz w:val="18"/>
          <w:szCs w:val="18"/>
        </w:rPr>
        <w:t xml:space="preserve">odbioru </w:t>
      </w:r>
      <w:r>
        <w:rPr>
          <w:rFonts w:ascii="Arial" w:hAnsi="Arial" w:cs="Arial"/>
          <w:color w:val="000000"/>
          <w:sz w:val="18"/>
          <w:szCs w:val="18"/>
        </w:rPr>
        <w:t>instalacji wentylacji i klimatyzacji.</w:t>
      </w:r>
    </w:p>
    <w:p w:rsidR="002677F4" w:rsidRDefault="002677F4" w:rsidP="002677F4">
      <w:pPr>
        <w:spacing w:line="276" w:lineRule="auto"/>
        <w:jc w:val="both"/>
        <w:rPr>
          <w:rFonts w:ascii="Arial" w:hAnsi="Arial" w:cs="Arial"/>
          <w:sz w:val="18"/>
          <w:szCs w:val="18"/>
        </w:rPr>
      </w:pPr>
    </w:p>
    <w:p w:rsidR="002677F4" w:rsidRPr="00C77254" w:rsidRDefault="002677F4" w:rsidP="002677F4">
      <w:pPr>
        <w:spacing w:line="276" w:lineRule="auto"/>
        <w:jc w:val="both"/>
        <w:rPr>
          <w:rFonts w:ascii="Arial" w:hAnsi="Arial" w:cs="Arial"/>
          <w:b/>
          <w:sz w:val="18"/>
          <w:szCs w:val="18"/>
        </w:rPr>
      </w:pPr>
      <w:r w:rsidRPr="00C77254">
        <w:rPr>
          <w:rFonts w:ascii="Arial" w:hAnsi="Arial" w:cs="Arial"/>
          <w:b/>
          <w:sz w:val="18"/>
          <w:szCs w:val="18"/>
        </w:rPr>
        <w:t>1.2 Zakres stosowania ST</w:t>
      </w:r>
    </w:p>
    <w:p w:rsidR="002677F4" w:rsidRDefault="002677F4" w:rsidP="002677F4">
      <w:pPr>
        <w:spacing w:line="276" w:lineRule="auto"/>
        <w:jc w:val="both"/>
        <w:rPr>
          <w:rFonts w:ascii="Arial" w:hAnsi="Arial" w:cs="Arial"/>
          <w:sz w:val="18"/>
          <w:szCs w:val="18"/>
        </w:rPr>
      </w:pPr>
      <w:r>
        <w:rPr>
          <w:rFonts w:ascii="Arial" w:hAnsi="Arial" w:cs="Arial"/>
          <w:sz w:val="18"/>
          <w:szCs w:val="18"/>
        </w:rPr>
        <w:t>Specyfikacja techniczna jest stosowana jako dokument przetargowy i kontraktowy przy zlecaniu i realizacji robót wymienionych w punkcie 1.1.</w:t>
      </w:r>
    </w:p>
    <w:p w:rsidR="002677F4" w:rsidRDefault="002677F4" w:rsidP="002677F4">
      <w:pPr>
        <w:spacing w:line="276" w:lineRule="auto"/>
        <w:jc w:val="both"/>
        <w:rPr>
          <w:rFonts w:ascii="Arial" w:hAnsi="Arial" w:cs="Arial"/>
          <w:sz w:val="18"/>
          <w:szCs w:val="18"/>
        </w:rPr>
      </w:pPr>
    </w:p>
    <w:p w:rsidR="002677F4" w:rsidRDefault="002677F4" w:rsidP="002677F4">
      <w:pPr>
        <w:spacing w:line="276" w:lineRule="auto"/>
        <w:jc w:val="both"/>
        <w:rPr>
          <w:rFonts w:ascii="Arial" w:hAnsi="Arial" w:cs="Arial"/>
          <w:b/>
          <w:sz w:val="18"/>
          <w:szCs w:val="18"/>
        </w:rPr>
      </w:pPr>
      <w:r w:rsidRPr="00C77254">
        <w:rPr>
          <w:rFonts w:ascii="Arial" w:hAnsi="Arial" w:cs="Arial"/>
          <w:b/>
          <w:sz w:val="18"/>
          <w:szCs w:val="18"/>
        </w:rPr>
        <w:t>1.3 Zakres robót objętych ST:</w:t>
      </w:r>
    </w:p>
    <w:p w:rsidR="002677F4" w:rsidRDefault="002677F4" w:rsidP="002677F4">
      <w:pPr>
        <w:spacing w:line="276" w:lineRule="auto"/>
        <w:jc w:val="both"/>
        <w:rPr>
          <w:rFonts w:ascii="Arial" w:hAnsi="Arial" w:cs="Arial"/>
          <w:color w:val="000000"/>
          <w:sz w:val="18"/>
          <w:szCs w:val="18"/>
        </w:rPr>
      </w:pPr>
      <w:r>
        <w:rPr>
          <w:rFonts w:ascii="Arial" w:hAnsi="Arial" w:cs="Arial"/>
          <w:color w:val="000000"/>
          <w:sz w:val="18"/>
          <w:szCs w:val="18"/>
        </w:rPr>
        <w:t>- montaż przewodów wentylacyjnych stalowych,</w:t>
      </w:r>
    </w:p>
    <w:p w:rsidR="002677F4" w:rsidRDefault="002677F4" w:rsidP="002677F4">
      <w:pPr>
        <w:spacing w:line="276" w:lineRule="auto"/>
        <w:jc w:val="both"/>
        <w:rPr>
          <w:rFonts w:ascii="Arial" w:hAnsi="Arial" w:cs="Arial"/>
          <w:color w:val="000000"/>
          <w:sz w:val="18"/>
          <w:szCs w:val="18"/>
        </w:rPr>
      </w:pPr>
      <w:r>
        <w:rPr>
          <w:rFonts w:ascii="Arial" w:hAnsi="Arial" w:cs="Arial"/>
          <w:color w:val="000000"/>
          <w:sz w:val="18"/>
          <w:szCs w:val="18"/>
        </w:rPr>
        <w:t xml:space="preserve">- montaż wentylatorów </w:t>
      </w:r>
      <w:r w:rsidR="007C5BA5">
        <w:rPr>
          <w:rFonts w:ascii="Arial" w:hAnsi="Arial" w:cs="Arial"/>
          <w:color w:val="000000"/>
          <w:sz w:val="18"/>
          <w:szCs w:val="18"/>
        </w:rPr>
        <w:t>łazienkowych</w:t>
      </w:r>
      <w:r>
        <w:rPr>
          <w:rFonts w:ascii="Arial" w:hAnsi="Arial" w:cs="Arial"/>
          <w:color w:val="000000"/>
          <w:sz w:val="18"/>
          <w:szCs w:val="18"/>
        </w:rPr>
        <w:t>,</w:t>
      </w:r>
    </w:p>
    <w:p w:rsidR="002677F4" w:rsidRDefault="002677F4" w:rsidP="002677F4">
      <w:pPr>
        <w:spacing w:line="276" w:lineRule="auto"/>
        <w:jc w:val="both"/>
        <w:rPr>
          <w:rFonts w:ascii="Arial" w:hAnsi="Arial" w:cs="Arial"/>
          <w:color w:val="000000"/>
          <w:sz w:val="18"/>
          <w:szCs w:val="18"/>
        </w:rPr>
      </w:pPr>
      <w:r>
        <w:rPr>
          <w:rFonts w:ascii="Arial" w:hAnsi="Arial" w:cs="Arial"/>
          <w:color w:val="000000"/>
          <w:sz w:val="18"/>
          <w:szCs w:val="18"/>
        </w:rPr>
        <w:t>- montaż klimatyzatorów</w:t>
      </w:r>
    </w:p>
    <w:p w:rsidR="002677F4" w:rsidRDefault="002677F4" w:rsidP="002677F4">
      <w:pPr>
        <w:spacing w:line="276" w:lineRule="auto"/>
        <w:jc w:val="both"/>
        <w:rPr>
          <w:rFonts w:ascii="Arial" w:hAnsi="Arial" w:cs="Arial"/>
          <w:color w:val="000000"/>
          <w:sz w:val="18"/>
          <w:szCs w:val="18"/>
        </w:rPr>
      </w:pPr>
    </w:p>
    <w:p w:rsidR="002677F4" w:rsidRPr="007C5BA5" w:rsidRDefault="002677F4" w:rsidP="002677F4">
      <w:pPr>
        <w:spacing w:line="276" w:lineRule="auto"/>
        <w:jc w:val="both"/>
        <w:rPr>
          <w:rFonts w:ascii="Arial" w:hAnsi="Arial" w:cs="Arial"/>
          <w:b/>
          <w:color w:val="000000"/>
          <w:sz w:val="18"/>
          <w:szCs w:val="18"/>
        </w:rPr>
      </w:pPr>
      <w:r w:rsidRPr="007C5BA5">
        <w:rPr>
          <w:rFonts w:ascii="Arial" w:hAnsi="Arial" w:cs="Arial"/>
          <w:b/>
          <w:color w:val="000000"/>
          <w:sz w:val="18"/>
          <w:szCs w:val="18"/>
        </w:rPr>
        <w:t>2. MATERIAŁY</w:t>
      </w:r>
    </w:p>
    <w:p w:rsidR="002677F4" w:rsidRDefault="002677F4" w:rsidP="002D315E">
      <w:pPr>
        <w:pStyle w:val="Style44"/>
        <w:widowControl/>
        <w:spacing w:line="274" w:lineRule="exact"/>
        <w:jc w:val="left"/>
        <w:rPr>
          <w:rStyle w:val="FontStyle75"/>
          <w:rFonts w:ascii="Arial" w:hAnsi="Arial" w:cs="Arial"/>
          <w:b w:val="0"/>
          <w:sz w:val="18"/>
          <w:szCs w:val="18"/>
        </w:rPr>
      </w:pPr>
      <w:r w:rsidRPr="007C5BA5">
        <w:rPr>
          <w:rStyle w:val="FontStyle75"/>
          <w:rFonts w:ascii="Arial" w:hAnsi="Arial" w:cs="Arial"/>
          <w:b w:val="0"/>
          <w:sz w:val="18"/>
          <w:szCs w:val="18"/>
        </w:rPr>
        <w:t xml:space="preserve">2.1 </w:t>
      </w:r>
      <w:r w:rsidR="002D315E">
        <w:rPr>
          <w:rStyle w:val="FontStyle75"/>
          <w:rFonts w:ascii="Arial" w:hAnsi="Arial" w:cs="Arial"/>
          <w:b w:val="0"/>
          <w:sz w:val="18"/>
          <w:szCs w:val="18"/>
        </w:rPr>
        <w:t>Wentylatory łazienkowe Silent 100 i Silent150</w:t>
      </w:r>
    </w:p>
    <w:p w:rsidR="002D315E" w:rsidRDefault="002D315E" w:rsidP="002D315E">
      <w:pPr>
        <w:pStyle w:val="Style44"/>
        <w:widowControl/>
        <w:spacing w:line="274" w:lineRule="exact"/>
        <w:jc w:val="left"/>
        <w:rPr>
          <w:rStyle w:val="FontStyle75"/>
          <w:rFonts w:ascii="Arial" w:hAnsi="Arial" w:cs="Arial"/>
          <w:b w:val="0"/>
          <w:sz w:val="18"/>
          <w:szCs w:val="18"/>
        </w:rPr>
      </w:pPr>
      <w:r>
        <w:rPr>
          <w:rStyle w:val="FontStyle75"/>
          <w:rFonts w:ascii="Arial" w:hAnsi="Arial" w:cs="Arial"/>
          <w:b w:val="0"/>
          <w:sz w:val="18"/>
          <w:szCs w:val="18"/>
        </w:rPr>
        <w:t>2.2 Przewody wentylacyjne z blachy stalowej</w:t>
      </w:r>
    </w:p>
    <w:p w:rsidR="002D315E" w:rsidRDefault="002D315E" w:rsidP="002D315E">
      <w:pPr>
        <w:pStyle w:val="Style44"/>
        <w:widowControl/>
        <w:spacing w:line="274" w:lineRule="exact"/>
        <w:jc w:val="left"/>
        <w:rPr>
          <w:rStyle w:val="FontStyle75"/>
          <w:rFonts w:ascii="Arial" w:hAnsi="Arial" w:cs="Arial"/>
          <w:b w:val="0"/>
          <w:sz w:val="18"/>
          <w:szCs w:val="18"/>
        </w:rPr>
      </w:pPr>
      <w:r>
        <w:rPr>
          <w:rStyle w:val="FontStyle75"/>
          <w:rFonts w:ascii="Arial" w:hAnsi="Arial" w:cs="Arial"/>
          <w:b w:val="0"/>
          <w:sz w:val="18"/>
          <w:szCs w:val="18"/>
        </w:rPr>
        <w:t>2.3 Kominki wentylacyjne stalowe</w:t>
      </w:r>
    </w:p>
    <w:p w:rsidR="002D315E" w:rsidRDefault="002D315E" w:rsidP="002D315E">
      <w:pPr>
        <w:pStyle w:val="Style44"/>
        <w:widowControl/>
        <w:spacing w:line="274" w:lineRule="exact"/>
        <w:jc w:val="left"/>
        <w:rPr>
          <w:rStyle w:val="FontStyle75"/>
          <w:rFonts w:ascii="Arial" w:hAnsi="Arial" w:cs="Arial"/>
          <w:b w:val="0"/>
          <w:sz w:val="18"/>
          <w:szCs w:val="18"/>
        </w:rPr>
      </w:pPr>
      <w:r>
        <w:rPr>
          <w:rStyle w:val="FontStyle75"/>
          <w:rFonts w:ascii="Arial" w:hAnsi="Arial" w:cs="Arial"/>
          <w:b w:val="0"/>
          <w:sz w:val="18"/>
          <w:szCs w:val="18"/>
        </w:rPr>
        <w:t>2.4 Kurtyna powietrzna Defender „zimna”</w:t>
      </w:r>
    </w:p>
    <w:p w:rsidR="002D315E" w:rsidRDefault="002D315E" w:rsidP="002D315E">
      <w:pPr>
        <w:pStyle w:val="Style44"/>
        <w:widowControl/>
        <w:spacing w:line="274" w:lineRule="exact"/>
        <w:jc w:val="left"/>
        <w:rPr>
          <w:rStyle w:val="FontStyle75"/>
          <w:rFonts w:ascii="Arial" w:hAnsi="Arial" w:cs="Arial"/>
          <w:b w:val="0"/>
          <w:sz w:val="18"/>
          <w:szCs w:val="18"/>
        </w:rPr>
      </w:pPr>
      <w:r>
        <w:rPr>
          <w:rStyle w:val="FontStyle75"/>
          <w:rFonts w:ascii="Arial" w:hAnsi="Arial" w:cs="Arial"/>
          <w:b w:val="0"/>
          <w:sz w:val="18"/>
          <w:szCs w:val="18"/>
        </w:rPr>
        <w:t>2.5 Klimatyzatory typu Mono-Split firmy Hisense</w:t>
      </w:r>
      <w:r w:rsidR="00F35442">
        <w:rPr>
          <w:rStyle w:val="FontStyle75"/>
          <w:rFonts w:ascii="Arial" w:hAnsi="Arial" w:cs="Arial"/>
          <w:b w:val="0"/>
          <w:sz w:val="18"/>
          <w:szCs w:val="18"/>
        </w:rPr>
        <w:t xml:space="preserve"> (chłodzenie/grzanie)</w:t>
      </w:r>
      <w:bookmarkStart w:id="37" w:name="_GoBack"/>
      <w:bookmarkEnd w:id="37"/>
    </w:p>
    <w:p w:rsidR="002D315E" w:rsidRPr="007C5BA5" w:rsidRDefault="002D315E" w:rsidP="002D315E">
      <w:pPr>
        <w:pStyle w:val="Style44"/>
        <w:widowControl/>
        <w:spacing w:line="274" w:lineRule="exact"/>
        <w:jc w:val="left"/>
        <w:rPr>
          <w:rStyle w:val="FontStyle75"/>
          <w:rFonts w:ascii="Arial" w:hAnsi="Arial" w:cs="Arial"/>
          <w:b w:val="0"/>
          <w:sz w:val="18"/>
          <w:szCs w:val="18"/>
        </w:rPr>
      </w:pPr>
      <w:r>
        <w:rPr>
          <w:rStyle w:val="FontStyle75"/>
          <w:rFonts w:ascii="Arial" w:hAnsi="Arial" w:cs="Arial"/>
          <w:b w:val="0"/>
          <w:sz w:val="18"/>
          <w:szCs w:val="18"/>
        </w:rPr>
        <w:t>2.6 Nawietrzaki GNP2 380x70 Greka</w:t>
      </w:r>
    </w:p>
    <w:p w:rsidR="002677F4" w:rsidRPr="007C5BA5" w:rsidRDefault="002677F4" w:rsidP="002677F4">
      <w:pPr>
        <w:pStyle w:val="Style44"/>
        <w:widowControl/>
        <w:spacing w:line="274" w:lineRule="exact"/>
        <w:jc w:val="left"/>
        <w:rPr>
          <w:rStyle w:val="FontStyle75"/>
          <w:rFonts w:ascii="Arial" w:hAnsi="Arial" w:cs="Arial"/>
          <w:b w:val="0"/>
          <w:sz w:val="18"/>
          <w:szCs w:val="18"/>
        </w:rPr>
      </w:pPr>
    </w:p>
    <w:p w:rsidR="002677F4" w:rsidRPr="007C5BA5" w:rsidRDefault="002677F4" w:rsidP="002677F4">
      <w:pPr>
        <w:pStyle w:val="Style44"/>
        <w:widowControl/>
        <w:spacing w:line="274" w:lineRule="exact"/>
        <w:jc w:val="left"/>
        <w:rPr>
          <w:rStyle w:val="FontStyle75"/>
          <w:rFonts w:ascii="Arial" w:hAnsi="Arial" w:cs="Arial"/>
          <w:b w:val="0"/>
          <w:sz w:val="18"/>
          <w:szCs w:val="18"/>
        </w:rPr>
      </w:pPr>
      <w:r w:rsidRPr="007C5BA5">
        <w:rPr>
          <w:rStyle w:val="FontStyle75"/>
          <w:rFonts w:ascii="Arial" w:hAnsi="Arial" w:cs="Arial"/>
          <w:b w:val="0"/>
          <w:sz w:val="18"/>
          <w:szCs w:val="18"/>
        </w:rPr>
        <w:t>3. SPRZĘT</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Wykonawca jest zobowiązany do stosowania jedynie takiego sprzętu, który jest niezbędny dla wykonania robót. Typ sprzętu i zasady jego użytkowania na placu budowy powinny być uzgodnione z Nadzorem Technicznym (Inspektorem Nadzoru) i z Użytkownikiem obiektu.</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Stosowanie sprzętu powinno się odbywać zgodnie z zasadami obwiązującymi na terenie obiektu oraz z zachowaniem przepisów BHP obowiązujących przy użytkowaniu, konserwacji i przechowywaniu sprzętu.</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Sprzęt powinien być obsługiwany wyłącznie przez osoby uprawnione do jego użycia.</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Przechowywanie sprzętu należy wykonać zgodnie z wytycznymi producentów (DTR, instrukcje eksploatacyjne itp.).</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Miejsce i sposób przechowywania należy uzgodnić Użytkownikiem obiektu. W czasie przechowywania sprzęt powinien być zabezpieczony przed uszkodzeniem mechanicznym, przed szkodliwym działaniem warunków atmosferycznych i przed użyciem przez osoby, które nie są do tego uprawnione.</w:t>
      </w:r>
    </w:p>
    <w:p w:rsidR="002677F4" w:rsidRPr="007C5BA5" w:rsidRDefault="002677F4" w:rsidP="002677F4">
      <w:pPr>
        <w:pStyle w:val="Style44"/>
        <w:widowControl/>
        <w:spacing w:line="274" w:lineRule="exact"/>
        <w:rPr>
          <w:rStyle w:val="FontStyle75"/>
          <w:rFonts w:ascii="Arial" w:hAnsi="Arial" w:cs="Arial"/>
          <w:b w:val="0"/>
          <w:sz w:val="18"/>
          <w:szCs w:val="18"/>
        </w:rPr>
      </w:pP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4. TRANSPORT</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Wykonawca jest zobowiązany do stosowania jedynie takich środków transportu, które nie wpłyną niekorzystnie na jakość wykonanych robót.</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Liczba środków transportu powinna gwarantować prowadzenie robót zgodnie z zasadami określonymi w dokumentacji projektowej, ST i wskazaniami Nadzoru. Terminy dostaw na plac budowy powinny być zgodne z harmonogramem.</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Materiały i urządzenia powinny być układane i przewożone zgodnie z warunkami transportowania, określonymi przez producentów urządzeń i elementów. Transport powinien się odbywać zgodnie z przepisami ruchu drogowego oraz z zachowaniem przepisów BHP obowiązujących przy załadunku, transportowaniu, rozładunku i składowaniu.</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W trakcie przewożenia urządzenia i materiały powinny być zabezpieczone przed ich przemieszczaniem się na środkach transportu.</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 xml:space="preserve">Wszystkie urządzenia i materiały po dostarczeniu na plac budowy, powinny być składowane do czasu ich zamontowania. Składowanie urządzeń należy wykonać zgodnie z wytycznymi producentów urządzeń (DTR, instrukcje montażowe, eksploatacyjne itp.). Miejsce i sposób składowania należy uzgodnić Użytkownikiem obiektu. </w:t>
      </w:r>
      <w:r w:rsidRPr="007C5BA5">
        <w:rPr>
          <w:rStyle w:val="FontStyle75"/>
          <w:rFonts w:ascii="Arial" w:hAnsi="Arial" w:cs="Arial"/>
          <w:b w:val="0"/>
          <w:sz w:val="18"/>
          <w:szCs w:val="18"/>
        </w:rPr>
        <w:lastRenderedPageBreak/>
        <w:t>W czasie składowania urządzenia i materiały powinny być zabezpieczone przed uszkodzeniem mechanicznym i przed szkodliwym działaniem warunków atmosferycznych.</w:t>
      </w:r>
    </w:p>
    <w:p w:rsidR="002677F4" w:rsidRPr="007C5BA5" w:rsidRDefault="002677F4" w:rsidP="002677F4">
      <w:pPr>
        <w:pStyle w:val="Style44"/>
        <w:widowControl/>
        <w:spacing w:line="274" w:lineRule="exact"/>
        <w:rPr>
          <w:rStyle w:val="FontStyle75"/>
          <w:rFonts w:ascii="Arial" w:hAnsi="Arial" w:cs="Arial"/>
          <w:b w:val="0"/>
          <w:sz w:val="18"/>
          <w:szCs w:val="18"/>
        </w:rPr>
      </w:pP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5. WYKONANIE ROBÓT</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 xml:space="preserve">5.1 Wentylatory </w:t>
      </w:r>
      <w:r w:rsidR="004E4A6D">
        <w:rPr>
          <w:rStyle w:val="FontStyle75"/>
          <w:rFonts w:ascii="Arial" w:hAnsi="Arial" w:cs="Arial"/>
          <w:b w:val="0"/>
          <w:sz w:val="18"/>
          <w:szCs w:val="18"/>
        </w:rPr>
        <w:t>łazienkowe</w:t>
      </w:r>
    </w:p>
    <w:p w:rsidR="002677F4" w:rsidRPr="004E4A6D" w:rsidRDefault="004E4A6D" w:rsidP="002677F4">
      <w:pPr>
        <w:pStyle w:val="Style44"/>
        <w:widowControl/>
        <w:spacing w:line="274" w:lineRule="exact"/>
        <w:rPr>
          <w:rFonts w:ascii="Arial" w:hAnsi="Arial" w:cs="Arial"/>
          <w:sz w:val="18"/>
          <w:szCs w:val="18"/>
        </w:rPr>
      </w:pPr>
      <w:r w:rsidRPr="004E4A6D">
        <w:rPr>
          <w:rFonts w:ascii="Arial" w:hAnsi="Arial" w:cs="Arial"/>
          <w:sz w:val="18"/>
          <w:szCs w:val="18"/>
        </w:rPr>
        <w:t>Podczas montażu wentylatorów należy zapewnić odpowiednie (poziome lub pionowe w zależności od konstrukcji) ustawienie osi wirnika wentylatora. Zasilanie elektryczne wirnika powinno zapewnić prawidłowy (zgodny z oznaczeniem) kierunek obrotów wentylatora. Przed podłączeniem przewodów elektrycznych każdorazowo sprawdzić ze schematem podłączenia w instrukcjach montażu wskazanych lub dostarczonych przez producenta</w:t>
      </w:r>
    </w:p>
    <w:p w:rsidR="004E4A6D" w:rsidRPr="007C5BA5" w:rsidRDefault="004E4A6D" w:rsidP="002677F4">
      <w:pPr>
        <w:pStyle w:val="Style44"/>
        <w:widowControl/>
        <w:spacing w:line="274" w:lineRule="exact"/>
        <w:rPr>
          <w:rStyle w:val="FontStyle75"/>
          <w:rFonts w:ascii="Arial" w:hAnsi="Arial" w:cs="Arial"/>
          <w:b w:val="0"/>
          <w:sz w:val="18"/>
          <w:szCs w:val="18"/>
        </w:rPr>
      </w:pP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5.2 Montaż urządzeń klimatyzacyjnych</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Wszystkie urządzenia powinny być dostarczone z kompletnym wyposażeniem i z osprzętem oraz z wszystkimi niezbędnymi akcesoriami.</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Wszystkie urządzenia powinny być wyposażone w wyłączniki serwisowe.</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Urządzenia powinny być dostarczone na plac budowy z kompletnymi dokumentacjami, w tym świadectwa jakości, karty gwarancyjne, protokoły odbioru technicznego, instrukcje montażu i obsługi.</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Montaż urządzeń oraz próby i rozruch instalacji, należy wykonać zgodnie z wytycznymi producentów urządzeń (DTR, instrukcje montażowe, eksploatacyjne itp.). W ramach prac związanych z montażem urządzeń należy przewidzieć ich rozładunek, zabezpieczenie na placu budowy a następnie montaż na miejscu przewidzianej lokalizacji.</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Przed wykonaniem montażu urządzeń powinny być wykonane wszystkie niezbędne prace przygotowawcze z zakresu branży budowlanej i konstrukcyjnej.</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Po zamontowaniu urządzeń i wykonaniu instalacji należy dokonać ich rozruchu, poprzedzonego wykonaniem wszystkich niezbędnych czynności i prac przygotowawczych.</w:t>
      </w:r>
    </w:p>
    <w:p w:rsidR="002677F4" w:rsidRPr="007C5BA5" w:rsidRDefault="002677F4" w:rsidP="002677F4">
      <w:pPr>
        <w:pStyle w:val="Style44"/>
        <w:widowControl/>
        <w:spacing w:line="274" w:lineRule="exact"/>
        <w:rPr>
          <w:rStyle w:val="FontStyle75"/>
          <w:rFonts w:ascii="Arial" w:hAnsi="Arial" w:cs="Arial"/>
          <w:b w:val="0"/>
          <w:sz w:val="18"/>
          <w:szCs w:val="18"/>
        </w:rPr>
      </w:pP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5.3 Montaż instalacji</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Wykonanie i montaż instalacji powinny być realizowane w oparciu o aktualne normy, normatywy i przepisy (w tym m.in. z zakresu BHP i p-poż.), „Warunki techniczne wykonania i odbioru robót”, Specyfikację Techniczną Wykonania i Odbioru Robót oraz Plan BIOZ.</w:t>
      </w:r>
    </w:p>
    <w:p w:rsidR="002677F4" w:rsidRPr="007C5BA5" w:rsidRDefault="002677F4" w:rsidP="002677F4">
      <w:pPr>
        <w:pStyle w:val="Style44"/>
        <w:widowControl/>
        <w:spacing w:line="274" w:lineRule="exact"/>
        <w:rPr>
          <w:rStyle w:val="FontStyle75"/>
          <w:rFonts w:ascii="Arial" w:hAnsi="Arial" w:cs="Arial"/>
          <w:b w:val="0"/>
          <w:sz w:val="18"/>
          <w:szCs w:val="18"/>
        </w:rPr>
      </w:pP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6. KONTROLA JAKOŚCI ROBÓT</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Jakość wykonania robót montażowych i elementów prefabrykowanych powinna odpowiadać obowiązującym warunkom technicznym wykonania.</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Wykonawca jest zobowiązany do stałej i systematycznej kontroli prowadzonych robót, w tym:</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 montażu urządzeń klimatyzacyjnych (typu SPLIT),</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 jakości materiałów użytych do wykonania elementów instalacji – materiał powinien być jednorodny, bez wżerów, bez wad walcowniczych,</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 jakości wykonanych elementów instalacji</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 montażu elementów na odpowiednich wysokościach i odległościach poziomych</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 bieżąca koordynacja z pozostałymi instalacjami i robotami branżowymi,</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 zachowanie odpowiednich spadków i kierunków prowadzenia instalacji czynnika chłodniczego i instalacji odwadniającej,</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 odpowiednie mocowanie i podwieszanie przewodów, elementów instalacji,</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 kontroli powierzchni elementów – powinna być gładka, bez załamań i wgnieceń,</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 zachowania jakości zastosowanych uszczelnień, prawidłowości montażu i szczelności połączeń</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 wykonania połączeń lutowanych w instalacji czynnika chłodniczego</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Wszystkie roboty, które nie spełniają wymagań podanych w odpowiednich punktach Specyfikacji (ST), zostaną odrzucone. Wszystkie roboty, które wykazują większe odchylenia od cech określonych ST powinny być ponownie wykonane przez Wykonawcę na jego koszt.</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Wykonawca jest zobowiązany do zastosowania materiałów i elementów bez wad jakościowych, o parametrach i właściwościach zgodnych z wymogami projektu i ST.</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lastRenderedPageBreak/>
        <w:t>Wszystkie urządzenia powinny być skontrolowane przed ich zamontowaniem, pod względem kompletności wykonania i wyposażenia, zgodności z danymi producenta oraz kompletność dokumentów. Urządzenia powinny posiadać charakterystyki techniczne zgodne z wymaganiami dokumentacji projektowej.</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W przypadku stwierdzenia wad lub wystąpienia wątpliwości co do jakości materiałów i urządzeń, należy przed ich zabudowaniem i zamontowaniem poddać kontroli i badaniom określonym przez Nadzór Techniczny.</w:t>
      </w:r>
      <w:r w:rsidRPr="007C5BA5">
        <w:rPr>
          <w:rStyle w:val="FontStyle75"/>
          <w:rFonts w:ascii="Arial" w:hAnsi="Arial" w:cs="Arial"/>
          <w:b w:val="0"/>
          <w:sz w:val="18"/>
          <w:szCs w:val="18"/>
        </w:rPr>
        <w:cr/>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7. OBMIAR ROBÓT</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Zasady obmiaru robót obejmują:</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 podstawy określające zasady przedmiarowania (lub opis w przypadku braku zasad przedmiarowania),</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 ogólne zasady obmiaru robót,</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 jednostki obmiarowe,</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 wyszczególnienie robót objętych jednostką przedmiarowo-obmiarową</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Szczegółowe informacje zawarte są w opracowaniach będących podstawą do wykonania przedmiarów robót i kosztorysów.</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Obmiary robót należy wykonać na podstawie obowiązujących przepisów, oraz na podstawie szczegółowych informacji zawartych w PRZEDMIARACH ROBÓT.</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Przedmiary robót objętych sporządzono w jednostkach podanych dla poszczególnych nakładów rzeczowych.</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Podane w opisach założeniach kalkulacyjnych nakłady rzeczowe: robocizny, materiałów i pracy sprzętu uwzględniają całość procesów technologicznych, przy założeniu właściwej organizacji i przeciętnych warunków wykonania robót, oraz przy uwzględnieniu wszystkich czynności i nakładów, niezbędnych do wykonania poszczególnych elementów robót.</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W nakładach rzeczowych materiałów uwzględniono niezbędne ich zużycie do wykonania normowanych elementów i robót.</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Nakłady rzeczowe pracy sprzętu ustalono na podstawie obliczeń, wynikających z projektów organizacji robót montażowych dla wybranych reprezentantów. Uwzględniają one czas zatrudnienia sprzętu niezbędny do wykonania normowanych elementów i robót.</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Nakłady na roboty nie ujęte w katalogach nakładów, ustala się na podstawie kalkulacji indywidualnej.</w:t>
      </w:r>
      <w:r w:rsidRPr="007C5BA5">
        <w:rPr>
          <w:rStyle w:val="FontStyle75"/>
          <w:rFonts w:ascii="Arial" w:hAnsi="Arial" w:cs="Arial"/>
          <w:b w:val="0"/>
          <w:sz w:val="18"/>
          <w:szCs w:val="18"/>
        </w:rPr>
        <w:cr/>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8. ODBIÓR ROBÓT</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Należy dokonać wszystkich wymaganych odbiorów, a protokoły z ich przeprowadzenia przedstawić do odbioru końcowego.</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Przed przystąpieniem do ruchu próbnego należy na podstawie obowiązujących przepisów i norm, projektów wykonawczych oraz DTR urządzeń, wykonać instrukcję obsługi i konserwacji instalacji oraz instrukcję BHP.</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Po zakończeniu montażu należy dokonać ruchu próbnego instalacji.</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Instalacje mogą być przedstawione do badań przy odbiorze technicznym (końcowym), po spełnieniu następujących warunków:</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a) zakończenie wszystkich robót montażowych,</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b) zakończenie robót budowlanych i wykończeniowych w pomieszczeniach obsługiwanych przez te instalacje,</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c) wykonanie w sposób stały i uruchomienie instalacji elektrycznej,</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d) wykonanie rozruchu, obejmującego próbę ruchu ciągłego.</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Przy odbiorze końcowym instalacji powinny być przedstawione dokumenty:</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a) projekt instalacji z naniesionymi zmianami i uzupełnieniami, dokonanymi w trakcie robót montażowych (dokumentacja powykonawcza),</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b) Dziennik Budowy,</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c) protokoły ewentualnych odbiorów częściowych,</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d) protokoły próby ruchu ciągłego, prób i badań (jeżeli były wymagane),</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e) protokoły odbiorów instalacji przez uprawnione Instytucje (Straż Pożarna, Sanepid, Inspekcja Pracy, itp.),</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f) dokumenty dotyczące jakości materiałów i urządzeń, w tym świadectwa kontroli technicznej, świadectwa jakości, niezbędne certyfikaty i atesty,</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g) dokumentacja techniczno-ruchowa (DTR) dla urządzeń,</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h) instrukcja eksploatacji (obsługi) i konserwacji urządzeń.</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lastRenderedPageBreak/>
        <w:t>Przy odbiorze końcowym należy sprawdzić:</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 zgodność wykonania z dokumentacją projektową, oraz z zapisami w Dzienniku Budowy, dotyczącymi zmian i odstępstw od dokumentacji projektowej,</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 zgodność wykonania z niniejsza Specyfikacją Techniczną (ST), przepisami i Warunkami technicznymi, a w przypadku odstępstw - uzasadnienie konieczności odstępstwa,</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wprowadzonego do Dziennika Budowy i potwierdzonego przez Inspektora Nadzoru,</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 kompletność, prawidłowość i aktualność dokumentów przedstawionych do odbioru.</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Przy odbiorze gwarancyjnym instalacji powinny być przedstawione następujące dokumenty:</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a) projekt instalacji,</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b) protokół odbioru technicznego instalacji,</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c) wyniki badań wykonanych w okresie gwarancji.</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Zakres i opis szczegółowy badań przy odbiorze technicznym i przy odbiorze gwarancyjnym, należy przyjąć wg PN-B-10440:1978. Procedury badań i metody pomiarowe dotyczące odbioru wykonanych instalacji wentylacji i klimatyzacji, należy przyjąć wg PrPN-EN 12599.</w:t>
      </w:r>
      <w:r w:rsidRPr="007C5BA5">
        <w:rPr>
          <w:rStyle w:val="FontStyle75"/>
          <w:rFonts w:ascii="Arial" w:hAnsi="Arial" w:cs="Arial"/>
          <w:b w:val="0"/>
          <w:sz w:val="18"/>
          <w:szCs w:val="18"/>
        </w:rPr>
        <w:cr/>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9. PODSTAWA PŁATNOŚCI</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Zasady płatności i rozliczeń finansowych za wykonane roboty, wymienione w dokumentacjach projektowych i opracowaniach kosztorysowych, określa Dokumentacja Przetargowa oraz Umowa z Wykonawcą.</w:t>
      </w:r>
    </w:p>
    <w:p w:rsidR="002677F4" w:rsidRPr="007C5BA5" w:rsidRDefault="002677F4" w:rsidP="002677F4">
      <w:pPr>
        <w:pStyle w:val="Style44"/>
        <w:widowControl/>
        <w:spacing w:line="274" w:lineRule="exact"/>
        <w:rPr>
          <w:rStyle w:val="FontStyle75"/>
          <w:rFonts w:ascii="Arial" w:hAnsi="Arial" w:cs="Arial"/>
          <w:b w:val="0"/>
          <w:sz w:val="18"/>
          <w:szCs w:val="18"/>
        </w:rPr>
      </w:pP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10. PRZEPISY ZWIĄZANE</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10.1 Normy</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1. PN-EN 12599:2002 Wentylacja budynków - Procedury badań i metody pomiarowe dotyczące</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odbioru wykonanych instalacji wentylacji i klimatyzacji.</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2. PN-EN 12792:2006 Wentylacja budynków –Symbole, terminologia i oznaczenia na rysunkach</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3. PN-B-01411:1999 - Wentylacja i klimatyzacja – Terminologia.</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4. PN-81/H-74585 - Miedź i stopy miedzi. Rury do wymienników ciepła.</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5. PN-78/H-74596 - Miedź i stopy miedzi. Rurki cienkościenne.</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6. PN-87/M-52017 - Urządzenia techniki powietrza. Klimatyzatory powietrza. Szeregi</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podstawowych parametrów.</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7. PN-B-03434:1999 - Wentylacja -Przewody wentylacyjne- Podstawowe wymagania i badania</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8. PN-B-76001:1996 - Wentylacja -Przewody wentylacyjne- Szczelność. Wymagania i badania</w:t>
      </w:r>
    </w:p>
    <w:p w:rsidR="002677F4" w:rsidRPr="007C5BA5" w:rsidRDefault="002677F4" w:rsidP="002677F4">
      <w:pPr>
        <w:pStyle w:val="Style44"/>
        <w:widowControl/>
        <w:spacing w:line="274" w:lineRule="exact"/>
        <w:jc w:val="left"/>
        <w:rPr>
          <w:rStyle w:val="FontStyle75"/>
          <w:rFonts w:ascii="Arial" w:hAnsi="Arial" w:cs="Arial"/>
          <w:b w:val="0"/>
          <w:sz w:val="18"/>
          <w:szCs w:val="18"/>
        </w:rPr>
      </w:pPr>
    </w:p>
    <w:p w:rsidR="002677F4" w:rsidRPr="007C5BA5" w:rsidRDefault="002677F4" w:rsidP="002677F4">
      <w:pPr>
        <w:pStyle w:val="Style44"/>
        <w:widowControl/>
        <w:spacing w:line="274" w:lineRule="exact"/>
        <w:jc w:val="left"/>
        <w:rPr>
          <w:rStyle w:val="FontStyle75"/>
          <w:rFonts w:ascii="Arial" w:hAnsi="Arial" w:cs="Arial"/>
          <w:b w:val="0"/>
          <w:sz w:val="18"/>
          <w:szCs w:val="18"/>
        </w:rPr>
      </w:pPr>
      <w:r w:rsidRPr="007C5BA5">
        <w:rPr>
          <w:rStyle w:val="FontStyle75"/>
          <w:rFonts w:ascii="Arial" w:hAnsi="Arial" w:cs="Arial"/>
          <w:b w:val="0"/>
          <w:sz w:val="18"/>
          <w:szCs w:val="18"/>
        </w:rPr>
        <w:t>10.2 Inne dokumenty</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Wykonanie robót powinno być zgodne z warunkami opublikowanymi w obowiązujących aktach prawnych, w tym m.in. : Dz. U. z 1997r, nr 129, poz. 844 / Dz. U. z 1998r, nr 66, poz. 436 / Dz. U. z 2002r, nr 75, poz. 690 / Dz. U. z 2002r, nr 91, poz. 811 / Dz. U. z 2002r, nr 151, poz. 1256 / Dz. U. z 2002r, nr 156, poz. 1304, oraz „Warunki techniczne wykonania i odbioru robót budowlanomontażowych. Tom II – Instalacje sanitarne i przemysłowe”.</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Pozostałe dokumenty wg wykazu w części ogólnej Specyfikacji Technicznej (ST), oraz:</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1. Dziennik Ustaw z1997r, nr 129, poz. 844</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2. Dziennik Ustaw z1998r, nr 66, poz. 436</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3. Dziennik Ustaw z 2002r, nr 75, poz. 690</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4. Dziennik Ustaw z 2002r, nr 91, poz. 811</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5. Dziennik Ustaw z 2002r, nr 151, poz. 1256</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6. Dziennik Ustaw z 2002r, nr 156, poz. 1304</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7. „Warunki techniczne wykonania i odbioru robót budowlano-montażowych. Tom II – Instalacje</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sanitarne i przemysłowe”.</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8. Wymagania Techniczne COBRTI INSTAL, Zeszyt 5, Warunki Techniczne Wykonania i</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Odbioru Instalacji Wentylacyjnych (Zalecane do stosowania przez ministerstwo Infrastruktury),</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Autorzy: S. Pykacz, E. Buczyńska-Tytz. Wyd. COBRTI INSTAL, Warszawa 2002</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Do wszystkich aktów prawnych i dokumentów obowiązują teksty jednolite, lub wszystkie wprowadzone</w:t>
      </w:r>
    </w:p>
    <w:p w:rsidR="002677F4" w:rsidRPr="007C5BA5" w:rsidRDefault="002677F4" w:rsidP="002677F4">
      <w:pPr>
        <w:pStyle w:val="Style44"/>
        <w:widowControl/>
        <w:spacing w:line="274" w:lineRule="exact"/>
        <w:rPr>
          <w:rStyle w:val="FontStyle75"/>
          <w:rFonts w:ascii="Arial" w:hAnsi="Arial" w:cs="Arial"/>
          <w:b w:val="0"/>
          <w:sz w:val="18"/>
          <w:szCs w:val="18"/>
        </w:rPr>
      </w:pPr>
      <w:r w:rsidRPr="007C5BA5">
        <w:rPr>
          <w:rStyle w:val="FontStyle75"/>
          <w:rFonts w:ascii="Arial" w:hAnsi="Arial" w:cs="Arial"/>
          <w:b w:val="0"/>
          <w:sz w:val="18"/>
          <w:szCs w:val="18"/>
        </w:rPr>
        <w:t>i opublikowane w terminach późniejszych zmiany (dla aktów prawnych, dla których nie ogłoszono</w:t>
      </w:r>
    </w:p>
    <w:p w:rsidR="002677F4" w:rsidRPr="007C5BA5" w:rsidRDefault="002677F4" w:rsidP="002677F4">
      <w:pPr>
        <w:pStyle w:val="Style44"/>
        <w:widowControl/>
        <w:spacing w:line="274" w:lineRule="exact"/>
        <w:jc w:val="left"/>
        <w:rPr>
          <w:rStyle w:val="FontStyle75"/>
          <w:rFonts w:ascii="Arial" w:hAnsi="Arial" w:cs="Arial"/>
          <w:b w:val="0"/>
          <w:sz w:val="18"/>
          <w:szCs w:val="18"/>
        </w:rPr>
      </w:pPr>
      <w:r w:rsidRPr="007C5BA5">
        <w:rPr>
          <w:rStyle w:val="FontStyle75"/>
          <w:rFonts w:ascii="Arial" w:hAnsi="Arial" w:cs="Arial"/>
          <w:b w:val="0"/>
          <w:sz w:val="18"/>
          <w:szCs w:val="18"/>
        </w:rPr>
        <w:lastRenderedPageBreak/>
        <w:t>tekstu jednolitego).</w:t>
      </w:r>
    </w:p>
    <w:p w:rsidR="002677F4" w:rsidRDefault="002677F4" w:rsidP="002677F4">
      <w:pPr>
        <w:pStyle w:val="Style44"/>
        <w:widowControl/>
        <w:spacing w:line="274" w:lineRule="exact"/>
        <w:jc w:val="left"/>
        <w:rPr>
          <w:rStyle w:val="FontStyle75"/>
          <w:rFonts w:ascii="Arial" w:hAnsi="Arial" w:cs="Arial"/>
          <w:b w:val="0"/>
          <w:sz w:val="18"/>
          <w:szCs w:val="18"/>
        </w:rPr>
      </w:pPr>
    </w:p>
    <w:p w:rsidR="002677F4" w:rsidRPr="00722B45" w:rsidRDefault="002677F4" w:rsidP="002677F4">
      <w:pPr>
        <w:spacing w:line="276" w:lineRule="auto"/>
        <w:ind w:left="852" w:hanging="852"/>
        <w:jc w:val="both"/>
        <w:rPr>
          <w:rFonts w:ascii="Arial" w:hAnsi="Arial" w:cs="Arial"/>
          <w:b/>
          <w:sz w:val="18"/>
          <w:szCs w:val="18"/>
        </w:rPr>
      </w:pPr>
      <w:r w:rsidRPr="00722B45">
        <w:rPr>
          <w:rFonts w:ascii="Arial" w:hAnsi="Arial" w:cs="Arial"/>
          <w:b/>
          <w:sz w:val="18"/>
          <w:szCs w:val="18"/>
        </w:rPr>
        <w:t>UWAGA!</w:t>
      </w:r>
    </w:p>
    <w:p w:rsidR="002677F4" w:rsidRPr="00722B45" w:rsidRDefault="002677F4" w:rsidP="002677F4">
      <w:pPr>
        <w:spacing w:line="276" w:lineRule="auto"/>
        <w:jc w:val="both"/>
        <w:rPr>
          <w:rFonts w:ascii="Arial" w:hAnsi="Arial" w:cs="Arial"/>
          <w:b/>
          <w:sz w:val="18"/>
          <w:szCs w:val="18"/>
          <w:u w:val="single"/>
        </w:rPr>
      </w:pPr>
      <w:r w:rsidRPr="00722B45">
        <w:rPr>
          <w:rFonts w:ascii="Arial" w:hAnsi="Arial" w:cs="Arial"/>
          <w:b/>
          <w:sz w:val="18"/>
          <w:szCs w:val="18"/>
          <w:u w:val="single"/>
        </w:rPr>
        <w:t>Nie wymienienie tytułu jakiejkolwiek dziedziny, grupy, podgrupy czy normy nie zwalnia Wykonawcy od obowiązku stosowania wymogów określonym prawem polskim.</w:t>
      </w:r>
    </w:p>
    <w:p w:rsidR="002677F4" w:rsidRPr="00722B45" w:rsidRDefault="002677F4" w:rsidP="002677F4">
      <w:pPr>
        <w:spacing w:line="276" w:lineRule="auto"/>
        <w:jc w:val="both"/>
        <w:rPr>
          <w:rFonts w:ascii="Arial" w:hAnsi="Arial" w:cs="Arial"/>
          <w:b/>
          <w:sz w:val="18"/>
          <w:szCs w:val="18"/>
          <w:u w:val="single"/>
        </w:rPr>
      </w:pPr>
      <w:r w:rsidRPr="00722B45">
        <w:rPr>
          <w:rFonts w:ascii="Arial" w:hAnsi="Arial" w:cs="Arial"/>
          <w:b/>
          <w:sz w:val="18"/>
          <w:szCs w:val="18"/>
          <w:u w:val="single"/>
        </w:rPr>
        <w:t>Przywołanie przepisu, który został znowelizowany obliguje wykonawcę do stosowania jego aktualnej treści.</w:t>
      </w:r>
    </w:p>
    <w:p w:rsidR="00DC3564" w:rsidRPr="0089108E" w:rsidRDefault="00DC3564" w:rsidP="001B4324">
      <w:pPr>
        <w:pStyle w:val="Style64"/>
        <w:widowControl/>
        <w:spacing w:before="10" w:line="192" w:lineRule="exact"/>
        <w:rPr>
          <w:rStyle w:val="FontStyle79"/>
          <w:rFonts w:ascii="Arial" w:hAnsi="Arial" w:cs="Arial"/>
        </w:rPr>
      </w:pPr>
    </w:p>
    <w:sectPr w:rsidR="00DC3564" w:rsidRPr="00891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Bats">
    <w:charset w:val="02"/>
    <w:family w:val="auto"/>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HG Mincho Light J">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FF80F54"/>
    <w:lvl w:ilvl="0">
      <w:numFmt w:val="bullet"/>
      <w:lvlText w:val="*"/>
      <w:lvlJc w:val="left"/>
    </w:lvl>
  </w:abstractNum>
  <w:abstractNum w:abstractNumId="1" w15:restartNumberingAfterBreak="0">
    <w:nsid w:val="00000002"/>
    <w:multiLevelType w:val="singleLevel"/>
    <w:tmpl w:val="00000002"/>
    <w:name w:val="RTF_Num 18"/>
    <w:lvl w:ilvl="0">
      <w:start w:val="1"/>
      <w:numFmt w:val="bullet"/>
      <w:suff w:val="nothing"/>
      <w:lvlText w:val="-"/>
      <w:lvlJc w:val="left"/>
      <w:pPr>
        <w:ind w:left="720" w:hanging="360"/>
      </w:pPr>
      <w:rPr>
        <w:rFonts w:ascii="Times New Roman" w:hAnsi="Times New Roman"/>
      </w:rPr>
    </w:lvl>
  </w:abstractNum>
  <w:abstractNum w:abstractNumId="2" w15:restartNumberingAfterBreak="0">
    <w:nsid w:val="00000008"/>
    <w:multiLevelType w:val="multilevel"/>
    <w:tmpl w:val="00000008"/>
    <w:name w:val="WW8Num10"/>
    <w:lvl w:ilvl="0">
      <w:start w:val="7"/>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15:restartNumberingAfterBreak="0">
    <w:nsid w:val="00000009"/>
    <w:multiLevelType w:val="singleLevel"/>
    <w:tmpl w:val="00000009"/>
    <w:name w:val="WW8Num11"/>
    <w:lvl w:ilvl="0">
      <w:start w:val="1"/>
      <w:numFmt w:val="bullet"/>
      <w:lvlText w:val="-"/>
      <w:lvlJc w:val="left"/>
      <w:pPr>
        <w:tabs>
          <w:tab w:val="num" w:pos="360"/>
        </w:tabs>
      </w:pPr>
      <w:rPr>
        <w:rFonts w:ascii="Times New Roman" w:hAnsi="Times New Roman" w:cs="Times New Roman"/>
      </w:rPr>
    </w:lvl>
  </w:abstractNum>
  <w:abstractNum w:abstractNumId="4" w15:restartNumberingAfterBreak="0">
    <w:nsid w:val="011D5DEA"/>
    <w:multiLevelType w:val="multilevel"/>
    <w:tmpl w:val="34AC342E"/>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4C7ED4"/>
    <w:multiLevelType w:val="hybridMultilevel"/>
    <w:tmpl w:val="E30CFC6A"/>
    <w:lvl w:ilvl="0" w:tplc="389662EA">
      <w:start w:val="1"/>
      <w:numFmt w:val="decimal"/>
      <w:lvlText w:val="%1."/>
      <w:lvlJc w:val="left"/>
      <w:pPr>
        <w:tabs>
          <w:tab w:val="num" w:pos="360"/>
        </w:tabs>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6811D1"/>
    <w:multiLevelType w:val="multilevel"/>
    <w:tmpl w:val="41FE0296"/>
    <w:lvl w:ilvl="0">
      <w:start w:val="2"/>
      <w:numFmt w:val="decimal"/>
      <w:lvlText w:val="5.3.%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C900A2"/>
    <w:multiLevelType w:val="singleLevel"/>
    <w:tmpl w:val="E0326BE6"/>
    <w:lvl w:ilvl="0">
      <w:start w:val="1"/>
      <w:numFmt w:val="decimal"/>
      <w:lvlText w:val="7.%1."/>
      <w:legacy w:legacy="1" w:legacySpace="0" w:legacyIndent="379"/>
      <w:lvlJc w:val="left"/>
      <w:rPr>
        <w:rFonts w:ascii="Arial Unicode MS" w:eastAsia="Arial Unicode MS" w:hAnsi="Arial Unicode MS" w:cs="Arial Unicode MS" w:hint="eastAsia"/>
      </w:rPr>
    </w:lvl>
  </w:abstractNum>
  <w:abstractNum w:abstractNumId="8" w15:restartNumberingAfterBreak="0">
    <w:nsid w:val="02D839EB"/>
    <w:multiLevelType w:val="singleLevel"/>
    <w:tmpl w:val="342271B6"/>
    <w:lvl w:ilvl="0">
      <w:start w:val="1"/>
      <w:numFmt w:val="decimal"/>
      <w:lvlText w:val="4.%1."/>
      <w:legacy w:legacy="1" w:legacySpace="0" w:legacyIndent="384"/>
      <w:lvlJc w:val="left"/>
      <w:rPr>
        <w:rFonts w:ascii="Arial Unicode MS" w:eastAsia="Arial Unicode MS" w:hAnsi="Arial Unicode MS" w:cs="Arial Unicode MS" w:hint="eastAsia"/>
      </w:rPr>
    </w:lvl>
  </w:abstractNum>
  <w:abstractNum w:abstractNumId="9" w15:restartNumberingAfterBreak="0">
    <w:nsid w:val="033E7EDF"/>
    <w:multiLevelType w:val="singleLevel"/>
    <w:tmpl w:val="C8F6FE68"/>
    <w:lvl w:ilvl="0">
      <w:start w:val="3"/>
      <w:numFmt w:val="decimal"/>
      <w:lvlText w:val="7.%1."/>
      <w:legacy w:legacy="1" w:legacySpace="0" w:legacyIndent="384"/>
      <w:lvlJc w:val="left"/>
      <w:rPr>
        <w:rFonts w:ascii="Arial Unicode MS" w:eastAsia="Arial Unicode MS" w:hAnsi="Arial Unicode MS" w:cs="Arial Unicode MS" w:hint="eastAsia"/>
        <w:b/>
      </w:rPr>
    </w:lvl>
  </w:abstractNum>
  <w:abstractNum w:abstractNumId="10" w15:restartNumberingAfterBreak="0">
    <w:nsid w:val="03516AF0"/>
    <w:multiLevelType w:val="singleLevel"/>
    <w:tmpl w:val="2326DDEC"/>
    <w:lvl w:ilvl="0">
      <w:start w:val="17"/>
      <w:numFmt w:val="decimal"/>
      <w:lvlText w:val="1.4.%1."/>
      <w:legacy w:legacy="1" w:legacySpace="0" w:legacyIndent="624"/>
      <w:lvlJc w:val="left"/>
      <w:rPr>
        <w:rFonts w:ascii="Arial Unicode MS" w:eastAsia="Arial Unicode MS" w:hAnsi="Arial Unicode MS" w:cs="Arial Unicode MS" w:hint="eastAsia"/>
        <w:b w:val="0"/>
      </w:rPr>
    </w:lvl>
  </w:abstractNum>
  <w:abstractNum w:abstractNumId="11" w15:restartNumberingAfterBreak="0">
    <w:nsid w:val="036F75ED"/>
    <w:multiLevelType w:val="singleLevel"/>
    <w:tmpl w:val="342271B6"/>
    <w:lvl w:ilvl="0">
      <w:start w:val="1"/>
      <w:numFmt w:val="decimal"/>
      <w:lvlText w:val="4.%1."/>
      <w:legacy w:legacy="1" w:legacySpace="0" w:legacyIndent="384"/>
      <w:lvlJc w:val="left"/>
      <w:rPr>
        <w:rFonts w:ascii="Arial Unicode MS" w:eastAsia="Arial Unicode MS" w:hAnsi="Arial Unicode MS" w:cs="Arial Unicode MS" w:hint="eastAsia"/>
      </w:rPr>
    </w:lvl>
  </w:abstractNum>
  <w:abstractNum w:abstractNumId="12" w15:restartNumberingAfterBreak="0">
    <w:nsid w:val="0384089E"/>
    <w:multiLevelType w:val="singleLevel"/>
    <w:tmpl w:val="B95816E2"/>
    <w:lvl w:ilvl="0">
      <w:start w:val="4"/>
      <w:numFmt w:val="decimal"/>
      <w:lvlText w:val="1.%1"/>
      <w:legacy w:legacy="1" w:legacySpace="0" w:legacyIndent="317"/>
      <w:lvlJc w:val="left"/>
      <w:rPr>
        <w:rFonts w:ascii="Arial Unicode MS" w:eastAsia="Arial Unicode MS" w:hAnsi="Arial Unicode MS" w:cs="Arial Unicode MS" w:hint="eastAsia"/>
      </w:rPr>
    </w:lvl>
  </w:abstractNum>
  <w:abstractNum w:abstractNumId="13" w15:restartNumberingAfterBreak="0">
    <w:nsid w:val="03E05DEA"/>
    <w:multiLevelType w:val="multilevel"/>
    <w:tmpl w:val="65587FE6"/>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3EC2A96"/>
    <w:multiLevelType w:val="singleLevel"/>
    <w:tmpl w:val="72268A4A"/>
    <w:lvl w:ilvl="0">
      <w:start w:val="9"/>
      <w:numFmt w:val="decimal"/>
      <w:lvlText w:val="1.5.%1."/>
      <w:legacy w:legacy="1" w:legacySpace="0" w:legacyIndent="547"/>
      <w:lvlJc w:val="left"/>
      <w:rPr>
        <w:rFonts w:ascii="Arial Unicode MS" w:eastAsia="Arial Unicode MS" w:hAnsi="Arial Unicode MS" w:cs="Arial Unicode MS" w:hint="eastAsia"/>
        <w:b w:val="0"/>
      </w:rPr>
    </w:lvl>
  </w:abstractNum>
  <w:abstractNum w:abstractNumId="15" w15:restartNumberingAfterBreak="0">
    <w:nsid w:val="03FD2200"/>
    <w:multiLevelType w:val="singleLevel"/>
    <w:tmpl w:val="E5C41CE8"/>
    <w:lvl w:ilvl="0">
      <w:start w:val="2"/>
      <w:numFmt w:val="decimal"/>
      <w:lvlText w:val="8.%1."/>
      <w:legacy w:legacy="1" w:legacySpace="0" w:legacyIndent="398"/>
      <w:lvlJc w:val="left"/>
      <w:rPr>
        <w:rFonts w:ascii="Arial Unicode MS" w:eastAsia="Arial Unicode MS" w:hAnsi="Arial Unicode MS" w:cs="Arial Unicode MS" w:hint="eastAsia"/>
      </w:rPr>
    </w:lvl>
  </w:abstractNum>
  <w:abstractNum w:abstractNumId="16" w15:restartNumberingAfterBreak="0">
    <w:nsid w:val="04347BA2"/>
    <w:multiLevelType w:val="singleLevel"/>
    <w:tmpl w:val="615EDC78"/>
    <w:lvl w:ilvl="0">
      <w:start w:val="4"/>
      <w:numFmt w:val="decimal"/>
      <w:lvlText w:val="1.%1"/>
      <w:legacy w:legacy="1" w:legacySpace="0" w:legacyIndent="346"/>
      <w:lvlJc w:val="left"/>
      <w:rPr>
        <w:rFonts w:ascii="Arial Unicode MS" w:eastAsia="Arial Unicode MS" w:hAnsi="Arial Unicode MS" w:cs="Arial Unicode MS" w:hint="eastAsia"/>
      </w:rPr>
    </w:lvl>
  </w:abstractNum>
  <w:abstractNum w:abstractNumId="17" w15:restartNumberingAfterBreak="0">
    <w:nsid w:val="05B23E4C"/>
    <w:multiLevelType w:val="singleLevel"/>
    <w:tmpl w:val="B4E07B74"/>
    <w:lvl w:ilvl="0">
      <w:start w:val="3"/>
      <w:numFmt w:val="decimal"/>
      <w:lvlText w:val="8.%1."/>
      <w:legacy w:legacy="1" w:legacySpace="0" w:legacyIndent="389"/>
      <w:lvlJc w:val="left"/>
      <w:rPr>
        <w:rFonts w:ascii="Arial Unicode MS" w:eastAsia="Arial Unicode MS" w:hAnsi="Arial Unicode MS" w:cs="Arial Unicode MS" w:hint="eastAsia"/>
      </w:rPr>
    </w:lvl>
  </w:abstractNum>
  <w:abstractNum w:abstractNumId="18" w15:restartNumberingAfterBreak="0">
    <w:nsid w:val="06191712"/>
    <w:multiLevelType w:val="singleLevel"/>
    <w:tmpl w:val="A84E2D7C"/>
    <w:lvl w:ilvl="0">
      <w:start w:val="3"/>
      <w:numFmt w:val="decimal"/>
      <w:lvlText w:val="4.%1."/>
      <w:legacy w:legacy="1" w:legacySpace="0" w:legacyIndent="389"/>
      <w:lvlJc w:val="left"/>
      <w:rPr>
        <w:rFonts w:ascii="Arial Unicode MS" w:eastAsia="Arial Unicode MS" w:hAnsi="Arial Unicode MS" w:cs="Arial Unicode MS" w:hint="eastAsia"/>
      </w:rPr>
    </w:lvl>
  </w:abstractNum>
  <w:abstractNum w:abstractNumId="19" w15:restartNumberingAfterBreak="0">
    <w:nsid w:val="065231C5"/>
    <w:multiLevelType w:val="singleLevel"/>
    <w:tmpl w:val="FD36868A"/>
    <w:lvl w:ilvl="0">
      <w:start w:val="1"/>
      <w:numFmt w:val="decimal"/>
      <w:lvlText w:val="1.%1"/>
      <w:legacy w:legacy="1" w:legacySpace="0" w:legacyIndent="317"/>
      <w:lvlJc w:val="left"/>
      <w:rPr>
        <w:rFonts w:ascii="Arial Unicode MS" w:eastAsia="Arial Unicode MS" w:hAnsi="Arial Unicode MS" w:cs="Arial Unicode MS" w:hint="eastAsia"/>
      </w:rPr>
    </w:lvl>
  </w:abstractNum>
  <w:abstractNum w:abstractNumId="20" w15:restartNumberingAfterBreak="0">
    <w:nsid w:val="06B04BEF"/>
    <w:multiLevelType w:val="hybridMultilevel"/>
    <w:tmpl w:val="87509C28"/>
    <w:lvl w:ilvl="0" w:tplc="389662E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CD1DD9"/>
    <w:multiLevelType w:val="hybridMultilevel"/>
    <w:tmpl w:val="90E05A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422E6B"/>
    <w:multiLevelType w:val="singleLevel"/>
    <w:tmpl w:val="342271B6"/>
    <w:lvl w:ilvl="0">
      <w:start w:val="1"/>
      <w:numFmt w:val="decimal"/>
      <w:lvlText w:val="4.%1."/>
      <w:legacy w:legacy="1" w:legacySpace="0" w:legacyIndent="384"/>
      <w:lvlJc w:val="left"/>
      <w:rPr>
        <w:rFonts w:ascii="Arial Unicode MS" w:eastAsia="Arial Unicode MS" w:hAnsi="Arial Unicode MS" w:cs="Arial Unicode MS" w:hint="eastAsia"/>
      </w:rPr>
    </w:lvl>
  </w:abstractNum>
  <w:abstractNum w:abstractNumId="23" w15:restartNumberingAfterBreak="0">
    <w:nsid w:val="07AA4208"/>
    <w:multiLevelType w:val="singleLevel"/>
    <w:tmpl w:val="B7FE0F56"/>
    <w:lvl w:ilvl="0">
      <w:start w:val="2"/>
      <w:numFmt w:val="decimal"/>
      <w:lvlText w:val="5.3.%1."/>
      <w:legacy w:legacy="1" w:legacySpace="0" w:legacyIndent="547"/>
      <w:lvlJc w:val="left"/>
      <w:rPr>
        <w:rFonts w:ascii="Arial Unicode MS" w:eastAsia="Arial Unicode MS" w:hAnsi="Arial Unicode MS" w:cs="Arial Unicode MS" w:hint="eastAsia"/>
      </w:rPr>
    </w:lvl>
  </w:abstractNum>
  <w:abstractNum w:abstractNumId="24" w15:restartNumberingAfterBreak="0">
    <w:nsid w:val="08217F01"/>
    <w:multiLevelType w:val="singleLevel"/>
    <w:tmpl w:val="EA22D934"/>
    <w:lvl w:ilvl="0">
      <w:start w:val="2"/>
      <w:numFmt w:val="lowerLetter"/>
      <w:lvlText w:val="%1)"/>
      <w:legacy w:legacy="1" w:legacySpace="0" w:legacyIndent="173"/>
      <w:lvlJc w:val="left"/>
      <w:rPr>
        <w:rFonts w:ascii="Arial Unicode MS" w:eastAsia="Arial Unicode MS" w:hAnsi="Arial Unicode MS" w:cs="Arial Unicode MS" w:hint="eastAsia"/>
      </w:rPr>
    </w:lvl>
  </w:abstractNum>
  <w:abstractNum w:abstractNumId="25" w15:restartNumberingAfterBreak="0">
    <w:nsid w:val="084609CF"/>
    <w:multiLevelType w:val="singleLevel"/>
    <w:tmpl w:val="D2825BAC"/>
    <w:lvl w:ilvl="0">
      <w:start w:val="3"/>
      <w:numFmt w:val="decimal"/>
      <w:lvlText w:val="1.%1."/>
      <w:legacy w:legacy="1" w:legacySpace="0" w:legacyIndent="374"/>
      <w:lvlJc w:val="left"/>
      <w:rPr>
        <w:rFonts w:ascii="Arial Unicode MS" w:eastAsia="Arial Unicode MS" w:hAnsi="Arial Unicode MS" w:cs="Arial Unicode MS" w:hint="eastAsia"/>
      </w:rPr>
    </w:lvl>
  </w:abstractNum>
  <w:abstractNum w:abstractNumId="26" w15:restartNumberingAfterBreak="0">
    <w:nsid w:val="088345C6"/>
    <w:multiLevelType w:val="singleLevel"/>
    <w:tmpl w:val="342271B6"/>
    <w:lvl w:ilvl="0">
      <w:start w:val="1"/>
      <w:numFmt w:val="decimal"/>
      <w:lvlText w:val="4.%1."/>
      <w:legacy w:legacy="1" w:legacySpace="0" w:legacyIndent="384"/>
      <w:lvlJc w:val="left"/>
      <w:rPr>
        <w:rFonts w:ascii="Arial Unicode MS" w:eastAsia="Arial Unicode MS" w:hAnsi="Arial Unicode MS" w:cs="Arial Unicode MS" w:hint="eastAsia"/>
      </w:rPr>
    </w:lvl>
  </w:abstractNum>
  <w:abstractNum w:abstractNumId="27" w15:restartNumberingAfterBreak="0">
    <w:nsid w:val="08FD01ED"/>
    <w:multiLevelType w:val="singleLevel"/>
    <w:tmpl w:val="FC9A2D22"/>
    <w:lvl w:ilvl="0">
      <w:start w:val="3"/>
      <w:numFmt w:val="decimal"/>
      <w:lvlText w:val="6.1.%1."/>
      <w:legacy w:legacy="1" w:legacySpace="0" w:legacyIndent="547"/>
      <w:lvlJc w:val="left"/>
      <w:rPr>
        <w:rFonts w:ascii="Arial Unicode MS" w:eastAsia="Arial Unicode MS" w:hAnsi="Arial Unicode MS" w:cs="Arial Unicode MS" w:hint="eastAsia"/>
        <w:b w:val="0"/>
      </w:rPr>
    </w:lvl>
  </w:abstractNum>
  <w:abstractNum w:abstractNumId="28" w15:restartNumberingAfterBreak="0">
    <w:nsid w:val="0948382D"/>
    <w:multiLevelType w:val="singleLevel"/>
    <w:tmpl w:val="342271B6"/>
    <w:lvl w:ilvl="0">
      <w:start w:val="1"/>
      <w:numFmt w:val="decimal"/>
      <w:lvlText w:val="4.%1."/>
      <w:legacy w:legacy="1" w:legacySpace="0" w:legacyIndent="384"/>
      <w:lvlJc w:val="left"/>
      <w:rPr>
        <w:rFonts w:ascii="Arial Unicode MS" w:eastAsia="Arial Unicode MS" w:hAnsi="Arial Unicode MS" w:cs="Arial Unicode MS" w:hint="eastAsia"/>
      </w:rPr>
    </w:lvl>
  </w:abstractNum>
  <w:abstractNum w:abstractNumId="29" w15:restartNumberingAfterBreak="0">
    <w:nsid w:val="09790D44"/>
    <w:multiLevelType w:val="singleLevel"/>
    <w:tmpl w:val="EA22D934"/>
    <w:lvl w:ilvl="0">
      <w:start w:val="1"/>
      <w:numFmt w:val="lowerLetter"/>
      <w:lvlText w:val="%1)"/>
      <w:legacy w:legacy="1" w:legacySpace="0" w:legacyIndent="187"/>
      <w:lvlJc w:val="left"/>
      <w:rPr>
        <w:rFonts w:ascii="Arial Unicode MS" w:eastAsia="Arial Unicode MS" w:hAnsi="Arial Unicode MS" w:cs="Arial Unicode MS" w:hint="eastAsia"/>
      </w:rPr>
    </w:lvl>
  </w:abstractNum>
  <w:abstractNum w:abstractNumId="30" w15:restartNumberingAfterBreak="0">
    <w:nsid w:val="098678E8"/>
    <w:multiLevelType w:val="singleLevel"/>
    <w:tmpl w:val="7AD4B0FE"/>
    <w:lvl w:ilvl="0">
      <w:start w:val="9"/>
      <w:numFmt w:val="decimal"/>
      <w:lvlText w:val="2.%1"/>
      <w:legacy w:legacy="1" w:legacySpace="0" w:legacyIndent="331"/>
      <w:lvlJc w:val="left"/>
      <w:rPr>
        <w:rFonts w:ascii="Arial Unicode MS" w:eastAsia="Arial Unicode MS" w:hAnsi="Arial Unicode MS" w:cs="Arial Unicode MS" w:hint="eastAsia"/>
      </w:rPr>
    </w:lvl>
  </w:abstractNum>
  <w:abstractNum w:abstractNumId="31" w15:restartNumberingAfterBreak="0">
    <w:nsid w:val="09AA65BE"/>
    <w:multiLevelType w:val="multilevel"/>
    <w:tmpl w:val="F11EA256"/>
    <w:lvl w:ilvl="0">
      <w:start w:val="1"/>
      <w:numFmt w:val="decimal"/>
      <w:lvlText w:val="5.3.%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9F53E89"/>
    <w:multiLevelType w:val="singleLevel"/>
    <w:tmpl w:val="C23AD9A4"/>
    <w:lvl w:ilvl="0">
      <w:start w:val="1"/>
      <w:numFmt w:val="lowerLetter"/>
      <w:lvlText w:val="%1."/>
      <w:legacy w:legacy="1" w:legacySpace="0" w:legacyIndent="207"/>
      <w:lvlJc w:val="left"/>
      <w:rPr>
        <w:rFonts w:ascii="Arial Unicode MS" w:eastAsia="Arial Unicode MS" w:hAnsi="Arial Unicode MS" w:cs="Arial Unicode MS" w:hint="eastAsia"/>
      </w:rPr>
    </w:lvl>
  </w:abstractNum>
  <w:abstractNum w:abstractNumId="33" w15:restartNumberingAfterBreak="0">
    <w:nsid w:val="0A9359E0"/>
    <w:multiLevelType w:val="singleLevel"/>
    <w:tmpl w:val="D8A841F2"/>
    <w:lvl w:ilvl="0">
      <w:start w:val="5"/>
      <w:numFmt w:val="decimal"/>
      <w:lvlText w:val="1.%1"/>
      <w:legacy w:legacy="1" w:legacySpace="0" w:legacyIndent="326"/>
      <w:lvlJc w:val="left"/>
      <w:rPr>
        <w:rFonts w:ascii="Arial Unicode MS" w:eastAsia="Arial Unicode MS" w:hAnsi="Arial Unicode MS" w:cs="Arial Unicode MS" w:hint="eastAsia"/>
      </w:rPr>
    </w:lvl>
  </w:abstractNum>
  <w:abstractNum w:abstractNumId="34" w15:restartNumberingAfterBreak="0">
    <w:nsid w:val="0A9E7DDD"/>
    <w:multiLevelType w:val="singleLevel"/>
    <w:tmpl w:val="9C8AC520"/>
    <w:lvl w:ilvl="0">
      <w:start w:val="1"/>
      <w:numFmt w:val="lowerLetter"/>
      <w:lvlText w:val="%1."/>
      <w:legacy w:legacy="1" w:legacySpace="0" w:legacyIndent="221"/>
      <w:lvlJc w:val="left"/>
      <w:rPr>
        <w:rFonts w:ascii="Arial Unicode MS" w:eastAsia="Arial Unicode MS" w:hAnsi="Arial Unicode MS" w:cs="Arial Unicode MS" w:hint="eastAsia"/>
      </w:rPr>
    </w:lvl>
  </w:abstractNum>
  <w:abstractNum w:abstractNumId="35" w15:restartNumberingAfterBreak="0">
    <w:nsid w:val="0B6A1784"/>
    <w:multiLevelType w:val="multilevel"/>
    <w:tmpl w:val="C90A2700"/>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B737C7B"/>
    <w:multiLevelType w:val="singleLevel"/>
    <w:tmpl w:val="B532BB86"/>
    <w:lvl w:ilvl="0">
      <w:start w:val="8"/>
      <w:numFmt w:val="decimal"/>
      <w:lvlText w:val="%1."/>
      <w:legacy w:legacy="1" w:legacySpace="0" w:legacyIndent="226"/>
      <w:lvlJc w:val="left"/>
      <w:rPr>
        <w:rFonts w:ascii="Arial Unicode MS" w:eastAsia="Arial Unicode MS" w:hAnsi="Arial Unicode MS" w:cs="Arial Unicode MS" w:hint="eastAsia"/>
      </w:rPr>
    </w:lvl>
  </w:abstractNum>
  <w:abstractNum w:abstractNumId="37" w15:restartNumberingAfterBreak="0">
    <w:nsid w:val="0BCC4B64"/>
    <w:multiLevelType w:val="multilevel"/>
    <w:tmpl w:val="0BF2AA08"/>
    <w:lvl w:ilvl="0">
      <w:start w:val="2"/>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BDB708D"/>
    <w:multiLevelType w:val="singleLevel"/>
    <w:tmpl w:val="25A473CA"/>
    <w:lvl w:ilvl="0">
      <w:numFmt w:val="bullet"/>
      <w:lvlText w:val="–"/>
      <w:lvlJc w:val="left"/>
      <w:pPr>
        <w:tabs>
          <w:tab w:val="num" w:pos="360"/>
        </w:tabs>
        <w:ind w:left="360" w:hanging="360"/>
      </w:pPr>
      <w:rPr>
        <w:rFonts w:hint="default"/>
      </w:rPr>
    </w:lvl>
  </w:abstractNum>
  <w:abstractNum w:abstractNumId="39" w15:restartNumberingAfterBreak="0">
    <w:nsid w:val="0C1523D7"/>
    <w:multiLevelType w:val="singleLevel"/>
    <w:tmpl w:val="64D6EA74"/>
    <w:lvl w:ilvl="0">
      <w:start w:val="1"/>
      <w:numFmt w:val="decimal"/>
      <w:lvlText w:val="4.%1."/>
      <w:legacy w:legacy="1" w:legacySpace="0" w:legacyIndent="389"/>
      <w:lvlJc w:val="left"/>
      <w:rPr>
        <w:rFonts w:ascii="Arial Unicode MS" w:eastAsia="Arial Unicode MS" w:hAnsi="Arial Unicode MS" w:cs="Arial Unicode MS" w:hint="eastAsia"/>
      </w:rPr>
    </w:lvl>
  </w:abstractNum>
  <w:abstractNum w:abstractNumId="40" w15:restartNumberingAfterBreak="0">
    <w:nsid w:val="0C6078A4"/>
    <w:multiLevelType w:val="singleLevel"/>
    <w:tmpl w:val="EA22D934"/>
    <w:lvl w:ilvl="0">
      <w:start w:val="1"/>
      <w:numFmt w:val="lowerLetter"/>
      <w:lvlText w:val="%1)"/>
      <w:legacy w:legacy="1" w:legacySpace="0" w:legacyIndent="226"/>
      <w:lvlJc w:val="left"/>
      <w:rPr>
        <w:rFonts w:ascii="Arial Unicode MS" w:eastAsia="Arial Unicode MS" w:hAnsi="Arial Unicode MS" w:cs="Arial Unicode MS" w:hint="eastAsia"/>
      </w:rPr>
    </w:lvl>
  </w:abstractNum>
  <w:abstractNum w:abstractNumId="41" w15:restartNumberingAfterBreak="0">
    <w:nsid w:val="0CAE0FC2"/>
    <w:multiLevelType w:val="singleLevel"/>
    <w:tmpl w:val="BA5CFB58"/>
    <w:lvl w:ilvl="0">
      <w:start w:val="7"/>
      <w:numFmt w:val="decimal"/>
      <w:lvlText w:val="1.5.%1."/>
      <w:legacy w:legacy="1" w:legacySpace="0" w:legacyIndent="547"/>
      <w:lvlJc w:val="left"/>
      <w:rPr>
        <w:rFonts w:ascii="Arial Unicode MS" w:eastAsia="Arial Unicode MS" w:hAnsi="Arial Unicode MS" w:cs="Arial Unicode MS" w:hint="eastAsia"/>
        <w:b w:val="0"/>
      </w:rPr>
    </w:lvl>
  </w:abstractNum>
  <w:abstractNum w:abstractNumId="42" w15:restartNumberingAfterBreak="0">
    <w:nsid w:val="0CB00077"/>
    <w:multiLevelType w:val="singleLevel"/>
    <w:tmpl w:val="EA64A94C"/>
    <w:lvl w:ilvl="0">
      <w:start w:val="1"/>
      <w:numFmt w:val="decimal"/>
      <w:lvlText w:val="5.3.%1."/>
      <w:legacy w:legacy="1" w:legacySpace="0" w:legacyIndent="710"/>
      <w:lvlJc w:val="left"/>
      <w:rPr>
        <w:rFonts w:ascii="Arial Unicode MS" w:eastAsia="Arial Unicode MS" w:hAnsi="Arial Unicode MS" w:cs="Arial Unicode MS" w:hint="eastAsia"/>
      </w:rPr>
    </w:lvl>
  </w:abstractNum>
  <w:abstractNum w:abstractNumId="43" w15:restartNumberingAfterBreak="0">
    <w:nsid w:val="0D105EDC"/>
    <w:multiLevelType w:val="singleLevel"/>
    <w:tmpl w:val="8FDEBBC4"/>
    <w:lvl w:ilvl="0">
      <w:start w:val="2"/>
      <w:numFmt w:val="decimal"/>
      <w:lvlText w:val="1.%1"/>
      <w:legacy w:legacy="1" w:legacySpace="0" w:legacyIndent="346"/>
      <w:lvlJc w:val="left"/>
      <w:rPr>
        <w:rFonts w:ascii="Arial Unicode MS" w:eastAsia="Arial Unicode MS" w:hAnsi="Arial Unicode MS" w:cs="Arial Unicode MS" w:hint="eastAsia"/>
      </w:rPr>
    </w:lvl>
  </w:abstractNum>
  <w:abstractNum w:abstractNumId="44" w15:restartNumberingAfterBreak="0">
    <w:nsid w:val="0D4256FE"/>
    <w:multiLevelType w:val="singleLevel"/>
    <w:tmpl w:val="3C68E60A"/>
    <w:lvl w:ilvl="0">
      <w:start w:val="3"/>
      <w:numFmt w:val="decimal"/>
      <w:lvlText w:val="5.2.%1."/>
      <w:legacy w:legacy="1" w:legacySpace="0" w:legacyIndent="490"/>
      <w:lvlJc w:val="left"/>
      <w:rPr>
        <w:rFonts w:ascii="Arial Unicode MS" w:eastAsia="Arial Unicode MS" w:hAnsi="Arial Unicode MS" w:cs="Arial Unicode MS" w:hint="eastAsia"/>
      </w:rPr>
    </w:lvl>
  </w:abstractNum>
  <w:abstractNum w:abstractNumId="45" w15:restartNumberingAfterBreak="0">
    <w:nsid w:val="0DE00F7E"/>
    <w:multiLevelType w:val="singleLevel"/>
    <w:tmpl w:val="342271B6"/>
    <w:lvl w:ilvl="0">
      <w:start w:val="1"/>
      <w:numFmt w:val="decimal"/>
      <w:lvlText w:val="4.%1."/>
      <w:legacy w:legacy="1" w:legacySpace="0" w:legacyIndent="384"/>
      <w:lvlJc w:val="left"/>
      <w:rPr>
        <w:rFonts w:ascii="Arial Unicode MS" w:eastAsia="Arial Unicode MS" w:hAnsi="Arial Unicode MS" w:cs="Arial Unicode MS" w:hint="eastAsia"/>
      </w:rPr>
    </w:lvl>
  </w:abstractNum>
  <w:abstractNum w:abstractNumId="46" w15:restartNumberingAfterBreak="0">
    <w:nsid w:val="0E0C117D"/>
    <w:multiLevelType w:val="singleLevel"/>
    <w:tmpl w:val="1696FCCC"/>
    <w:lvl w:ilvl="0">
      <w:start w:val="1"/>
      <w:numFmt w:val="decimal"/>
      <w:lvlText w:val="5.3.%1"/>
      <w:legacy w:legacy="1" w:legacySpace="0" w:legacyIndent="504"/>
      <w:lvlJc w:val="left"/>
      <w:rPr>
        <w:rFonts w:ascii="Arial Unicode MS" w:eastAsia="Arial Unicode MS" w:hAnsi="Arial Unicode MS" w:cs="Arial Unicode MS" w:hint="eastAsia"/>
      </w:rPr>
    </w:lvl>
  </w:abstractNum>
  <w:abstractNum w:abstractNumId="47" w15:restartNumberingAfterBreak="0">
    <w:nsid w:val="0EB61DD8"/>
    <w:multiLevelType w:val="singleLevel"/>
    <w:tmpl w:val="6BE6EA08"/>
    <w:lvl w:ilvl="0">
      <w:start w:val="1"/>
      <w:numFmt w:val="decimal"/>
      <w:lvlText w:val="3.%1."/>
      <w:legacy w:legacy="1" w:legacySpace="0" w:legacyIndent="389"/>
      <w:lvlJc w:val="left"/>
      <w:rPr>
        <w:rFonts w:ascii="Arial Unicode MS" w:eastAsia="Arial Unicode MS" w:hAnsi="Arial Unicode MS" w:cs="Arial Unicode MS" w:hint="eastAsia"/>
      </w:rPr>
    </w:lvl>
  </w:abstractNum>
  <w:abstractNum w:abstractNumId="48" w15:restartNumberingAfterBreak="0">
    <w:nsid w:val="0EFE67E2"/>
    <w:multiLevelType w:val="singleLevel"/>
    <w:tmpl w:val="416C4C4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49" w15:restartNumberingAfterBreak="0">
    <w:nsid w:val="0F0F5D01"/>
    <w:multiLevelType w:val="singleLevel"/>
    <w:tmpl w:val="DF5A3C66"/>
    <w:lvl w:ilvl="0">
      <w:start w:val="1"/>
      <w:numFmt w:val="decimal"/>
      <w:lvlText w:val="9.%1."/>
      <w:legacy w:legacy="1" w:legacySpace="0" w:legacyIndent="389"/>
      <w:lvlJc w:val="left"/>
      <w:rPr>
        <w:rFonts w:ascii="Arial Unicode MS" w:eastAsia="Arial Unicode MS" w:hAnsi="Arial Unicode MS" w:cs="Arial Unicode MS" w:hint="eastAsia"/>
      </w:rPr>
    </w:lvl>
  </w:abstractNum>
  <w:abstractNum w:abstractNumId="50" w15:restartNumberingAfterBreak="0">
    <w:nsid w:val="0F380E7A"/>
    <w:multiLevelType w:val="singleLevel"/>
    <w:tmpl w:val="DF5A3C66"/>
    <w:lvl w:ilvl="0">
      <w:start w:val="1"/>
      <w:numFmt w:val="decimal"/>
      <w:lvlText w:val="9.%1."/>
      <w:legacy w:legacy="1" w:legacySpace="0" w:legacyIndent="389"/>
      <w:lvlJc w:val="left"/>
      <w:rPr>
        <w:rFonts w:ascii="Arial Unicode MS" w:eastAsia="Arial Unicode MS" w:hAnsi="Arial Unicode MS" w:cs="Arial Unicode MS" w:hint="eastAsia"/>
      </w:rPr>
    </w:lvl>
  </w:abstractNum>
  <w:abstractNum w:abstractNumId="51" w15:restartNumberingAfterBreak="0">
    <w:nsid w:val="0F7125E3"/>
    <w:multiLevelType w:val="multilevel"/>
    <w:tmpl w:val="3A6C8CD4"/>
    <w:lvl w:ilvl="0">
      <w:start w:val="1"/>
      <w:numFmt w:val="decimal"/>
      <w:lvlText w:val="%1."/>
      <w:lvlJc w:val="left"/>
      <w:pPr>
        <w:ind w:left="450" w:hanging="450"/>
      </w:pPr>
      <w:rPr>
        <w:rFonts w:hint="default"/>
        <w:b w:val="0"/>
      </w:rPr>
    </w:lvl>
    <w:lvl w:ilvl="1">
      <w:start w:val="5"/>
      <w:numFmt w:val="decimal"/>
      <w:lvlText w:val="%1.%2."/>
      <w:lvlJc w:val="left"/>
      <w:pPr>
        <w:ind w:left="450" w:hanging="45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2" w15:restartNumberingAfterBreak="0">
    <w:nsid w:val="0FE21376"/>
    <w:multiLevelType w:val="singleLevel"/>
    <w:tmpl w:val="79D8CD38"/>
    <w:lvl w:ilvl="0">
      <w:start w:val="1"/>
      <w:numFmt w:val="decimal"/>
      <w:lvlText w:val="6.2.%1."/>
      <w:legacy w:legacy="1" w:legacySpace="0" w:legacyIndent="590"/>
      <w:lvlJc w:val="left"/>
      <w:rPr>
        <w:rFonts w:ascii="Arial Unicode MS" w:eastAsia="Arial Unicode MS" w:hAnsi="Arial Unicode MS" w:cs="Arial Unicode MS" w:hint="eastAsia"/>
      </w:rPr>
    </w:lvl>
  </w:abstractNum>
  <w:abstractNum w:abstractNumId="53" w15:restartNumberingAfterBreak="0">
    <w:nsid w:val="101073C9"/>
    <w:multiLevelType w:val="singleLevel"/>
    <w:tmpl w:val="B2B6779E"/>
    <w:lvl w:ilvl="0">
      <w:start w:val="1"/>
      <w:numFmt w:val="decimal"/>
      <w:lvlText w:val="7.%1."/>
      <w:legacy w:legacy="1" w:legacySpace="0" w:legacyIndent="384"/>
      <w:lvlJc w:val="left"/>
      <w:rPr>
        <w:rFonts w:ascii="Arial Unicode MS" w:eastAsia="Arial Unicode MS" w:hAnsi="Arial Unicode MS" w:cs="Arial Unicode MS" w:hint="eastAsia"/>
        <w:b/>
      </w:rPr>
    </w:lvl>
  </w:abstractNum>
  <w:abstractNum w:abstractNumId="54" w15:restartNumberingAfterBreak="0">
    <w:nsid w:val="101E0899"/>
    <w:multiLevelType w:val="singleLevel"/>
    <w:tmpl w:val="EA22D934"/>
    <w:lvl w:ilvl="0">
      <w:start w:val="1"/>
      <w:numFmt w:val="lowerLetter"/>
      <w:lvlText w:val="%1)"/>
      <w:legacy w:legacy="1" w:legacySpace="0" w:legacyIndent="230"/>
      <w:lvlJc w:val="left"/>
      <w:rPr>
        <w:rFonts w:ascii="Arial Unicode MS" w:eastAsia="Arial Unicode MS" w:hAnsi="Arial Unicode MS" w:cs="Arial Unicode MS" w:hint="eastAsia"/>
      </w:rPr>
    </w:lvl>
  </w:abstractNum>
  <w:abstractNum w:abstractNumId="55" w15:restartNumberingAfterBreak="0">
    <w:nsid w:val="1023352B"/>
    <w:multiLevelType w:val="singleLevel"/>
    <w:tmpl w:val="BC1026EE"/>
    <w:lvl w:ilvl="0">
      <w:start w:val="10"/>
      <w:numFmt w:val="decimal"/>
      <w:lvlText w:val="1.5.%1."/>
      <w:legacy w:legacy="1" w:legacySpace="0" w:legacyIndent="672"/>
      <w:lvlJc w:val="left"/>
      <w:rPr>
        <w:rFonts w:ascii="Arial Unicode MS" w:eastAsia="Arial Unicode MS" w:hAnsi="Arial Unicode MS" w:cs="Arial Unicode MS" w:hint="eastAsia"/>
      </w:rPr>
    </w:lvl>
  </w:abstractNum>
  <w:abstractNum w:abstractNumId="56" w15:restartNumberingAfterBreak="0">
    <w:nsid w:val="1025120C"/>
    <w:multiLevelType w:val="singleLevel"/>
    <w:tmpl w:val="048E15A0"/>
    <w:lvl w:ilvl="0">
      <w:start w:val="3"/>
      <w:numFmt w:val="decimal"/>
      <w:lvlText w:val="1.5.%1."/>
      <w:legacy w:legacy="1" w:legacySpace="0" w:legacyIndent="562"/>
      <w:lvlJc w:val="left"/>
      <w:rPr>
        <w:rFonts w:ascii="Arial Unicode MS" w:eastAsia="Arial Unicode MS" w:hAnsi="Arial Unicode MS" w:cs="Arial Unicode MS" w:hint="eastAsia"/>
        <w:b w:val="0"/>
      </w:rPr>
    </w:lvl>
  </w:abstractNum>
  <w:abstractNum w:abstractNumId="57" w15:restartNumberingAfterBreak="0">
    <w:nsid w:val="10483D25"/>
    <w:multiLevelType w:val="singleLevel"/>
    <w:tmpl w:val="EA22D934"/>
    <w:lvl w:ilvl="0">
      <w:start w:val="1"/>
      <w:numFmt w:val="lowerLetter"/>
      <w:lvlText w:val="%1)"/>
      <w:legacy w:legacy="1" w:legacySpace="0" w:legacyIndent="235"/>
      <w:lvlJc w:val="left"/>
      <w:rPr>
        <w:rFonts w:ascii="Arial Unicode MS" w:eastAsia="Arial Unicode MS" w:hAnsi="Arial Unicode MS" w:cs="Arial Unicode MS" w:hint="eastAsia"/>
      </w:rPr>
    </w:lvl>
  </w:abstractNum>
  <w:abstractNum w:abstractNumId="58" w15:restartNumberingAfterBreak="0">
    <w:nsid w:val="108C0AED"/>
    <w:multiLevelType w:val="multilevel"/>
    <w:tmpl w:val="A956D10A"/>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16F01C5"/>
    <w:multiLevelType w:val="singleLevel"/>
    <w:tmpl w:val="6DF03108"/>
    <w:lvl w:ilvl="0">
      <w:start w:val="1"/>
      <w:numFmt w:val="bullet"/>
      <w:lvlText w:val=""/>
      <w:lvlJc w:val="left"/>
      <w:pPr>
        <w:tabs>
          <w:tab w:val="num" w:pos="870"/>
        </w:tabs>
        <w:ind w:left="340" w:firstLine="170"/>
      </w:pPr>
      <w:rPr>
        <w:rFonts w:ascii="Wingdings" w:hAnsi="Wingdings" w:cs="Times New Roman" w:hint="default"/>
      </w:rPr>
    </w:lvl>
  </w:abstractNum>
  <w:abstractNum w:abstractNumId="60" w15:restartNumberingAfterBreak="0">
    <w:nsid w:val="117725F4"/>
    <w:multiLevelType w:val="singleLevel"/>
    <w:tmpl w:val="A826421E"/>
    <w:lvl w:ilvl="0">
      <w:start w:val="1"/>
      <w:numFmt w:val="decimal"/>
      <w:lvlText w:val="6.%1."/>
      <w:legacy w:legacy="1" w:legacySpace="0" w:legacyIndent="398"/>
      <w:lvlJc w:val="left"/>
      <w:rPr>
        <w:rFonts w:ascii="Arial Unicode MS" w:eastAsia="Arial Unicode MS" w:hAnsi="Arial Unicode MS" w:cs="Arial Unicode MS" w:hint="eastAsia"/>
      </w:rPr>
    </w:lvl>
  </w:abstractNum>
  <w:abstractNum w:abstractNumId="61" w15:restartNumberingAfterBreak="0">
    <w:nsid w:val="124649A9"/>
    <w:multiLevelType w:val="singleLevel"/>
    <w:tmpl w:val="EA22D934"/>
    <w:lvl w:ilvl="0">
      <w:start w:val="1"/>
      <w:numFmt w:val="lowerLetter"/>
      <w:lvlText w:val="%1)"/>
      <w:legacy w:legacy="1" w:legacySpace="0" w:legacyIndent="231"/>
      <w:lvlJc w:val="left"/>
      <w:rPr>
        <w:rFonts w:ascii="Arial Unicode MS" w:eastAsia="Arial Unicode MS" w:hAnsi="Arial Unicode MS" w:cs="Arial Unicode MS" w:hint="eastAsia"/>
      </w:rPr>
    </w:lvl>
  </w:abstractNum>
  <w:abstractNum w:abstractNumId="62" w15:restartNumberingAfterBreak="0">
    <w:nsid w:val="12CD6AE7"/>
    <w:multiLevelType w:val="multilevel"/>
    <w:tmpl w:val="C5920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12CF3070"/>
    <w:multiLevelType w:val="hybridMultilevel"/>
    <w:tmpl w:val="ECA6420A"/>
    <w:lvl w:ilvl="0" w:tplc="524A3B4C">
      <w:start w:val="1"/>
      <w:numFmt w:val="bullet"/>
      <w:pStyle w:val="Wypunktowanie"/>
      <w:lvlText w:val=""/>
      <w:lvlJc w:val="left"/>
      <w:pPr>
        <w:tabs>
          <w:tab w:val="num" w:pos="397"/>
        </w:tabs>
        <w:ind w:left="720" w:hanging="72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12CF343C"/>
    <w:multiLevelType w:val="hybridMultilevel"/>
    <w:tmpl w:val="3A8C9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32B1E2A"/>
    <w:multiLevelType w:val="singleLevel"/>
    <w:tmpl w:val="936AF402"/>
    <w:lvl w:ilvl="0">
      <w:start w:val="3"/>
      <w:numFmt w:val="decimal"/>
      <w:lvlText w:val="1.%1"/>
      <w:legacy w:legacy="1" w:legacySpace="0" w:legacyIndent="317"/>
      <w:lvlJc w:val="left"/>
      <w:rPr>
        <w:rFonts w:ascii="Arial Unicode MS" w:eastAsia="Arial Unicode MS" w:hAnsi="Arial Unicode MS" w:cs="Arial Unicode MS" w:hint="eastAsia"/>
      </w:rPr>
    </w:lvl>
  </w:abstractNum>
  <w:abstractNum w:abstractNumId="66" w15:restartNumberingAfterBreak="0">
    <w:nsid w:val="13793DEE"/>
    <w:multiLevelType w:val="singleLevel"/>
    <w:tmpl w:val="60CCE08A"/>
    <w:lvl w:ilvl="0">
      <w:start w:val="2"/>
      <w:numFmt w:val="decimal"/>
      <w:lvlText w:val="1.%1"/>
      <w:legacy w:legacy="1" w:legacySpace="0" w:legacyIndent="317"/>
      <w:lvlJc w:val="left"/>
      <w:rPr>
        <w:rFonts w:ascii="Arial Unicode MS" w:eastAsia="Arial Unicode MS" w:hAnsi="Arial Unicode MS" w:cs="Arial Unicode MS" w:hint="eastAsia"/>
      </w:rPr>
    </w:lvl>
  </w:abstractNum>
  <w:abstractNum w:abstractNumId="67" w15:restartNumberingAfterBreak="0">
    <w:nsid w:val="139D32AC"/>
    <w:multiLevelType w:val="singleLevel"/>
    <w:tmpl w:val="605ABA8C"/>
    <w:lvl w:ilvl="0">
      <w:start w:val="1"/>
      <w:numFmt w:val="decimal"/>
      <w:lvlText w:val="%1."/>
      <w:legacy w:legacy="1" w:legacySpace="0" w:legacyIndent="216"/>
      <w:lvlJc w:val="left"/>
      <w:rPr>
        <w:rFonts w:ascii="Arial Unicode MS" w:eastAsia="Arial Unicode MS" w:hAnsi="Arial Unicode MS" w:cs="Arial Unicode MS" w:hint="eastAsia"/>
      </w:rPr>
    </w:lvl>
  </w:abstractNum>
  <w:abstractNum w:abstractNumId="68" w15:restartNumberingAfterBreak="0">
    <w:nsid w:val="13B951A7"/>
    <w:multiLevelType w:val="multilevel"/>
    <w:tmpl w:val="5694FDA2"/>
    <w:lvl w:ilvl="0">
      <w:start w:val="1"/>
      <w:numFmt w:val="decimal"/>
      <w:lvlText w:val="6.2.%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3F0170F"/>
    <w:multiLevelType w:val="singleLevel"/>
    <w:tmpl w:val="7A0C84EC"/>
    <w:lvl w:ilvl="0">
      <w:start w:val="3"/>
      <w:numFmt w:val="decimal"/>
      <w:lvlText w:val="4.%1."/>
      <w:legacy w:legacy="1" w:legacySpace="0" w:legacyIndent="384"/>
      <w:lvlJc w:val="left"/>
      <w:rPr>
        <w:rFonts w:ascii="Arial Unicode MS" w:eastAsia="Arial Unicode MS" w:hAnsi="Arial Unicode MS" w:cs="Arial Unicode MS" w:hint="eastAsia"/>
      </w:rPr>
    </w:lvl>
  </w:abstractNum>
  <w:abstractNum w:abstractNumId="70" w15:restartNumberingAfterBreak="0">
    <w:nsid w:val="1470336B"/>
    <w:multiLevelType w:val="singleLevel"/>
    <w:tmpl w:val="EA22D934"/>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71" w15:restartNumberingAfterBreak="0">
    <w:nsid w:val="159C435F"/>
    <w:multiLevelType w:val="singleLevel"/>
    <w:tmpl w:val="DF5A3C66"/>
    <w:lvl w:ilvl="0">
      <w:start w:val="1"/>
      <w:numFmt w:val="decimal"/>
      <w:lvlText w:val="9.%1."/>
      <w:legacy w:legacy="1" w:legacySpace="0" w:legacyIndent="389"/>
      <w:lvlJc w:val="left"/>
      <w:rPr>
        <w:rFonts w:ascii="Arial Unicode MS" w:eastAsia="Arial Unicode MS" w:hAnsi="Arial Unicode MS" w:cs="Arial Unicode MS" w:hint="eastAsia"/>
      </w:rPr>
    </w:lvl>
  </w:abstractNum>
  <w:abstractNum w:abstractNumId="72" w15:restartNumberingAfterBreak="0">
    <w:nsid w:val="15B32147"/>
    <w:multiLevelType w:val="singleLevel"/>
    <w:tmpl w:val="D12E8944"/>
    <w:lvl w:ilvl="0">
      <w:start w:val="2"/>
      <w:numFmt w:val="decimal"/>
      <w:lvlText w:val="5.3.%1"/>
      <w:legacy w:legacy="1" w:legacySpace="0" w:legacyIndent="720"/>
      <w:lvlJc w:val="left"/>
      <w:rPr>
        <w:rFonts w:ascii="Arial Unicode MS" w:eastAsia="Arial Unicode MS" w:hAnsi="Arial Unicode MS" w:cs="Arial Unicode MS" w:hint="eastAsia"/>
      </w:rPr>
    </w:lvl>
  </w:abstractNum>
  <w:abstractNum w:abstractNumId="73" w15:restartNumberingAfterBreak="0">
    <w:nsid w:val="15BC7832"/>
    <w:multiLevelType w:val="singleLevel"/>
    <w:tmpl w:val="D8A841F2"/>
    <w:lvl w:ilvl="0">
      <w:start w:val="5"/>
      <w:numFmt w:val="decimal"/>
      <w:lvlText w:val="1.%1"/>
      <w:legacy w:legacy="1" w:legacySpace="0" w:legacyIndent="326"/>
      <w:lvlJc w:val="left"/>
      <w:rPr>
        <w:rFonts w:ascii="Arial Unicode MS" w:eastAsia="Arial Unicode MS" w:hAnsi="Arial Unicode MS" w:cs="Arial Unicode MS" w:hint="eastAsia"/>
      </w:rPr>
    </w:lvl>
  </w:abstractNum>
  <w:abstractNum w:abstractNumId="74" w15:restartNumberingAfterBreak="0">
    <w:nsid w:val="15ED47EA"/>
    <w:multiLevelType w:val="singleLevel"/>
    <w:tmpl w:val="D2CC88EC"/>
    <w:lvl w:ilvl="0">
      <w:start w:val="1"/>
      <w:numFmt w:val="lowerLetter"/>
      <w:lvlText w:val="%1)"/>
      <w:lvlJc w:val="left"/>
      <w:pPr>
        <w:tabs>
          <w:tab w:val="num" w:pos="360"/>
        </w:tabs>
        <w:ind w:left="360" w:hanging="360"/>
      </w:pPr>
      <w:rPr>
        <w:rFonts w:hint="default"/>
      </w:rPr>
    </w:lvl>
  </w:abstractNum>
  <w:abstractNum w:abstractNumId="75" w15:restartNumberingAfterBreak="0">
    <w:nsid w:val="161B5126"/>
    <w:multiLevelType w:val="singleLevel"/>
    <w:tmpl w:val="831406C0"/>
    <w:lvl w:ilvl="0">
      <w:start w:val="4"/>
      <w:numFmt w:val="decimal"/>
      <w:lvlText w:val="1.%1."/>
      <w:legacy w:legacy="1" w:legacySpace="0" w:legacyIndent="374"/>
      <w:lvlJc w:val="left"/>
      <w:rPr>
        <w:rFonts w:ascii="Arial Unicode MS" w:eastAsia="Arial Unicode MS" w:hAnsi="Arial Unicode MS" w:cs="Arial Unicode MS" w:hint="eastAsia"/>
        <w:b/>
      </w:rPr>
    </w:lvl>
  </w:abstractNum>
  <w:abstractNum w:abstractNumId="76" w15:restartNumberingAfterBreak="0">
    <w:nsid w:val="16613BE3"/>
    <w:multiLevelType w:val="singleLevel"/>
    <w:tmpl w:val="C89A70F6"/>
    <w:lvl w:ilvl="0">
      <w:start w:val="2"/>
      <w:numFmt w:val="bullet"/>
      <w:lvlText w:val="-"/>
      <w:lvlJc w:val="left"/>
      <w:pPr>
        <w:tabs>
          <w:tab w:val="num" w:pos="360"/>
        </w:tabs>
        <w:ind w:left="360" w:hanging="360"/>
      </w:pPr>
      <w:rPr>
        <w:rFonts w:hint="default"/>
      </w:rPr>
    </w:lvl>
  </w:abstractNum>
  <w:abstractNum w:abstractNumId="77" w15:restartNumberingAfterBreak="0">
    <w:nsid w:val="16630546"/>
    <w:multiLevelType w:val="singleLevel"/>
    <w:tmpl w:val="DF426392"/>
    <w:lvl w:ilvl="0">
      <w:start w:val="3"/>
      <w:numFmt w:val="decimal"/>
      <w:lvlText w:val="6.3.%1."/>
      <w:legacy w:legacy="1" w:legacySpace="0" w:legacyIndent="557"/>
      <w:lvlJc w:val="left"/>
      <w:rPr>
        <w:rFonts w:ascii="Arial Unicode MS" w:eastAsia="Arial Unicode MS" w:hAnsi="Arial Unicode MS" w:cs="Arial Unicode MS" w:hint="eastAsia"/>
      </w:rPr>
    </w:lvl>
  </w:abstractNum>
  <w:abstractNum w:abstractNumId="78" w15:restartNumberingAfterBreak="0">
    <w:nsid w:val="16C06BB8"/>
    <w:multiLevelType w:val="singleLevel"/>
    <w:tmpl w:val="97C61F94"/>
    <w:lvl w:ilvl="0">
      <w:start w:val="1"/>
      <w:numFmt w:val="decimal"/>
      <w:lvlText w:val="9.%1."/>
      <w:legacy w:legacy="1" w:legacySpace="0" w:legacyIndent="384"/>
      <w:lvlJc w:val="left"/>
      <w:rPr>
        <w:rFonts w:ascii="Arial Unicode MS" w:eastAsia="Arial Unicode MS" w:hAnsi="Arial Unicode MS" w:cs="Arial Unicode MS" w:hint="eastAsia"/>
      </w:rPr>
    </w:lvl>
  </w:abstractNum>
  <w:abstractNum w:abstractNumId="79" w15:restartNumberingAfterBreak="0">
    <w:nsid w:val="16C704FD"/>
    <w:multiLevelType w:val="singleLevel"/>
    <w:tmpl w:val="61E2B6EE"/>
    <w:lvl w:ilvl="0">
      <w:start w:val="3"/>
      <w:numFmt w:val="decimal"/>
      <w:lvlText w:val="1.%1."/>
      <w:legacy w:legacy="1" w:legacySpace="0" w:legacyIndent="317"/>
      <w:lvlJc w:val="left"/>
      <w:rPr>
        <w:rFonts w:ascii="Arial Unicode MS" w:eastAsia="Arial Unicode MS" w:hAnsi="Arial Unicode MS" w:cs="Arial Unicode MS" w:hint="eastAsia"/>
      </w:rPr>
    </w:lvl>
  </w:abstractNum>
  <w:abstractNum w:abstractNumId="80" w15:restartNumberingAfterBreak="0">
    <w:nsid w:val="178A3674"/>
    <w:multiLevelType w:val="hybridMultilevel"/>
    <w:tmpl w:val="86526452"/>
    <w:lvl w:ilvl="0" w:tplc="91525E1C">
      <w:start w:val="1"/>
      <w:numFmt w:val="lowerLetter"/>
      <w:lvlText w:val="%1)"/>
      <w:lvlJc w:val="left"/>
      <w:pPr>
        <w:tabs>
          <w:tab w:val="num" w:pos="786"/>
        </w:tabs>
        <w:ind w:left="78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17CC1387"/>
    <w:multiLevelType w:val="singleLevel"/>
    <w:tmpl w:val="60CCE08A"/>
    <w:lvl w:ilvl="0">
      <w:start w:val="2"/>
      <w:numFmt w:val="decimal"/>
      <w:lvlText w:val="1.%1"/>
      <w:legacy w:legacy="1" w:legacySpace="0" w:legacyIndent="317"/>
      <w:lvlJc w:val="left"/>
      <w:rPr>
        <w:rFonts w:ascii="Arial Unicode MS" w:eastAsia="Arial Unicode MS" w:hAnsi="Arial Unicode MS" w:cs="Arial Unicode MS" w:hint="eastAsia"/>
      </w:rPr>
    </w:lvl>
  </w:abstractNum>
  <w:abstractNum w:abstractNumId="82" w15:restartNumberingAfterBreak="0">
    <w:nsid w:val="182F70BF"/>
    <w:multiLevelType w:val="singleLevel"/>
    <w:tmpl w:val="1E4CCDB0"/>
    <w:lvl w:ilvl="0">
      <w:start w:val="5"/>
      <w:numFmt w:val="decimal"/>
      <w:lvlText w:val="1.%1"/>
      <w:legacy w:legacy="1" w:legacySpace="0" w:legacyIndent="317"/>
      <w:lvlJc w:val="left"/>
      <w:rPr>
        <w:rFonts w:ascii="Arial Unicode MS" w:eastAsia="Arial Unicode MS" w:hAnsi="Arial Unicode MS" w:cs="Arial Unicode MS" w:hint="eastAsia"/>
      </w:rPr>
    </w:lvl>
  </w:abstractNum>
  <w:abstractNum w:abstractNumId="83" w15:restartNumberingAfterBreak="0">
    <w:nsid w:val="18582913"/>
    <w:multiLevelType w:val="multilevel"/>
    <w:tmpl w:val="A9E8B2D6"/>
    <w:lvl w:ilvl="0">
      <w:start w:val="1"/>
      <w:numFmt w:val="bullet"/>
      <w:lvlText w:val=""/>
      <w:lvlJc w:val="left"/>
      <w:rPr>
        <w:rFonts w:ascii="Wingdings" w:hAnsi="Wingdings" w:hint="default"/>
      </w:rPr>
    </w:lvl>
    <w:lvl w:ilvl="1">
      <w:start w:val="1"/>
      <w:numFmt w:val="bullet"/>
      <w:suff w:val="nothing"/>
      <w:lvlText w:val=""/>
      <w:lvlJc w:val="left"/>
      <w:rPr>
        <w:rFonts w:ascii="StarBats" w:hAnsi="StarBats"/>
      </w:rPr>
    </w:lvl>
    <w:lvl w:ilvl="2">
      <w:start w:val="1"/>
      <w:numFmt w:val="bullet"/>
      <w:suff w:val="nothing"/>
      <w:lvlText w:val=""/>
      <w:lvlJc w:val="left"/>
      <w:rPr>
        <w:rFonts w:ascii="StarBats" w:hAnsi="StarBats"/>
      </w:rPr>
    </w:lvl>
    <w:lvl w:ilvl="3">
      <w:start w:val="1"/>
      <w:numFmt w:val="bullet"/>
      <w:suff w:val="nothing"/>
      <w:lvlText w:val=""/>
      <w:lvlJc w:val="left"/>
      <w:rPr>
        <w:rFonts w:ascii="StarBats" w:hAnsi="StarBats"/>
      </w:rPr>
    </w:lvl>
    <w:lvl w:ilvl="4">
      <w:start w:val="1"/>
      <w:numFmt w:val="bullet"/>
      <w:suff w:val="nothing"/>
      <w:lvlText w:val=""/>
      <w:lvlJc w:val="left"/>
      <w:rPr>
        <w:rFonts w:ascii="StarBats" w:hAnsi="StarBats"/>
      </w:rPr>
    </w:lvl>
    <w:lvl w:ilvl="5">
      <w:start w:val="1"/>
      <w:numFmt w:val="bullet"/>
      <w:suff w:val="nothing"/>
      <w:lvlText w:val=""/>
      <w:lvlJc w:val="left"/>
      <w:rPr>
        <w:rFonts w:ascii="StarBats" w:hAnsi="StarBats"/>
      </w:rPr>
    </w:lvl>
    <w:lvl w:ilvl="6">
      <w:start w:val="1"/>
      <w:numFmt w:val="bullet"/>
      <w:suff w:val="nothing"/>
      <w:lvlText w:val=""/>
      <w:lvlJc w:val="left"/>
      <w:rPr>
        <w:rFonts w:ascii="StarBats" w:hAnsi="StarBats"/>
      </w:rPr>
    </w:lvl>
    <w:lvl w:ilvl="7">
      <w:start w:val="1"/>
      <w:numFmt w:val="bullet"/>
      <w:suff w:val="nothing"/>
      <w:lvlText w:val=""/>
      <w:lvlJc w:val="left"/>
      <w:rPr>
        <w:rFonts w:ascii="StarBats" w:hAnsi="StarBats"/>
      </w:rPr>
    </w:lvl>
    <w:lvl w:ilvl="8">
      <w:start w:val="1"/>
      <w:numFmt w:val="bullet"/>
      <w:suff w:val="nothing"/>
      <w:lvlText w:val=""/>
      <w:lvlJc w:val="left"/>
      <w:rPr>
        <w:rFonts w:ascii="StarBats" w:hAnsi="StarBats"/>
      </w:rPr>
    </w:lvl>
  </w:abstractNum>
  <w:abstractNum w:abstractNumId="84" w15:restartNumberingAfterBreak="0">
    <w:nsid w:val="187D199E"/>
    <w:multiLevelType w:val="multilevel"/>
    <w:tmpl w:val="162A8858"/>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18FE029B"/>
    <w:multiLevelType w:val="singleLevel"/>
    <w:tmpl w:val="343C5350"/>
    <w:lvl w:ilvl="0">
      <w:start w:val="6"/>
      <w:numFmt w:val="decimal"/>
      <w:lvlText w:val="1.5.%1."/>
      <w:legacy w:legacy="1" w:legacySpace="0" w:legacyIndent="547"/>
      <w:lvlJc w:val="left"/>
      <w:rPr>
        <w:rFonts w:ascii="Arial Unicode MS" w:eastAsia="Arial Unicode MS" w:hAnsi="Arial Unicode MS" w:cs="Arial Unicode MS" w:hint="eastAsia"/>
        <w:b w:val="0"/>
      </w:rPr>
    </w:lvl>
  </w:abstractNum>
  <w:abstractNum w:abstractNumId="86" w15:restartNumberingAfterBreak="0">
    <w:nsid w:val="196901C3"/>
    <w:multiLevelType w:val="multilevel"/>
    <w:tmpl w:val="82D0D716"/>
    <w:lvl w:ilvl="0">
      <w:start w:val="2"/>
      <w:numFmt w:val="decimal"/>
      <w:lvlText w:val="5.3.%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80767C"/>
    <w:multiLevelType w:val="singleLevel"/>
    <w:tmpl w:val="97C61F94"/>
    <w:lvl w:ilvl="0">
      <w:start w:val="1"/>
      <w:numFmt w:val="decimal"/>
      <w:lvlText w:val="9.%1."/>
      <w:legacy w:legacy="1" w:legacySpace="0" w:legacyIndent="384"/>
      <w:lvlJc w:val="left"/>
      <w:rPr>
        <w:rFonts w:ascii="Arial Unicode MS" w:eastAsia="Arial Unicode MS" w:hAnsi="Arial Unicode MS" w:cs="Arial Unicode MS" w:hint="eastAsia"/>
      </w:rPr>
    </w:lvl>
  </w:abstractNum>
  <w:abstractNum w:abstractNumId="88" w15:restartNumberingAfterBreak="0">
    <w:nsid w:val="1A5B3F87"/>
    <w:multiLevelType w:val="singleLevel"/>
    <w:tmpl w:val="FBAED476"/>
    <w:lvl w:ilvl="0">
      <w:start w:val="1"/>
      <w:numFmt w:val="decimal"/>
      <w:lvlText w:val="5.%1."/>
      <w:legacy w:legacy="1" w:legacySpace="0" w:legacyIndent="379"/>
      <w:lvlJc w:val="left"/>
      <w:rPr>
        <w:rFonts w:ascii="Arial Unicode MS" w:eastAsia="Arial Unicode MS" w:hAnsi="Arial Unicode MS" w:cs="Arial Unicode MS" w:hint="eastAsia"/>
      </w:rPr>
    </w:lvl>
  </w:abstractNum>
  <w:abstractNum w:abstractNumId="89" w15:restartNumberingAfterBreak="0">
    <w:nsid w:val="1A741439"/>
    <w:multiLevelType w:val="hybridMultilevel"/>
    <w:tmpl w:val="EB40973C"/>
    <w:lvl w:ilvl="0" w:tplc="00000024">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B1B0A6B"/>
    <w:multiLevelType w:val="singleLevel"/>
    <w:tmpl w:val="7778C2B6"/>
    <w:lvl w:ilvl="0">
      <w:start w:val="2"/>
      <w:numFmt w:val="decimal"/>
      <w:lvlText w:val="1.%1."/>
      <w:legacy w:legacy="1" w:legacySpace="0" w:legacyIndent="317"/>
      <w:lvlJc w:val="left"/>
      <w:rPr>
        <w:rFonts w:ascii="Arial Unicode MS" w:eastAsia="Arial Unicode MS" w:hAnsi="Arial Unicode MS" w:cs="Arial Unicode MS" w:hint="eastAsia"/>
      </w:rPr>
    </w:lvl>
  </w:abstractNum>
  <w:abstractNum w:abstractNumId="91" w15:restartNumberingAfterBreak="0">
    <w:nsid w:val="1B247CAB"/>
    <w:multiLevelType w:val="singleLevel"/>
    <w:tmpl w:val="342271B6"/>
    <w:lvl w:ilvl="0">
      <w:start w:val="1"/>
      <w:numFmt w:val="decimal"/>
      <w:lvlText w:val="4.%1."/>
      <w:legacy w:legacy="1" w:legacySpace="0" w:legacyIndent="384"/>
      <w:lvlJc w:val="left"/>
      <w:rPr>
        <w:rFonts w:ascii="Arial Unicode MS" w:eastAsia="Arial Unicode MS" w:hAnsi="Arial Unicode MS" w:cs="Arial Unicode MS" w:hint="eastAsia"/>
      </w:rPr>
    </w:lvl>
  </w:abstractNum>
  <w:abstractNum w:abstractNumId="92" w15:restartNumberingAfterBreak="0">
    <w:nsid w:val="1B7A41E3"/>
    <w:multiLevelType w:val="singleLevel"/>
    <w:tmpl w:val="CDAA836C"/>
    <w:lvl w:ilvl="0">
      <w:start w:val="3"/>
      <w:numFmt w:val="decimal"/>
      <w:lvlText w:val="9.2.%1."/>
      <w:legacy w:legacy="1" w:legacySpace="0" w:legacyIndent="557"/>
      <w:lvlJc w:val="left"/>
      <w:rPr>
        <w:rFonts w:ascii="Arial Unicode MS" w:eastAsia="Arial Unicode MS" w:hAnsi="Arial Unicode MS" w:cs="Arial Unicode MS" w:hint="eastAsia"/>
      </w:rPr>
    </w:lvl>
  </w:abstractNum>
  <w:abstractNum w:abstractNumId="93" w15:restartNumberingAfterBreak="0">
    <w:nsid w:val="1B8F0331"/>
    <w:multiLevelType w:val="singleLevel"/>
    <w:tmpl w:val="1F624002"/>
    <w:lvl w:ilvl="0">
      <w:start w:val="3"/>
      <w:numFmt w:val="decimal"/>
      <w:lvlText w:val="1.%1"/>
      <w:legacy w:legacy="1" w:legacySpace="0" w:legacyIndent="346"/>
      <w:lvlJc w:val="left"/>
      <w:rPr>
        <w:rFonts w:ascii="Arial Unicode MS" w:eastAsia="Arial Unicode MS" w:hAnsi="Arial Unicode MS" w:cs="Arial Unicode MS" w:hint="eastAsia"/>
      </w:rPr>
    </w:lvl>
  </w:abstractNum>
  <w:abstractNum w:abstractNumId="94" w15:restartNumberingAfterBreak="0">
    <w:nsid w:val="1C8F3DFC"/>
    <w:multiLevelType w:val="singleLevel"/>
    <w:tmpl w:val="6F36E6CE"/>
    <w:lvl w:ilvl="0">
      <w:start w:val="2"/>
      <w:numFmt w:val="decimal"/>
      <w:pStyle w:val="KRESKA"/>
      <w:lvlText w:val="1.%1."/>
      <w:legacy w:legacy="1" w:legacySpace="0" w:legacyIndent="374"/>
      <w:lvlJc w:val="left"/>
      <w:rPr>
        <w:rFonts w:ascii="Arial Unicode MS" w:eastAsia="Arial Unicode MS" w:hAnsi="Arial Unicode MS" w:cs="Arial Unicode MS" w:hint="eastAsia"/>
      </w:rPr>
    </w:lvl>
  </w:abstractNum>
  <w:abstractNum w:abstractNumId="95" w15:restartNumberingAfterBreak="0">
    <w:nsid w:val="1CFC2148"/>
    <w:multiLevelType w:val="singleLevel"/>
    <w:tmpl w:val="2438EFDE"/>
    <w:lvl w:ilvl="0">
      <w:start w:val="1"/>
      <w:numFmt w:val="decimal"/>
      <w:lvlText w:val="2.%1"/>
      <w:legacy w:legacy="1" w:legacySpace="0" w:legacyIndent="346"/>
      <w:lvlJc w:val="left"/>
      <w:rPr>
        <w:rFonts w:ascii="Arial Unicode MS" w:eastAsia="Arial Unicode MS" w:hAnsi="Arial Unicode MS" w:cs="Arial Unicode MS" w:hint="eastAsia"/>
      </w:rPr>
    </w:lvl>
  </w:abstractNum>
  <w:abstractNum w:abstractNumId="96" w15:restartNumberingAfterBreak="0">
    <w:nsid w:val="1D90441F"/>
    <w:multiLevelType w:val="singleLevel"/>
    <w:tmpl w:val="52B2F800"/>
    <w:lvl w:ilvl="0">
      <w:start w:val="1"/>
      <w:numFmt w:val="decimal"/>
      <w:lvlText w:val="2.%1"/>
      <w:legacy w:legacy="1" w:legacySpace="0" w:legacyIndent="336"/>
      <w:lvlJc w:val="left"/>
      <w:rPr>
        <w:rFonts w:ascii="Arial Unicode MS" w:eastAsia="Arial Unicode MS" w:hAnsi="Arial Unicode MS" w:cs="Arial Unicode MS" w:hint="eastAsia"/>
      </w:rPr>
    </w:lvl>
  </w:abstractNum>
  <w:abstractNum w:abstractNumId="97" w15:restartNumberingAfterBreak="0">
    <w:nsid w:val="1DF57494"/>
    <w:multiLevelType w:val="hybridMultilevel"/>
    <w:tmpl w:val="35EC2BC8"/>
    <w:lvl w:ilvl="0" w:tplc="00000024">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1EB77F9A"/>
    <w:multiLevelType w:val="singleLevel"/>
    <w:tmpl w:val="99A8681C"/>
    <w:lvl w:ilvl="0">
      <w:start w:val="1"/>
      <w:numFmt w:val="decimal"/>
      <w:lvlText w:val="6.%1."/>
      <w:legacy w:legacy="1" w:legacySpace="0" w:legacyIndent="394"/>
      <w:lvlJc w:val="left"/>
      <w:rPr>
        <w:rFonts w:ascii="Arial Unicode MS" w:eastAsia="Arial Unicode MS" w:hAnsi="Arial Unicode MS" w:cs="Arial Unicode MS" w:hint="eastAsia"/>
      </w:rPr>
    </w:lvl>
  </w:abstractNum>
  <w:abstractNum w:abstractNumId="99" w15:restartNumberingAfterBreak="0">
    <w:nsid w:val="1EF71AA2"/>
    <w:multiLevelType w:val="singleLevel"/>
    <w:tmpl w:val="DEC02AB6"/>
    <w:lvl w:ilvl="0">
      <w:start w:val="4"/>
      <w:numFmt w:val="decimal"/>
      <w:lvlText w:val="6.3.%1."/>
      <w:legacy w:legacy="1" w:legacySpace="0" w:legacyIndent="557"/>
      <w:lvlJc w:val="left"/>
      <w:rPr>
        <w:rFonts w:ascii="Arial Unicode MS" w:eastAsia="Arial Unicode MS" w:hAnsi="Arial Unicode MS" w:cs="Arial Unicode MS" w:hint="eastAsia"/>
      </w:rPr>
    </w:lvl>
  </w:abstractNum>
  <w:abstractNum w:abstractNumId="100" w15:restartNumberingAfterBreak="0">
    <w:nsid w:val="1F040A89"/>
    <w:multiLevelType w:val="singleLevel"/>
    <w:tmpl w:val="E5C41CE8"/>
    <w:lvl w:ilvl="0">
      <w:start w:val="2"/>
      <w:numFmt w:val="decimal"/>
      <w:lvlText w:val="8.%1."/>
      <w:legacy w:legacy="1" w:legacySpace="0" w:legacyIndent="398"/>
      <w:lvlJc w:val="left"/>
      <w:rPr>
        <w:rFonts w:ascii="Arial Unicode MS" w:eastAsia="Arial Unicode MS" w:hAnsi="Arial Unicode MS" w:cs="Arial Unicode MS" w:hint="eastAsia"/>
      </w:rPr>
    </w:lvl>
  </w:abstractNum>
  <w:abstractNum w:abstractNumId="101" w15:restartNumberingAfterBreak="0">
    <w:nsid w:val="1F2922AC"/>
    <w:multiLevelType w:val="singleLevel"/>
    <w:tmpl w:val="92402192"/>
    <w:lvl w:ilvl="0">
      <w:start w:val="2"/>
      <w:numFmt w:val="decimal"/>
      <w:lvlText w:val="8.%1."/>
      <w:legacy w:legacy="1" w:legacySpace="0" w:legacyIndent="341"/>
      <w:lvlJc w:val="left"/>
      <w:rPr>
        <w:rFonts w:ascii="Arial Unicode MS" w:eastAsia="Arial Unicode MS" w:hAnsi="Arial Unicode MS" w:cs="Arial Unicode MS" w:hint="eastAsia"/>
      </w:rPr>
    </w:lvl>
  </w:abstractNum>
  <w:abstractNum w:abstractNumId="102" w15:restartNumberingAfterBreak="0">
    <w:nsid w:val="1F594949"/>
    <w:multiLevelType w:val="singleLevel"/>
    <w:tmpl w:val="6BE6EA08"/>
    <w:lvl w:ilvl="0">
      <w:start w:val="1"/>
      <w:numFmt w:val="decimal"/>
      <w:lvlText w:val="3.%1."/>
      <w:legacy w:legacy="1" w:legacySpace="0" w:legacyIndent="389"/>
      <w:lvlJc w:val="left"/>
      <w:rPr>
        <w:rFonts w:ascii="Arial Unicode MS" w:eastAsia="Arial Unicode MS" w:hAnsi="Arial Unicode MS" w:cs="Arial Unicode MS" w:hint="eastAsia"/>
      </w:rPr>
    </w:lvl>
  </w:abstractNum>
  <w:abstractNum w:abstractNumId="103" w15:restartNumberingAfterBreak="0">
    <w:nsid w:val="205D5196"/>
    <w:multiLevelType w:val="singleLevel"/>
    <w:tmpl w:val="EA22D934"/>
    <w:lvl w:ilvl="0">
      <w:start w:val="2"/>
      <w:numFmt w:val="lowerLetter"/>
      <w:lvlText w:val="%1)"/>
      <w:legacy w:legacy="1" w:legacySpace="0" w:legacyIndent="355"/>
      <w:lvlJc w:val="left"/>
      <w:rPr>
        <w:rFonts w:ascii="Arial Unicode MS" w:eastAsia="Arial Unicode MS" w:hAnsi="Arial Unicode MS" w:cs="Arial Unicode MS" w:hint="eastAsia"/>
      </w:rPr>
    </w:lvl>
  </w:abstractNum>
  <w:abstractNum w:abstractNumId="104" w15:restartNumberingAfterBreak="0">
    <w:nsid w:val="20692616"/>
    <w:multiLevelType w:val="singleLevel"/>
    <w:tmpl w:val="802A32D4"/>
    <w:lvl w:ilvl="0">
      <w:start w:val="3"/>
      <w:numFmt w:val="decimal"/>
      <w:lvlText w:val="5.%1."/>
      <w:legacy w:legacy="1" w:legacySpace="0" w:legacyIndent="379"/>
      <w:lvlJc w:val="left"/>
      <w:rPr>
        <w:rFonts w:ascii="Arial Unicode MS" w:eastAsia="Arial Unicode MS" w:hAnsi="Arial Unicode MS" w:cs="Arial Unicode MS" w:hint="eastAsia"/>
      </w:rPr>
    </w:lvl>
  </w:abstractNum>
  <w:abstractNum w:abstractNumId="105" w15:restartNumberingAfterBreak="0">
    <w:nsid w:val="208550EB"/>
    <w:multiLevelType w:val="singleLevel"/>
    <w:tmpl w:val="6BE6EA08"/>
    <w:lvl w:ilvl="0">
      <w:start w:val="1"/>
      <w:numFmt w:val="decimal"/>
      <w:lvlText w:val="3.%1."/>
      <w:legacy w:legacy="1" w:legacySpace="0" w:legacyIndent="389"/>
      <w:lvlJc w:val="left"/>
      <w:rPr>
        <w:rFonts w:ascii="Arial Unicode MS" w:eastAsia="Arial Unicode MS" w:hAnsi="Arial Unicode MS" w:cs="Arial Unicode MS" w:hint="eastAsia"/>
      </w:rPr>
    </w:lvl>
  </w:abstractNum>
  <w:abstractNum w:abstractNumId="106" w15:restartNumberingAfterBreak="0">
    <w:nsid w:val="20B20A45"/>
    <w:multiLevelType w:val="singleLevel"/>
    <w:tmpl w:val="FD36868A"/>
    <w:lvl w:ilvl="0">
      <w:start w:val="1"/>
      <w:numFmt w:val="decimal"/>
      <w:lvlText w:val="1.%1"/>
      <w:legacy w:legacy="1" w:legacySpace="0" w:legacyIndent="317"/>
      <w:lvlJc w:val="left"/>
      <w:rPr>
        <w:rFonts w:ascii="Arial Unicode MS" w:eastAsia="Arial Unicode MS" w:hAnsi="Arial Unicode MS" w:cs="Arial Unicode MS" w:hint="eastAsia"/>
      </w:rPr>
    </w:lvl>
  </w:abstractNum>
  <w:abstractNum w:abstractNumId="107" w15:restartNumberingAfterBreak="0">
    <w:nsid w:val="213806EA"/>
    <w:multiLevelType w:val="singleLevel"/>
    <w:tmpl w:val="EA4028B4"/>
    <w:lvl w:ilvl="0">
      <w:start w:val="1"/>
      <w:numFmt w:val="decimal"/>
      <w:lvlText w:val="5.3.%1"/>
      <w:legacy w:legacy="1" w:legacySpace="0" w:legacyIndent="710"/>
      <w:lvlJc w:val="left"/>
      <w:rPr>
        <w:rFonts w:ascii="Arial Unicode MS" w:eastAsia="Arial Unicode MS" w:hAnsi="Arial Unicode MS" w:cs="Arial Unicode MS" w:hint="eastAsia"/>
      </w:rPr>
    </w:lvl>
  </w:abstractNum>
  <w:abstractNum w:abstractNumId="108" w15:restartNumberingAfterBreak="0">
    <w:nsid w:val="215E3EFF"/>
    <w:multiLevelType w:val="singleLevel"/>
    <w:tmpl w:val="151049FE"/>
    <w:lvl w:ilvl="0">
      <w:start w:val="3"/>
      <w:numFmt w:val="decimal"/>
      <w:lvlText w:val="7.%1."/>
      <w:legacy w:legacy="1" w:legacySpace="0" w:legacyIndent="374"/>
      <w:lvlJc w:val="left"/>
      <w:rPr>
        <w:rFonts w:ascii="Arial Unicode MS" w:eastAsia="Arial Unicode MS" w:hAnsi="Arial Unicode MS" w:cs="Arial Unicode MS" w:hint="eastAsia"/>
      </w:rPr>
    </w:lvl>
  </w:abstractNum>
  <w:abstractNum w:abstractNumId="109" w15:restartNumberingAfterBreak="0">
    <w:nsid w:val="22AF55F1"/>
    <w:multiLevelType w:val="singleLevel"/>
    <w:tmpl w:val="8F7AAC6E"/>
    <w:lvl w:ilvl="0">
      <w:start w:val="2"/>
      <w:numFmt w:val="decimal"/>
      <w:lvlText w:val="2.%1."/>
      <w:legacy w:legacy="1" w:legacySpace="0" w:legacyIndent="389"/>
      <w:lvlJc w:val="left"/>
      <w:rPr>
        <w:rFonts w:ascii="Arial Unicode MS" w:eastAsia="Arial Unicode MS" w:hAnsi="Arial Unicode MS" w:cs="Arial Unicode MS" w:hint="eastAsia"/>
      </w:rPr>
    </w:lvl>
  </w:abstractNum>
  <w:abstractNum w:abstractNumId="110" w15:restartNumberingAfterBreak="0">
    <w:nsid w:val="23146305"/>
    <w:multiLevelType w:val="singleLevel"/>
    <w:tmpl w:val="B95816E2"/>
    <w:lvl w:ilvl="0">
      <w:start w:val="4"/>
      <w:numFmt w:val="decimal"/>
      <w:lvlText w:val="1.%1"/>
      <w:legacy w:legacy="1" w:legacySpace="0" w:legacyIndent="317"/>
      <w:lvlJc w:val="left"/>
      <w:rPr>
        <w:rFonts w:ascii="Arial Unicode MS" w:eastAsia="Arial Unicode MS" w:hAnsi="Arial Unicode MS" w:cs="Arial Unicode MS" w:hint="eastAsia"/>
      </w:rPr>
    </w:lvl>
  </w:abstractNum>
  <w:abstractNum w:abstractNumId="111" w15:restartNumberingAfterBreak="0">
    <w:nsid w:val="238D117C"/>
    <w:multiLevelType w:val="singleLevel"/>
    <w:tmpl w:val="67B6160E"/>
    <w:lvl w:ilvl="0">
      <w:start w:val="22"/>
      <w:numFmt w:val="decimal"/>
      <w:lvlText w:val="1.4.%1."/>
      <w:legacy w:legacy="1" w:legacySpace="0" w:legacyIndent="672"/>
      <w:lvlJc w:val="left"/>
      <w:rPr>
        <w:rFonts w:ascii="Arial Unicode MS" w:eastAsia="Arial Unicode MS" w:hAnsi="Arial Unicode MS" w:cs="Arial Unicode MS" w:hint="eastAsia"/>
        <w:b w:val="0"/>
      </w:rPr>
    </w:lvl>
  </w:abstractNum>
  <w:abstractNum w:abstractNumId="112" w15:restartNumberingAfterBreak="0">
    <w:nsid w:val="23CA383D"/>
    <w:multiLevelType w:val="singleLevel"/>
    <w:tmpl w:val="61E2B6EE"/>
    <w:lvl w:ilvl="0">
      <w:start w:val="3"/>
      <w:numFmt w:val="decimal"/>
      <w:lvlText w:val="1.%1."/>
      <w:legacy w:legacy="1" w:legacySpace="0" w:legacyIndent="317"/>
      <w:lvlJc w:val="left"/>
      <w:rPr>
        <w:rFonts w:ascii="Arial Unicode MS" w:eastAsia="Arial Unicode MS" w:hAnsi="Arial Unicode MS" w:cs="Arial Unicode MS" w:hint="eastAsia"/>
      </w:rPr>
    </w:lvl>
  </w:abstractNum>
  <w:abstractNum w:abstractNumId="113" w15:restartNumberingAfterBreak="0">
    <w:nsid w:val="23FF280D"/>
    <w:multiLevelType w:val="singleLevel"/>
    <w:tmpl w:val="5EC65A0A"/>
    <w:lvl w:ilvl="0">
      <w:start w:val="2"/>
      <w:numFmt w:val="decimal"/>
      <w:lvlText w:val="6.2.%1."/>
      <w:legacy w:legacy="1" w:legacySpace="0" w:legacyIndent="547"/>
      <w:lvlJc w:val="left"/>
      <w:rPr>
        <w:rFonts w:ascii="Arial Unicode MS" w:eastAsia="Arial Unicode MS" w:hAnsi="Arial Unicode MS" w:cs="Arial Unicode MS" w:hint="eastAsia"/>
      </w:rPr>
    </w:lvl>
  </w:abstractNum>
  <w:abstractNum w:abstractNumId="114" w15:restartNumberingAfterBreak="0">
    <w:nsid w:val="24BC72A2"/>
    <w:multiLevelType w:val="hybridMultilevel"/>
    <w:tmpl w:val="DCE49B0A"/>
    <w:lvl w:ilvl="0" w:tplc="FFFFFFFF">
      <w:start w:val="1"/>
      <w:numFmt w:val="decimal"/>
      <w:lvlText w:val="%1."/>
      <w:lvlJc w:val="left"/>
      <w:pPr>
        <w:tabs>
          <w:tab w:val="num" w:pos="644"/>
        </w:tabs>
        <w:ind w:left="644" w:hanging="360"/>
      </w:pPr>
      <w:rPr>
        <w:rFonts w:hint="default"/>
      </w:rPr>
    </w:lvl>
    <w:lvl w:ilvl="1" w:tplc="FFFFFFFF">
      <w:start w:val="1"/>
      <w:numFmt w:val="bullet"/>
      <w:lvlText w:val=""/>
      <w:lvlJc w:val="left"/>
      <w:pPr>
        <w:tabs>
          <w:tab w:val="num" w:pos="1364"/>
        </w:tabs>
        <w:ind w:left="1364" w:hanging="360"/>
      </w:pPr>
      <w:rPr>
        <w:rFonts w:ascii="Symbol" w:hAnsi="Symbol" w:hint="default"/>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15" w15:restartNumberingAfterBreak="0">
    <w:nsid w:val="24E21A2C"/>
    <w:multiLevelType w:val="hybridMultilevel"/>
    <w:tmpl w:val="A4F6F9FE"/>
    <w:lvl w:ilvl="0" w:tplc="00000024">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5060E1F"/>
    <w:multiLevelType w:val="hybridMultilevel"/>
    <w:tmpl w:val="460EE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5113660"/>
    <w:multiLevelType w:val="singleLevel"/>
    <w:tmpl w:val="90D83B2E"/>
    <w:lvl w:ilvl="0">
      <w:start w:val="4"/>
      <w:numFmt w:val="lowerLetter"/>
      <w:lvlText w:val="%1."/>
      <w:legacy w:legacy="1" w:legacySpace="0" w:legacyIndent="374"/>
      <w:lvlJc w:val="left"/>
      <w:rPr>
        <w:rFonts w:ascii="Arial Unicode MS" w:eastAsia="Arial Unicode MS" w:hAnsi="Arial Unicode MS" w:cs="Arial Unicode MS" w:hint="eastAsia"/>
      </w:rPr>
    </w:lvl>
  </w:abstractNum>
  <w:abstractNum w:abstractNumId="118" w15:restartNumberingAfterBreak="0">
    <w:nsid w:val="25270F03"/>
    <w:multiLevelType w:val="singleLevel"/>
    <w:tmpl w:val="1C7C0054"/>
    <w:lvl w:ilvl="0">
      <w:start w:val="8"/>
      <w:numFmt w:val="decimal"/>
      <w:lvlText w:val="2.%1"/>
      <w:legacy w:legacy="1" w:legacySpace="0" w:legacyIndent="331"/>
      <w:lvlJc w:val="left"/>
      <w:rPr>
        <w:rFonts w:ascii="Arial Unicode MS" w:eastAsia="Arial Unicode MS" w:hAnsi="Arial Unicode MS" w:cs="Arial Unicode MS" w:hint="eastAsia"/>
      </w:rPr>
    </w:lvl>
  </w:abstractNum>
  <w:abstractNum w:abstractNumId="119" w15:restartNumberingAfterBreak="0">
    <w:nsid w:val="2530652A"/>
    <w:multiLevelType w:val="singleLevel"/>
    <w:tmpl w:val="8DD8436C"/>
    <w:lvl w:ilvl="0">
      <w:start w:val="2"/>
      <w:numFmt w:val="decimal"/>
      <w:lvlText w:val="5.%1."/>
      <w:legacy w:legacy="1" w:legacySpace="0" w:legacyIndent="432"/>
      <w:lvlJc w:val="left"/>
      <w:rPr>
        <w:rFonts w:ascii="Arial Unicode MS" w:eastAsia="Arial Unicode MS" w:hAnsi="Arial Unicode MS" w:cs="Arial Unicode MS" w:hint="eastAsia"/>
      </w:rPr>
    </w:lvl>
  </w:abstractNum>
  <w:abstractNum w:abstractNumId="120" w15:restartNumberingAfterBreak="0">
    <w:nsid w:val="25AD28CA"/>
    <w:multiLevelType w:val="multilevel"/>
    <w:tmpl w:val="1A2C8018"/>
    <w:lvl w:ilvl="0">
      <w:start w:val="1"/>
      <w:numFmt w:val="decimal"/>
      <w:lvlText w:val="%1."/>
      <w:lvlJc w:val="left"/>
      <w:rPr>
        <w:rFonts w:ascii="Arial" w:eastAsia="Arial" w:hAnsi="Arial" w:cs="Arial"/>
        <w:b/>
        <w:bCs w:val="0"/>
        <w:i w:val="0"/>
        <w:iCs w:val="0"/>
        <w:smallCaps w:val="0"/>
        <w:strike w:val="0"/>
        <w:color w:val="000000"/>
        <w:spacing w:val="0"/>
        <w:w w:val="100"/>
        <w:position w:val="0"/>
        <w:sz w:val="19"/>
        <w:szCs w:val="19"/>
        <w:u w:val="none"/>
        <w:lang w:val="pl-PL"/>
      </w:rPr>
    </w:lvl>
    <w:lvl w:ilvl="1">
      <w:start w:val="2"/>
      <w:numFmt w:val="decimal"/>
      <w:lvlText w:val="%1.%2"/>
      <w:lvlJc w:val="left"/>
      <w:rPr>
        <w:rFonts w:ascii="Arial" w:eastAsia="Arial" w:hAnsi="Arial" w:cs="Arial"/>
        <w:b/>
        <w:bCs w:val="0"/>
        <w:i w:val="0"/>
        <w:iCs w:val="0"/>
        <w:smallCaps w:val="0"/>
        <w:strike w:val="0"/>
        <w:color w:val="000000"/>
        <w:spacing w:val="0"/>
        <w:w w:val="100"/>
        <w:position w:val="0"/>
        <w:sz w:val="19"/>
        <w:szCs w:val="1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5D10E6C"/>
    <w:multiLevelType w:val="multilevel"/>
    <w:tmpl w:val="109C71C6"/>
    <w:lvl w:ilvl="0">
      <w:start w:val="4"/>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5E327C3"/>
    <w:multiLevelType w:val="singleLevel"/>
    <w:tmpl w:val="EA22D934"/>
    <w:lvl w:ilvl="0">
      <w:start w:val="1"/>
      <w:numFmt w:val="lowerLetter"/>
      <w:lvlText w:val="%1)"/>
      <w:legacy w:legacy="1" w:legacySpace="0" w:legacyIndent="365"/>
      <w:lvlJc w:val="left"/>
      <w:rPr>
        <w:rFonts w:ascii="Arial Unicode MS" w:eastAsia="Arial Unicode MS" w:hAnsi="Arial Unicode MS" w:cs="Arial Unicode MS" w:hint="eastAsia"/>
      </w:rPr>
    </w:lvl>
  </w:abstractNum>
  <w:abstractNum w:abstractNumId="123" w15:restartNumberingAfterBreak="0">
    <w:nsid w:val="25F142F8"/>
    <w:multiLevelType w:val="singleLevel"/>
    <w:tmpl w:val="DF5A3C66"/>
    <w:lvl w:ilvl="0">
      <w:start w:val="1"/>
      <w:numFmt w:val="decimal"/>
      <w:lvlText w:val="9.%1."/>
      <w:legacy w:legacy="1" w:legacySpace="0" w:legacyIndent="389"/>
      <w:lvlJc w:val="left"/>
      <w:rPr>
        <w:rFonts w:ascii="Arial Unicode MS" w:eastAsia="Arial Unicode MS" w:hAnsi="Arial Unicode MS" w:cs="Arial Unicode MS" w:hint="eastAsia"/>
      </w:rPr>
    </w:lvl>
  </w:abstractNum>
  <w:abstractNum w:abstractNumId="124" w15:restartNumberingAfterBreak="0">
    <w:nsid w:val="265D7DDE"/>
    <w:multiLevelType w:val="singleLevel"/>
    <w:tmpl w:val="AD5C398C"/>
    <w:lvl w:ilvl="0">
      <w:start w:val="3"/>
      <w:numFmt w:val="decimal"/>
      <w:lvlText w:val="2.%1."/>
      <w:legacy w:legacy="1" w:legacySpace="0" w:legacyIndent="379"/>
      <w:lvlJc w:val="left"/>
      <w:rPr>
        <w:rFonts w:ascii="Arial Unicode MS" w:eastAsia="Arial Unicode MS" w:hAnsi="Arial Unicode MS" w:cs="Arial Unicode MS" w:hint="eastAsia"/>
        <w:b/>
      </w:rPr>
    </w:lvl>
  </w:abstractNum>
  <w:abstractNum w:abstractNumId="125" w15:restartNumberingAfterBreak="0">
    <w:nsid w:val="26B53728"/>
    <w:multiLevelType w:val="singleLevel"/>
    <w:tmpl w:val="8F5C24A8"/>
    <w:lvl w:ilvl="0">
      <w:start w:val="1"/>
      <w:numFmt w:val="decimal"/>
      <w:lvlText w:val="5.2.%1."/>
      <w:legacy w:legacy="1" w:legacySpace="0" w:legacyIndent="490"/>
      <w:lvlJc w:val="left"/>
      <w:rPr>
        <w:rFonts w:ascii="Arial Unicode MS" w:eastAsia="Arial Unicode MS" w:hAnsi="Arial Unicode MS" w:cs="Arial Unicode MS" w:hint="eastAsia"/>
      </w:rPr>
    </w:lvl>
  </w:abstractNum>
  <w:abstractNum w:abstractNumId="126" w15:restartNumberingAfterBreak="0">
    <w:nsid w:val="27830715"/>
    <w:multiLevelType w:val="multilevel"/>
    <w:tmpl w:val="B3F8D5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27E3776B"/>
    <w:multiLevelType w:val="singleLevel"/>
    <w:tmpl w:val="99A8681C"/>
    <w:lvl w:ilvl="0">
      <w:start w:val="1"/>
      <w:numFmt w:val="decimal"/>
      <w:lvlText w:val="6.%1."/>
      <w:legacy w:legacy="1" w:legacySpace="0" w:legacyIndent="394"/>
      <w:lvlJc w:val="left"/>
      <w:rPr>
        <w:rFonts w:ascii="Arial Unicode MS" w:eastAsia="Arial Unicode MS" w:hAnsi="Arial Unicode MS" w:cs="Arial Unicode MS" w:hint="eastAsia"/>
      </w:rPr>
    </w:lvl>
  </w:abstractNum>
  <w:abstractNum w:abstractNumId="128" w15:restartNumberingAfterBreak="0">
    <w:nsid w:val="280F0A22"/>
    <w:multiLevelType w:val="singleLevel"/>
    <w:tmpl w:val="DF5A3C66"/>
    <w:lvl w:ilvl="0">
      <w:start w:val="1"/>
      <w:numFmt w:val="decimal"/>
      <w:lvlText w:val="9.%1."/>
      <w:legacy w:legacy="1" w:legacySpace="0" w:legacyIndent="389"/>
      <w:lvlJc w:val="left"/>
      <w:rPr>
        <w:rFonts w:ascii="Arial Unicode MS" w:eastAsia="Arial Unicode MS" w:hAnsi="Arial Unicode MS" w:cs="Arial Unicode MS" w:hint="eastAsia"/>
      </w:rPr>
    </w:lvl>
  </w:abstractNum>
  <w:abstractNum w:abstractNumId="129" w15:restartNumberingAfterBreak="0">
    <w:nsid w:val="28B60082"/>
    <w:multiLevelType w:val="singleLevel"/>
    <w:tmpl w:val="C89A70F6"/>
    <w:lvl w:ilvl="0">
      <w:start w:val="2"/>
      <w:numFmt w:val="bullet"/>
      <w:lvlText w:val="-"/>
      <w:lvlJc w:val="left"/>
      <w:pPr>
        <w:tabs>
          <w:tab w:val="num" w:pos="360"/>
        </w:tabs>
        <w:ind w:left="360" w:hanging="360"/>
      </w:pPr>
      <w:rPr>
        <w:rFonts w:hint="default"/>
      </w:rPr>
    </w:lvl>
  </w:abstractNum>
  <w:abstractNum w:abstractNumId="130" w15:restartNumberingAfterBreak="0">
    <w:nsid w:val="29100554"/>
    <w:multiLevelType w:val="singleLevel"/>
    <w:tmpl w:val="0868C8BC"/>
    <w:lvl w:ilvl="0">
      <w:start w:val="1"/>
      <w:numFmt w:val="lowerLetter"/>
      <w:lvlText w:val="(%1)"/>
      <w:legacy w:legacy="1" w:legacySpace="0" w:legacyIndent="283"/>
      <w:lvlJc w:val="left"/>
      <w:rPr>
        <w:rFonts w:ascii="Arial Unicode MS" w:eastAsia="Arial Unicode MS" w:hAnsi="Arial Unicode MS" w:cs="Arial Unicode MS" w:hint="eastAsia"/>
      </w:rPr>
    </w:lvl>
  </w:abstractNum>
  <w:abstractNum w:abstractNumId="131" w15:restartNumberingAfterBreak="0">
    <w:nsid w:val="297659C0"/>
    <w:multiLevelType w:val="singleLevel"/>
    <w:tmpl w:val="E8220EB8"/>
    <w:lvl w:ilvl="0">
      <w:start w:val="1"/>
      <w:numFmt w:val="decimal"/>
      <w:lvlText w:val="%1."/>
      <w:legacy w:legacy="1" w:legacySpace="0" w:legacyIndent="221"/>
      <w:lvlJc w:val="left"/>
      <w:rPr>
        <w:rFonts w:ascii="Arial Unicode MS" w:eastAsia="Arial Unicode MS" w:hAnsi="Arial Unicode MS" w:cs="Arial Unicode MS" w:hint="eastAsia"/>
      </w:rPr>
    </w:lvl>
  </w:abstractNum>
  <w:abstractNum w:abstractNumId="132" w15:restartNumberingAfterBreak="0">
    <w:nsid w:val="29EC79EB"/>
    <w:multiLevelType w:val="singleLevel"/>
    <w:tmpl w:val="F6A01728"/>
    <w:lvl w:ilvl="0">
      <w:start w:val="4"/>
      <w:numFmt w:val="decimal"/>
      <w:lvlText w:val="1.5.%1."/>
      <w:legacy w:legacy="1" w:legacySpace="0" w:legacyIndent="547"/>
      <w:lvlJc w:val="left"/>
      <w:rPr>
        <w:rFonts w:ascii="Arial Unicode MS" w:eastAsia="Arial Unicode MS" w:hAnsi="Arial Unicode MS" w:cs="Arial Unicode MS" w:hint="eastAsia"/>
      </w:rPr>
    </w:lvl>
  </w:abstractNum>
  <w:abstractNum w:abstractNumId="133" w15:restartNumberingAfterBreak="0">
    <w:nsid w:val="2A077BA6"/>
    <w:multiLevelType w:val="singleLevel"/>
    <w:tmpl w:val="25A473CA"/>
    <w:lvl w:ilvl="0">
      <w:numFmt w:val="bullet"/>
      <w:lvlText w:val="–"/>
      <w:lvlJc w:val="left"/>
      <w:pPr>
        <w:tabs>
          <w:tab w:val="num" w:pos="360"/>
        </w:tabs>
        <w:ind w:left="360" w:hanging="360"/>
      </w:pPr>
      <w:rPr>
        <w:rFonts w:hint="default"/>
      </w:rPr>
    </w:lvl>
  </w:abstractNum>
  <w:abstractNum w:abstractNumId="134" w15:restartNumberingAfterBreak="0">
    <w:nsid w:val="2A105DE2"/>
    <w:multiLevelType w:val="singleLevel"/>
    <w:tmpl w:val="919EEEF8"/>
    <w:lvl w:ilvl="0">
      <w:start w:val="1"/>
      <w:numFmt w:val="decimal"/>
      <w:lvlText w:val="1.5.%1."/>
      <w:legacy w:legacy="1" w:legacySpace="0" w:legacyIndent="547"/>
      <w:lvlJc w:val="left"/>
      <w:rPr>
        <w:rFonts w:ascii="Arial Unicode MS" w:eastAsia="Arial Unicode MS" w:hAnsi="Arial Unicode MS" w:cs="Arial Unicode MS" w:hint="eastAsia"/>
        <w:b w:val="0"/>
      </w:rPr>
    </w:lvl>
  </w:abstractNum>
  <w:abstractNum w:abstractNumId="135" w15:restartNumberingAfterBreak="0">
    <w:nsid w:val="2A7762A7"/>
    <w:multiLevelType w:val="singleLevel"/>
    <w:tmpl w:val="D12E8944"/>
    <w:lvl w:ilvl="0">
      <w:start w:val="2"/>
      <w:numFmt w:val="decimal"/>
      <w:lvlText w:val="5.3.%1"/>
      <w:legacy w:legacy="1" w:legacySpace="0" w:legacyIndent="720"/>
      <w:lvlJc w:val="left"/>
      <w:rPr>
        <w:rFonts w:ascii="Arial Unicode MS" w:eastAsia="Arial Unicode MS" w:hAnsi="Arial Unicode MS" w:cs="Arial Unicode MS" w:hint="eastAsia"/>
      </w:rPr>
    </w:lvl>
  </w:abstractNum>
  <w:abstractNum w:abstractNumId="136" w15:restartNumberingAfterBreak="0">
    <w:nsid w:val="2AF95A7A"/>
    <w:multiLevelType w:val="singleLevel"/>
    <w:tmpl w:val="99A8681C"/>
    <w:lvl w:ilvl="0">
      <w:start w:val="1"/>
      <w:numFmt w:val="decimal"/>
      <w:lvlText w:val="6.%1."/>
      <w:legacy w:legacy="1" w:legacySpace="0" w:legacyIndent="394"/>
      <w:lvlJc w:val="left"/>
      <w:rPr>
        <w:rFonts w:ascii="Arial Unicode MS" w:eastAsia="Arial Unicode MS" w:hAnsi="Arial Unicode MS" w:cs="Arial Unicode MS" w:hint="eastAsia"/>
      </w:rPr>
    </w:lvl>
  </w:abstractNum>
  <w:abstractNum w:abstractNumId="137" w15:restartNumberingAfterBreak="0">
    <w:nsid w:val="2B4E1215"/>
    <w:multiLevelType w:val="singleLevel"/>
    <w:tmpl w:val="B95816E2"/>
    <w:lvl w:ilvl="0">
      <w:start w:val="4"/>
      <w:numFmt w:val="decimal"/>
      <w:lvlText w:val="1.%1"/>
      <w:legacy w:legacy="1" w:legacySpace="0" w:legacyIndent="317"/>
      <w:lvlJc w:val="left"/>
      <w:rPr>
        <w:rFonts w:ascii="Arial Unicode MS" w:eastAsia="Arial Unicode MS" w:hAnsi="Arial Unicode MS" w:cs="Arial Unicode MS" w:hint="eastAsia"/>
      </w:rPr>
    </w:lvl>
  </w:abstractNum>
  <w:abstractNum w:abstractNumId="138" w15:restartNumberingAfterBreak="0">
    <w:nsid w:val="2B6F7693"/>
    <w:multiLevelType w:val="singleLevel"/>
    <w:tmpl w:val="90C44AFA"/>
    <w:lvl w:ilvl="0">
      <w:start w:val="1"/>
      <w:numFmt w:val="decimal"/>
      <w:lvlText w:val="6.%1."/>
      <w:legacy w:legacy="1" w:legacySpace="0" w:legacyIndent="389"/>
      <w:lvlJc w:val="left"/>
      <w:rPr>
        <w:rFonts w:ascii="Arial Unicode MS" w:eastAsia="Arial Unicode MS" w:hAnsi="Arial Unicode MS" w:cs="Arial Unicode MS" w:hint="eastAsia"/>
      </w:rPr>
    </w:lvl>
  </w:abstractNum>
  <w:abstractNum w:abstractNumId="139" w15:restartNumberingAfterBreak="0">
    <w:nsid w:val="2C700EF4"/>
    <w:multiLevelType w:val="singleLevel"/>
    <w:tmpl w:val="D65C0B74"/>
    <w:lvl w:ilvl="0">
      <w:start w:val="2"/>
      <w:numFmt w:val="decimal"/>
      <w:lvlText w:val="5.%1."/>
      <w:legacy w:legacy="1" w:legacySpace="0" w:legacyIndent="379"/>
      <w:lvlJc w:val="left"/>
      <w:rPr>
        <w:rFonts w:ascii="Arial Unicode MS" w:eastAsia="Arial Unicode MS" w:hAnsi="Arial Unicode MS" w:cs="Arial Unicode MS" w:hint="eastAsia"/>
      </w:rPr>
    </w:lvl>
  </w:abstractNum>
  <w:abstractNum w:abstractNumId="140" w15:restartNumberingAfterBreak="0">
    <w:nsid w:val="2C8A56A9"/>
    <w:multiLevelType w:val="singleLevel"/>
    <w:tmpl w:val="C1A218CE"/>
    <w:lvl w:ilvl="0">
      <w:start w:val="4"/>
      <w:numFmt w:val="decimal"/>
      <w:lvlText w:val="2.%1"/>
      <w:legacy w:legacy="1" w:legacySpace="0" w:legacyIndent="331"/>
      <w:lvlJc w:val="left"/>
      <w:rPr>
        <w:rFonts w:ascii="Arial Unicode MS" w:eastAsia="Arial Unicode MS" w:hAnsi="Arial Unicode MS" w:cs="Arial Unicode MS" w:hint="eastAsia"/>
      </w:rPr>
    </w:lvl>
  </w:abstractNum>
  <w:abstractNum w:abstractNumId="141" w15:restartNumberingAfterBreak="0">
    <w:nsid w:val="2CF320F9"/>
    <w:multiLevelType w:val="singleLevel"/>
    <w:tmpl w:val="C89A70F6"/>
    <w:lvl w:ilvl="0">
      <w:start w:val="2"/>
      <w:numFmt w:val="bullet"/>
      <w:lvlText w:val="-"/>
      <w:lvlJc w:val="left"/>
      <w:pPr>
        <w:tabs>
          <w:tab w:val="num" w:pos="360"/>
        </w:tabs>
        <w:ind w:left="360" w:hanging="360"/>
      </w:pPr>
      <w:rPr>
        <w:rFonts w:hint="default"/>
      </w:rPr>
    </w:lvl>
  </w:abstractNum>
  <w:abstractNum w:abstractNumId="142" w15:restartNumberingAfterBreak="0">
    <w:nsid w:val="2D5C7005"/>
    <w:multiLevelType w:val="singleLevel"/>
    <w:tmpl w:val="77E8A3E2"/>
    <w:lvl w:ilvl="0">
      <w:start w:val="1"/>
      <w:numFmt w:val="decimal"/>
      <w:lvlText w:val="7.%1."/>
      <w:legacy w:legacy="1" w:legacySpace="0" w:legacyIndent="384"/>
      <w:lvlJc w:val="left"/>
      <w:rPr>
        <w:rFonts w:ascii="Arial Unicode MS" w:eastAsia="Arial Unicode MS" w:hAnsi="Arial Unicode MS" w:cs="Arial Unicode MS" w:hint="eastAsia"/>
      </w:rPr>
    </w:lvl>
  </w:abstractNum>
  <w:abstractNum w:abstractNumId="143" w15:restartNumberingAfterBreak="0">
    <w:nsid w:val="2DDB60B2"/>
    <w:multiLevelType w:val="hybridMultilevel"/>
    <w:tmpl w:val="D31A3D3C"/>
    <w:lvl w:ilvl="0" w:tplc="389662EA">
      <w:start w:val="1"/>
      <w:numFmt w:val="decimal"/>
      <w:lvlText w:val="%1."/>
      <w:lvlJc w:val="left"/>
      <w:pPr>
        <w:tabs>
          <w:tab w:val="num" w:pos="360"/>
        </w:tabs>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DEB5520"/>
    <w:multiLevelType w:val="singleLevel"/>
    <w:tmpl w:val="FD36868A"/>
    <w:lvl w:ilvl="0">
      <w:start w:val="1"/>
      <w:numFmt w:val="decimal"/>
      <w:lvlText w:val="1.%1"/>
      <w:legacy w:legacy="1" w:legacySpace="0" w:legacyIndent="317"/>
      <w:lvlJc w:val="left"/>
      <w:rPr>
        <w:rFonts w:ascii="Arial Unicode MS" w:eastAsia="Arial Unicode MS" w:hAnsi="Arial Unicode MS" w:cs="Arial Unicode MS" w:hint="eastAsia"/>
      </w:rPr>
    </w:lvl>
  </w:abstractNum>
  <w:abstractNum w:abstractNumId="145" w15:restartNumberingAfterBreak="0">
    <w:nsid w:val="2E065336"/>
    <w:multiLevelType w:val="singleLevel"/>
    <w:tmpl w:val="EA22D934"/>
    <w:lvl w:ilvl="0">
      <w:start w:val="1"/>
      <w:numFmt w:val="lowerLetter"/>
      <w:lvlText w:val="%1)"/>
      <w:legacy w:legacy="1" w:legacySpace="0" w:legacyIndent="235"/>
      <w:lvlJc w:val="left"/>
      <w:rPr>
        <w:rFonts w:ascii="Arial Unicode MS" w:eastAsia="Arial Unicode MS" w:hAnsi="Arial Unicode MS" w:cs="Arial Unicode MS" w:hint="eastAsia"/>
      </w:rPr>
    </w:lvl>
  </w:abstractNum>
  <w:abstractNum w:abstractNumId="146" w15:restartNumberingAfterBreak="0">
    <w:nsid w:val="2ECE6067"/>
    <w:multiLevelType w:val="singleLevel"/>
    <w:tmpl w:val="C1A218CE"/>
    <w:lvl w:ilvl="0">
      <w:start w:val="4"/>
      <w:numFmt w:val="decimal"/>
      <w:lvlText w:val="2.%1"/>
      <w:legacy w:legacy="1" w:legacySpace="0" w:legacyIndent="331"/>
      <w:lvlJc w:val="left"/>
      <w:rPr>
        <w:rFonts w:ascii="Arial Unicode MS" w:eastAsia="Arial Unicode MS" w:hAnsi="Arial Unicode MS" w:cs="Arial Unicode MS" w:hint="eastAsia"/>
      </w:rPr>
    </w:lvl>
  </w:abstractNum>
  <w:abstractNum w:abstractNumId="147" w15:restartNumberingAfterBreak="0">
    <w:nsid w:val="2F2E3E36"/>
    <w:multiLevelType w:val="singleLevel"/>
    <w:tmpl w:val="802A32D4"/>
    <w:lvl w:ilvl="0">
      <w:start w:val="3"/>
      <w:numFmt w:val="decimal"/>
      <w:lvlText w:val="5.%1."/>
      <w:legacy w:legacy="1" w:legacySpace="0" w:legacyIndent="379"/>
      <w:lvlJc w:val="left"/>
      <w:rPr>
        <w:rFonts w:ascii="Arial Unicode MS" w:eastAsia="Arial Unicode MS" w:hAnsi="Arial Unicode MS" w:cs="Arial Unicode MS" w:hint="eastAsia"/>
      </w:rPr>
    </w:lvl>
  </w:abstractNum>
  <w:abstractNum w:abstractNumId="148" w15:restartNumberingAfterBreak="0">
    <w:nsid w:val="2FA206F4"/>
    <w:multiLevelType w:val="singleLevel"/>
    <w:tmpl w:val="EA22D934"/>
    <w:lvl w:ilvl="0">
      <w:start w:val="1"/>
      <w:numFmt w:val="lowerLetter"/>
      <w:lvlText w:val="%1)"/>
      <w:legacy w:legacy="1" w:legacySpace="0" w:legacyIndent="365"/>
      <w:lvlJc w:val="left"/>
      <w:rPr>
        <w:rFonts w:ascii="Arial Unicode MS" w:eastAsia="Arial Unicode MS" w:hAnsi="Arial Unicode MS" w:cs="Arial Unicode MS" w:hint="eastAsia"/>
      </w:rPr>
    </w:lvl>
  </w:abstractNum>
  <w:abstractNum w:abstractNumId="149" w15:restartNumberingAfterBreak="0">
    <w:nsid w:val="305B5915"/>
    <w:multiLevelType w:val="singleLevel"/>
    <w:tmpl w:val="8B12D2DE"/>
    <w:lvl w:ilvl="0">
      <w:start w:val="4"/>
      <w:numFmt w:val="decimal"/>
      <w:lvlText w:val="1.%1."/>
      <w:legacy w:legacy="1" w:legacySpace="0" w:legacyIndent="317"/>
      <w:lvlJc w:val="left"/>
      <w:rPr>
        <w:rFonts w:ascii="Arial Unicode MS" w:eastAsia="Arial Unicode MS" w:hAnsi="Arial Unicode MS" w:cs="Arial Unicode MS" w:hint="eastAsia"/>
      </w:rPr>
    </w:lvl>
  </w:abstractNum>
  <w:abstractNum w:abstractNumId="150" w15:restartNumberingAfterBreak="0">
    <w:nsid w:val="30E50D14"/>
    <w:multiLevelType w:val="multilevel"/>
    <w:tmpl w:val="CBEC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30FC6F8A"/>
    <w:multiLevelType w:val="singleLevel"/>
    <w:tmpl w:val="B95A2C48"/>
    <w:lvl w:ilvl="0">
      <w:start w:val="3"/>
      <w:numFmt w:val="lowerLetter"/>
      <w:lvlText w:val="%1."/>
      <w:legacy w:legacy="1" w:legacySpace="0" w:legacyIndent="374"/>
      <w:lvlJc w:val="left"/>
      <w:rPr>
        <w:rFonts w:ascii="Arial Unicode MS" w:eastAsia="Arial Unicode MS" w:hAnsi="Arial Unicode MS" w:cs="Arial Unicode MS" w:hint="eastAsia"/>
      </w:rPr>
    </w:lvl>
  </w:abstractNum>
  <w:abstractNum w:abstractNumId="152" w15:restartNumberingAfterBreak="0">
    <w:nsid w:val="31210EA6"/>
    <w:multiLevelType w:val="singleLevel"/>
    <w:tmpl w:val="6BE6EA08"/>
    <w:lvl w:ilvl="0">
      <w:start w:val="1"/>
      <w:numFmt w:val="decimal"/>
      <w:lvlText w:val="3.%1."/>
      <w:legacy w:legacy="1" w:legacySpace="0" w:legacyIndent="389"/>
      <w:lvlJc w:val="left"/>
      <w:rPr>
        <w:rFonts w:ascii="Arial Unicode MS" w:eastAsia="Arial Unicode MS" w:hAnsi="Arial Unicode MS" w:cs="Arial Unicode MS" w:hint="eastAsia"/>
      </w:rPr>
    </w:lvl>
  </w:abstractNum>
  <w:abstractNum w:abstractNumId="153" w15:restartNumberingAfterBreak="0">
    <w:nsid w:val="31A075FE"/>
    <w:multiLevelType w:val="hybridMultilevel"/>
    <w:tmpl w:val="D7965460"/>
    <w:lvl w:ilvl="0" w:tplc="00000024">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1A11F75"/>
    <w:multiLevelType w:val="singleLevel"/>
    <w:tmpl w:val="E5C41CE8"/>
    <w:lvl w:ilvl="0">
      <w:start w:val="2"/>
      <w:numFmt w:val="decimal"/>
      <w:lvlText w:val="8.%1."/>
      <w:legacy w:legacy="1" w:legacySpace="0" w:legacyIndent="398"/>
      <w:lvlJc w:val="left"/>
      <w:rPr>
        <w:rFonts w:ascii="Arial Unicode MS" w:eastAsia="Arial Unicode MS" w:hAnsi="Arial Unicode MS" w:cs="Arial Unicode MS" w:hint="eastAsia"/>
      </w:rPr>
    </w:lvl>
  </w:abstractNum>
  <w:abstractNum w:abstractNumId="155" w15:restartNumberingAfterBreak="0">
    <w:nsid w:val="31E976B4"/>
    <w:multiLevelType w:val="singleLevel"/>
    <w:tmpl w:val="61E2B6EE"/>
    <w:lvl w:ilvl="0">
      <w:start w:val="3"/>
      <w:numFmt w:val="decimal"/>
      <w:lvlText w:val="1.%1."/>
      <w:legacy w:legacy="1" w:legacySpace="0" w:legacyIndent="317"/>
      <w:lvlJc w:val="left"/>
      <w:rPr>
        <w:rFonts w:ascii="Arial Unicode MS" w:eastAsia="Arial Unicode MS" w:hAnsi="Arial Unicode MS" w:cs="Arial Unicode MS" w:hint="eastAsia"/>
      </w:rPr>
    </w:lvl>
  </w:abstractNum>
  <w:abstractNum w:abstractNumId="156" w15:restartNumberingAfterBreak="0">
    <w:nsid w:val="321B790C"/>
    <w:multiLevelType w:val="singleLevel"/>
    <w:tmpl w:val="E0326BE6"/>
    <w:lvl w:ilvl="0">
      <w:start w:val="1"/>
      <w:numFmt w:val="decimal"/>
      <w:lvlText w:val="7.%1."/>
      <w:legacy w:legacy="1" w:legacySpace="0" w:legacyIndent="379"/>
      <w:lvlJc w:val="left"/>
      <w:rPr>
        <w:rFonts w:ascii="Arial Unicode MS" w:eastAsia="Arial Unicode MS" w:hAnsi="Arial Unicode MS" w:cs="Arial Unicode MS" w:hint="eastAsia"/>
      </w:rPr>
    </w:lvl>
  </w:abstractNum>
  <w:abstractNum w:abstractNumId="157" w15:restartNumberingAfterBreak="0">
    <w:nsid w:val="32570203"/>
    <w:multiLevelType w:val="singleLevel"/>
    <w:tmpl w:val="DF5A3C66"/>
    <w:lvl w:ilvl="0">
      <w:start w:val="1"/>
      <w:numFmt w:val="decimal"/>
      <w:lvlText w:val="9.%1."/>
      <w:legacy w:legacy="1" w:legacySpace="0" w:legacyIndent="389"/>
      <w:lvlJc w:val="left"/>
      <w:rPr>
        <w:rFonts w:ascii="Arial Unicode MS" w:eastAsia="Arial Unicode MS" w:hAnsi="Arial Unicode MS" w:cs="Arial Unicode MS" w:hint="eastAsia"/>
      </w:rPr>
    </w:lvl>
  </w:abstractNum>
  <w:abstractNum w:abstractNumId="158" w15:restartNumberingAfterBreak="0">
    <w:nsid w:val="3299424A"/>
    <w:multiLevelType w:val="singleLevel"/>
    <w:tmpl w:val="84ECB2CC"/>
    <w:lvl w:ilvl="0">
      <w:start w:val="2"/>
      <w:numFmt w:val="decimal"/>
      <w:lvlText w:val="%1."/>
      <w:legacy w:legacy="1" w:legacySpace="0" w:legacyIndent="278"/>
      <w:lvlJc w:val="left"/>
      <w:rPr>
        <w:rFonts w:ascii="Arial Unicode MS" w:eastAsia="Arial Unicode MS" w:hAnsi="Arial Unicode MS" w:cs="Arial Unicode MS" w:hint="eastAsia"/>
      </w:rPr>
    </w:lvl>
  </w:abstractNum>
  <w:abstractNum w:abstractNumId="159" w15:restartNumberingAfterBreak="0">
    <w:nsid w:val="32B45DEB"/>
    <w:multiLevelType w:val="singleLevel"/>
    <w:tmpl w:val="8B12D2DE"/>
    <w:lvl w:ilvl="0">
      <w:start w:val="4"/>
      <w:numFmt w:val="decimal"/>
      <w:lvlText w:val="1.%1."/>
      <w:legacy w:legacy="1" w:legacySpace="0" w:legacyIndent="317"/>
      <w:lvlJc w:val="left"/>
      <w:rPr>
        <w:rFonts w:ascii="Arial Unicode MS" w:eastAsia="Arial Unicode MS" w:hAnsi="Arial Unicode MS" w:cs="Arial Unicode MS" w:hint="eastAsia"/>
      </w:rPr>
    </w:lvl>
  </w:abstractNum>
  <w:abstractNum w:abstractNumId="160" w15:restartNumberingAfterBreak="0">
    <w:nsid w:val="32C3101B"/>
    <w:multiLevelType w:val="singleLevel"/>
    <w:tmpl w:val="3EE2C36C"/>
    <w:lvl w:ilvl="0">
      <w:start w:val="2"/>
      <w:numFmt w:val="decimal"/>
      <w:lvlText w:val="8.%1."/>
      <w:legacy w:legacy="1" w:legacySpace="0" w:legacyIndent="389"/>
      <w:lvlJc w:val="left"/>
      <w:rPr>
        <w:rFonts w:ascii="Arial Unicode MS" w:eastAsia="Arial Unicode MS" w:hAnsi="Arial Unicode MS" w:cs="Arial Unicode MS" w:hint="eastAsia"/>
      </w:rPr>
    </w:lvl>
  </w:abstractNum>
  <w:abstractNum w:abstractNumId="161" w15:restartNumberingAfterBreak="0">
    <w:nsid w:val="33951693"/>
    <w:multiLevelType w:val="singleLevel"/>
    <w:tmpl w:val="A84E2D7C"/>
    <w:lvl w:ilvl="0">
      <w:start w:val="3"/>
      <w:numFmt w:val="decimal"/>
      <w:lvlText w:val="4.%1."/>
      <w:legacy w:legacy="1" w:legacySpace="0" w:legacyIndent="389"/>
      <w:lvlJc w:val="left"/>
      <w:rPr>
        <w:rFonts w:ascii="Arial Unicode MS" w:eastAsia="Arial Unicode MS" w:hAnsi="Arial Unicode MS" w:cs="Arial Unicode MS" w:hint="eastAsia"/>
      </w:rPr>
    </w:lvl>
  </w:abstractNum>
  <w:abstractNum w:abstractNumId="162" w15:restartNumberingAfterBreak="0">
    <w:nsid w:val="33D413BF"/>
    <w:multiLevelType w:val="singleLevel"/>
    <w:tmpl w:val="936AF402"/>
    <w:lvl w:ilvl="0">
      <w:start w:val="3"/>
      <w:numFmt w:val="decimal"/>
      <w:lvlText w:val="1.%1"/>
      <w:legacy w:legacy="1" w:legacySpace="0" w:legacyIndent="317"/>
      <w:lvlJc w:val="left"/>
      <w:rPr>
        <w:rFonts w:ascii="Arial Unicode MS" w:eastAsia="Arial Unicode MS" w:hAnsi="Arial Unicode MS" w:cs="Arial Unicode MS" w:hint="eastAsia"/>
      </w:rPr>
    </w:lvl>
  </w:abstractNum>
  <w:abstractNum w:abstractNumId="163" w15:restartNumberingAfterBreak="0">
    <w:nsid w:val="33D653F0"/>
    <w:multiLevelType w:val="singleLevel"/>
    <w:tmpl w:val="DA34A160"/>
    <w:lvl w:ilvl="0">
      <w:start w:val="3"/>
      <w:numFmt w:val="decimal"/>
      <w:lvlText w:val="6.%1."/>
      <w:legacy w:legacy="1" w:legacySpace="0" w:legacyIndent="398"/>
      <w:lvlJc w:val="left"/>
      <w:rPr>
        <w:rFonts w:ascii="Arial Unicode MS" w:eastAsia="Arial Unicode MS" w:hAnsi="Arial Unicode MS" w:cs="Arial Unicode MS" w:hint="eastAsia"/>
      </w:rPr>
    </w:lvl>
  </w:abstractNum>
  <w:abstractNum w:abstractNumId="164" w15:restartNumberingAfterBreak="0">
    <w:nsid w:val="33D817BF"/>
    <w:multiLevelType w:val="singleLevel"/>
    <w:tmpl w:val="49BAC2FE"/>
    <w:lvl w:ilvl="0">
      <w:start w:val="2"/>
      <w:numFmt w:val="decimal"/>
      <w:lvlText w:val="1.5.%1."/>
      <w:legacy w:legacy="1" w:legacySpace="0" w:legacyIndent="562"/>
      <w:lvlJc w:val="left"/>
      <w:rPr>
        <w:rFonts w:ascii="Arial Unicode MS" w:eastAsia="Arial Unicode MS" w:hAnsi="Arial Unicode MS" w:cs="Arial Unicode MS" w:hint="eastAsia"/>
      </w:rPr>
    </w:lvl>
  </w:abstractNum>
  <w:abstractNum w:abstractNumId="165" w15:restartNumberingAfterBreak="0">
    <w:nsid w:val="33F02C3A"/>
    <w:multiLevelType w:val="hybridMultilevel"/>
    <w:tmpl w:val="D35E396A"/>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66" w15:restartNumberingAfterBreak="0">
    <w:nsid w:val="33FE4D56"/>
    <w:multiLevelType w:val="singleLevel"/>
    <w:tmpl w:val="77E8A3E2"/>
    <w:lvl w:ilvl="0">
      <w:start w:val="1"/>
      <w:numFmt w:val="decimal"/>
      <w:lvlText w:val="7.%1."/>
      <w:legacy w:legacy="1" w:legacySpace="0" w:legacyIndent="384"/>
      <w:lvlJc w:val="left"/>
      <w:rPr>
        <w:rFonts w:ascii="Arial Unicode MS" w:eastAsia="Arial Unicode MS" w:hAnsi="Arial Unicode MS" w:cs="Arial Unicode MS" w:hint="eastAsia"/>
      </w:rPr>
    </w:lvl>
  </w:abstractNum>
  <w:abstractNum w:abstractNumId="167" w15:restartNumberingAfterBreak="0">
    <w:nsid w:val="34E7359F"/>
    <w:multiLevelType w:val="singleLevel"/>
    <w:tmpl w:val="EA22D934"/>
    <w:lvl w:ilvl="0">
      <w:start w:val="1"/>
      <w:numFmt w:val="lowerLetter"/>
      <w:lvlText w:val="%1)"/>
      <w:legacy w:legacy="1" w:legacySpace="0" w:legacyIndent="230"/>
      <w:lvlJc w:val="left"/>
      <w:rPr>
        <w:rFonts w:ascii="Arial Unicode MS" w:eastAsia="Arial Unicode MS" w:hAnsi="Arial Unicode MS" w:cs="Arial Unicode MS" w:hint="eastAsia"/>
      </w:rPr>
    </w:lvl>
  </w:abstractNum>
  <w:abstractNum w:abstractNumId="168" w15:restartNumberingAfterBreak="0">
    <w:nsid w:val="3515359C"/>
    <w:multiLevelType w:val="singleLevel"/>
    <w:tmpl w:val="E20EC94C"/>
    <w:lvl w:ilvl="0">
      <w:start w:val="1"/>
      <w:numFmt w:val="lowerLetter"/>
      <w:lvlText w:val="(%1)"/>
      <w:legacy w:legacy="1" w:legacySpace="0" w:legacyIndent="293"/>
      <w:lvlJc w:val="left"/>
      <w:rPr>
        <w:rFonts w:ascii="Arial Unicode MS" w:eastAsia="Arial Unicode MS" w:hAnsi="Arial Unicode MS" w:cs="Arial Unicode MS" w:hint="eastAsia"/>
      </w:rPr>
    </w:lvl>
  </w:abstractNum>
  <w:abstractNum w:abstractNumId="169" w15:restartNumberingAfterBreak="0">
    <w:nsid w:val="356A7285"/>
    <w:multiLevelType w:val="singleLevel"/>
    <w:tmpl w:val="02F6E452"/>
    <w:lvl w:ilvl="0">
      <w:start w:val="1"/>
      <w:numFmt w:val="decimal"/>
      <w:lvlText w:val="6.2.%1."/>
      <w:legacy w:legacy="1" w:legacySpace="0" w:legacyIndent="557"/>
      <w:lvlJc w:val="left"/>
      <w:rPr>
        <w:rFonts w:ascii="Arial Unicode MS" w:eastAsia="Arial Unicode MS" w:hAnsi="Arial Unicode MS" w:cs="Arial Unicode MS" w:hint="eastAsia"/>
      </w:rPr>
    </w:lvl>
  </w:abstractNum>
  <w:abstractNum w:abstractNumId="170" w15:restartNumberingAfterBreak="0">
    <w:nsid w:val="362143AE"/>
    <w:multiLevelType w:val="singleLevel"/>
    <w:tmpl w:val="E0326BE6"/>
    <w:lvl w:ilvl="0">
      <w:start w:val="1"/>
      <w:numFmt w:val="decimal"/>
      <w:lvlText w:val="7.%1."/>
      <w:legacy w:legacy="1" w:legacySpace="0" w:legacyIndent="379"/>
      <w:lvlJc w:val="left"/>
      <w:rPr>
        <w:rFonts w:ascii="Arial Unicode MS" w:eastAsia="Arial Unicode MS" w:hAnsi="Arial Unicode MS" w:cs="Arial Unicode MS" w:hint="eastAsia"/>
      </w:rPr>
    </w:lvl>
  </w:abstractNum>
  <w:abstractNum w:abstractNumId="171" w15:restartNumberingAfterBreak="0">
    <w:nsid w:val="36620DD5"/>
    <w:multiLevelType w:val="singleLevel"/>
    <w:tmpl w:val="22464D6A"/>
    <w:lvl w:ilvl="0">
      <w:start w:val="2"/>
      <w:numFmt w:val="decimal"/>
      <w:lvlText w:val="4.%1."/>
      <w:legacy w:legacy="1" w:legacySpace="0" w:legacyIndent="384"/>
      <w:lvlJc w:val="left"/>
      <w:rPr>
        <w:rFonts w:ascii="Arial Unicode MS" w:eastAsia="Arial Unicode MS" w:hAnsi="Arial Unicode MS" w:cs="Arial Unicode MS" w:hint="eastAsia"/>
      </w:rPr>
    </w:lvl>
  </w:abstractNum>
  <w:abstractNum w:abstractNumId="172" w15:restartNumberingAfterBreak="0">
    <w:nsid w:val="367B484B"/>
    <w:multiLevelType w:val="singleLevel"/>
    <w:tmpl w:val="084478B6"/>
    <w:lvl w:ilvl="0">
      <w:start w:val="4"/>
      <w:numFmt w:val="decimal"/>
      <w:lvlText w:val="1.5.%1."/>
      <w:legacy w:legacy="1" w:legacySpace="0" w:legacyIndent="552"/>
      <w:lvlJc w:val="left"/>
      <w:rPr>
        <w:rFonts w:ascii="Arial Unicode MS" w:eastAsia="Arial Unicode MS" w:hAnsi="Arial Unicode MS" w:cs="Arial Unicode MS" w:hint="eastAsia"/>
        <w:b w:val="0"/>
      </w:rPr>
    </w:lvl>
  </w:abstractNum>
  <w:abstractNum w:abstractNumId="173" w15:restartNumberingAfterBreak="0">
    <w:nsid w:val="36935F2B"/>
    <w:multiLevelType w:val="singleLevel"/>
    <w:tmpl w:val="ECCA9A3A"/>
    <w:lvl w:ilvl="0">
      <w:start w:val="3"/>
      <w:numFmt w:val="decimal"/>
      <w:lvlText w:val="1.5.%1."/>
      <w:legacy w:legacy="1" w:legacySpace="0" w:legacyIndent="547"/>
      <w:lvlJc w:val="left"/>
      <w:rPr>
        <w:rFonts w:ascii="Arial Unicode MS" w:eastAsia="Arial Unicode MS" w:hAnsi="Arial Unicode MS" w:cs="Arial Unicode MS" w:hint="eastAsia"/>
        <w:b w:val="0"/>
      </w:rPr>
    </w:lvl>
  </w:abstractNum>
  <w:abstractNum w:abstractNumId="174" w15:restartNumberingAfterBreak="0">
    <w:nsid w:val="376E3B16"/>
    <w:multiLevelType w:val="singleLevel"/>
    <w:tmpl w:val="E2F44712"/>
    <w:lvl w:ilvl="0">
      <w:start w:val="2"/>
      <w:numFmt w:val="decimal"/>
      <w:lvlText w:val="6.1.%1."/>
      <w:legacy w:legacy="1" w:legacySpace="0" w:legacyIndent="547"/>
      <w:lvlJc w:val="left"/>
      <w:rPr>
        <w:rFonts w:ascii="Arial Unicode MS" w:eastAsia="Arial Unicode MS" w:hAnsi="Arial Unicode MS" w:cs="Arial Unicode MS" w:hint="eastAsia"/>
        <w:b w:val="0"/>
      </w:rPr>
    </w:lvl>
  </w:abstractNum>
  <w:abstractNum w:abstractNumId="175" w15:restartNumberingAfterBreak="0">
    <w:nsid w:val="3771394D"/>
    <w:multiLevelType w:val="singleLevel"/>
    <w:tmpl w:val="D7F80788"/>
    <w:lvl w:ilvl="0">
      <w:start w:val="1"/>
      <w:numFmt w:val="decimal"/>
      <w:lvlText w:val="2.%1."/>
      <w:legacy w:legacy="1" w:legacySpace="0" w:legacyIndent="389"/>
      <w:lvlJc w:val="left"/>
      <w:rPr>
        <w:rFonts w:ascii="Arial Unicode MS" w:eastAsia="Arial Unicode MS" w:hAnsi="Arial Unicode MS" w:cs="Arial Unicode MS" w:hint="eastAsia"/>
      </w:rPr>
    </w:lvl>
  </w:abstractNum>
  <w:abstractNum w:abstractNumId="176" w15:restartNumberingAfterBreak="0">
    <w:nsid w:val="37C84087"/>
    <w:multiLevelType w:val="singleLevel"/>
    <w:tmpl w:val="9C8AC520"/>
    <w:lvl w:ilvl="0">
      <w:start w:val="1"/>
      <w:numFmt w:val="lowerLetter"/>
      <w:lvlText w:val="%1."/>
      <w:legacy w:legacy="1" w:legacySpace="0" w:legacyIndent="221"/>
      <w:lvlJc w:val="left"/>
      <w:rPr>
        <w:rFonts w:ascii="Arial Unicode MS" w:eastAsia="Arial Unicode MS" w:hAnsi="Arial Unicode MS" w:cs="Arial Unicode MS" w:hint="eastAsia"/>
      </w:rPr>
    </w:lvl>
  </w:abstractNum>
  <w:abstractNum w:abstractNumId="177" w15:restartNumberingAfterBreak="0">
    <w:nsid w:val="37E3311E"/>
    <w:multiLevelType w:val="multilevel"/>
    <w:tmpl w:val="F8C2D6B2"/>
    <w:lvl w:ilvl="0">
      <w:start w:val="1"/>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38752847"/>
    <w:multiLevelType w:val="hybridMultilevel"/>
    <w:tmpl w:val="E0863718"/>
    <w:lvl w:ilvl="0" w:tplc="389662EA">
      <w:start w:val="1"/>
      <w:numFmt w:val="decimal"/>
      <w:lvlText w:val="%1."/>
      <w:lvlJc w:val="left"/>
      <w:pPr>
        <w:tabs>
          <w:tab w:val="num" w:pos="360"/>
        </w:tabs>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38C50ECE"/>
    <w:multiLevelType w:val="multilevel"/>
    <w:tmpl w:val="03563208"/>
    <w:lvl w:ilvl="0">
      <w:start w:val="1"/>
      <w:numFmt w:val="decimal"/>
      <w:lvlText w:val="%1."/>
      <w:legacy w:legacy="1" w:legacySpace="0" w:legacyIndent="230"/>
      <w:lvlJc w:val="left"/>
      <w:rPr>
        <w:rFonts w:ascii="Arial Unicode MS" w:eastAsia="Arial Unicode MS" w:hAnsi="Arial Unicode MS" w:cs="Arial Unicode MS" w:hint="eastAsia"/>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0" w15:restartNumberingAfterBreak="0">
    <w:nsid w:val="38D4565F"/>
    <w:multiLevelType w:val="multilevel"/>
    <w:tmpl w:val="9F20FB80"/>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38FE36D3"/>
    <w:multiLevelType w:val="singleLevel"/>
    <w:tmpl w:val="F48E9772"/>
    <w:lvl w:ilvl="0">
      <w:start w:val="2"/>
      <w:numFmt w:val="decimal"/>
      <w:lvlText w:val="6.2.%1."/>
      <w:legacy w:legacy="1" w:legacySpace="0" w:legacyIndent="590"/>
      <w:lvlJc w:val="left"/>
      <w:rPr>
        <w:rFonts w:ascii="Arial Unicode MS" w:eastAsia="Arial Unicode MS" w:hAnsi="Arial Unicode MS" w:cs="Arial Unicode MS" w:hint="eastAsia"/>
      </w:rPr>
    </w:lvl>
  </w:abstractNum>
  <w:abstractNum w:abstractNumId="182" w15:restartNumberingAfterBreak="0">
    <w:nsid w:val="39470DA7"/>
    <w:multiLevelType w:val="singleLevel"/>
    <w:tmpl w:val="E618CF4A"/>
    <w:lvl w:ilvl="0">
      <w:start w:val="1"/>
      <w:numFmt w:val="decimal"/>
      <w:lvlText w:val="2.%1"/>
      <w:legacy w:legacy="1" w:legacySpace="0" w:legacyIndent="365"/>
      <w:lvlJc w:val="left"/>
      <w:rPr>
        <w:rFonts w:ascii="Arial Unicode MS" w:eastAsia="Arial Unicode MS" w:hAnsi="Arial Unicode MS" w:cs="Arial Unicode MS" w:hint="eastAsia"/>
      </w:rPr>
    </w:lvl>
  </w:abstractNum>
  <w:abstractNum w:abstractNumId="183" w15:restartNumberingAfterBreak="0">
    <w:nsid w:val="39A122AE"/>
    <w:multiLevelType w:val="multilevel"/>
    <w:tmpl w:val="2DC077B6"/>
    <w:lvl w:ilvl="0">
      <w:start w:val="3"/>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39A8326C"/>
    <w:multiLevelType w:val="multilevel"/>
    <w:tmpl w:val="12F0FFAE"/>
    <w:lvl w:ilvl="0">
      <w:start w:val="2"/>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3A575FB9"/>
    <w:multiLevelType w:val="singleLevel"/>
    <w:tmpl w:val="03343076"/>
    <w:lvl w:ilvl="0">
      <w:start w:val="4"/>
      <w:numFmt w:val="decimal"/>
      <w:lvlText w:val="5.%1."/>
      <w:legacy w:legacy="1" w:legacySpace="0" w:legacyIndent="379"/>
      <w:lvlJc w:val="left"/>
      <w:rPr>
        <w:rFonts w:ascii="Arial Unicode MS" w:eastAsia="Arial Unicode MS" w:hAnsi="Arial Unicode MS" w:cs="Arial Unicode MS" w:hint="eastAsia"/>
      </w:rPr>
    </w:lvl>
  </w:abstractNum>
  <w:abstractNum w:abstractNumId="186" w15:restartNumberingAfterBreak="0">
    <w:nsid w:val="3AB45034"/>
    <w:multiLevelType w:val="multilevel"/>
    <w:tmpl w:val="635A0E40"/>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3ADF4994"/>
    <w:multiLevelType w:val="hybridMultilevel"/>
    <w:tmpl w:val="BF640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3AE10280"/>
    <w:multiLevelType w:val="singleLevel"/>
    <w:tmpl w:val="81286ABC"/>
    <w:lvl w:ilvl="0">
      <w:start w:val="3"/>
      <w:numFmt w:val="decimal"/>
      <w:lvlText w:val="2.%1"/>
      <w:legacy w:legacy="1" w:legacySpace="0" w:legacyIndent="341"/>
      <w:lvlJc w:val="left"/>
      <w:rPr>
        <w:rFonts w:ascii="Arial Unicode MS" w:eastAsia="Arial Unicode MS" w:hAnsi="Arial Unicode MS" w:cs="Arial Unicode MS" w:hint="eastAsia"/>
      </w:rPr>
    </w:lvl>
  </w:abstractNum>
  <w:abstractNum w:abstractNumId="189" w15:restartNumberingAfterBreak="0">
    <w:nsid w:val="3B377B4C"/>
    <w:multiLevelType w:val="singleLevel"/>
    <w:tmpl w:val="F0DCB780"/>
    <w:lvl w:ilvl="0">
      <w:start w:val="5"/>
      <w:numFmt w:val="decimal"/>
      <w:lvlText w:val="6.1.%1."/>
      <w:legacy w:legacy="1" w:legacySpace="0" w:legacyIndent="547"/>
      <w:lvlJc w:val="left"/>
      <w:rPr>
        <w:rFonts w:ascii="Arial Unicode MS" w:eastAsia="Arial Unicode MS" w:hAnsi="Arial Unicode MS" w:cs="Arial Unicode MS" w:hint="eastAsia"/>
        <w:b w:val="0"/>
      </w:rPr>
    </w:lvl>
  </w:abstractNum>
  <w:abstractNum w:abstractNumId="190" w15:restartNumberingAfterBreak="0">
    <w:nsid w:val="3C303108"/>
    <w:multiLevelType w:val="singleLevel"/>
    <w:tmpl w:val="60CCE08A"/>
    <w:lvl w:ilvl="0">
      <w:start w:val="2"/>
      <w:numFmt w:val="decimal"/>
      <w:lvlText w:val="1.%1"/>
      <w:legacy w:legacy="1" w:legacySpace="0" w:legacyIndent="317"/>
      <w:lvlJc w:val="left"/>
      <w:rPr>
        <w:rFonts w:ascii="Arial Unicode MS" w:eastAsia="Arial Unicode MS" w:hAnsi="Arial Unicode MS" w:cs="Arial Unicode MS" w:hint="eastAsia"/>
      </w:rPr>
    </w:lvl>
  </w:abstractNum>
  <w:abstractNum w:abstractNumId="191" w15:restartNumberingAfterBreak="0">
    <w:nsid w:val="3C57107E"/>
    <w:multiLevelType w:val="singleLevel"/>
    <w:tmpl w:val="AF9A1722"/>
    <w:lvl w:ilvl="0">
      <w:start w:val="4"/>
      <w:numFmt w:val="decimal"/>
      <w:lvlText w:val="5.%1."/>
      <w:legacy w:legacy="1" w:legacySpace="0" w:legacyIndent="341"/>
      <w:lvlJc w:val="left"/>
      <w:rPr>
        <w:rFonts w:ascii="Arial Unicode MS" w:eastAsia="Arial Unicode MS" w:hAnsi="Arial Unicode MS" w:cs="Arial Unicode MS" w:hint="eastAsia"/>
      </w:rPr>
    </w:lvl>
  </w:abstractNum>
  <w:abstractNum w:abstractNumId="192" w15:restartNumberingAfterBreak="0">
    <w:nsid w:val="3C931994"/>
    <w:multiLevelType w:val="singleLevel"/>
    <w:tmpl w:val="08D05446"/>
    <w:lvl w:ilvl="0">
      <w:start w:val="6"/>
      <w:numFmt w:val="decimal"/>
      <w:lvlText w:val="6.3.%1."/>
      <w:legacy w:legacy="1" w:legacySpace="0" w:legacyIndent="557"/>
      <w:lvlJc w:val="left"/>
      <w:rPr>
        <w:rFonts w:ascii="Arial Unicode MS" w:eastAsia="Arial Unicode MS" w:hAnsi="Arial Unicode MS" w:cs="Arial Unicode MS" w:hint="eastAsia"/>
      </w:rPr>
    </w:lvl>
  </w:abstractNum>
  <w:abstractNum w:abstractNumId="193" w15:restartNumberingAfterBreak="0">
    <w:nsid w:val="3D151714"/>
    <w:multiLevelType w:val="singleLevel"/>
    <w:tmpl w:val="2B22102E"/>
    <w:lvl w:ilvl="0">
      <w:start w:val="1"/>
      <w:numFmt w:val="decimal"/>
      <w:lvlText w:val="6.2.%1."/>
      <w:legacy w:legacy="1" w:legacySpace="0" w:legacyIndent="557"/>
      <w:lvlJc w:val="left"/>
      <w:rPr>
        <w:rFonts w:ascii="Arial Unicode MS" w:eastAsia="Arial Unicode MS" w:hAnsi="Arial Unicode MS" w:cs="Arial Unicode MS" w:hint="eastAsia"/>
        <w:b w:val="0"/>
      </w:rPr>
    </w:lvl>
  </w:abstractNum>
  <w:abstractNum w:abstractNumId="194" w15:restartNumberingAfterBreak="0">
    <w:nsid w:val="3EAA3D0B"/>
    <w:multiLevelType w:val="singleLevel"/>
    <w:tmpl w:val="6BE6EA08"/>
    <w:lvl w:ilvl="0">
      <w:start w:val="1"/>
      <w:numFmt w:val="decimal"/>
      <w:lvlText w:val="3.%1."/>
      <w:legacy w:legacy="1" w:legacySpace="0" w:legacyIndent="389"/>
      <w:lvlJc w:val="left"/>
      <w:rPr>
        <w:rFonts w:ascii="Arial Unicode MS" w:eastAsia="Arial Unicode MS" w:hAnsi="Arial Unicode MS" w:cs="Arial Unicode MS" w:hint="eastAsia"/>
      </w:rPr>
    </w:lvl>
  </w:abstractNum>
  <w:abstractNum w:abstractNumId="195" w15:restartNumberingAfterBreak="0">
    <w:nsid w:val="3F7C4BAE"/>
    <w:multiLevelType w:val="singleLevel"/>
    <w:tmpl w:val="204EC9A0"/>
    <w:lvl w:ilvl="0">
      <w:start w:val="3"/>
      <w:numFmt w:val="decimal"/>
      <w:lvlText w:val="2.%1."/>
      <w:legacy w:legacy="1" w:legacySpace="0" w:legacyIndent="389"/>
      <w:lvlJc w:val="left"/>
      <w:rPr>
        <w:rFonts w:ascii="Arial Unicode MS" w:eastAsia="Arial Unicode MS" w:hAnsi="Arial Unicode MS" w:cs="Arial Unicode MS" w:hint="eastAsia"/>
      </w:rPr>
    </w:lvl>
  </w:abstractNum>
  <w:abstractNum w:abstractNumId="196" w15:restartNumberingAfterBreak="0">
    <w:nsid w:val="3F7F3659"/>
    <w:multiLevelType w:val="singleLevel"/>
    <w:tmpl w:val="EA22D934"/>
    <w:lvl w:ilvl="0">
      <w:start w:val="1"/>
      <w:numFmt w:val="lowerLetter"/>
      <w:lvlText w:val="%1)"/>
      <w:legacy w:legacy="1" w:legacySpace="0" w:legacyIndent="226"/>
      <w:lvlJc w:val="left"/>
      <w:rPr>
        <w:rFonts w:ascii="Arial Unicode MS" w:eastAsia="Arial Unicode MS" w:hAnsi="Arial Unicode MS" w:cs="Arial Unicode MS" w:hint="eastAsia"/>
      </w:rPr>
    </w:lvl>
  </w:abstractNum>
  <w:abstractNum w:abstractNumId="197" w15:restartNumberingAfterBreak="0">
    <w:nsid w:val="3FC773A7"/>
    <w:multiLevelType w:val="singleLevel"/>
    <w:tmpl w:val="5D12FA84"/>
    <w:lvl w:ilvl="0">
      <w:start w:val="1"/>
      <w:numFmt w:val="decimal"/>
      <w:lvlText w:val="5.%1."/>
      <w:legacy w:legacy="1" w:legacySpace="0" w:legacyIndent="394"/>
      <w:lvlJc w:val="left"/>
      <w:rPr>
        <w:rFonts w:ascii="Arial Unicode MS" w:eastAsia="Arial Unicode MS" w:hAnsi="Arial Unicode MS" w:cs="Arial Unicode MS" w:hint="eastAsia"/>
      </w:rPr>
    </w:lvl>
  </w:abstractNum>
  <w:abstractNum w:abstractNumId="198" w15:restartNumberingAfterBreak="0">
    <w:nsid w:val="3FDF16F7"/>
    <w:multiLevelType w:val="singleLevel"/>
    <w:tmpl w:val="DF5A3C66"/>
    <w:lvl w:ilvl="0">
      <w:start w:val="1"/>
      <w:numFmt w:val="decimal"/>
      <w:lvlText w:val="9.%1."/>
      <w:legacy w:legacy="1" w:legacySpace="0" w:legacyIndent="389"/>
      <w:lvlJc w:val="left"/>
      <w:rPr>
        <w:rFonts w:ascii="Arial Unicode MS" w:eastAsia="Arial Unicode MS" w:hAnsi="Arial Unicode MS" w:cs="Arial Unicode MS" w:hint="eastAsia"/>
      </w:rPr>
    </w:lvl>
  </w:abstractNum>
  <w:abstractNum w:abstractNumId="199" w15:restartNumberingAfterBreak="0">
    <w:nsid w:val="3FF0268A"/>
    <w:multiLevelType w:val="singleLevel"/>
    <w:tmpl w:val="DF5A3C66"/>
    <w:lvl w:ilvl="0">
      <w:start w:val="1"/>
      <w:numFmt w:val="decimal"/>
      <w:lvlText w:val="9.%1."/>
      <w:legacy w:legacy="1" w:legacySpace="0" w:legacyIndent="389"/>
      <w:lvlJc w:val="left"/>
      <w:rPr>
        <w:rFonts w:ascii="Arial Unicode MS" w:eastAsia="Arial Unicode MS" w:hAnsi="Arial Unicode MS" w:cs="Arial Unicode MS" w:hint="eastAsia"/>
      </w:rPr>
    </w:lvl>
  </w:abstractNum>
  <w:abstractNum w:abstractNumId="200" w15:restartNumberingAfterBreak="0">
    <w:nsid w:val="400376A2"/>
    <w:multiLevelType w:val="multilevel"/>
    <w:tmpl w:val="EA0C7BC8"/>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40E30F9F"/>
    <w:multiLevelType w:val="singleLevel"/>
    <w:tmpl w:val="936AF402"/>
    <w:lvl w:ilvl="0">
      <w:start w:val="3"/>
      <w:numFmt w:val="decimal"/>
      <w:lvlText w:val="1.%1"/>
      <w:legacy w:legacy="1" w:legacySpace="0" w:legacyIndent="317"/>
      <w:lvlJc w:val="left"/>
      <w:rPr>
        <w:rFonts w:ascii="Arial Unicode MS" w:eastAsia="Arial Unicode MS" w:hAnsi="Arial Unicode MS" w:cs="Arial Unicode MS" w:hint="eastAsia"/>
      </w:rPr>
    </w:lvl>
  </w:abstractNum>
  <w:abstractNum w:abstractNumId="202" w15:restartNumberingAfterBreak="0">
    <w:nsid w:val="415B01B2"/>
    <w:multiLevelType w:val="singleLevel"/>
    <w:tmpl w:val="59FC86EE"/>
    <w:lvl w:ilvl="0">
      <w:start w:val="9"/>
      <w:numFmt w:val="decimal"/>
      <w:lvlText w:val="1.4.%1."/>
      <w:legacy w:legacy="1" w:legacySpace="0" w:legacyIndent="667"/>
      <w:lvlJc w:val="left"/>
      <w:rPr>
        <w:rFonts w:ascii="Arial Unicode MS" w:eastAsia="Arial Unicode MS" w:hAnsi="Arial Unicode MS" w:cs="Arial Unicode MS" w:hint="eastAsia"/>
      </w:rPr>
    </w:lvl>
  </w:abstractNum>
  <w:abstractNum w:abstractNumId="203" w15:restartNumberingAfterBreak="0">
    <w:nsid w:val="41E542D4"/>
    <w:multiLevelType w:val="singleLevel"/>
    <w:tmpl w:val="DF5A3C66"/>
    <w:lvl w:ilvl="0">
      <w:start w:val="1"/>
      <w:numFmt w:val="decimal"/>
      <w:lvlText w:val="9.%1."/>
      <w:legacy w:legacy="1" w:legacySpace="0" w:legacyIndent="389"/>
      <w:lvlJc w:val="left"/>
      <w:rPr>
        <w:rFonts w:ascii="Arial Unicode MS" w:eastAsia="Arial Unicode MS" w:hAnsi="Arial Unicode MS" w:cs="Arial Unicode MS" w:hint="eastAsia"/>
      </w:rPr>
    </w:lvl>
  </w:abstractNum>
  <w:abstractNum w:abstractNumId="204" w15:restartNumberingAfterBreak="0">
    <w:nsid w:val="42340A1D"/>
    <w:multiLevelType w:val="hybridMultilevel"/>
    <w:tmpl w:val="81EA5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2AD3B3C"/>
    <w:multiLevelType w:val="singleLevel"/>
    <w:tmpl w:val="60CCE08A"/>
    <w:lvl w:ilvl="0">
      <w:start w:val="2"/>
      <w:numFmt w:val="decimal"/>
      <w:lvlText w:val="1.%1"/>
      <w:legacy w:legacy="1" w:legacySpace="0" w:legacyIndent="317"/>
      <w:lvlJc w:val="left"/>
      <w:rPr>
        <w:rFonts w:ascii="Arial Unicode MS" w:eastAsia="Arial Unicode MS" w:hAnsi="Arial Unicode MS" w:cs="Arial Unicode MS" w:hint="eastAsia"/>
      </w:rPr>
    </w:lvl>
  </w:abstractNum>
  <w:abstractNum w:abstractNumId="206" w15:restartNumberingAfterBreak="0">
    <w:nsid w:val="42AE5A2F"/>
    <w:multiLevelType w:val="singleLevel"/>
    <w:tmpl w:val="0E4821F4"/>
    <w:lvl w:ilvl="0">
      <w:start w:val="4"/>
      <w:numFmt w:val="decimal"/>
      <w:lvlText w:val="1.4.%1."/>
      <w:legacy w:legacy="1" w:legacySpace="0" w:legacyIndent="562"/>
      <w:lvlJc w:val="left"/>
      <w:rPr>
        <w:rFonts w:ascii="Arial Unicode MS" w:eastAsia="Arial Unicode MS" w:hAnsi="Arial Unicode MS" w:cs="Arial Unicode MS" w:hint="eastAsia"/>
      </w:rPr>
    </w:lvl>
  </w:abstractNum>
  <w:abstractNum w:abstractNumId="207" w15:restartNumberingAfterBreak="0">
    <w:nsid w:val="434B445D"/>
    <w:multiLevelType w:val="singleLevel"/>
    <w:tmpl w:val="E8A45DCC"/>
    <w:lvl w:ilvl="0">
      <w:start w:val="4"/>
      <w:numFmt w:val="decimal"/>
      <w:lvlText w:val="%1."/>
      <w:legacy w:legacy="1" w:legacySpace="0" w:legacyIndent="216"/>
      <w:lvlJc w:val="left"/>
      <w:rPr>
        <w:rFonts w:ascii="Arial Unicode MS" w:eastAsia="Arial Unicode MS" w:hAnsi="Arial Unicode MS" w:cs="Arial Unicode MS" w:hint="eastAsia"/>
      </w:rPr>
    </w:lvl>
  </w:abstractNum>
  <w:abstractNum w:abstractNumId="208" w15:restartNumberingAfterBreak="0">
    <w:nsid w:val="44007EE4"/>
    <w:multiLevelType w:val="hybridMultilevel"/>
    <w:tmpl w:val="B686B11A"/>
    <w:lvl w:ilvl="0" w:tplc="DF74F368">
      <w:start w:val="1"/>
      <w:numFmt w:val="bullet"/>
      <w:lvlText w:val="–"/>
      <w:lvlJc w:val="left"/>
      <w:pPr>
        <w:tabs>
          <w:tab w:val="num" w:pos="1381"/>
        </w:tabs>
        <w:ind w:left="1361" w:hanging="340"/>
      </w:pPr>
      <w:rPr>
        <w:rFonts w:ascii="Times New Roman" w:hAnsi="Times New Roman" w:cs="Times New Roman" w:hint="default"/>
        <w:color w:val="auto"/>
        <w:sz w:val="16"/>
        <w:szCs w:val="16"/>
      </w:rPr>
    </w:lvl>
    <w:lvl w:ilvl="1" w:tplc="89B8E79A">
      <w:start w:val="3"/>
      <w:numFmt w:val="bullet"/>
      <w:lvlText w:val="–"/>
      <w:lvlJc w:val="left"/>
      <w:pPr>
        <w:tabs>
          <w:tab w:val="num" w:pos="1440"/>
        </w:tabs>
        <w:ind w:left="1440" w:hanging="360"/>
      </w:pPr>
      <w:rPr>
        <w:rFonts w:ascii="Times New Roman" w:eastAsia="Times New Roman" w:hAnsi="Times New Roman" w:cs="Times New Roman" w:hint="default"/>
      </w:rPr>
    </w:lvl>
    <w:lvl w:ilvl="2" w:tplc="F6CCB72E">
      <w:start w:val="1"/>
      <w:numFmt w:val="lowerLetter"/>
      <w:lvlText w:val="%3)"/>
      <w:lvlJc w:val="left"/>
      <w:pPr>
        <w:tabs>
          <w:tab w:val="num" w:pos="2197"/>
        </w:tabs>
        <w:ind w:left="2197" w:hanging="397"/>
      </w:p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09" w15:restartNumberingAfterBreak="0">
    <w:nsid w:val="447D3288"/>
    <w:multiLevelType w:val="singleLevel"/>
    <w:tmpl w:val="73786112"/>
    <w:lvl w:ilvl="0">
      <w:start w:val="6"/>
      <w:numFmt w:val="decimal"/>
      <w:lvlText w:val="2.%1"/>
      <w:legacy w:legacy="1" w:legacySpace="0" w:legacyIndent="331"/>
      <w:lvlJc w:val="left"/>
      <w:rPr>
        <w:rFonts w:ascii="Arial Unicode MS" w:eastAsia="Arial Unicode MS" w:hAnsi="Arial Unicode MS" w:cs="Arial Unicode MS" w:hint="eastAsia"/>
      </w:rPr>
    </w:lvl>
  </w:abstractNum>
  <w:abstractNum w:abstractNumId="210" w15:restartNumberingAfterBreak="0">
    <w:nsid w:val="4520255C"/>
    <w:multiLevelType w:val="singleLevel"/>
    <w:tmpl w:val="77E8A3E2"/>
    <w:lvl w:ilvl="0">
      <w:start w:val="1"/>
      <w:numFmt w:val="decimal"/>
      <w:lvlText w:val="7.%1."/>
      <w:legacy w:legacy="1" w:legacySpace="0" w:legacyIndent="384"/>
      <w:lvlJc w:val="left"/>
      <w:rPr>
        <w:rFonts w:ascii="Arial Unicode MS" w:eastAsia="Arial Unicode MS" w:hAnsi="Arial Unicode MS" w:cs="Arial Unicode MS" w:hint="eastAsia"/>
      </w:rPr>
    </w:lvl>
  </w:abstractNum>
  <w:abstractNum w:abstractNumId="211" w15:restartNumberingAfterBreak="0">
    <w:nsid w:val="4539670A"/>
    <w:multiLevelType w:val="singleLevel"/>
    <w:tmpl w:val="1E4CCDB0"/>
    <w:lvl w:ilvl="0">
      <w:start w:val="5"/>
      <w:numFmt w:val="decimal"/>
      <w:lvlText w:val="1.%1"/>
      <w:legacy w:legacy="1" w:legacySpace="0" w:legacyIndent="317"/>
      <w:lvlJc w:val="left"/>
      <w:rPr>
        <w:rFonts w:ascii="Arial Unicode MS" w:eastAsia="Arial Unicode MS" w:hAnsi="Arial Unicode MS" w:cs="Arial Unicode MS" w:hint="eastAsia"/>
      </w:rPr>
    </w:lvl>
  </w:abstractNum>
  <w:abstractNum w:abstractNumId="212" w15:restartNumberingAfterBreak="0">
    <w:nsid w:val="458677F6"/>
    <w:multiLevelType w:val="singleLevel"/>
    <w:tmpl w:val="DF5A3C66"/>
    <w:lvl w:ilvl="0">
      <w:start w:val="1"/>
      <w:numFmt w:val="decimal"/>
      <w:lvlText w:val="9.%1."/>
      <w:legacy w:legacy="1" w:legacySpace="0" w:legacyIndent="389"/>
      <w:lvlJc w:val="left"/>
      <w:rPr>
        <w:rFonts w:ascii="Arial Unicode MS" w:eastAsia="Arial Unicode MS" w:hAnsi="Arial Unicode MS" w:cs="Arial Unicode MS" w:hint="eastAsia"/>
      </w:rPr>
    </w:lvl>
  </w:abstractNum>
  <w:abstractNum w:abstractNumId="213" w15:restartNumberingAfterBreak="0">
    <w:nsid w:val="459C38CE"/>
    <w:multiLevelType w:val="singleLevel"/>
    <w:tmpl w:val="CB7CE910"/>
    <w:lvl w:ilvl="0">
      <w:start w:val="5"/>
      <w:numFmt w:val="decimal"/>
      <w:lvlText w:val="7.%1."/>
      <w:legacy w:legacy="1" w:legacySpace="0" w:legacyIndent="374"/>
      <w:lvlJc w:val="left"/>
      <w:rPr>
        <w:rFonts w:ascii="Arial Unicode MS" w:eastAsia="Arial Unicode MS" w:hAnsi="Arial Unicode MS" w:cs="Arial Unicode MS" w:hint="eastAsia"/>
      </w:rPr>
    </w:lvl>
  </w:abstractNum>
  <w:abstractNum w:abstractNumId="214" w15:restartNumberingAfterBreak="0">
    <w:nsid w:val="4678392F"/>
    <w:multiLevelType w:val="singleLevel"/>
    <w:tmpl w:val="0A20B424"/>
    <w:lvl w:ilvl="0">
      <w:start w:val="4"/>
      <w:numFmt w:val="decimal"/>
      <w:lvlText w:val="9.2.%1."/>
      <w:legacy w:legacy="1" w:legacySpace="0" w:legacyIndent="557"/>
      <w:lvlJc w:val="left"/>
      <w:rPr>
        <w:rFonts w:ascii="Arial Unicode MS" w:eastAsia="Arial Unicode MS" w:hAnsi="Arial Unicode MS" w:cs="Arial Unicode MS" w:hint="eastAsia"/>
      </w:rPr>
    </w:lvl>
  </w:abstractNum>
  <w:abstractNum w:abstractNumId="215" w15:restartNumberingAfterBreak="0">
    <w:nsid w:val="46847A46"/>
    <w:multiLevelType w:val="singleLevel"/>
    <w:tmpl w:val="A552E874"/>
    <w:lvl w:ilvl="0">
      <w:start w:val="4"/>
      <w:numFmt w:val="decimal"/>
      <w:lvlText w:val="1.%1"/>
      <w:legacy w:legacy="1" w:legacySpace="0" w:legacyIndent="326"/>
      <w:lvlJc w:val="left"/>
      <w:rPr>
        <w:rFonts w:ascii="Arial Unicode MS" w:eastAsia="Arial Unicode MS" w:hAnsi="Arial Unicode MS" w:cs="Arial Unicode MS" w:hint="eastAsia"/>
      </w:rPr>
    </w:lvl>
  </w:abstractNum>
  <w:abstractNum w:abstractNumId="216" w15:restartNumberingAfterBreak="0">
    <w:nsid w:val="46B00887"/>
    <w:multiLevelType w:val="singleLevel"/>
    <w:tmpl w:val="9A32ECDE"/>
    <w:lvl w:ilvl="0">
      <w:start w:val="2"/>
      <w:numFmt w:val="decimal"/>
      <w:lvlText w:val="8.%1."/>
      <w:legacy w:legacy="1" w:legacySpace="0" w:legacyIndent="403"/>
      <w:lvlJc w:val="left"/>
      <w:rPr>
        <w:rFonts w:ascii="Arial Unicode MS" w:eastAsia="Arial Unicode MS" w:hAnsi="Arial Unicode MS" w:cs="Arial Unicode MS" w:hint="eastAsia"/>
      </w:rPr>
    </w:lvl>
  </w:abstractNum>
  <w:abstractNum w:abstractNumId="217" w15:restartNumberingAfterBreak="0">
    <w:nsid w:val="46C66FC0"/>
    <w:multiLevelType w:val="singleLevel"/>
    <w:tmpl w:val="936AF402"/>
    <w:lvl w:ilvl="0">
      <w:start w:val="3"/>
      <w:numFmt w:val="decimal"/>
      <w:lvlText w:val="1.%1"/>
      <w:legacy w:legacy="1" w:legacySpace="0" w:legacyIndent="317"/>
      <w:lvlJc w:val="left"/>
      <w:rPr>
        <w:rFonts w:ascii="Arial Unicode MS" w:eastAsia="Arial Unicode MS" w:hAnsi="Arial Unicode MS" w:cs="Arial Unicode MS" w:hint="eastAsia"/>
      </w:rPr>
    </w:lvl>
  </w:abstractNum>
  <w:abstractNum w:abstractNumId="218" w15:restartNumberingAfterBreak="0">
    <w:nsid w:val="47762C71"/>
    <w:multiLevelType w:val="singleLevel"/>
    <w:tmpl w:val="C89A70F6"/>
    <w:lvl w:ilvl="0">
      <w:start w:val="2"/>
      <w:numFmt w:val="bullet"/>
      <w:lvlText w:val="-"/>
      <w:lvlJc w:val="left"/>
      <w:pPr>
        <w:tabs>
          <w:tab w:val="num" w:pos="360"/>
        </w:tabs>
        <w:ind w:left="360" w:hanging="360"/>
      </w:pPr>
      <w:rPr>
        <w:rFonts w:hint="default"/>
      </w:rPr>
    </w:lvl>
  </w:abstractNum>
  <w:abstractNum w:abstractNumId="219" w15:restartNumberingAfterBreak="0">
    <w:nsid w:val="478C7D59"/>
    <w:multiLevelType w:val="singleLevel"/>
    <w:tmpl w:val="01B4AA1E"/>
    <w:lvl w:ilvl="0">
      <w:start w:val="1"/>
      <w:numFmt w:val="decimal"/>
      <w:lvlText w:val="7.%1."/>
      <w:legacy w:legacy="1" w:legacySpace="0" w:legacyIndent="374"/>
      <w:lvlJc w:val="left"/>
      <w:rPr>
        <w:rFonts w:ascii="Arial Unicode MS" w:eastAsia="Arial Unicode MS" w:hAnsi="Arial Unicode MS" w:cs="Arial Unicode MS" w:hint="eastAsia"/>
      </w:rPr>
    </w:lvl>
  </w:abstractNum>
  <w:abstractNum w:abstractNumId="220" w15:restartNumberingAfterBreak="0">
    <w:nsid w:val="47E55C9F"/>
    <w:multiLevelType w:val="singleLevel"/>
    <w:tmpl w:val="3716A184"/>
    <w:lvl w:ilvl="0">
      <w:start w:val="3"/>
      <w:numFmt w:val="decimal"/>
      <w:lvlText w:val="%1."/>
      <w:legacy w:legacy="1" w:legacySpace="0" w:legacyIndent="221"/>
      <w:lvlJc w:val="left"/>
      <w:rPr>
        <w:rFonts w:ascii="Arial Unicode MS" w:eastAsia="Arial Unicode MS" w:hAnsi="Arial Unicode MS" w:cs="Arial Unicode MS" w:hint="eastAsia"/>
      </w:rPr>
    </w:lvl>
  </w:abstractNum>
  <w:abstractNum w:abstractNumId="221" w15:restartNumberingAfterBreak="0">
    <w:nsid w:val="47F8461D"/>
    <w:multiLevelType w:val="singleLevel"/>
    <w:tmpl w:val="F6B41200"/>
    <w:lvl w:ilvl="0">
      <w:start w:val="4"/>
      <w:numFmt w:val="decimal"/>
      <w:lvlText w:val="6.%1."/>
      <w:legacy w:legacy="1" w:legacySpace="0" w:legacyIndent="398"/>
      <w:lvlJc w:val="left"/>
      <w:rPr>
        <w:rFonts w:ascii="Arial Unicode MS" w:eastAsia="Arial Unicode MS" w:hAnsi="Arial Unicode MS" w:cs="Arial Unicode MS" w:hint="eastAsia"/>
      </w:rPr>
    </w:lvl>
  </w:abstractNum>
  <w:abstractNum w:abstractNumId="222" w15:restartNumberingAfterBreak="0">
    <w:nsid w:val="48151256"/>
    <w:multiLevelType w:val="multilevel"/>
    <w:tmpl w:val="513E4F00"/>
    <w:lvl w:ilvl="0">
      <w:start w:val="1"/>
      <w:numFmt w:val="decimal"/>
      <w:lvlText w:val="5.3.%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482A474D"/>
    <w:multiLevelType w:val="singleLevel"/>
    <w:tmpl w:val="342271B6"/>
    <w:lvl w:ilvl="0">
      <w:start w:val="1"/>
      <w:numFmt w:val="decimal"/>
      <w:lvlText w:val="4.%1."/>
      <w:legacy w:legacy="1" w:legacySpace="0" w:legacyIndent="384"/>
      <w:lvlJc w:val="left"/>
      <w:rPr>
        <w:rFonts w:ascii="Arial Unicode MS" w:eastAsia="Arial Unicode MS" w:hAnsi="Arial Unicode MS" w:cs="Arial Unicode MS" w:hint="eastAsia"/>
      </w:rPr>
    </w:lvl>
  </w:abstractNum>
  <w:abstractNum w:abstractNumId="224" w15:restartNumberingAfterBreak="0">
    <w:nsid w:val="4859376C"/>
    <w:multiLevelType w:val="hybridMultilevel"/>
    <w:tmpl w:val="C34275E6"/>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486A58E6"/>
    <w:multiLevelType w:val="singleLevel"/>
    <w:tmpl w:val="936AF402"/>
    <w:lvl w:ilvl="0">
      <w:start w:val="3"/>
      <w:numFmt w:val="decimal"/>
      <w:lvlText w:val="1.%1"/>
      <w:legacy w:legacy="1" w:legacySpace="0" w:legacyIndent="317"/>
      <w:lvlJc w:val="left"/>
      <w:rPr>
        <w:rFonts w:ascii="Arial Unicode MS" w:eastAsia="Arial Unicode MS" w:hAnsi="Arial Unicode MS" w:cs="Arial Unicode MS" w:hint="eastAsia"/>
      </w:rPr>
    </w:lvl>
  </w:abstractNum>
  <w:abstractNum w:abstractNumId="226" w15:restartNumberingAfterBreak="0">
    <w:nsid w:val="486F1323"/>
    <w:multiLevelType w:val="singleLevel"/>
    <w:tmpl w:val="52747BBA"/>
    <w:lvl w:ilvl="0">
      <w:start w:val="2"/>
      <w:numFmt w:val="decimal"/>
      <w:lvlText w:val="1.5.%1."/>
      <w:legacy w:legacy="1" w:legacySpace="0" w:legacyIndent="547"/>
      <w:lvlJc w:val="left"/>
      <w:rPr>
        <w:rFonts w:ascii="Arial Unicode MS" w:eastAsia="Arial Unicode MS" w:hAnsi="Arial Unicode MS" w:cs="Arial Unicode MS" w:hint="eastAsia"/>
        <w:b w:val="0"/>
      </w:rPr>
    </w:lvl>
  </w:abstractNum>
  <w:abstractNum w:abstractNumId="227" w15:restartNumberingAfterBreak="0">
    <w:nsid w:val="48C56987"/>
    <w:multiLevelType w:val="singleLevel"/>
    <w:tmpl w:val="73C60B02"/>
    <w:lvl w:ilvl="0">
      <w:start w:val="1"/>
      <w:numFmt w:val="lowerLetter"/>
      <w:lvlText w:val="%1."/>
      <w:legacy w:legacy="1" w:legacySpace="0" w:legacyIndent="356"/>
      <w:lvlJc w:val="left"/>
      <w:rPr>
        <w:rFonts w:ascii="Arial Unicode MS" w:eastAsia="Arial Unicode MS" w:hAnsi="Arial Unicode MS" w:cs="Arial Unicode MS" w:hint="eastAsia"/>
      </w:rPr>
    </w:lvl>
  </w:abstractNum>
  <w:abstractNum w:abstractNumId="228" w15:restartNumberingAfterBreak="0">
    <w:nsid w:val="48D43667"/>
    <w:multiLevelType w:val="multilevel"/>
    <w:tmpl w:val="915285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490E656B"/>
    <w:multiLevelType w:val="singleLevel"/>
    <w:tmpl w:val="EA22D934"/>
    <w:lvl w:ilvl="0">
      <w:start w:val="1"/>
      <w:numFmt w:val="lowerLetter"/>
      <w:lvlText w:val="%1)"/>
      <w:legacy w:legacy="1" w:legacySpace="0" w:legacyIndent="369"/>
      <w:lvlJc w:val="left"/>
      <w:rPr>
        <w:rFonts w:ascii="Arial Unicode MS" w:eastAsia="Arial Unicode MS" w:hAnsi="Arial Unicode MS" w:cs="Arial Unicode MS" w:hint="eastAsia"/>
      </w:rPr>
    </w:lvl>
  </w:abstractNum>
  <w:abstractNum w:abstractNumId="230" w15:restartNumberingAfterBreak="0">
    <w:nsid w:val="499474F5"/>
    <w:multiLevelType w:val="singleLevel"/>
    <w:tmpl w:val="3F16A066"/>
    <w:lvl w:ilvl="0">
      <w:start w:val="2"/>
      <w:numFmt w:val="decimal"/>
      <w:lvlText w:val="5.2.%1."/>
      <w:legacy w:legacy="1" w:legacySpace="0" w:legacyIndent="490"/>
      <w:lvlJc w:val="left"/>
      <w:rPr>
        <w:rFonts w:ascii="Arial Unicode MS" w:eastAsia="Arial Unicode MS" w:hAnsi="Arial Unicode MS" w:cs="Arial Unicode MS" w:hint="eastAsia"/>
      </w:rPr>
    </w:lvl>
  </w:abstractNum>
  <w:abstractNum w:abstractNumId="231" w15:restartNumberingAfterBreak="0">
    <w:nsid w:val="499763A3"/>
    <w:multiLevelType w:val="singleLevel"/>
    <w:tmpl w:val="6BE6EA08"/>
    <w:lvl w:ilvl="0">
      <w:start w:val="1"/>
      <w:numFmt w:val="decimal"/>
      <w:lvlText w:val="3.%1."/>
      <w:legacy w:legacy="1" w:legacySpace="0" w:legacyIndent="389"/>
      <w:lvlJc w:val="left"/>
      <w:rPr>
        <w:rFonts w:ascii="Arial Unicode MS" w:eastAsia="Arial Unicode MS" w:hAnsi="Arial Unicode MS" w:cs="Arial Unicode MS" w:hint="eastAsia"/>
      </w:rPr>
    </w:lvl>
  </w:abstractNum>
  <w:abstractNum w:abstractNumId="232" w15:restartNumberingAfterBreak="0">
    <w:nsid w:val="4AB70D96"/>
    <w:multiLevelType w:val="singleLevel"/>
    <w:tmpl w:val="3C68E60A"/>
    <w:lvl w:ilvl="0">
      <w:start w:val="3"/>
      <w:numFmt w:val="decimal"/>
      <w:lvlText w:val="5.2.%1."/>
      <w:legacy w:legacy="1" w:legacySpace="0" w:legacyIndent="490"/>
      <w:lvlJc w:val="left"/>
      <w:rPr>
        <w:rFonts w:ascii="Arial Unicode MS" w:eastAsia="Arial Unicode MS" w:hAnsi="Arial Unicode MS" w:cs="Arial Unicode MS" w:hint="eastAsia"/>
      </w:rPr>
    </w:lvl>
  </w:abstractNum>
  <w:abstractNum w:abstractNumId="233" w15:restartNumberingAfterBreak="0">
    <w:nsid w:val="4AB82B8D"/>
    <w:multiLevelType w:val="singleLevel"/>
    <w:tmpl w:val="25A473CA"/>
    <w:lvl w:ilvl="0">
      <w:numFmt w:val="bullet"/>
      <w:lvlText w:val="–"/>
      <w:lvlJc w:val="left"/>
      <w:pPr>
        <w:tabs>
          <w:tab w:val="num" w:pos="360"/>
        </w:tabs>
        <w:ind w:left="360" w:hanging="360"/>
      </w:pPr>
      <w:rPr>
        <w:rFonts w:hint="default"/>
      </w:rPr>
    </w:lvl>
  </w:abstractNum>
  <w:abstractNum w:abstractNumId="234" w15:restartNumberingAfterBreak="0">
    <w:nsid w:val="4B5F4E6C"/>
    <w:multiLevelType w:val="singleLevel"/>
    <w:tmpl w:val="B95816E2"/>
    <w:lvl w:ilvl="0">
      <w:start w:val="4"/>
      <w:numFmt w:val="decimal"/>
      <w:lvlText w:val="1.%1"/>
      <w:legacy w:legacy="1" w:legacySpace="0" w:legacyIndent="317"/>
      <w:lvlJc w:val="left"/>
      <w:rPr>
        <w:rFonts w:ascii="Arial Unicode MS" w:eastAsia="Arial Unicode MS" w:hAnsi="Arial Unicode MS" w:cs="Arial Unicode MS" w:hint="eastAsia"/>
      </w:rPr>
    </w:lvl>
  </w:abstractNum>
  <w:abstractNum w:abstractNumId="235" w15:restartNumberingAfterBreak="0">
    <w:nsid w:val="4B721092"/>
    <w:multiLevelType w:val="singleLevel"/>
    <w:tmpl w:val="B63CA84E"/>
    <w:lvl w:ilvl="0">
      <w:start w:val="1"/>
      <w:numFmt w:val="decimal"/>
      <w:lvlText w:val="2.%1"/>
      <w:legacy w:legacy="1" w:legacySpace="0" w:legacyIndent="370"/>
      <w:lvlJc w:val="left"/>
      <w:rPr>
        <w:rFonts w:ascii="Arial Unicode MS" w:eastAsia="Arial Unicode MS" w:hAnsi="Arial Unicode MS" w:cs="Arial Unicode MS" w:hint="eastAsia"/>
      </w:rPr>
    </w:lvl>
  </w:abstractNum>
  <w:abstractNum w:abstractNumId="236" w15:restartNumberingAfterBreak="0">
    <w:nsid w:val="4C3F4286"/>
    <w:multiLevelType w:val="singleLevel"/>
    <w:tmpl w:val="A826421E"/>
    <w:lvl w:ilvl="0">
      <w:start w:val="1"/>
      <w:numFmt w:val="decimal"/>
      <w:lvlText w:val="6.%1."/>
      <w:legacy w:legacy="1" w:legacySpace="0" w:legacyIndent="398"/>
      <w:lvlJc w:val="left"/>
      <w:rPr>
        <w:rFonts w:ascii="Arial Unicode MS" w:eastAsia="Arial Unicode MS" w:hAnsi="Arial Unicode MS" w:cs="Arial Unicode MS" w:hint="eastAsia"/>
      </w:rPr>
    </w:lvl>
  </w:abstractNum>
  <w:abstractNum w:abstractNumId="237" w15:restartNumberingAfterBreak="0">
    <w:nsid w:val="4C577269"/>
    <w:multiLevelType w:val="singleLevel"/>
    <w:tmpl w:val="06D6B96E"/>
    <w:lvl w:ilvl="0">
      <w:start w:val="3"/>
      <w:numFmt w:val="decimal"/>
      <w:lvlText w:val="8.%1."/>
      <w:legacy w:legacy="1" w:legacySpace="0" w:legacyIndent="398"/>
      <w:lvlJc w:val="left"/>
      <w:rPr>
        <w:rFonts w:ascii="Arial Unicode MS" w:eastAsia="Arial Unicode MS" w:hAnsi="Arial Unicode MS" w:cs="Arial Unicode MS" w:hint="eastAsia"/>
      </w:rPr>
    </w:lvl>
  </w:abstractNum>
  <w:abstractNum w:abstractNumId="238" w15:restartNumberingAfterBreak="0">
    <w:nsid w:val="4CCF5BB3"/>
    <w:multiLevelType w:val="singleLevel"/>
    <w:tmpl w:val="5E1CE4A6"/>
    <w:lvl w:ilvl="0">
      <w:start w:val="1"/>
      <w:numFmt w:val="decimal"/>
      <w:lvlText w:val="8.%1."/>
      <w:legacy w:legacy="1" w:legacySpace="0" w:legacyIndent="389"/>
      <w:lvlJc w:val="left"/>
      <w:rPr>
        <w:rFonts w:ascii="Arial Unicode MS" w:eastAsia="Arial Unicode MS" w:hAnsi="Arial Unicode MS" w:cs="Arial Unicode MS" w:hint="eastAsia"/>
      </w:rPr>
    </w:lvl>
  </w:abstractNum>
  <w:abstractNum w:abstractNumId="239" w15:restartNumberingAfterBreak="0">
    <w:nsid w:val="4CEF2E10"/>
    <w:multiLevelType w:val="singleLevel"/>
    <w:tmpl w:val="EA22D934"/>
    <w:lvl w:ilvl="0">
      <w:start w:val="1"/>
      <w:numFmt w:val="lowerLetter"/>
      <w:lvlText w:val="%1)"/>
      <w:legacy w:legacy="1" w:legacySpace="0" w:legacyIndent="231"/>
      <w:lvlJc w:val="left"/>
      <w:rPr>
        <w:rFonts w:ascii="Arial Unicode MS" w:eastAsia="Arial Unicode MS" w:hAnsi="Arial Unicode MS" w:cs="Arial Unicode MS" w:hint="eastAsia"/>
      </w:rPr>
    </w:lvl>
  </w:abstractNum>
  <w:abstractNum w:abstractNumId="240" w15:restartNumberingAfterBreak="0">
    <w:nsid w:val="4D4B6C3A"/>
    <w:multiLevelType w:val="singleLevel"/>
    <w:tmpl w:val="B3EC1756"/>
    <w:lvl w:ilvl="0">
      <w:start w:val="1"/>
      <w:numFmt w:val="decimal"/>
      <w:lvlText w:val="5.%1."/>
      <w:legacy w:legacy="1" w:legacySpace="0" w:legacyIndent="341"/>
      <w:lvlJc w:val="left"/>
      <w:rPr>
        <w:rFonts w:ascii="Arial Unicode MS" w:eastAsia="Arial Unicode MS" w:hAnsi="Arial Unicode MS" w:cs="Arial Unicode MS" w:hint="eastAsia"/>
      </w:rPr>
    </w:lvl>
  </w:abstractNum>
  <w:abstractNum w:abstractNumId="241" w15:restartNumberingAfterBreak="0">
    <w:nsid w:val="4D795D23"/>
    <w:multiLevelType w:val="singleLevel"/>
    <w:tmpl w:val="6DF03108"/>
    <w:lvl w:ilvl="0">
      <w:start w:val="1"/>
      <w:numFmt w:val="bullet"/>
      <w:lvlText w:val=""/>
      <w:lvlJc w:val="left"/>
      <w:pPr>
        <w:tabs>
          <w:tab w:val="num" w:pos="870"/>
        </w:tabs>
        <w:ind w:left="340" w:firstLine="170"/>
      </w:pPr>
      <w:rPr>
        <w:rFonts w:ascii="Wingdings" w:hAnsi="Wingdings" w:cs="Times New Roman" w:hint="default"/>
      </w:rPr>
    </w:lvl>
  </w:abstractNum>
  <w:abstractNum w:abstractNumId="242" w15:restartNumberingAfterBreak="0">
    <w:nsid w:val="4D7F3470"/>
    <w:multiLevelType w:val="singleLevel"/>
    <w:tmpl w:val="B4E07B74"/>
    <w:lvl w:ilvl="0">
      <w:start w:val="3"/>
      <w:numFmt w:val="decimal"/>
      <w:lvlText w:val="8.%1."/>
      <w:legacy w:legacy="1" w:legacySpace="0" w:legacyIndent="389"/>
      <w:lvlJc w:val="left"/>
      <w:rPr>
        <w:rFonts w:ascii="Arial Unicode MS" w:eastAsia="Arial Unicode MS" w:hAnsi="Arial Unicode MS" w:cs="Arial Unicode MS" w:hint="eastAsia"/>
      </w:rPr>
    </w:lvl>
  </w:abstractNum>
  <w:abstractNum w:abstractNumId="243" w15:restartNumberingAfterBreak="0">
    <w:nsid w:val="4DE62631"/>
    <w:multiLevelType w:val="singleLevel"/>
    <w:tmpl w:val="B9AC8FEA"/>
    <w:lvl w:ilvl="0">
      <w:start w:val="1"/>
      <w:numFmt w:val="decimal"/>
      <w:lvlText w:val="6.%1."/>
      <w:legacy w:legacy="1" w:legacySpace="0" w:legacyIndent="446"/>
      <w:lvlJc w:val="left"/>
      <w:rPr>
        <w:rFonts w:ascii="Arial Unicode MS" w:eastAsia="Arial Unicode MS" w:hAnsi="Arial Unicode MS" w:cs="Arial Unicode MS" w:hint="eastAsia"/>
      </w:rPr>
    </w:lvl>
  </w:abstractNum>
  <w:abstractNum w:abstractNumId="244" w15:restartNumberingAfterBreak="0">
    <w:nsid w:val="4DF7416A"/>
    <w:multiLevelType w:val="singleLevel"/>
    <w:tmpl w:val="C1080BB2"/>
    <w:lvl w:ilvl="0">
      <w:start w:val="4"/>
      <w:numFmt w:val="decimal"/>
      <w:lvlText w:val="6.1.%1."/>
      <w:legacy w:legacy="1" w:legacySpace="0" w:legacyIndent="547"/>
      <w:lvlJc w:val="left"/>
      <w:rPr>
        <w:rFonts w:ascii="Arial Unicode MS" w:eastAsia="Arial Unicode MS" w:hAnsi="Arial Unicode MS" w:cs="Arial Unicode MS" w:hint="eastAsia"/>
        <w:b w:val="0"/>
      </w:rPr>
    </w:lvl>
  </w:abstractNum>
  <w:abstractNum w:abstractNumId="245" w15:restartNumberingAfterBreak="0">
    <w:nsid w:val="4E0853E7"/>
    <w:multiLevelType w:val="singleLevel"/>
    <w:tmpl w:val="78B40222"/>
    <w:lvl w:ilvl="0">
      <w:start w:val="4"/>
      <w:numFmt w:val="decimal"/>
      <w:lvlText w:val="8.%1."/>
      <w:legacy w:legacy="1" w:legacySpace="0" w:legacyIndent="389"/>
      <w:lvlJc w:val="left"/>
      <w:rPr>
        <w:rFonts w:ascii="Arial Unicode MS" w:eastAsia="Arial Unicode MS" w:hAnsi="Arial Unicode MS" w:cs="Arial Unicode MS" w:hint="eastAsia"/>
      </w:rPr>
    </w:lvl>
  </w:abstractNum>
  <w:abstractNum w:abstractNumId="246" w15:restartNumberingAfterBreak="0">
    <w:nsid w:val="4F677483"/>
    <w:multiLevelType w:val="singleLevel"/>
    <w:tmpl w:val="3EE2C36C"/>
    <w:lvl w:ilvl="0">
      <w:start w:val="2"/>
      <w:numFmt w:val="decimal"/>
      <w:lvlText w:val="8.%1."/>
      <w:legacy w:legacy="1" w:legacySpace="0" w:legacyIndent="389"/>
      <w:lvlJc w:val="left"/>
      <w:rPr>
        <w:rFonts w:ascii="Arial Unicode MS" w:eastAsia="Arial Unicode MS" w:hAnsi="Arial Unicode MS" w:cs="Arial Unicode MS" w:hint="eastAsia"/>
      </w:rPr>
    </w:lvl>
  </w:abstractNum>
  <w:abstractNum w:abstractNumId="247" w15:restartNumberingAfterBreak="0">
    <w:nsid w:val="51CF3669"/>
    <w:multiLevelType w:val="singleLevel"/>
    <w:tmpl w:val="2B9EC264"/>
    <w:lvl w:ilvl="0">
      <w:start w:val="1"/>
      <w:numFmt w:val="decimal"/>
      <w:lvlText w:val="1.4.%1."/>
      <w:legacy w:legacy="1" w:legacySpace="0" w:legacyIndent="552"/>
      <w:lvlJc w:val="left"/>
      <w:rPr>
        <w:rFonts w:ascii="Arial Unicode MS" w:eastAsia="Arial Unicode MS" w:hAnsi="Arial Unicode MS" w:cs="Arial Unicode MS" w:hint="eastAsia"/>
      </w:rPr>
    </w:lvl>
  </w:abstractNum>
  <w:abstractNum w:abstractNumId="248" w15:restartNumberingAfterBreak="0">
    <w:nsid w:val="51DF0FFD"/>
    <w:multiLevelType w:val="singleLevel"/>
    <w:tmpl w:val="F8F20F68"/>
    <w:lvl w:ilvl="0">
      <w:start w:val="8"/>
      <w:numFmt w:val="decimal"/>
      <w:lvlText w:val="1.5.%1."/>
      <w:legacy w:legacy="1" w:legacySpace="0" w:legacyIndent="547"/>
      <w:lvlJc w:val="left"/>
      <w:rPr>
        <w:rFonts w:ascii="Arial Unicode MS" w:eastAsia="Arial Unicode MS" w:hAnsi="Arial Unicode MS" w:cs="Arial Unicode MS" w:hint="eastAsia"/>
        <w:b w:val="0"/>
      </w:rPr>
    </w:lvl>
  </w:abstractNum>
  <w:abstractNum w:abstractNumId="249" w15:restartNumberingAfterBreak="0">
    <w:nsid w:val="526E0DD5"/>
    <w:multiLevelType w:val="singleLevel"/>
    <w:tmpl w:val="C1A218CE"/>
    <w:lvl w:ilvl="0">
      <w:start w:val="4"/>
      <w:numFmt w:val="decimal"/>
      <w:lvlText w:val="2.%1"/>
      <w:legacy w:legacy="1" w:legacySpace="0" w:legacyIndent="331"/>
      <w:lvlJc w:val="left"/>
      <w:rPr>
        <w:rFonts w:ascii="Arial Unicode MS" w:eastAsia="Arial Unicode MS" w:hAnsi="Arial Unicode MS" w:cs="Arial Unicode MS" w:hint="eastAsia"/>
      </w:rPr>
    </w:lvl>
  </w:abstractNum>
  <w:abstractNum w:abstractNumId="250" w15:restartNumberingAfterBreak="0">
    <w:nsid w:val="529E3493"/>
    <w:multiLevelType w:val="singleLevel"/>
    <w:tmpl w:val="77E8A3E2"/>
    <w:lvl w:ilvl="0">
      <w:start w:val="1"/>
      <w:numFmt w:val="decimal"/>
      <w:lvlText w:val="7.%1."/>
      <w:legacy w:legacy="1" w:legacySpace="0" w:legacyIndent="384"/>
      <w:lvlJc w:val="left"/>
      <w:rPr>
        <w:rFonts w:ascii="Arial Unicode MS" w:eastAsia="Arial Unicode MS" w:hAnsi="Arial Unicode MS" w:cs="Arial Unicode MS" w:hint="eastAsia"/>
      </w:rPr>
    </w:lvl>
  </w:abstractNum>
  <w:abstractNum w:abstractNumId="251" w15:restartNumberingAfterBreak="0">
    <w:nsid w:val="52C5204E"/>
    <w:multiLevelType w:val="singleLevel"/>
    <w:tmpl w:val="60CCE08A"/>
    <w:lvl w:ilvl="0">
      <w:start w:val="2"/>
      <w:numFmt w:val="decimal"/>
      <w:lvlText w:val="1.%1"/>
      <w:legacy w:legacy="1" w:legacySpace="0" w:legacyIndent="317"/>
      <w:lvlJc w:val="left"/>
      <w:rPr>
        <w:rFonts w:ascii="Arial Unicode MS" w:eastAsia="Arial Unicode MS" w:hAnsi="Arial Unicode MS" w:cs="Arial Unicode MS" w:hint="eastAsia"/>
      </w:rPr>
    </w:lvl>
  </w:abstractNum>
  <w:abstractNum w:abstractNumId="252" w15:restartNumberingAfterBreak="0">
    <w:nsid w:val="54172F56"/>
    <w:multiLevelType w:val="singleLevel"/>
    <w:tmpl w:val="EA22D934"/>
    <w:lvl w:ilvl="0">
      <w:start w:val="2"/>
      <w:numFmt w:val="lowerLetter"/>
      <w:lvlText w:val="%1)"/>
      <w:legacy w:legacy="1" w:legacySpace="0" w:legacyIndent="231"/>
      <w:lvlJc w:val="left"/>
      <w:rPr>
        <w:rFonts w:ascii="Arial Unicode MS" w:eastAsia="Arial Unicode MS" w:hAnsi="Arial Unicode MS" w:cs="Arial Unicode MS" w:hint="eastAsia"/>
      </w:rPr>
    </w:lvl>
  </w:abstractNum>
  <w:abstractNum w:abstractNumId="253" w15:restartNumberingAfterBreak="0">
    <w:nsid w:val="549475DD"/>
    <w:multiLevelType w:val="singleLevel"/>
    <w:tmpl w:val="E58E3050"/>
    <w:lvl w:ilvl="0">
      <w:start w:val="4"/>
      <w:numFmt w:val="decimal"/>
      <w:lvlText w:val="2.%1."/>
      <w:legacy w:legacy="1" w:legacySpace="0" w:legacyIndent="384"/>
      <w:lvlJc w:val="left"/>
      <w:rPr>
        <w:rFonts w:ascii="Arial Unicode MS" w:eastAsia="Arial Unicode MS" w:hAnsi="Arial Unicode MS" w:cs="Arial Unicode MS" w:hint="eastAsia"/>
      </w:rPr>
    </w:lvl>
  </w:abstractNum>
  <w:abstractNum w:abstractNumId="254" w15:restartNumberingAfterBreak="0">
    <w:nsid w:val="559E4345"/>
    <w:multiLevelType w:val="singleLevel"/>
    <w:tmpl w:val="64D6EA74"/>
    <w:lvl w:ilvl="0">
      <w:start w:val="1"/>
      <w:numFmt w:val="decimal"/>
      <w:lvlText w:val="4.%1."/>
      <w:legacy w:legacy="1" w:legacySpace="0" w:legacyIndent="389"/>
      <w:lvlJc w:val="left"/>
      <w:rPr>
        <w:rFonts w:ascii="Arial Unicode MS" w:eastAsia="Arial Unicode MS" w:hAnsi="Arial Unicode MS" w:cs="Arial Unicode MS" w:hint="eastAsia"/>
      </w:rPr>
    </w:lvl>
  </w:abstractNum>
  <w:abstractNum w:abstractNumId="255" w15:restartNumberingAfterBreak="0">
    <w:nsid w:val="5608494F"/>
    <w:multiLevelType w:val="singleLevel"/>
    <w:tmpl w:val="7A0C84EC"/>
    <w:lvl w:ilvl="0">
      <w:start w:val="3"/>
      <w:numFmt w:val="decimal"/>
      <w:lvlText w:val="4.%1."/>
      <w:legacy w:legacy="1" w:legacySpace="0" w:legacyIndent="384"/>
      <w:lvlJc w:val="left"/>
      <w:rPr>
        <w:rFonts w:ascii="Arial Unicode MS" w:eastAsia="Arial Unicode MS" w:hAnsi="Arial Unicode MS" w:cs="Arial Unicode MS" w:hint="eastAsia"/>
      </w:rPr>
    </w:lvl>
  </w:abstractNum>
  <w:abstractNum w:abstractNumId="256" w15:restartNumberingAfterBreak="0">
    <w:nsid w:val="56513244"/>
    <w:multiLevelType w:val="singleLevel"/>
    <w:tmpl w:val="9A32ECDE"/>
    <w:lvl w:ilvl="0">
      <w:start w:val="2"/>
      <w:numFmt w:val="decimal"/>
      <w:lvlText w:val="8.%1."/>
      <w:legacy w:legacy="1" w:legacySpace="0" w:legacyIndent="403"/>
      <w:lvlJc w:val="left"/>
      <w:rPr>
        <w:rFonts w:ascii="Arial Unicode MS" w:eastAsia="Arial Unicode MS" w:hAnsi="Arial Unicode MS" w:cs="Arial Unicode MS" w:hint="eastAsia"/>
      </w:rPr>
    </w:lvl>
  </w:abstractNum>
  <w:abstractNum w:abstractNumId="257" w15:restartNumberingAfterBreak="0">
    <w:nsid w:val="5677683A"/>
    <w:multiLevelType w:val="hybridMultilevel"/>
    <w:tmpl w:val="805006F2"/>
    <w:lvl w:ilvl="0" w:tplc="00000024">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7191789"/>
    <w:multiLevelType w:val="singleLevel"/>
    <w:tmpl w:val="4E54722A"/>
    <w:lvl w:ilvl="0">
      <w:start w:val="2"/>
      <w:numFmt w:val="decimal"/>
      <w:lvlText w:val="7.%1."/>
      <w:legacy w:legacy="1" w:legacySpace="0" w:legacyIndent="374"/>
      <w:lvlJc w:val="left"/>
      <w:rPr>
        <w:rFonts w:ascii="Arial Unicode MS" w:eastAsia="Arial Unicode MS" w:hAnsi="Arial Unicode MS" w:cs="Arial Unicode MS" w:hint="eastAsia"/>
      </w:rPr>
    </w:lvl>
  </w:abstractNum>
  <w:abstractNum w:abstractNumId="259" w15:restartNumberingAfterBreak="0">
    <w:nsid w:val="575E7CEF"/>
    <w:multiLevelType w:val="singleLevel"/>
    <w:tmpl w:val="78B40222"/>
    <w:lvl w:ilvl="0">
      <w:start w:val="4"/>
      <w:numFmt w:val="decimal"/>
      <w:lvlText w:val="8.%1."/>
      <w:legacy w:legacy="1" w:legacySpace="0" w:legacyIndent="389"/>
      <w:lvlJc w:val="left"/>
      <w:rPr>
        <w:rFonts w:ascii="Arial Unicode MS" w:eastAsia="Arial Unicode MS" w:hAnsi="Arial Unicode MS" w:cs="Arial Unicode MS" w:hint="eastAsia"/>
      </w:rPr>
    </w:lvl>
  </w:abstractNum>
  <w:abstractNum w:abstractNumId="260" w15:restartNumberingAfterBreak="0">
    <w:nsid w:val="589753D2"/>
    <w:multiLevelType w:val="multilevel"/>
    <w:tmpl w:val="D9DC4C48"/>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58AD2BDD"/>
    <w:multiLevelType w:val="singleLevel"/>
    <w:tmpl w:val="3DBCB546"/>
    <w:lvl w:ilvl="0">
      <w:start w:val="6"/>
      <w:numFmt w:val="decimal"/>
      <w:lvlText w:val="6.1.%1."/>
      <w:legacy w:legacy="1" w:legacySpace="0" w:legacyIndent="547"/>
      <w:lvlJc w:val="left"/>
      <w:rPr>
        <w:rFonts w:ascii="Arial Unicode MS" w:eastAsia="Arial Unicode MS" w:hAnsi="Arial Unicode MS" w:cs="Arial Unicode MS" w:hint="eastAsia"/>
        <w:b w:val="0"/>
      </w:rPr>
    </w:lvl>
  </w:abstractNum>
  <w:abstractNum w:abstractNumId="262" w15:restartNumberingAfterBreak="0">
    <w:nsid w:val="58BC6014"/>
    <w:multiLevelType w:val="multilevel"/>
    <w:tmpl w:val="769EED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58C243AE"/>
    <w:multiLevelType w:val="singleLevel"/>
    <w:tmpl w:val="3FE466CA"/>
    <w:lvl w:ilvl="0">
      <w:start w:val="4"/>
      <w:numFmt w:val="decimal"/>
      <w:lvlText w:val="5.2.%1."/>
      <w:legacy w:legacy="1" w:legacySpace="0" w:legacyIndent="490"/>
      <w:lvlJc w:val="left"/>
      <w:rPr>
        <w:rFonts w:ascii="Arial Unicode MS" w:eastAsia="Arial Unicode MS" w:hAnsi="Arial Unicode MS" w:cs="Arial Unicode MS" w:hint="eastAsia"/>
      </w:rPr>
    </w:lvl>
  </w:abstractNum>
  <w:abstractNum w:abstractNumId="264" w15:restartNumberingAfterBreak="0">
    <w:nsid w:val="594B5F0C"/>
    <w:multiLevelType w:val="singleLevel"/>
    <w:tmpl w:val="331AEC9E"/>
    <w:lvl w:ilvl="0">
      <w:start w:val="2"/>
      <w:numFmt w:val="decimal"/>
      <w:lvlText w:val="2.%1"/>
      <w:legacy w:legacy="1" w:legacySpace="0" w:legacyIndent="331"/>
      <w:lvlJc w:val="left"/>
      <w:rPr>
        <w:rFonts w:ascii="Arial Unicode MS" w:eastAsia="Arial Unicode MS" w:hAnsi="Arial Unicode MS" w:cs="Arial Unicode MS" w:hint="eastAsia"/>
      </w:rPr>
    </w:lvl>
  </w:abstractNum>
  <w:abstractNum w:abstractNumId="265" w15:restartNumberingAfterBreak="0">
    <w:nsid w:val="59781C58"/>
    <w:multiLevelType w:val="singleLevel"/>
    <w:tmpl w:val="60CCE08A"/>
    <w:lvl w:ilvl="0">
      <w:start w:val="2"/>
      <w:numFmt w:val="decimal"/>
      <w:lvlText w:val="1.%1"/>
      <w:legacy w:legacy="1" w:legacySpace="0" w:legacyIndent="317"/>
      <w:lvlJc w:val="left"/>
      <w:rPr>
        <w:rFonts w:ascii="Arial Unicode MS" w:eastAsia="Arial Unicode MS" w:hAnsi="Arial Unicode MS" w:cs="Arial Unicode MS" w:hint="eastAsia"/>
      </w:rPr>
    </w:lvl>
  </w:abstractNum>
  <w:abstractNum w:abstractNumId="266" w15:restartNumberingAfterBreak="0">
    <w:nsid w:val="59D515FC"/>
    <w:multiLevelType w:val="singleLevel"/>
    <w:tmpl w:val="2BB646B0"/>
    <w:lvl w:ilvl="0">
      <w:start w:val="1"/>
      <w:numFmt w:val="lowerLetter"/>
      <w:lvlText w:val="(%1)"/>
      <w:legacy w:legacy="1" w:legacySpace="0" w:legacyIndent="326"/>
      <w:lvlJc w:val="left"/>
      <w:rPr>
        <w:rFonts w:ascii="Arial Unicode MS" w:eastAsia="Arial Unicode MS" w:hAnsi="Arial Unicode MS" w:cs="Arial Unicode MS" w:hint="eastAsia"/>
      </w:rPr>
    </w:lvl>
  </w:abstractNum>
  <w:abstractNum w:abstractNumId="267" w15:restartNumberingAfterBreak="0">
    <w:nsid w:val="5A011214"/>
    <w:multiLevelType w:val="singleLevel"/>
    <w:tmpl w:val="FBAED476"/>
    <w:lvl w:ilvl="0">
      <w:start w:val="1"/>
      <w:numFmt w:val="decimal"/>
      <w:lvlText w:val="5.%1."/>
      <w:legacy w:legacy="1" w:legacySpace="0" w:legacyIndent="379"/>
      <w:lvlJc w:val="left"/>
      <w:rPr>
        <w:rFonts w:ascii="Arial Unicode MS" w:eastAsia="Arial Unicode MS" w:hAnsi="Arial Unicode MS" w:cs="Arial Unicode MS" w:hint="eastAsia"/>
      </w:rPr>
    </w:lvl>
  </w:abstractNum>
  <w:abstractNum w:abstractNumId="268" w15:restartNumberingAfterBreak="0">
    <w:nsid w:val="5A0D6349"/>
    <w:multiLevelType w:val="singleLevel"/>
    <w:tmpl w:val="B95816E2"/>
    <w:lvl w:ilvl="0">
      <w:start w:val="4"/>
      <w:numFmt w:val="decimal"/>
      <w:lvlText w:val="1.%1"/>
      <w:legacy w:legacy="1" w:legacySpace="0" w:legacyIndent="317"/>
      <w:lvlJc w:val="left"/>
      <w:rPr>
        <w:rFonts w:ascii="Arial Unicode MS" w:eastAsia="Arial Unicode MS" w:hAnsi="Arial Unicode MS" w:cs="Arial Unicode MS" w:hint="eastAsia"/>
      </w:rPr>
    </w:lvl>
  </w:abstractNum>
  <w:abstractNum w:abstractNumId="269" w15:restartNumberingAfterBreak="0">
    <w:nsid w:val="5A315F16"/>
    <w:multiLevelType w:val="singleLevel"/>
    <w:tmpl w:val="2B9EC264"/>
    <w:lvl w:ilvl="0">
      <w:start w:val="1"/>
      <w:numFmt w:val="decimal"/>
      <w:lvlText w:val="1.4.%1."/>
      <w:legacy w:legacy="1" w:legacySpace="0" w:legacyIndent="552"/>
      <w:lvlJc w:val="left"/>
      <w:rPr>
        <w:rFonts w:ascii="Arial Unicode MS" w:eastAsia="Arial Unicode MS" w:hAnsi="Arial Unicode MS" w:cs="Arial Unicode MS" w:hint="eastAsia"/>
      </w:rPr>
    </w:lvl>
  </w:abstractNum>
  <w:abstractNum w:abstractNumId="270" w15:restartNumberingAfterBreak="0">
    <w:nsid w:val="5A6517EF"/>
    <w:multiLevelType w:val="singleLevel"/>
    <w:tmpl w:val="342271B6"/>
    <w:lvl w:ilvl="0">
      <w:start w:val="1"/>
      <w:numFmt w:val="decimal"/>
      <w:lvlText w:val="4.%1."/>
      <w:legacy w:legacy="1" w:legacySpace="0" w:legacyIndent="384"/>
      <w:lvlJc w:val="left"/>
      <w:rPr>
        <w:rFonts w:ascii="Arial Unicode MS" w:eastAsia="Arial Unicode MS" w:hAnsi="Arial Unicode MS" w:cs="Arial Unicode MS" w:hint="eastAsia"/>
      </w:rPr>
    </w:lvl>
  </w:abstractNum>
  <w:abstractNum w:abstractNumId="271" w15:restartNumberingAfterBreak="0">
    <w:nsid w:val="5A9B35D2"/>
    <w:multiLevelType w:val="hybridMultilevel"/>
    <w:tmpl w:val="0CD0F6F6"/>
    <w:lvl w:ilvl="0" w:tplc="00000024">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5B4D62FD"/>
    <w:multiLevelType w:val="singleLevel"/>
    <w:tmpl w:val="1E4CCDB0"/>
    <w:lvl w:ilvl="0">
      <w:start w:val="5"/>
      <w:numFmt w:val="decimal"/>
      <w:lvlText w:val="1.%1"/>
      <w:legacy w:legacy="1" w:legacySpace="0" w:legacyIndent="317"/>
      <w:lvlJc w:val="left"/>
      <w:rPr>
        <w:rFonts w:ascii="Arial Unicode MS" w:eastAsia="Arial Unicode MS" w:hAnsi="Arial Unicode MS" w:cs="Arial Unicode MS" w:hint="eastAsia"/>
      </w:rPr>
    </w:lvl>
  </w:abstractNum>
  <w:abstractNum w:abstractNumId="273" w15:restartNumberingAfterBreak="0">
    <w:nsid w:val="5B650AE0"/>
    <w:multiLevelType w:val="singleLevel"/>
    <w:tmpl w:val="68B41F28"/>
    <w:lvl w:ilvl="0">
      <w:start w:val="6"/>
      <w:numFmt w:val="decimal"/>
      <w:lvlText w:val="1.4.%1."/>
      <w:legacy w:legacy="1" w:legacySpace="0" w:legacyIndent="547"/>
      <w:lvlJc w:val="left"/>
      <w:rPr>
        <w:rFonts w:ascii="Arial Unicode MS" w:eastAsia="Arial Unicode MS" w:hAnsi="Arial Unicode MS" w:cs="Arial Unicode MS" w:hint="eastAsia"/>
        <w:b w:val="0"/>
      </w:rPr>
    </w:lvl>
  </w:abstractNum>
  <w:abstractNum w:abstractNumId="274" w15:restartNumberingAfterBreak="0">
    <w:nsid w:val="5C2D6F99"/>
    <w:multiLevelType w:val="singleLevel"/>
    <w:tmpl w:val="C89A70F6"/>
    <w:lvl w:ilvl="0">
      <w:start w:val="2"/>
      <w:numFmt w:val="bullet"/>
      <w:lvlText w:val="-"/>
      <w:lvlJc w:val="left"/>
      <w:pPr>
        <w:tabs>
          <w:tab w:val="num" w:pos="360"/>
        </w:tabs>
        <w:ind w:left="360" w:hanging="360"/>
      </w:pPr>
      <w:rPr>
        <w:rFonts w:hint="default"/>
      </w:rPr>
    </w:lvl>
  </w:abstractNum>
  <w:abstractNum w:abstractNumId="275" w15:restartNumberingAfterBreak="0">
    <w:nsid w:val="5C52762D"/>
    <w:multiLevelType w:val="singleLevel"/>
    <w:tmpl w:val="C89A70F6"/>
    <w:lvl w:ilvl="0">
      <w:start w:val="2"/>
      <w:numFmt w:val="bullet"/>
      <w:lvlText w:val="-"/>
      <w:lvlJc w:val="left"/>
      <w:pPr>
        <w:tabs>
          <w:tab w:val="num" w:pos="360"/>
        </w:tabs>
        <w:ind w:left="360" w:hanging="360"/>
      </w:pPr>
      <w:rPr>
        <w:rFonts w:hint="default"/>
      </w:rPr>
    </w:lvl>
  </w:abstractNum>
  <w:abstractNum w:abstractNumId="276" w15:restartNumberingAfterBreak="0">
    <w:nsid w:val="5C573502"/>
    <w:multiLevelType w:val="singleLevel"/>
    <w:tmpl w:val="BAA4B2DC"/>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277" w15:restartNumberingAfterBreak="0">
    <w:nsid w:val="5C654572"/>
    <w:multiLevelType w:val="singleLevel"/>
    <w:tmpl w:val="BB2ACA98"/>
    <w:lvl w:ilvl="0">
      <w:start w:val="2"/>
      <w:numFmt w:val="decimal"/>
      <w:lvlText w:val="2.%1."/>
      <w:legacy w:legacy="1" w:legacySpace="0" w:legacyIndent="384"/>
      <w:lvlJc w:val="left"/>
      <w:rPr>
        <w:rFonts w:ascii="Arial Unicode MS" w:eastAsia="Arial Unicode MS" w:hAnsi="Arial Unicode MS" w:cs="Arial Unicode MS" w:hint="eastAsia"/>
      </w:rPr>
    </w:lvl>
  </w:abstractNum>
  <w:abstractNum w:abstractNumId="278" w15:restartNumberingAfterBreak="0">
    <w:nsid w:val="5C767763"/>
    <w:multiLevelType w:val="singleLevel"/>
    <w:tmpl w:val="1E4CCDB0"/>
    <w:lvl w:ilvl="0">
      <w:start w:val="5"/>
      <w:numFmt w:val="decimal"/>
      <w:lvlText w:val="1.%1"/>
      <w:legacy w:legacy="1" w:legacySpace="0" w:legacyIndent="317"/>
      <w:lvlJc w:val="left"/>
      <w:rPr>
        <w:rFonts w:ascii="Arial Unicode MS" w:eastAsia="Arial Unicode MS" w:hAnsi="Arial Unicode MS" w:cs="Arial Unicode MS" w:hint="eastAsia"/>
      </w:rPr>
    </w:lvl>
  </w:abstractNum>
  <w:abstractNum w:abstractNumId="279" w15:restartNumberingAfterBreak="0">
    <w:nsid w:val="5CBA1F2E"/>
    <w:multiLevelType w:val="singleLevel"/>
    <w:tmpl w:val="A14C842A"/>
    <w:lvl w:ilvl="0">
      <w:start w:val="4"/>
      <w:numFmt w:val="decimal"/>
      <w:lvlText w:val="2.%1."/>
      <w:legacy w:legacy="1" w:legacySpace="0" w:legacyIndent="379"/>
      <w:lvlJc w:val="left"/>
      <w:rPr>
        <w:rFonts w:ascii="Arial Unicode MS" w:eastAsia="Arial Unicode MS" w:hAnsi="Arial Unicode MS" w:cs="Arial Unicode MS" w:hint="eastAsia"/>
      </w:rPr>
    </w:lvl>
  </w:abstractNum>
  <w:abstractNum w:abstractNumId="280" w15:restartNumberingAfterBreak="0">
    <w:nsid w:val="5CBC68EF"/>
    <w:multiLevelType w:val="singleLevel"/>
    <w:tmpl w:val="B356604E"/>
    <w:lvl w:ilvl="0">
      <w:start w:val="5"/>
      <w:numFmt w:val="decimal"/>
      <w:lvlText w:val="2.%1."/>
      <w:legacy w:legacy="1" w:legacySpace="0" w:legacyIndent="384"/>
      <w:lvlJc w:val="left"/>
      <w:rPr>
        <w:rFonts w:ascii="Arial Unicode MS" w:eastAsia="Arial Unicode MS" w:hAnsi="Arial Unicode MS" w:cs="Arial Unicode MS" w:hint="eastAsia"/>
      </w:rPr>
    </w:lvl>
  </w:abstractNum>
  <w:abstractNum w:abstractNumId="281" w15:restartNumberingAfterBreak="0">
    <w:nsid w:val="5CFC66AA"/>
    <w:multiLevelType w:val="singleLevel"/>
    <w:tmpl w:val="A552E874"/>
    <w:lvl w:ilvl="0">
      <w:start w:val="4"/>
      <w:numFmt w:val="decimal"/>
      <w:lvlText w:val="1.%1"/>
      <w:legacy w:legacy="1" w:legacySpace="0" w:legacyIndent="326"/>
      <w:lvlJc w:val="left"/>
      <w:rPr>
        <w:rFonts w:ascii="Arial Unicode MS" w:eastAsia="Arial Unicode MS" w:hAnsi="Arial Unicode MS" w:cs="Arial Unicode MS" w:hint="eastAsia"/>
      </w:rPr>
    </w:lvl>
  </w:abstractNum>
  <w:abstractNum w:abstractNumId="282" w15:restartNumberingAfterBreak="0">
    <w:nsid w:val="5D584C08"/>
    <w:multiLevelType w:val="singleLevel"/>
    <w:tmpl w:val="1BAABE4A"/>
    <w:lvl w:ilvl="0">
      <w:start w:val="12"/>
      <w:numFmt w:val="decimal"/>
      <w:lvlText w:val="1.5.%1."/>
      <w:legacy w:legacy="1" w:legacySpace="0" w:legacyIndent="672"/>
      <w:lvlJc w:val="left"/>
      <w:rPr>
        <w:rFonts w:ascii="Arial Unicode MS" w:eastAsia="Arial Unicode MS" w:hAnsi="Arial Unicode MS" w:cs="Arial Unicode MS" w:hint="eastAsia"/>
      </w:rPr>
    </w:lvl>
  </w:abstractNum>
  <w:abstractNum w:abstractNumId="283" w15:restartNumberingAfterBreak="0">
    <w:nsid w:val="5D665D73"/>
    <w:multiLevelType w:val="singleLevel"/>
    <w:tmpl w:val="AFF28D08"/>
    <w:lvl w:ilvl="0">
      <w:start w:val="2"/>
      <w:numFmt w:val="decimal"/>
      <w:lvlText w:val="5.%1."/>
      <w:legacy w:legacy="1" w:legacySpace="0" w:legacyIndent="384"/>
      <w:lvlJc w:val="left"/>
      <w:rPr>
        <w:rFonts w:ascii="Arial Unicode MS" w:eastAsia="Arial Unicode MS" w:hAnsi="Arial Unicode MS" w:cs="Arial Unicode MS" w:hint="eastAsia"/>
      </w:rPr>
    </w:lvl>
  </w:abstractNum>
  <w:abstractNum w:abstractNumId="284" w15:restartNumberingAfterBreak="0">
    <w:nsid w:val="5D8032DC"/>
    <w:multiLevelType w:val="singleLevel"/>
    <w:tmpl w:val="C25248B6"/>
    <w:lvl w:ilvl="0">
      <w:start w:val="2"/>
      <w:numFmt w:val="decimal"/>
      <w:lvlText w:val="3.%1."/>
      <w:legacy w:legacy="1" w:legacySpace="0" w:legacyIndent="389"/>
      <w:lvlJc w:val="left"/>
      <w:rPr>
        <w:rFonts w:ascii="Arial Unicode MS" w:eastAsia="Arial Unicode MS" w:hAnsi="Arial Unicode MS" w:cs="Arial Unicode MS" w:hint="eastAsia"/>
      </w:rPr>
    </w:lvl>
  </w:abstractNum>
  <w:abstractNum w:abstractNumId="285" w15:restartNumberingAfterBreak="0">
    <w:nsid w:val="5DB07C0F"/>
    <w:multiLevelType w:val="singleLevel"/>
    <w:tmpl w:val="41420874"/>
    <w:lvl w:ilvl="0">
      <w:start w:val="1"/>
      <w:numFmt w:val="decimal"/>
      <w:lvlText w:val="1.%1."/>
      <w:legacy w:legacy="1" w:legacySpace="0" w:legacyIndent="317"/>
      <w:lvlJc w:val="left"/>
      <w:rPr>
        <w:rFonts w:ascii="Arial Unicode MS" w:eastAsia="Arial Unicode MS" w:hAnsi="Arial Unicode MS" w:cs="Arial Unicode MS" w:hint="eastAsia"/>
      </w:rPr>
    </w:lvl>
  </w:abstractNum>
  <w:abstractNum w:abstractNumId="286" w15:restartNumberingAfterBreak="0">
    <w:nsid w:val="5DB1231A"/>
    <w:multiLevelType w:val="singleLevel"/>
    <w:tmpl w:val="875EB1BC"/>
    <w:lvl w:ilvl="0">
      <w:start w:val="7"/>
      <w:numFmt w:val="decimal"/>
      <w:lvlText w:val="1.5.%1."/>
      <w:legacy w:legacy="1" w:legacySpace="0" w:legacyIndent="552"/>
      <w:lvlJc w:val="left"/>
      <w:rPr>
        <w:rFonts w:ascii="Arial Unicode MS" w:eastAsia="Arial Unicode MS" w:hAnsi="Arial Unicode MS" w:cs="Arial Unicode MS" w:hint="eastAsia"/>
      </w:rPr>
    </w:lvl>
  </w:abstractNum>
  <w:abstractNum w:abstractNumId="287" w15:restartNumberingAfterBreak="0">
    <w:nsid w:val="5E2329A2"/>
    <w:multiLevelType w:val="singleLevel"/>
    <w:tmpl w:val="8506B330"/>
    <w:lvl w:ilvl="0">
      <w:start w:val="2"/>
      <w:numFmt w:val="decimal"/>
      <w:lvlText w:val="7.%1."/>
      <w:legacy w:legacy="1" w:legacySpace="0" w:legacyIndent="384"/>
      <w:lvlJc w:val="left"/>
      <w:rPr>
        <w:rFonts w:ascii="Arial Unicode MS" w:eastAsia="Arial Unicode MS" w:hAnsi="Arial Unicode MS" w:cs="Arial Unicode MS" w:hint="eastAsia"/>
        <w:b/>
      </w:rPr>
    </w:lvl>
  </w:abstractNum>
  <w:abstractNum w:abstractNumId="288" w15:restartNumberingAfterBreak="0">
    <w:nsid w:val="5E677279"/>
    <w:multiLevelType w:val="singleLevel"/>
    <w:tmpl w:val="25A473CA"/>
    <w:lvl w:ilvl="0">
      <w:numFmt w:val="bullet"/>
      <w:lvlText w:val="–"/>
      <w:lvlJc w:val="left"/>
      <w:pPr>
        <w:tabs>
          <w:tab w:val="num" w:pos="360"/>
        </w:tabs>
        <w:ind w:left="360" w:hanging="360"/>
      </w:pPr>
      <w:rPr>
        <w:rFonts w:hint="default"/>
      </w:rPr>
    </w:lvl>
  </w:abstractNum>
  <w:abstractNum w:abstractNumId="289" w15:restartNumberingAfterBreak="0">
    <w:nsid w:val="5E861093"/>
    <w:multiLevelType w:val="singleLevel"/>
    <w:tmpl w:val="F1B8C3BA"/>
    <w:lvl w:ilvl="0">
      <w:start w:val="1"/>
      <w:numFmt w:val="decimal"/>
      <w:lvlText w:val="9.2.%1."/>
      <w:legacy w:legacy="1" w:legacySpace="0" w:legacyIndent="557"/>
      <w:lvlJc w:val="left"/>
      <w:rPr>
        <w:rFonts w:ascii="Arial Unicode MS" w:eastAsia="Arial Unicode MS" w:hAnsi="Arial Unicode MS" w:cs="Arial Unicode MS" w:hint="eastAsia"/>
      </w:rPr>
    </w:lvl>
  </w:abstractNum>
  <w:abstractNum w:abstractNumId="290" w15:restartNumberingAfterBreak="0">
    <w:nsid w:val="5E8D1212"/>
    <w:multiLevelType w:val="singleLevel"/>
    <w:tmpl w:val="DD6615E6"/>
    <w:lvl w:ilvl="0">
      <w:start w:val="2"/>
      <w:numFmt w:val="decimal"/>
      <w:lvlText w:val="%1."/>
      <w:legacy w:legacy="1" w:legacySpace="0" w:legacyIndent="221"/>
      <w:lvlJc w:val="left"/>
      <w:rPr>
        <w:rFonts w:ascii="Arial Unicode MS" w:eastAsia="Arial Unicode MS" w:hAnsi="Arial Unicode MS" w:cs="Arial Unicode MS" w:hint="eastAsia"/>
      </w:rPr>
    </w:lvl>
  </w:abstractNum>
  <w:abstractNum w:abstractNumId="291" w15:restartNumberingAfterBreak="0">
    <w:nsid w:val="5EA123FA"/>
    <w:multiLevelType w:val="singleLevel"/>
    <w:tmpl w:val="60CCE08A"/>
    <w:lvl w:ilvl="0">
      <w:start w:val="2"/>
      <w:numFmt w:val="decimal"/>
      <w:lvlText w:val="1.%1"/>
      <w:legacy w:legacy="1" w:legacySpace="0" w:legacyIndent="317"/>
      <w:lvlJc w:val="left"/>
      <w:rPr>
        <w:rFonts w:ascii="Arial Unicode MS" w:eastAsia="Arial Unicode MS" w:hAnsi="Arial Unicode MS" w:cs="Arial Unicode MS" w:hint="eastAsia"/>
      </w:rPr>
    </w:lvl>
  </w:abstractNum>
  <w:abstractNum w:abstractNumId="292" w15:restartNumberingAfterBreak="0">
    <w:nsid w:val="5F1203F2"/>
    <w:multiLevelType w:val="hybridMultilevel"/>
    <w:tmpl w:val="EF486340"/>
    <w:lvl w:ilvl="0" w:tplc="00000024">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5FCF44BE"/>
    <w:multiLevelType w:val="singleLevel"/>
    <w:tmpl w:val="BE402AF4"/>
    <w:lvl w:ilvl="0">
      <w:start w:val="2"/>
      <w:numFmt w:val="decimal"/>
      <w:lvlText w:val="8.%1."/>
      <w:legacy w:legacy="1" w:legacySpace="0" w:legacyIndent="427"/>
      <w:lvlJc w:val="left"/>
      <w:rPr>
        <w:rFonts w:ascii="Arial Unicode MS" w:eastAsia="Arial Unicode MS" w:hAnsi="Arial Unicode MS" w:cs="Arial Unicode MS" w:hint="eastAsia"/>
      </w:rPr>
    </w:lvl>
  </w:abstractNum>
  <w:abstractNum w:abstractNumId="294" w15:restartNumberingAfterBreak="0">
    <w:nsid w:val="609E568A"/>
    <w:multiLevelType w:val="singleLevel"/>
    <w:tmpl w:val="77E8A3E2"/>
    <w:lvl w:ilvl="0">
      <w:start w:val="1"/>
      <w:numFmt w:val="decimal"/>
      <w:lvlText w:val="7.%1."/>
      <w:legacy w:legacy="1" w:legacySpace="0" w:legacyIndent="384"/>
      <w:lvlJc w:val="left"/>
      <w:rPr>
        <w:rFonts w:ascii="Arial Unicode MS" w:eastAsia="Arial Unicode MS" w:hAnsi="Arial Unicode MS" w:cs="Arial Unicode MS" w:hint="eastAsia"/>
      </w:rPr>
    </w:lvl>
  </w:abstractNum>
  <w:abstractNum w:abstractNumId="295" w15:restartNumberingAfterBreak="0">
    <w:nsid w:val="60F028C8"/>
    <w:multiLevelType w:val="singleLevel"/>
    <w:tmpl w:val="60CCE08A"/>
    <w:lvl w:ilvl="0">
      <w:start w:val="2"/>
      <w:numFmt w:val="decimal"/>
      <w:lvlText w:val="1.%1"/>
      <w:legacy w:legacy="1" w:legacySpace="0" w:legacyIndent="317"/>
      <w:lvlJc w:val="left"/>
      <w:rPr>
        <w:rFonts w:ascii="Arial Unicode MS" w:eastAsia="Arial Unicode MS" w:hAnsi="Arial Unicode MS" w:cs="Arial Unicode MS" w:hint="eastAsia"/>
      </w:rPr>
    </w:lvl>
  </w:abstractNum>
  <w:abstractNum w:abstractNumId="296" w15:restartNumberingAfterBreak="0">
    <w:nsid w:val="60F27A6A"/>
    <w:multiLevelType w:val="singleLevel"/>
    <w:tmpl w:val="7778C2B6"/>
    <w:lvl w:ilvl="0">
      <w:start w:val="2"/>
      <w:numFmt w:val="decimal"/>
      <w:lvlText w:val="1.%1."/>
      <w:legacy w:legacy="1" w:legacySpace="0" w:legacyIndent="317"/>
      <w:lvlJc w:val="left"/>
      <w:rPr>
        <w:rFonts w:ascii="Arial Unicode MS" w:eastAsia="Arial Unicode MS" w:hAnsi="Arial Unicode MS" w:cs="Arial Unicode MS" w:hint="eastAsia"/>
      </w:rPr>
    </w:lvl>
  </w:abstractNum>
  <w:abstractNum w:abstractNumId="297" w15:restartNumberingAfterBreak="0">
    <w:nsid w:val="612B0AFB"/>
    <w:multiLevelType w:val="singleLevel"/>
    <w:tmpl w:val="50EC08AE"/>
    <w:lvl w:ilvl="0">
      <w:start w:val="5"/>
      <w:numFmt w:val="decimal"/>
      <w:lvlText w:val="1.5.%1."/>
      <w:legacy w:legacy="1" w:legacySpace="0" w:legacyIndent="547"/>
      <w:lvlJc w:val="left"/>
      <w:rPr>
        <w:rFonts w:ascii="Arial Unicode MS" w:eastAsia="Arial Unicode MS" w:hAnsi="Arial Unicode MS" w:cs="Arial Unicode MS" w:hint="eastAsia"/>
        <w:b w:val="0"/>
      </w:rPr>
    </w:lvl>
  </w:abstractNum>
  <w:abstractNum w:abstractNumId="298" w15:restartNumberingAfterBreak="0">
    <w:nsid w:val="613C7AC6"/>
    <w:multiLevelType w:val="singleLevel"/>
    <w:tmpl w:val="802A32D4"/>
    <w:lvl w:ilvl="0">
      <w:start w:val="3"/>
      <w:numFmt w:val="decimal"/>
      <w:lvlText w:val="5.%1."/>
      <w:legacy w:legacy="1" w:legacySpace="0" w:legacyIndent="379"/>
      <w:lvlJc w:val="left"/>
      <w:rPr>
        <w:rFonts w:ascii="Arial Unicode MS" w:eastAsia="Arial Unicode MS" w:hAnsi="Arial Unicode MS" w:cs="Arial Unicode MS" w:hint="eastAsia"/>
      </w:rPr>
    </w:lvl>
  </w:abstractNum>
  <w:abstractNum w:abstractNumId="299" w15:restartNumberingAfterBreak="0">
    <w:nsid w:val="614D23B8"/>
    <w:multiLevelType w:val="singleLevel"/>
    <w:tmpl w:val="FBAED476"/>
    <w:lvl w:ilvl="0">
      <w:start w:val="1"/>
      <w:numFmt w:val="decimal"/>
      <w:lvlText w:val="5.%1."/>
      <w:legacy w:legacy="1" w:legacySpace="0" w:legacyIndent="379"/>
      <w:lvlJc w:val="left"/>
      <w:rPr>
        <w:rFonts w:ascii="Arial Unicode MS" w:eastAsia="Arial Unicode MS" w:hAnsi="Arial Unicode MS" w:cs="Arial Unicode MS" w:hint="eastAsia"/>
      </w:rPr>
    </w:lvl>
  </w:abstractNum>
  <w:abstractNum w:abstractNumId="300" w15:restartNumberingAfterBreak="0">
    <w:nsid w:val="618C11E2"/>
    <w:multiLevelType w:val="singleLevel"/>
    <w:tmpl w:val="7778C2B6"/>
    <w:lvl w:ilvl="0">
      <w:start w:val="2"/>
      <w:numFmt w:val="decimal"/>
      <w:lvlText w:val="1.%1."/>
      <w:legacy w:legacy="1" w:legacySpace="0" w:legacyIndent="317"/>
      <w:lvlJc w:val="left"/>
      <w:rPr>
        <w:rFonts w:ascii="Arial Unicode MS" w:eastAsia="Arial Unicode MS" w:hAnsi="Arial Unicode MS" w:cs="Arial Unicode MS" w:hint="eastAsia"/>
      </w:rPr>
    </w:lvl>
  </w:abstractNum>
  <w:abstractNum w:abstractNumId="301" w15:restartNumberingAfterBreak="0">
    <w:nsid w:val="62AE0889"/>
    <w:multiLevelType w:val="multilevel"/>
    <w:tmpl w:val="2828C9A0"/>
    <w:lvl w:ilvl="0">
      <w:start w:val="2"/>
      <w:numFmt w:val="decimal"/>
      <w:lvlText w:val="6.2.%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62B22396"/>
    <w:multiLevelType w:val="singleLevel"/>
    <w:tmpl w:val="C7628F9E"/>
    <w:lvl w:ilvl="0">
      <w:start w:val="1"/>
      <w:numFmt w:val="decimal"/>
      <w:lvlText w:val="6.2.%1."/>
      <w:legacy w:legacy="1" w:legacySpace="0" w:legacyIndent="547"/>
      <w:lvlJc w:val="left"/>
      <w:rPr>
        <w:rFonts w:ascii="Arial Unicode MS" w:eastAsia="Arial Unicode MS" w:hAnsi="Arial Unicode MS" w:cs="Arial Unicode MS" w:hint="eastAsia"/>
      </w:rPr>
    </w:lvl>
  </w:abstractNum>
  <w:abstractNum w:abstractNumId="303" w15:restartNumberingAfterBreak="0">
    <w:nsid w:val="63284FEE"/>
    <w:multiLevelType w:val="singleLevel"/>
    <w:tmpl w:val="56E6406E"/>
    <w:lvl w:ilvl="0">
      <w:start w:val="1"/>
      <w:numFmt w:val="decimal"/>
      <w:lvlText w:val="%1)"/>
      <w:legacy w:legacy="1" w:legacySpace="0" w:legacyIndent="235"/>
      <w:lvlJc w:val="left"/>
      <w:rPr>
        <w:rFonts w:ascii="Arial Unicode MS" w:eastAsia="Arial Unicode MS" w:hAnsi="Arial Unicode MS" w:cs="Arial Unicode MS" w:hint="eastAsia"/>
      </w:rPr>
    </w:lvl>
  </w:abstractNum>
  <w:abstractNum w:abstractNumId="304" w15:restartNumberingAfterBreak="0">
    <w:nsid w:val="6333786E"/>
    <w:multiLevelType w:val="singleLevel"/>
    <w:tmpl w:val="936AF402"/>
    <w:lvl w:ilvl="0">
      <w:start w:val="3"/>
      <w:numFmt w:val="decimal"/>
      <w:lvlText w:val="1.%1"/>
      <w:legacy w:legacy="1" w:legacySpace="0" w:legacyIndent="317"/>
      <w:lvlJc w:val="left"/>
      <w:rPr>
        <w:rFonts w:ascii="Arial Unicode MS" w:eastAsia="Arial Unicode MS" w:hAnsi="Arial Unicode MS" w:cs="Arial Unicode MS" w:hint="eastAsia"/>
      </w:rPr>
    </w:lvl>
  </w:abstractNum>
  <w:abstractNum w:abstractNumId="305" w15:restartNumberingAfterBreak="0">
    <w:nsid w:val="63546666"/>
    <w:multiLevelType w:val="singleLevel"/>
    <w:tmpl w:val="5E1CE4A6"/>
    <w:lvl w:ilvl="0">
      <w:start w:val="1"/>
      <w:numFmt w:val="decimal"/>
      <w:lvlText w:val="8.%1."/>
      <w:legacy w:legacy="1" w:legacySpace="0" w:legacyIndent="389"/>
      <w:lvlJc w:val="left"/>
      <w:rPr>
        <w:rFonts w:ascii="Arial Unicode MS" w:eastAsia="Arial Unicode MS" w:hAnsi="Arial Unicode MS" w:cs="Arial Unicode MS" w:hint="eastAsia"/>
      </w:rPr>
    </w:lvl>
  </w:abstractNum>
  <w:abstractNum w:abstractNumId="306" w15:restartNumberingAfterBreak="0">
    <w:nsid w:val="63614079"/>
    <w:multiLevelType w:val="singleLevel"/>
    <w:tmpl w:val="22464D6A"/>
    <w:lvl w:ilvl="0">
      <w:start w:val="2"/>
      <w:numFmt w:val="decimal"/>
      <w:lvlText w:val="4.%1."/>
      <w:legacy w:legacy="1" w:legacySpace="0" w:legacyIndent="384"/>
      <w:lvlJc w:val="left"/>
      <w:rPr>
        <w:rFonts w:ascii="Arial Unicode MS" w:eastAsia="Arial Unicode MS" w:hAnsi="Arial Unicode MS" w:cs="Arial Unicode MS" w:hint="eastAsia"/>
      </w:rPr>
    </w:lvl>
  </w:abstractNum>
  <w:abstractNum w:abstractNumId="307" w15:restartNumberingAfterBreak="0">
    <w:nsid w:val="63771DEC"/>
    <w:multiLevelType w:val="singleLevel"/>
    <w:tmpl w:val="99A8681C"/>
    <w:lvl w:ilvl="0">
      <w:start w:val="1"/>
      <w:numFmt w:val="decimal"/>
      <w:lvlText w:val="6.%1."/>
      <w:legacy w:legacy="1" w:legacySpace="0" w:legacyIndent="394"/>
      <w:lvlJc w:val="left"/>
      <w:rPr>
        <w:rFonts w:ascii="Arial Unicode MS" w:eastAsia="Arial Unicode MS" w:hAnsi="Arial Unicode MS" w:cs="Arial Unicode MS" w:hint="eastAsia"/>
      </w:rPr>
    </w:lvl>
  </w:abstractNum>
  <w:abstractNum w:abstractNumId="308" w15:restartNumberingAfterBreak="0">
    <w:nsid w:val="64F308A9"/>
    <w:multiLevelType w:val="singleLevel"/>
    <w:tmpl w:val="77E8A3E2"/>
    <w:lvl w:ilvl="0">
      <w:start w:val="1"/>
      <w:numFmt w:val="decimal"/>
      <w:lvlText w:val="7.%1."/>
      <w:legacy w:legacy="1" w:legacySpace="0" w:legacyIndent="384"/>
      <w:lvlJc w:val="left"/>
      <w:rPr>
        <w:rFonts w:ascii="Arial Unicode MS" w:eastAsia="Arial Unicode MS" w:hAnsi="Arial Unicode MS" w:cs="Arial Unicode MS" w:hint="eastAsia"/>
      </w:rPr>
    </w:lvl>
  </w:abstractNum>
  <w:abstractNum w:abstractNumId="309" w15:restartNumberingAfterBreak="0">
    <w:nsid w:val="650A0F28"/>
    <w:multiLevelType w:val="singleLevel"/>
    <w:tmpl w:val="9B78E15C"/>
    <w:lvl w:ilvl="0">
      <w:start w:val="2"/>
      <w:numFmt w:val="decimal"/>
      <w:lvlText w:val="8.%1."/>
      <w:legacy w:legacy="1" w:legacySpace="0" w:legacyIndent="408"/>
      <w:lvlJc w:val="left"/>
      <w:rPr>
        <w:rFonts w:ascii="Arial Unicode MS" w:eastAsia="Arial Unicode MS" w:hAnsi="Arial Unicode MS" w:cs="Arial Unicode MS" w:hint="eastAsia"/>
      </w:rPr>
    </w:lvl>
  </w:abstractNum>
  <w:abstractNum w:abstractNumId="310" w15:restartNumberingAfterBreak="0">
    <w:nsid w:val="651778CA"/>
    <w:multiLevelType w:val="singleLevel"/>
    <w:tmpl w:val="55FC0006"/>
    <w:lvl w:ilvl="0">
      <w:start w:val="2"/>
      <w:numFmt w:val="decimal"/>
      <w:lvlText w:val="6.3.%1."/>
      <w:legacy w:legacy="1" w:legacySpace="0" w:legacyIndent="557"/>
      <w:lvlJc w:val="left"/>
      <w:rPr>
        <w:rFonts w:ascii="Arial Unicode MS" w:eastAsia="Arial Unicode MS" w:hAnsi="Arial Unicode MS" w:cs="Arial Unicode MS" w:hint="eastAsia"/>
      </w:rPr>
    </w:lvl>
  </w:abstractNum>
  <w:abstractNum w:abstractNumId="311" w15:restartNumberingAfterBreak="0">
    <w:nsid w:val="65203A00"/>
    <w:multiLevelType w:val="singleLevel"/>
    <w:tmpl w:val="90C44AFA"/>
    <w:lvl w:ilvl="0">
      <w:start w:val="1"/>
      <w:numFmt w:val="decimal"/>
      <w:lvlText w:val="6.%1."/>
      <w:legacy w:legacy="1" w:legacySpace="0" w:legacyIndent="389"/>
      <w:lvlJc w:val="left"/>
      <w:rPr>
        <w:rFonts w:ascii="Arial Unicode MS" w:eastAsia="Arial Unicode MS" w:hAnsi="Arial Unicode MS" w:cs="Arial Unicode MS" w:hint="eastAsia"/>
      </w:rPr>
    </w:lvl>
  </w:abstractNum>
  <w:abstractNum w:abstractNumId="312" w15:restartNumberingAfterBreak="0">
    <w:nsid w:val="65286C28"/>
    <w:multiLevelType w:val="singleLevel"/>
    <w:tmpl w:val="1E4CCDB0"/>
    <w:lvl w:ilvl="0">
      <w:start w:val="5"/>
      <w:numFmt w:val="decimal"/>
      <w:lvlText w:val="1.%1"/>
      <w:legacy w:legacy="1" w:legacySpace="0" w:legacyIndent="317"/>
      <w:lvlJc w:val="left"/>
      <w:rPr>
        <w:rFonts w:ascii="Arial Unicode MS" w:eastAsia="Arial Unicode MS" w:hAnsi="Arial Unicode MS" w:cs="Arial Unicode MS" w:hint="eastAsia"/>
      </w:rPr>
    </w:lvl>
  </w:abstractNum>
  <w:abstractNum w:abstractNumId="313" w15:restartNumberingAfterBreak="0">
    <w:nsid w:val="652D4F0C"/>
    <w:multiLevelType w:val="singleLevel"/>
    <w:tmpl w:val="83642F5C"/>
    <w:lvl w:ilvl="0">
      <w:start w:val="1"/>
      <w:numFmt w:val="decimal"/>
      <w:lvlText w:val="%1)"/>
      <w:legacy w:legacy="1" w:legacySpace="0" w:legacyIndent="230"/>
      <w:lvlJc w:val="left"/>
      <w:rPr>
        <w:rFonts w:ascii="Arial Unicode MS" w:eastAsia="Arial Unicode MS" w:hAnsi="Arial Unicode MS" w:cs="Arial Unicode MS" w:hint="eastAsia"/>
      </w:rPr>
    </w:lvl>
  </w:abstractNum>
  <w:abstractNum w:abstractNumId="314" w15:restartNumberingAfterBreak="0">
    <w:nsid w:val="655942A9"/>
    <w:multiLevelType w:val="singleLevel"/>
    <w:tmpl w:val="FBAED476"/>
    <w:lvl w:ilvl="0">
      <w:start w:val="1"/>
      <w:numFmt w:val="decimal"/>
      <w:lvlText w:val="5.%1."/>
      <w:legacy w:legacy="1" w:legacySpace="0" w:legacyIndent="379"/>
      <w:lvlJc w:val="left"/>
      <w:rPr>
        <w:rFonts w:ascii="Arial Unicode MS" w:eastAsia="Arial Unicode MS" w:hAnsi="Arial Unicode MS" w:cs="Arial Unicode MS" w:hint="eastAsia"/>
      </w:rPr>
    </w:lvl>
  </w:abstractNum>
  <w:abstractNum w:abstractNumId="315" w15:restartNumberingAfterBreak="0">
    <w:nsid w:val="657C20D5"/>
    <w:multiLevelType w:val="singleLevel"/>
    <w:tmpl w:val="7A0C84EC"/>
    <w:lvl w:ilvl="0">
      <w:start w:val="3"/>
      <w:numFmt w:val="decimal"/>
      <w:lvlText w:val="4.%1."/>
      <w:legacy w:legacy="1" w:legacySpace="0" w:legacyIndent="384"/>
      <w:lvlJc w:val="left"/>
      <w:rPr>
        <w:rFonts w:ascii="Arial Unicode MS" w:eastAsia="Arial Unicode MS" w:hAnsi="Arial Unicode MS" w:cs="Arial Unicode MS" w:hint="eastAsia"/>
      </w:rPr>
    </w:lvl>
  </w:abstractNum>
  <w:abstractNum w:abstractNumId="316" w15:restartNumberingAfterBreak="0">
    <w:nsid w:val="65857477"/>
    <w:multiLevelType w:val="singleLevel"/>
    <w:tmpl w:val="342271B6"/>
    <w:lvl w:ilvl="0">
      <w:start w:val="1"/>
      <w:numFmt w:val="decimal"/>
      <w:lvlText w:val="4.%1."/>
      <w:legacy w:legacy="1" w:legacySpace="0" w:legacyIndent="384"/>
      <w:lvlJc w:val="left"/>
      <w:rPr>
        <w:rFonts w:ascii="Arial Unicode MS" w:eastAsia="Arial Unicode MS" w:hAnsi="Arial Unicode MS" w:cs="Arial Unicode MS" w:hint="eastAsia"/>
      </w:rPr>
    </w:lvl>
  </w:abstractNum>
  <w:abstractNum w:abstractNumId="317" w15:restartNumberingAfterBreak="0">
    <w:nsid w:val="658C7B8A"/>
    <w:multiLevelType w:val="singleLevel"/>
    <w:tmpl w:val="60CCE08A"/>
    <w:lvl w:ilvl="0">
      <w:start w:val="2"/>
      <w:numFmt w:val="decimal"/>
      <w:lvlText w:val="1.%1"/>
      <w:legacy w:legacy="1" w:legacySpace="0" w:legacyIndent="317"/>
      <w:lvlJc w:val="left"/>
      <w:rPr>
        <w:rFonts w:ascii="Arial Unicode MS" w:eastAsia="Arial Unicode MS" w:hAnsi="Arial Unicode MS" w:cs="Arial Unicode MS" w:hint="eastAsia"/>
      </w:rPr>
    </w:lvl>
  </w:abstractNum>
  <w:abstractNum w:abstractNumId="318" w15:restartNumberingAfterBreak="0">
    <w:nsid w:val="65C20DF5"/>
    <w:multiLevelType w:val="singleLevel"/>
    <w:tmpl w:val="FD36868A"/>
    <w:lvl w:ilvl="0">
      <w:start w:val="1"/>
      <w:numFmt w:val="decimal"/>
      <w:lvlText w:val="1.%1"/>
      <w:legacy w:legacy="1" w:legacySpace="0" w:legacyIndent="317"/>
      <w:lvlJc w:val="left"/>
      <w:rPr>
        <w:rFonts w:ascii="Arial Unicode MS" w:eastAsia="Arial Unicode MS" w:hAnsi="Arial Unicode MS" w:cs="Arial Unicode MS" w:hint="eastAsia"/>
      </w:rPr>
    </w:lvl>
  </w:abstractNum>
  <w:abstractNum w:abstractNumId="319" w15:restartNumberingAfterBreak="0">
    <w:nsid w:val="65D023C7"/>
    <w:multiLevelType w:val="singleLevel"/>
    <w:tmpl w:val="7A0C84EC"/>
    <w:lvl w:ilvl="0">
      <w:start w:val="3"/>
      <w:numFmt w:val="decimal"/>
      <w:lvlText w:val="4.%1."/>
      <w:legacy w:legacy="1" w:legacySpace="0" w:legacyIndent="384"/>
      <w:lvlJc w:val="left"/>
      <w:rPr>
        <w:rFonts w:ascii="Arial Unicode MS" w:eastAsia="Arial Unicode MS" w:hAnsi="Arial Unicode MS" w:cs="Arial Unicode MS" w:hint="eastAsia"/>
      </w:rPr>
    </w:lvl>
  </w:abstractNum>
  <w:abstractNum w:abstractNumId="320" w15:restartNumberingAfterBreak="0">
    <w:nsid w:val="672B1727"/>
    <w:multiLevelType w:val="singleLevel"/>
    <w:tmpl w:val="C3B0F0BC"/>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321" w15:restartNumberingAfterBreak="0">
    <w:nsid w:val="67602D4F"/>
    <w:multiLevelType w:val="singleLevel"/>
    <w:tmpl w:val="F522BDBA"/>
    <w:lvl w:ilvl="0">
      <w:start w:val="3"/>
      <w:numFmt w:val="decimal"/>
      <w:lvlText w:val="%1."/>
      <w:legacy w:legacy="1" w:legacySpace="0" w:legacyIndent="278"/>
      <w:lvlJc w:val="left"/>
      <w:rPr>
        <w:rFonts w:ascii="Arial Unicode MS" w:eastAsia="Arial Unicode MS" w:hAnsi="Arial Unicode MS" w:cs="Arial Unicode MS" w:hint="eastAsia"/>
      </w:rPr>
    </w:lvl>
  </w:abstractNum>
  <w:abstractNum w:abstractNumId="322" w15:restartNumberingAfterBreak="0">
    <w:nsid w:val="67DA5365"/>
    <w:multiLevelType w:val="singleLevel"/>
    <w:tmpl w:val="FCDE57C0"/>
    <w:lvl w:ilvl="0">
      <w:start w:val="3"/>
      <w:numFmt w:val="decimal"/>
      <w:lvlText w:val="5.3.%1."/>
      <w:legacy w:legacy="1" w:legacySpace="0" w:legacyIndent="547"/>
      <w:lvlJc w:val="left"/>
      <w:rPr>
        <w:rFonts w:ascii="Arial Unicode MS" w:eastAsia="Arial Unicode MS" w:hAnsi="Arial Unicode MS" w:cs="Arial Unicode MS" w:hint="eastAsia"/>
      </w:rPr>
    </w:lvl>
  </w:abstractNum>
  <w:abstractNum w:abstractNumId="323" w15:restartNumberingAfterBreak="0">
    <w:nsid w:val="681F45CC"/>
    <w:multiLevelType w:val="singleLevel"/>
    <w:tmpl w:val="97EE2F40"/>
    <w:lvl w:ilvl="0">
      <w:start w:val="10"/>
      <w:numFmt w:val="decimal"/>
      <w:lvlText w:val="1.4.%1."/>
      <w:legacy w:legacy="1" w:legacySpace="0" w:legacyIndent="624"/>
      <w:lvlJc w:val="left"/>
      <w:rPr>
        <w:rFonts w:ascii="Arial Unicode MS" w:eastAsia="Arial Unicode MS" w:hAnsi="Arial Unicode MS" w:cs="Arial Unicode MS" w:hint="eastAsia"/>
        <w:b w:val="0"/>
      </w:rPr>
    </w:lvl>
  </w:abstractNum>
  <w:abstractNum w:abstractNumId="324" w15:restartNumberingAfterBreak="0">
    <w:nsid w:val="684F7D36"/>
    <w:multiLevelType w:val="singleLevel"/>
    <w:tmpl w:val="7A0C84EC"/>
    <w:lvl w:ilvl="0">
      <w:start w:val="3"/>
      <w:numFmt w:val="decimal"/>
      <w:lvlText w:val="4.%1."/>
      <w:legacy w:legacy="1" w:legacySpace="0" w:legacyIndent="384"/>
      <w:lvlJc w:val="left"/>
      <w:rPr>
        <w:rFonts w:ascii="Arial Unicode MS" w:eastAsia="Arial Unicode MS" w:hAnsi="Arial Unicode MS" w:cs="Arial Unicode MS" w:hint="eastAsia"/>
      </w:rPr>
    </w:lvl>
  </w:abstractNum>
  <w:abstractNum w:abstractNumId="325" w15:restartNumberingAfterBreak="0">
    <w:nsid w:val="6886213E"/>
    <w:multiLevelType w:val="singleLevel"/>
    <w:tmpl w:val="6BE6EA08"/>
    <w:lvl w:ilvl="0">
      <w:start w:val="1"/>
      <w:numFmt w:val="decimal"/>
      <w:lvlText w:val="3.%1."/>
      <w:legacy w:legacy="1" w:legacySpace="0" w:legacyIndent="389"/>
      <w:lvlJc w:val="left"/>
      <w:rPr>
        <w:rFonts w:ascii="Arial Unicode MS" w:eastAsia="Arial Unicode MS" w:hAnsi="Arial Unicode MS" w:cs="Arial Unicode MS" w:hint="eastAsia"/>
      </w:rPr>
    </w:lvl>
  </w:abstractNum>
  <w:abstractNum w:abstractNumId="326" w15:restartNumberingAfterBreak="0">
    <w:nsid w:val="6896058F"/>
    <w:multiLevelType w:val="singleLevel"/>
    <w:tmpl w:val="C9F2EA44"/>
    <w:lvl w:ilvl="0">
      <w:start w:val="1"/>
      <w:numFmt w:val="decimal"/>
      <w:lvlText w:val="2.%1."/>
      <w:legacy w:legacy="1" w:legacySpace="0" w:legacyIndent="379"/>
      <w:lvlJc w:val="left"/>
      <w:rPr>
        <w:rFonts w:ascii="Arial Unicode MS" w:eastAsia="Arial Unicode MS" w:hAnsi="Arial Unicode MS" w:cs="Arial Unicode MS" w:hint="eastAsia"/>
      </w:rPr>
    </w:lvl>
  </w:abstractNum>
  <w:abstractNum w:abstractNumId="327" w15:restartNumberingAfterBreak="0">
    <w:nsid w:val="68BA689B"/>
    <w:multiLevelType w:val="singleLevel"/>
    <w:tmpl w:val="4DA40846"/>
    <w:lvl w:ilvl="0">
      <w:start w:val="2"/>
      <w:numFmt w:val="decimal"/>
      <w:lvlText w:val="6.2.%1."/>
      <w:legacy w:legacy="1" w:legacySpace="0" w:legacyIndent="557"/>
      <w:lvlJc w:val="left"/>
      <w:rPr>
        <w:rFonts w:ascii="Arial Unicode MS" w:eastAsia="Arial Unicode MS" w:hAnsi="Arial Unicode MS" w:cs="Arial Unicode MS" w:hint="eastAsia"/>
      </w:rPr>
    </w:lvl>
  </w:abstractNum>
  <w:abstractNum w:abstractNumId="328" w15:restartNumberingAfterBreak="0">
    <w:nsid w:val="68E56E94"/>
    <w:multiLevelType w:val="singleLevel"/>
    <w:tmpl w:val="342271B6"/>
    <w:lvl w:ilvl="0">
      <w:start w:val="1"/>
      <w:numFmt w:val="decimal"/>
      <w:lvlText w:val="4.%1."/>
      <w:legacy w:legacy="1" w:legacySpace="0" w:legacyIndent="384"/>
      <w:lvlJc w:val="left"/>
      <w:rPr>
        <w:rFonts w:ascii="Arial Unicode MS" w:eastAsia="Arial Unicode MS" w:hAnsi="Arial Unicode MS" w:cs="Arial Unicode MS" w:hint="eastAsia"/>
      </w:rPr>
    </w:lvl>
  </w:abstractNum>
  <w:abstractNum w:abstractNumId="329" w15:restartNumberingAfterBreak="0">
    <w:nsid w:val="694E1EE5"/>
    <w:multiLevelType w:val="singleLevel"/>
    <w:tmpl w:val="EA22D934"/>
    <w:lvl w:ilvl="0">
      <w:start w:val="1"/>
      <w:numFmt w:val="lowerLetter"/>
      <w:lvlText w:val="%1)"/>
      <w:legacy w:legacy="1" w:legacySpace="0" w:legacyIndent="240"/>
      <w:lvlJc w:val="left"/>
      <w:rPr>
        <w:rFonts w:ascii="Arial Unicode MS" w:eastAsia="Arial Unicode MS" w:hAnsi="Arial Unicode MS" w:cs="Arial Unicode MS" w:hint="eastAsia"/>
      </w:rPr>
    </w:lvl>
  </w:abstractNum>
  <w:abstractNum w:abstractNumId="330" w15:restartNumberingAfterBreak="0">
    <w:nsid w:val="694F3908"/>
    <w:multiLevelType w:val="singleLevel"/>
    <w:tmpl w:val="7466CCC6"/>
    <w:lvl w:ilvl="0">
      <w:start w:val="2"/>
      <w:numFmt w:val="decimal"/>
      <w:lvlText w:val="2.%1."/>
      <w:legacy w:legacy="1" w:legacySpace="0" w:legacyIndent="379"/>
      <w:lvlJc w:val="left"/>
      <w:rPr>
        <w:rFonts w:ascii="Arial Unicode MS" w:eastAsia="Arial Unicode MS" w:hAnsi="Arial Unicode MS" w:cs="Arial Unicode MS" w:hint="eastAsia"/>
      </w:rPr>
    </w:lvl>
  </w:abstractNum>
  <w:abstractNum w:abstractNumId="331" w15:restartNumberingAfterBreak="0">
    <w:nsid w:val="69646D8F"/>
    <w:multiLevelType w:val="singleLevel"/>
    <w:tmpl w:val="B95816E2"/>
    <w:lvl w:ilvl="0">
      <w:start w:val="4"/>
      <w:numFmt w:val="decimal"/>
      <w:lvlText w:val="1.%1"/>
      <w:legacy w:legacy="1" w:legacySpace="0" w:legacyIndent="317"/>
      <w:lvlJc w:val="left"/>
      <w:rPr>
        <w:rFonts w:ascii="Arial Unicode MS" w:eastAsia="Arial Unicode MS" w:hAnsi="Arial Unicode MS" w:cs="Arial Unicode MS" w:hint="eastAsia"/>
      </w:rPr>
    </w:lvl>
  </w:abstractNum>
  <w:abstractNum w:abstractNumId="332" w15:restartNumberingAfterBreak="0">
    <w:nsid w:val="69AA66C9"/>
    <w:multiLevelType w:val="singleLevel"/>
    <w:tmpl w:val="E9784940"/>
    <w:lvl w:ilvl="0">
      <w:start w:val="2"/>
      <w:numFmt w:val="decimal"/>
      <w:lvlText w:val="1.4.%1."/>
      <w:legacy w:legacy="1" w:legacySpace="0" w:legacyIndent="552"/>
      <w:lvlJc w:val="left"/>
      <w:rPr>
        <w:rFonts w:ascii="Arial Unicode MS" w:eastAsia="Arial Unicode MS" w:hAnsi="Arial Unicode MS" w:cs="Arial Unicode MS" w:hint="eastAsia"/>
      </w:rPr>
    </w:lvl>
  </w:abstractNum>
  <w:abstractNum w:abstractNumId="333" w15:restartNumberingAfterBreak="0">
    <w:nsid w:val="69AA79CE"/>
    <w:multiLevelType w:val="singleLevel"/>
    <w:tmpl w:val="25A473CA"/>
    <w:lvl w:ilvl="0">
      <w:numFmt w:val="bullet"/>
      <w:lvlText w:val="–"/>
      <w:lvlJc w:val="left"/>
      <w:pPr>
        <w:tabs>
          <w:tab w:val="num" w:pos="360"/>
        </w:tabs>
        <w:ind w:left="360" w:hanging="360"/>
      </w:pPr>
      <w:rPr>
        <w:rFonts w:hint="default"/>
      </w:rPr>
    </w:lvl>
  </w:abstractNum>
  <w:abstractNum w:abstractNumId="334" w15:restartNumberingAfterBreak="0">
    <w:nsid w:val="69D0245E"/>
    <w:multiLevelType w:val="singleLevel"/>
    <w:tmpl w:val="9B78E15C"/>
    <w:lvl w:ilvl="0">
      <w:start w:val="2"/>
      <w:numFmt w:val="decimal"/>
      <w:lvlText w:val="8.%1."/>
      <w:legacy w:legacy="1" w:legacySpace="0" w:legacyIndent="408"/>
      <w:lvlJc w:val="left"/>
      <w:rPr>
        <w:rFonts w:ascii="Arial Unicode MS" w:eastAsia="Arial Unicode MS" w:hAnsi="Arial Unicode MS" w:cs="Arial Unicode MS" w:hint="eastAsia"/>
      </w:rPr>
    </w:lvl>
  </w:abstractNum>
  <w:abstractNum w:abstractNumId="335" w15:restartNumberingAfterBreak="0">
    <w:nsid w:val="69E662AA"/>
    <w:multiLevelType w:val="singleLevel"/>
    <w:tmpl w:val="99A8681C"/>
    <w:lvl w:ilvl="0">
      <w:start w:val="1"/>
      <w:numFmt w:val="decimal"/>
      <w:lvlText w:val="6.%1."/>
      <w:legacy w:legacy="1" w:legacySpace="0" w:legacyIndent="394"/>
      <w:lvlJc w:val="left"/>
      <w:rPr>
        <w:rFonts w:ascii="Arial Unicode MS" w:eastAsia="Arial Unicode MS" w:hAnsi="Arial Unicode MS" w:cs="Arial Unicode MS" w:hint="eastAsia"/>
      </w:rPr>
    </w:lvl>
  </w:abstractNum>
  <w:abstractNum w:abstractNumId="336" w15:restartNumberingAfterBreak="0">
    <w:nsid w:val="6A1624A5"/>
    <w:multiLevelType w:val="singleLevel"/>
    <w:tmpl w:val="D3FE55A2"/>
    <w:lvl w:ilvl="0">
      <w:start w:val="5"/>
      <w:numFmt w:val="decimal"/>
      <w:lvlText w:val="1.%1"/>
      <w:legacy w:legacy="1" w:legacySpace="0" w:legacyIndent="346"/>
      <w:lvlJc w:val="left"/>
      <w:rPr>
        <w:rFonts w:ascii="Arial Unicode MS" w:eastAsia="Arial Unicode MS" w:hAnsi="Arial Unicode MS" w:cs="Arial Unicode MS" w:hint="eastAsia"/>
      </w:rPr>
    </w:lvl>
  </w:abstractNum>
  <w:abstractNum w:abstractNumId="337" w15:restartNumberingAfterBreak="0">
    <w:nsid w:val="6A1F7513"/>
    <w:multiLevelType w:val="singleLevel"/>
    <w:tmpl w:val="EA22D934"/>
    <w:lvl w:ilvl="0">
      <w:start w:val="1"/>
      <w:numFmt w:val="lowerLetter"/>
      <w:lvlText w:val="%1)"/>
      <w:legacy w:legacy="1" w:legacySpace="0" w:legacyIndent="187"/>
      <w:lvlJc w:val="left"/>
      <w:rPr>
        <w:rFonts w:ascii="Arial Unicode MS" w:eastAsia="Arial Unicode MS" w:hAnsi="Arial Unicode MS" w:cs="Arial Unicode MS" w:hint="eastAsia"/>
      </w:rPr>
    </w:lvl>
  </w:abstractNum>
  <w:abstractNum w:abstractNumId="338" w15:restartNumberingAfterBreak="0">
    <w:nsid w:val="6A5C12D8"/>
    <w:multiLevelType w:val="singleLevel"/>
    <w:tmpl w:val="8FAE76E4"/>
    <w:lvl w:ilvl="0">
      <w:start w:val="3"/>
      <w:numFmt w:val="decimal"/>
      <w:lvlText w:val="5.%1."/>
      <w:legacy w:legacy="1" w:legacySpace="0" w:legacyIndent="341"/>
      <w:lvlJc w:val="left"/>
      <w:rPr>
        <w:rFonts w:ascii="Arial Unicode MS" w:eastAsia="Arial Unicode MS" w:hAnsi="Arial Unicode MS" w:cs="Arial Unicode MS" w:hint="eastAsia"/>
      </w:rPr>
    </w:lvl>
  </w:abstractNum>
  <w:abstractNum w:abstractNumId="339" w15:restartNumberingAfterBreak="0">
    <w:nsid w:val="6B6B2E61"/>
    <w:multiLevelType w:val="singleLevel"/>
    <w:tmpl w:val="E962E8DA"/>
    <w:lvl w:ilvl="0">
      <w:start w:val="3"/>
      <w:numFmt w:val="decimal"/>
      <w:lvlText w:val="5.3.%1"/>
      <w:legacy w:legacy="1" w:legacySpace="0" w:legacyIndent="720"/>
      <w:lvlJc w:val="left"/>
      <w:rPr>
        <w:rFonts w:ascii="Arial Unicode MS" w:eastAsia="Arial Unicode MS" w:hAnsi="Arial Unicode MS" w:cs="Arial Unicode MS" w:hint="eastAsia"/>
      </w:rPr>
    </w:lvl>
  </w:abstractNum>
  <w:abstractNum w:abstractNumId="340" w15:restartNumberingAfterBreak="0">
    <w:nsid w:val="6BAA3684"/>
    <w:multiLevelType w:val="hybridMultilevel"/>
    <w:tmpl w:val="6568CDD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6BC52307"/>
    <w:multiLevelType w:val="singleLevel"/>
    <w:tmpl w:val="C3B0F0BC"/>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342" w15:restartNumberingAfterBreak="0">
    <w:nsid w:val="6BEF023D"/>
    <w:multiLevelType w:val="singleLevel"/>
    <w:tmpl w:val="352E91E6"/>
    <w:lvl w:ilvl="0">
      <w:start w:val="1"/>
      <w:numFmt w:val="decimal"/>
      <w:lvlText w:val="5.%1."/>
      <w:legacy w:legacy="1" w:legacySpace="0" w:legacyIndent="384"/>
      <w:lvlJc w:val="left"/>
      <w:rPr>
        <w:rFonts w:ascii="Arial Unicode MS" w:eastAsia="Arial Unicode MS" w:hAnsi="Arial Unicode MS" w:cs="Arial Unicode MS" w:hint="eastAsia"/>
      </w:rPr>
    </w:lvl>
  </w:abstractNum>
  <w:abstractNum w:abstractNumId="343" w15:restartNumberingAfterBreak="0">
    <w:nsid w:val="6C153A16"/>
    <w:multiLevelType w:val="singleLevel"/>
    <w:tmpl w:val="FB88518E"/>
    <w:lvl w:ilvl="0">
      <w:start w:val="2"/>
      <w:numFmt w:val="decimal"/>
      <w:lvlText w:val="6.2.%1."/>
      <w:legacy w:legacy="1" w:legacySpace="0" w:legacyIndent="557"/>
      <w:lvlJc w:val="left"/>
      <w:rPr>
        <w:rFonts w:ascii="Arial Unicode MS" w:eastAsia="Arial Unicode MS" w:hAnsi="Arial Unicode MS" w:cs="Arial Unicode MS" w:hint="eastAsia"/>
        <w:b w:val="0"/>
      </w:rPr>
    </w:lvl>
  </w:abstractNum>
  <w:abstractNum w:abstractNumId="344" w15:restartNumberingAfterBreak="0">
    <w:nsid w:val="6C345F2B"/>
    <w:multiLevelType w:val="singleLevel"/>
    <w:tmpl w:val="0936D70E"/>
    <w:lvl w:ilvl="0">
      <w:start w:val="1"/>
      <w:numFmt w:val="decimal"/>
      <w:lvlText w:val="1.5.%1."/>
      <w:legacy w:legacy="1" w:legacySpace="0" w:legacyIndent="562"/>
      <w:lvlJc w:val="left"/>
      <w:rPr>
        <w:rFonts w:ascii="Arial Unicode MS" w:eastAsia="Arial Unicode MS" w:hAnsi="Arial Unicode MS" w:cs="Arial Unicode MS" w:hint="eastAsia"/>
        <w:b w:val="0"/>
      </w:rPr>
    </w:lvl>
  </w:abstractNum>
  <w:abstractNum w:abstractNumId="345" w15:restartNumberingAfterBreak="0">
    <w:nsid w:val="6C3B532E"/>
    <w:multiLevelType w:val="singleLevel"/>
    <w:tmpl w:val="EA22D934"/>
    <w:lvl w:ilvl="0">
      <w:start w:val="1"/>
      <w:numFmt w:val="lowerLetter"/>
      <w:lvlText w:val="%1)"/>
      <w:legacy w:legacy="1" w:legacySpace="0" w:legacyIndent="240"/>
      <w:lvlJc w:val="left"/>
      <w:rPr>
        <w:rFonts w:ascii="Arial Unicode MS" w:eastAsia="Arial Unicode MS" w:hAnsi="Arial Unicode MS" w:cs="Arial Unicode MS" w:hint="eastAsia"/>
      </w:rPr>
    </w:lvl>
  </w:abstractNum>
  <w:abstractNum w:abstractNumId="346" w15:restartNumberingAfterBreak="0">
    <w:nsid w:val="6C93194D"/>
    <w:multiLevelType w:val="singleLevel"/>
    <w:tmpl w:val="A826421E"/>
    <w:lvl w:ilvl="0">
      <w:start w:val="1"/>
      <w:numFmt w:val="decimal"/>
      <w:lvlText w:val="6.%1."/>
      <w:legacy w:legacy="1" w:legacySpace="0" w:legacyIndent="398"/>
      <w:lvlJc w:val="left"/>
      <w:rPr>
        <w:rFonts w:ascii="Arial Unicode MS" w:eastAsia="Arial Unicode MS" w:hAnsi="Arial Unicode MS" w:cs="Arial Unicode MS" w:hint="eastAsia"/>
      </w:rPr>
    </w:lvl>
  </w:abstractNum>
  <w:abstractNum w:abstractNumId="347" w15:restartNumberingAfterBreak="0">
    <w:nsid w:val="6CE011E4"/>
    <w:multiLevelType w:val="singleLevel"/>
    <w:tmpl w:val="77E8A3E2"/>
    <w:lvl w:ilvl="0">
      <w:start w:val="1"/>
      <w:numFmt w:val="decimal"/>
      <w:lvlText w:val="7.%1."/>
      <w:legacy w:legacy="1" w:legacySpace="0" w:legacyIndent="384"/>
      <w:lvlJc w:val="left"/>
      <w:rPr>
        <w:rFonts w:ascii="Arial Unicode MS" w:eastAsia="Arial Unicode MS" w:hAnsi="Arial Unicode MS" w:cs="Arial Unicode MS" w:hint="eastAsia"/>
      </w:rPr>
    </w:lvl>
  </w:abstractNum>
  <w:abstractNum w:abstractNumId="348" w15:restartNumberingAfterBreak="0">
    <w:nsid w:val="6CE143D0"/>
    <w:multiLevelType w:val="singleLevel"/>
    <w:tmpl w:val="68C6FAD6"/>
    <w:lvl w:ilvl="0">
      <w:start w:val="5"/>
      <w:numFmt w:val="decimal"/>
      <w:lvlText w:val="6.3.%1."/>
      <w:legacy w:legacy="1" w:legacySpace="0" w:legacyIndent="557"/>
      <w:lvlJc w:val="left"/>
      <w:rPr>
        <w:rFonts w:ascii="Arial Unicode MS" w:eastAsia="Arial Unicode MS" w:hAnsi="Arial Unicode MS" w:cs="Arial Unicode MS" w:hint="eastAsia"/>
      </w:rPr>
    </w:lvl>
  </w:abstractNum>
  <w:abstractNum w:abstractNumId="349" w15:restartNumberingAfterBreak="0">
    <w:nsid w:val="6D2913FE"/>
    <w:multiLevelType w:val="multilevel"/>
    <w:tmpl w:val="3D8C6FA2"/>
    <w:lvl w:ilvl="0">
      <w:start w:val="3"/>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6DEE0C52"/>
    <w:multiLevelType w:val="singleLevel"/>
    <w:tmpl w:val="936AF402"/>
    <w:lvl w:ilvl="0">
      <w:start w:val="3"/>
      <w:numFmt w:val="decimal"/>
      <w:lvlText w:val="1.%1"/>
      <w:legacy w:legacy="1" w:legacySpace="0" w:legacyIndent="317"/>
      <w:lvlJc w:val="left"/>
      <w:rPr>
        <w:rFonts w:ascii="Arial Unicode MS" w:eastAsia="Arial Unicode MS" w:hAnsi="Arial Unicode MS" w:cs="Arial Unicode MS" w:hint="eastAsia"/>
      </w:rPr>
    </w:lvl>
  </w:abstractNum>
  <w:abstractNum w:abstractNumId="351" w15:restartNumberingAfterBreak="0">
    <w:nsid w:val="6EA73D61"/>
    <w:multiLevelType w:val="singleLevel"/>
    <w:tmpl w:val="C814650C"/>
    <w:lvl w:ilvl="0">
      <w:start w:val="3"/>
      <w:numFmt w:val="decimal"/>
      <w:lvlText w:val="5.%1."/>
      <w:legacy w:legacy="1" w:legacySpace="0" w:legacyIndent="432"/>
      <w:lvlJc w:val="left"/>
      <w:rPr>
        <w:rFonts w:ascii="Arial Unicode MS" w:eastAsia="Arial Unicode MS" w:hAnsi="Arial Unicode MS" w:cs="Arial Unicode MS" w:hint="eastAsia"/>
      </w:rPr>
    </w:lvl>
  </w:abstractNum>
  <w:abstractNum w:abstractNumId="352" w15:restartNumberingAfterBreak="0">
    <w:nsid w:val="6EEB0765"/>
    <w:multiLevelType w:val="hybridMultilevel"/>
    <w:tmpl w:val="BD3EA22A"/>
    <w:lvl w:ilvl="0" w:tplc="5004320E">
      <w:start w:val="1"/>
      <w:numFmt w:val="lowerLetter"/>
      <w:lvlText w:val="%1)"/>
      <w:lvlJc w:val="left"/>
      <w:pPr>
        <w:ind w:left="1185" w:hanging="360"/>
      </w:pPr>
      <w:rPr>
        <w:rFonts w:hint="default"/>
      </w:rPr>
    </w:lvl>
    <w:lvl w:ilvl="1" w:tplc="04150019" w:tentative="1">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53" w15:restartNumberingAfterBreak="0">
    <w:nsid w:val="6F11397E"/>
    <w:multiLevelType w:val="singleLevel"/>
    <w:tmpl w:val="99304E1C"/>
    <w:lvl w:ilvl="0">
      <w:start w:val="3"/>
      <w:numFmt w:val="decimal"/>
      <w:lvlText w:val="2.%1"/>
      <w:legacy w:legacy="1" w:legacySpace="0" w:legacyIndent="331"/>
      <w:lvlJc w:val="left"/>
      <w:rPr>
        <w:rFonts w:ascii="Arial Unicode MS" w:eastAsia="Arial Unicode MS" w:hAnsi="Arial Unicode MS" w:cs="Arial Unicode MS" w:hint="eastAsia"/>
      </w:rPr>
    </w:lvl>
  </w:abstractNum>
  <w:abstractNum w:abstractNumId="354" w15:restartNumberingAfterBreak="0">
    <w:nsid w:val="70577DE0"/>
    <w:multiLevelType w:val="singleLevel"/>
    <w:tmpl w:val="FD36868A"/>
    <w:lvl w:ilvl="0">
      <w:start w:val="1"/>
      <w:numFmt w:val="decimal"/>
      <w:lvlText w:val="1.%1"/>
      <w:legacy w:legacy="1" w:legacySpace="0" w:legacyIndent="317"/>
      <w:lvlJc w:val="left"/>
      <w:rPr>
        <w:rFonts w:ascii="Arial Unicode MS" w:eastAsia="Arial Unicode MS" w:hAnsi="Arial Unicode MS" w:cs="Arial Unicode MS" w:hint="eastAsia"/>
      </w:rPr>
    </w:lvl>
  </w:abstractNum>
  <w:abstractNum w:abstractNumId="355" w15:restartNumberingAfterBreak="0">
    <w:nsid w:val="70D163EA"/>
    <w:multiLevelType w:val="singleLevel"/>
    <w:tmpl w:val="B8B0F148"/>
    <w:lvl w:ilvl="0">
      <w:start w:val="1"/>
      <w:numFmt w:val="decimal"/>
      <w:lvlText w:val="5.3.%1."/>
      <w:legacy w:legacy="1" w:legacySpace="0" w:legacyIndent="557"/>
      <w:lvlJc w:val="left"/>
      <w:rPr>
        <w:rFonts w:ascii="Arial Unicode MS" w:eastAsia="Arial Unicode MS" w:hAnsi="Arial Unicode MS" w:cs="Arial Unicode MS" w:hint="eastAsia"/>
      </w:rPr>
    </w:lvl>
  </w:abstractNum>
  <w:abstractNum w:abstractNumId="356" w15:restartNumberingAfterBreak="0">
    <w:nsid w:val="70DC6ABC"/>
    <w:multiLevelType w:val="singleLevel"/>
    <w:tmpl w:val="DC7E8422"/>
    <w:lvl w:ilvl="0">
      <w:start w:val="2"/>
      <w:numFmt w:val="decimal"/>
      <w:lvlText w:val="9.2.%1."/>
      <w:legacy w:legacy="1" w:legacySpace="0" w:legacyIndent="557"/>
      <w:lvlJc w:val="left"/>
      <w:rPr>
        <w:rFonts w:ascii="Arial Unicode MS" w:eastAsia="Arial Unicode MS" w:hAnsi="Arial Unicode MS" w:cs="Arial Unicode MS" w:hint="eastAsia"/>
      </w:rPr>
    </w:lvl>
  </w:abstractNum>
  <w:abstractNum w:abstractNumId="357" w15:restartNumberingAfterBreak="0">
    <w:nsid w:val="71522E4B"/>
    <w:multiLevelType w:val="singleLevel"/>
    <w:tmpl w:val="936AF402"/>
    <w:lvl w:ilvl="0">
      <w:start w:val="3"/>
      <w:numFmt w:val="decimal"/>
      <w:lvlText w:val="1.%1"/>
      <w:legacy w:legacy="1" w:legacySpace="0" w:legacyIndent="317"/>
      <w:lvlJc w:val="left"/>
      <w:rPr>
        <w:rFonts w:ascii="Arial Unicode MS" w:eastAsia="Arial Unicode MS" w:hAnsi="Arial Unicode MS" w:cs="Arial Unicode MS" w:hint="eastAsia"/>
      </w:rPr>
    </w:lvl>
  </w:abstractNum>
  <w:abstractNum w:abstractNumId="358" w15:restartNumberingAfterBreak="0">
    <w:nsid w:val="716E5CC9"/>
    <w:multiLevelType w:val="singleLevel"/>
    <w:tmpl w:val="6BE6EA08"/>
    <w:lvl w:ilvl="0">
      <w:start w:val="1"/>
      <w:numFmt w:val="decimal"/>
      <w:lvlText w:val="3.%1."/>
      <w:legacy w:legacy="1" w:legacySpace="0" w:legacyIndent="389"/>
      <w:lvlJc w:val="left"/>
      <w:rPr>
        <w:rFonts w:ascii="Arial Unicode MS" w:eastAsia="Arial Unicode MS" w:hAnsi="Arial Unicode MS" w:cs="Arial Unicode MS" w:hint="eastAsia"/>
      </w:rPr>
    </w:lvl>
  </w:abstractNum>
  <w:abstractNum w:abstractNumId="359" w15:restartNumberingAfterBreak="0">
    <w:nsid w:val="71FD35DD"/>
    <w:multiLevelType w:val="singleLevel"/>
    <w:tmpl w:val="99A8681C"/>
    <w:lvl w:ilvl="0">
      <w:start w:val="1"/>
      <w:numFmt w:val="decimal"/>
      <w:lvlText w:val="6.%1."/>
      <w:legacy w:legacy="1" w:legacySpace="0" w:legacyIndent="394"/>
      <w:lvlJc w:val="left"/>
      <w:rPr>
        <w:rFonts w:ascii="Arial Unicode MS" w:eastAsia="Arial Unicode MS" w:hAnsi="Arial Unicode MS" w:cs="Arial Unicode MS" w:hint="eastAsia"/>
      </w:rPr>
    </w:lvl>
  </w:abstractNum>
  <w:abstractNum w:abstractNumId="360" w15:restartNumberingAfterBreak="0">
    <w:nsid w:val="734D13F0"/>
    <w:multiLevelType w:val="singleLevel"/>
    <w:tmpl w:val="3716A184"/>
    <w:lvl w:ilvl="0">
      <w:start w:val="3"/>
      <w:numFmt w:val="decimal"/>
      <w:lvlText w:val="%1."/>
      <w:legacy w:legacy="1" w:legacySpace="0" w:legacyIndent="221"/>
      <w:lvlJc w:val="left"/>
      <w:rPr>
        <w:rFonts w:ascii="Arial Unicode MS" w:eastAsia="Arial Unicode MS" w:hAnsi="Arial Unicode MS" w:cs="Arial Unicode MS" w:hint="eastAsia"/>
      </w:rPr>
    </w:lvl>
  </w:abstractNum>
  <w:abstractNum w:abstractNumId="361" w15:restartNumberingAfterBreak="0">
    <w:nsid w:val="738A3E51"/>
    <w:multiLevelType w:val="singleLevel"/>
    <w:tmpl w:val="342271B6"/>
    <w:lvl w:ilvl="0">
      <w:start w:val="1"/>
      <w:numFmt w:val="decimal"/>
      <w:lvlText w:val="4.%1."/>
      <w:legacy w:legacy="1" w:legacySpace="0" w:legacyIndent="384"/>
      <w:lvlJc w:val="left"/>
      <w:rPr>
        <w:rFonts w:ascii="Arial Unicode MS" w:eastAsia="Arial Unicode MS" w:hAnsi="Arial Unicode MS" w:cs="Arial Unicode MS" w:hint="eastAsia"/>
      </w:rPr>
    </w:lvl>
  </w:abstractNum>
  <w:abstractNum w:abstractNumId="362" w15:restartNumberingAfterBreak="0">
    <w:nsid w:val="73B95D80"/>
    <w:multiLevelType w:val="singleLevel"/>
    <w:tmpl w:val="6BE6EA08"/>
    <w:lvl w:ilvl="0">
      <w:start w:val="1"/>
      <w:numFmt w:val="decimal"/>
      <w:lvlText w:val="3.%1."/>
      <w:legacy w:legacy="1" w:legacySpace="0" w:legacyIndent="389"/>
      <w:lvlJc w:val="left"/>
      <w:rPr>
        <w:rFonts w:ascii="Arial Unicode MS" w:eastAsia="Arial Unicode MS" w:hAnsi="Arial Unicode MS" w:cs="Arial Unicode MS" w:hint="eastAsia"/>
      </w:rPr>
    </w:lvl>
  </w:abstractNum>
  <w:abstractNum w:abstractNumId="363" w15:restartNumberingAfterBreak="0">
    <w:nsid w:val="73E31CD0"/>
    <w:multiLevelType w:val="multilevel"/>
    <w:tmpl w:val="15AE1F1C"/>
    <w:lvl w:ilvl="0">
      <w:start w:val="3"/>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15:restartNumberingAfterBreak="0">
    <w:nsid w:val="73F67D3C"/>
    <w:multiLevelType w:val="singleLevel"/>
    <w:tmpl w:val="EA22D934"/>
    <w:lvl w:ilvl="0">
      <w:start w:val="5"/>
      <w:numFmt w:val="lowerLetter"/>
      <w:lvlText w:val="%1)"/>
      <w:legacy w:legacy="1" w:legacySpace="0" w:legacyIndent="374"/>
      <w:lvlJc w:val="left"/>
      <w:rPr>
        <w:rFonts w:ascii="Arial Unicode MS" w:eastAsia="Arial Unicode MS" w:hAnsi="Arial Unicode MS" w:cs="Arial Unicode MS" w:hint="eastAsia"/>
      </w:rPr>
    </w:lvl>
  </w:abstractNum>
  <w:abstractNum w:abstractNumId="365" w15:restartNumberingAfterBreak="0">
    <w:nsid w:val="743D1A77"/>
    <w:multiLevelType w:val="singleLevel"/>
    <w:tmpl w:val="E3B2B682"/>
    <w:lvl w:ilvl="0">
      <w:start w:val="2"/>
      <w:numFmt w:val="decimal"/>
      <w:lvlText w:val="%1."/>
      <w:legacy w:legacy="1" w:legacySpace="0" w:legacyIndent="173"/>
      <w:lvlJc w:val="left"/>
      <w:rPr>
        <w:rFonts w:ascii="Arial Unicode MS" w:eastAsia="Arial Unicode MS" w:hAnsi="Arial Unicode MS" w:cs="Arial Unicode MS" w:hint="eastAsia"/>
      </w:rPr>
    </w:lvl>
  </w:abstractNum>
  <w:abstractNum w:abstractNumId="366" w15:restartNumberingAfterBreak="0">
    <w:nsid w:val="74676AF7"/>
    <w:multiLevelType w:val="multilevel"/>
    <w:tmpl w:val="C41E60C8"/>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15:restartNumberingAfterBreak="0">
    <w:nsid w:val="74687D23"/>
    <w:multiLevelType w:val="singleLevel"/>
    <w:tmpl w:val="12186C84"/>
    <w:lvl w:ilvl="0">
      <w:start w:val="6"/>
      <w:numFmt w:val="decimal"/>
      <w:lvlText w:val="6.%1."/>
      <w:legacy w:legacy="1" w:legacySpace="0" w:legacyIndent="398"/>
      <w:lvlJc w:val="left"/>
      <w:rPr>
        <w:rFonts w:ascii="Arial Unicode MS" w:eastAsia="Arial Unicode MS" w:hAnsi="Arial Unicode MS" w:cs="Arial Unicode MS" w:hint="eastAsia"/>
      </w:rPr>
    </w:lvl>
  </w:abstractNum>
  <w:abstractNum w:abstractNumId="368" w15:restartNumberingAfterBreak="0">
    <w:nsid w:val="747630D6"/>
    <w:multiLevelType w:val="singleLevel"/>
    <w:tmpl w:val="9B78E15C"/>
    <w:lvl w:ilvl="0">
      <w:start w:val="2"/>
      <w:numFmt w:val="decimal"/>
      <w:lvlText w:val="8.%1."/>
      <w:legacy w:legacy="1" w:legacySpace="0" w:legacyIndent="408"/>
      <w:lvlJc w:val="left"/>
      <w:rPr>
        <w:rFonts w:ascii="Arial Unicode MS" w:eastAsia="Arial Unicode MS" w:hAnsi="Arial Unicode MS" w:cs="Arial Unicode MS" w:hint="eastAsia"/>
      </w:rPr>
    </w:lvl>
  </w:abstractNum>
  <w:abstractNum w:abstractNumId="369" w15:restartNumberingAfterBreak="0">
    <w:nsid w:val="74AF3B2B"/>
    <w:multiLevelType w:val="singleLevel"/>
    <w:tmpl w:val="77E8A3E2"/>
    <w:lvl w:ilvl="0">
      <w:start w:val="1"/>
      <w:numFmt w:val="decimal"/>
      <w:lvlText w:val="7.%1."/>
      <w:legacy w:legacy="1" w:legacySpace="0" w:legacyIndent="384"/>
      <w:lvlJc w:val="left"/>
      <w:rPr>
        <w:rFonts w:ascii="Arial Unicode MS" w:eastAsia="Arial Unicode MS" w:hAnsi="Arial Unicode MS" w:cs="Arial Unicode MS" w:hint="eastAsia"/>
      </w:rPr>
    </w:lvl>
  </w:abstractNum>
  <w:abstractNum w:abstractNumId="370" w15:restartNumberingAfterBreak="0">
    <w:nsid w:val="75965F74"/>
    <w:multiLevelType w:val="multilevel"/>
    <w:tmpl w:val="68C8483C"/>
    <w:lvl w:ilvl="0">
      <w:start w:val="2"/>
      <w:numFmt w:val="decimal"/>
      <w:lvlText w:val="6.2.%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75AF06DC"/>
    <w:multiLevelType w:val="singleLevel"/>
    <w:tmpl w:val="60CCE08A"/>
    <w:lvl w:ilvl="0">
      <w:start w:val="2"/>
      <w:numFmt w:val="decimal"/>
      <w:lvlText w:val="1.%1"/>
      <w:legacy w:legacy="1" w:legacySpace="0" w:legacyIndent="317"/>
      <w:lvlJc w:val="left"/>
      <w:rPr>
        <w:rFonts w:ascii="Arial Unicode MS" w:eastAsia="Arial Unicode MS" w:hAnsi="Arial Unicode MS" w:cs="Arial Unicode MS" w:hint="eastAsia"/>
      </w:rPr>
    </w:lvl>
  </w:abstractNum>
  <w:abstractNum w:abstractNumId="372" w15:restartNumberingAfterBreak="0">
    <w:nsid w:val="75F576C5"/>
    <w:multiLevelType w:val="multilevel"/>
    <w:tmpl w:val="656672DA"/>
    <w:lvl w:ilvl="0">
      <w:start w:val="2"/>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15:restartNumberingAfterBreak="0">
    <w:nsid w:val="767A04B6"/>
    <w:multiLevelType w:val="multilevel"/>
    <w:tmpl w:val="E44AB0E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15:restartNumberingAfterBreak="0">
    <w:nsid w:val="767E092B"/>
    <w:multiLevelType w:val="singleLevel"/>
    <w:tmpl w:val="B5200FCC"/>
    <w:lvl w:ilvl="0">
      <w:start w:val="5"/>
      <w:numFmt w:val="decimal"/>
      <w:lvlText w:val="2.%1"/>
      <w:legacy w:legacy="1" w:legacySpace="0" w:legacyIndent="331"/>
      <w:lvlJc w:val="left"/>
      <w:rPr>
        <w:rFonts w:ascii="Arial Unicode MS" w:eastAsia="Arial Unicode MS" w:hAnsi="Arial Unicode MS" w:cs="Arial Unicode MS" w:hint="eastAsia"/>
      </w:rPr>
    </w:lvl>
  </w:abstractNum>
  <w:abstractNum w:abstractNumId="375" w15:restartNumberingAfterBreak="0">
    <w:nsid w:val="76AC6838"/>
    <w:multiLevelType w:val="singleLevel"/>
    <w:tmpl w:val="E0326BE6"/>
    <w:lvl w:ilvl="0">
      <w:start w:val="1"/>
      <w:numFmt w:val="decimal"/>
      <w:lvlText w:val="7.%1."/>
      <w:legacy w:legacy="1" w:legacySpace="0" w:legacyIndent="379"/>
      <w:lvlJc w:val="left"/>
      <w:rPr>
        <w:rFonts w:ascii="Arial Unicode MS" w:eastAsia="Arial Unicode MS" w:hAnsi="Arial Unicode MS" w:cs="Arial Unicode MS" w:hint="eastAsia"/>
      </w:rPr>
    </w:lvl>
  </w:abstractNum>
  <w:abstractNum w:abstractNumId="376" w15:restartNumberingAfterBreak="0">
    <w:nsid w:val="774B46C9"/>
    <w:multiLevelType w:val="singleLevel"/>
    <w:tmpl w:val="B2421586"/>
    <w:lvl w:ilvl="0">
      <w:start w:val="1"/>
      <w:numFmt w:val="decimal"/>
      <w:lvlText w:val="3.%1."/>
      <w:legacy w:legacy="1" w:legacySpace="0" w:legacyIndent="384"/>
      <w:lvlJc w:val="left"/>
      <w:rPr>
        <w:rFonts w:ascii="Arial Unicode MS" w:eastAsia="Arial Unicode MS" w:hAnsi="Arial Unicode MS" w:cs="Arial Unicode MS" w:hint="eastAsia"/>
      </w:rPr>
    </w:lvl>
  </w:abstractNum>
  <w:abstractNum w:abstractNumId="377" w15:restartNumberingAfterBreak="0">
    <w:nsid w:val="784E0C99"/>
    <w:multiLevelType w:val="singleLevel"/>
    <w:tmpl w:val="596E235C"/>
    <w:lvl w:ilvl="0">
      <w:start w:val="3"/>
      <w:numFmt w:val="decimal"/>
      <w:lvlText w:val="%1."/>
      <w:legacy w:legacy="1" w:legacySpace="0" w:legacyIndent="216"/>
      <w:lvlJc w:val="left"/>
      <w:rPr>
        <w:rFonts w:ascii="Arial Unicode MS" w:eastAsia="Arial Unicode MS" w:hAnsi="Arial Unicode MS" w:cs="Arial Unicode MS" w:hint="eastAsia"/>
      </w:rPr>
    </w:lvl>
  </w:abstractNum>
  <w:abstractNum w:abstractNumId="378" w15:restartNumberingAfterBreak="0">
    <w:nsid w:val="79521F5F"/>
    <w:multiLevelType w:val="singleLevel"/>
    <w:tmpl w:val="1796546E"/>
    <w:lvl w:ilvl="0">
      <w:start w:val="6"/>
      <w:numFmt w:val="decimal"/>
      <w:lvlText w:val="1.5.%1."/>
      <w:legacy w:legacy="1" w:legacySpace="0" w:legacyIndent="552"/>
      <w:lvlJc w:val="left"/>
      <w:rPr>
        <w:rFonts w:ascii="Arial Unicode MS" w:eastAsia="Arial Unicode MS" w:hAnsi="Arial Unicode MS" w:cs="Arial Unicode MS" w:hint="eastAsia"/>
        <w:b w:val="0"/>
      </w:rPr>
    </w:lvl>
  </w:abstractNum>
  <w:abstractNum w:abstractNumId="379" w15:restartNumberingAfterBreak="0">
    <w:nsid w:val="79620424"/>
    <w:multiLevelType w:val="singleLevel"/>
    <w:tmpl w:val="1374C394"/>
    <w:lvl w:ilvl="0">
      <w:start w:val="4"/>
      <w:numFmt w:val="decimal"/>
      <w:lvlText w:val="7.%1."/>
      <w:legacy w:legacy="1" w:legacySpace="0" w:legacyIndent="374"/>
      <w:lvlJc w:val="left"/>
      <w:rPr>
        <w:rFonts w:ascii="Arial Unicode MS" w:eastAsia="Arial Unicode MS" w:hAnsi="Arial Unicode MS" w:cs="Arial Unicode MS" w:hint="eastAsia"/>
      </w:rPr>
    </w:lvl>
  </w:abstractNum>
  <w:abstractNum w:abstractNumId="380" w15:restartNumberingAfterBreak="0">
    <w:nsid w:val="79D0615C"/>
    <w:multiLevelType w:val="singleLevel"/>
    <w:tmpl w:val="92402192"/>
    <w:lvl w:ilvl="0">
      <w:start w:val="2"/>
      <w:numFmt w:val="decimal"/>
      <w:lvlText w:val="8.%1."/>
      <w:legacy w:legacy="1" w:legacySpace="0" w:legacyIndent="341"/>
      <w:lvlJc w:val="left"/>
      <w:rPr>
        <w:rFonts w:ascii="Arial Unicode MS" w:eastAsia="Arial Unicode MS" w:hAnsi="Arial Unicode MS" w:cs="Arial Unicode MS" w:hint="eastAsia"/>
      </w:rPr>
    </w:lvl>
  </w:abstractNum>
  <w:abstractNum w:abstractNumId="381" w15:restartNumberingAfterBreak="0">
    <w:nsid w:val="79EE5F73"/>
    <w:multiLevelType w:val="singleLevel"/>
    <w:tmpl w:val="615EDC78"/>
    <w:lvl w:ilvl="0">
      <w:start w:val="4"/>
      <w:numFmt w:val="decimal"/>
      <w:lvlText w:val="1.%1"/>
      <w:legacy w:legacy="1" w:legacySpace="0" w:legacyIndent="346"/>
      <w:lvlJc w:val="left"/>
      <w:rPr>
        <w:rFonts w:ascii="Arial Unicode MS" w:eastAsia="Arial Unicode MS" w:hAnsi="Arial Unicode MS" w:cs="Arial Unicode MS" w:hint="eastAsia"/>
      </w:rPr>
    </w:lvl>
  </w:abstractNum>
  <w:abstractNum w:abstractNumId="382" w15:restartNumberingAfterBreak="0">
    <w:nsid w:val="7AA31635"/>
    <w:multiLevelType w:val="singleLevel"/>
    <w:tmpl w:val="7A0C84EC"/>
    <w:lvl w:ilvl="0">
      <w:start w:val="3"/>
      <w:numFmt w:val="decimal"/>
      <w:lvlText w:val="4.%1."/>
      <w:legacy w:legacy="1" w:legacySpace="0" w:legacyIndent="384"/>
      <w:lvlJc w:val="left"/>
      <w:rPr>
        <w:rFonts w:ascii="Arial Unicode MS" w:eastAsia="Arial Unicode MS" w:hAnsi="Arial Unicode MS" w:cs="Arial Unicode MS" w:hint="eastAsia"/>
      </w:rPr>
    </w:lvl>
  </w:abstractNum>
  <w:abstractNum w:abstractNumId="383" w15:restartNumberingAfterBreak="0">
    <w:nsid w:val="7AC81626"/>
    <w:multiLevelType w:val="singleLevel"/>
    <w:tmpl w:val="BC8CD6D4"/>
    <w:lvl w:ilvl="0">
      <w:start w:val="1"/>
      <w:numFmt w:val="decimal"/>
      <w:lvlText w:val="1.%1."/>
      <w:legacy w:legacy="1" w:legacySpace="0" w:legacyIndent="374"/>
      <w:lvlJc w:val="left"/>
      <w:rPr>
        <w:rFonts w:ascii="Arial Unicode MS" w:eastAsia="Arial Unicode MS" w:hAnsi="Arial Unicode MS" w:cs="Arial Unicode MS" w:hint="eastAsia"/>
      </w:rPr>
    </w:lvl>
  </w:abstractNum>
  <w:abstractNum w:abstractNumId="384" w15:restartNumberingAfterBreak="0">
    <w:nsid w:val="7AFF58B3"/>
    <w:multiLevelType w:val="singleLevel"/>
    <w:tmpl w:val="2966A9CC"/>
    <w:lvl w:ilvl="0">
      <w:start w:val="4"/>
      <w:numFmt w:val="decimal"/>
      <w:lvlText w:val="%1."/>
      <w:legacy w:legacy="1" w:legacySpace="0" w:legacyIndent="221"/>
      <w:lvlJc w:val="left"/>
      <w:rPr>
        <w:rFonts w:ascii="Arial Unicode MS" w:eastAsia="Arial Unicode MS" w:hAnsi="Arial Unicode MS" w:cs="Arial Unicode MS" w:hint="eastAsia"/>
      </w:rPr>
    </w:lvl>
  </w:abstractNum>
  <w:abstractNum w:abstractNumId="385" w15:restartNumberingAfterBreak="0">
    <w:nsid w:val="7B412E47"/>
    <w:multiLevelType w:val="singleLevel"/>
    <w:tmpl w:val="2BE43292"/>
    <w:lvl w:ilvl="0">
      <w:start w:val="2"/>
      <w:numFmt w:val="decimal"/>
      <w:lvlText w:val="1.4.%1."/>
      <w:legacy w:legacy="1" w:legacySpace="0" w:legacyIndent="552"/>
      <w:lvlJc w:val="left"/>
      <w:rPr>
        <w:rFonts w:ascii="Times New Roman" w:hAnsi="Times New Roman" w:cs="Times New Roman" w:hint="default"/>
      </w:rPr>
    </w:lvl>
  </w:abstractNum>
  <w:abstractNum w:abstractNumId="386" w15:restartNumberingAfterBreak="0">
    <w:nsid w:val="7B8C70CB"/>
    <w:multiLevelType w:val="singleLevel"/>
    <w:tmpl w:val="FC1443EA"/>
    <w:lvl w:ilvl="0">
      <w:start w:val="5"/>
      <w:numFmt w:val="decimal"/>
      <w:lvlText w:val="6.%1."/>
      <w:legacy w:legacy="1" w:legacySpace="0" w:legacyIndent="398"/>
      <w:lvlJc w:val="left"/>
      <w:rPr>
        <w:rFonts w:ascii="Arial Unicode MS" w:eastAsia="Arial Unicode MS" w:hAnsi="Arial Unicode MS" w:cs="Arial Unicode MS" w:hint="eastAsia"/>
      </w:rPr>
    </w:lvl>
  </w:abstractNum>
  <w:abstractNum w:abstractNumId="387" w15:restartNumberingAfterBreak="0">
    <w:nsid w:val="7C011195"/>
    <w:multiLevelType w:val="singleLevel"/>
    <w:tmpl w:val="EA22D934"/>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388" w15:restartNumberingAfterBreak="0">
    <w:nsid w:val="7C3E3503"/>
    <w:multiLevelType w:val="singleLevel"/>
    <w:tmpl w:val="0A92E6B4"/>
    <w:lvl w:ilvl="0">
      <w:start w:val="3"/>
      <w:numFmt w:val="decimal"/>
      <w:lvlText w:val="5.%1."/>
      <w:legacy w:legacy="1" w:legacySpace="0" w:legacyIndent="384"/>
      <w:lvlJc w:val="left"/>
      <w:rPr>
        <w:rFonts w:ascii="Arial Unicode MS" w:eastAsia="Arial Unicode MS" w:hAnsi="Arial Unicode MS" w:cs="Arial Unicode MS" w:hint="eastAsia"/>
      </w:rPr>
    </w:lvl>
  </w:abstractNum>
  <w:abstractNum w:abstractNumId="389" w15:restartNumberingAfterBreak="0">
    <w:nsid w:val="7C5C2F42"/>
    <w:multiLevelType w:val="singleLevel"/>
    <w:tmpl w:val="E5C41CE8"/>
    <w:lvl w:ilvl="0">
      <w:start w:val="2"/>
      <w:numFmt w:val="decimal"/>
      <w:lvlText w:val="8.%1."/>
      <w:legacy w:legacy="1" w:legacySpace="0" w:legacyIndent="398"/>
      <w:lvlJc w:val="left"/>
      <w:rPr>
        <w:rFonts w:ascii="Arial Unicode MS" w:eastAsia="Arial Unicode MS" w:hAnsi="Arial Unicode MS" w:cs="Arial Unicode MS" w:hint="eastAsia"/>
      </w:rPr>
    </w:lvl>
  </w:abstractNum>
  <w:abstractNum w:abstractNumId="390" w15:restartNumberingAfterBreak="0">
    <w:nsid w:val="7C7F5906"/>
    <w:multiLevelType w:val="singleLevel"/>
    <w:tmpl w:val="E41E1262"/>
    <w:lvl w:ilvl="0">
      <w:start w:val="1"/>
      <w:numFmt w:val="decimal"/>
      <w:lvlText w:val="%1."/>
      <w:legacy w:legacy="1" w:legacySpace="0" w:legacyIndent="331"/>
      <w:lvlJc w:val="left"/>
      <w:rPr>
        <w:rFonts w:ascii="Arial Unicode MS" w:eastAsia="Arial Unicode MS" w:hAnsi="Arial Unicode MS" w:cs="Arial Unicode MS" w:hint="eastAsia"/>
      </w:rPr>
    </w:lvl>
  </w:abstractNum>
  <w:abstractNum w:abstractNumId="391" w15:restartNumberingAfterBreak="0">
    <w:nsid w:val="7C8250F5"/>
    <w:multiLevelType w:val="hybridMultilevel"/>
    <w:tmpl w:val="CC3220A2"/>
    <w:lvl w:ilvl="0" w:tplc="E9C0F77C">
      <w:start w:val="1"/>
      <w:numFmt w:val="decimal"/>
      <w:lvlText w:val="9.%1."/>
      <w:lvlJc w:val="left"/>
      <w:pPr>
        <w:tabs>
          <w:tab w:val="num" w:pos="360"/>
        </w:tabs>
        <w:ind w:left="0" w:firstLine="0"/>
      </w:pPr>
      <w:rPr>
        <w:rFonts w:ascii="Arial Narrow" w:hAnsi="Arial Narrow" w:cs="Times New Roman" w:hint="default"/>
        <w:b/>
        <w:i w:val="0"/>
        <w:sz w:val="22"/>
        <w:szCs w:val="24"/>
      </w:rPr>
    </w:lvl>
    <w:lvl w:ilvl="1" w:tplc="6332E8F8">
      <w:start w:val="1"/>
      <w:numFmt w:val="decimal"/>
      <w:lvlText w:val="9.2.%2."/>
      <w:lvlJc w:val="left"/>
      <w:pPr>
        <w:tabs>
          <w:tab w:val="num" w:pos="720"/>
        </w:tabs>
        <w:ind w:left="0" w:firstLine="0"/>
      </w:pPr>
      <w:rPr>
        <w:rFonts w:ascii="Arial Narrow" w:hAnsi="Arial Narrow" w:cs="Times New Roman" w:hint="default"/>
        <w:b/>
        <w:i w:val="0"/>
        <w:sz w:val="22"/>
        <w:szCs w:val="28"/>
      </w:rPr>
    </w:lvl>
    <w:lvl w:ilvl="2" w:tplc="15ACC31A">
      <w:start w:val="3"/>
      <w:numFmt w:val="decimal"/>
      <w:lvlText w:val="9.%3."/>
      <w:lvlJc w:val="left"/>
      <w:pPr>
        <w:tabs>
          <w:tab w:val="num" w:pos="360"/>
        </w:tabs>
        <w:ind w:left="0" w:firstLine="0"/>
      </w:pPr>
      <w:rPr>
        <w:rFonts w:ascii="Arial Narrow" w:hAnsi="Arial Narrow" w:cs="Times New Roman" w:hint="default"/>
        <w:b/>
        <w:i w:val="0"/>
        <w:sz w:val="22"/>
        <w:szCs w:val="24"/>
      </w:rPr>
    </w:lvl>
    <w:lvl w:ilvl="3" w:tplc="389662EA">
      <w:start w:val="1"/>
      <w:numFmt w:val="decimal"/>
      <w:lvlText w:val="%4."/>
      <w:lvlJc w:val="left"/>
      <w:pPr>
        <w:tabs>
          <w:tab w:val="num" w:pos="360"/>
        </w:tabs>
        <w:ind w:left="0" w:firstLine="0"/>
      </w:pPr>
      <w:rPr>
        <w:rFonts w:hint="default"/>
        <w:b w:val="0"/>
      </w:rPr>
    </w:lvl>
    <w:lvl w:ilvl="4" w:tplc="90F4800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2" w15:restartNumberingAfterBreak="0">
    <w:nsid w:val="7CBF103D"/>
    <w:multiLevelType w:val="singleLevel"/>
    <w:tmpl w:val="333E3118"/>
    <w:lvl w:ilvl="0">
      <w:start w:val="11"/>
      <w:numFmt w:val="decimal"/>
      <w:lvlText w:val="1.5.%1."/>
      <w:legacy w:legacy="1" w:legacySpace="0" w:legacyIndent="672"/>
      <w:lvlJc w:val="left"/>
      <w:rPr>
        <w:rFonts w:ascii="Arial Unicode MS" w:eastAsia="Arial Unicode MS" w:hAnsi="Arial Unicode MS" w:cs="Arial Unicode MS" w:hint="eastAsia"/>
      </w:rPr>
    </w:lvl>
  </w:abstractNum>
  <w:abstractNum w:abstractNumId="393" w15:restartNumberingAfterBreak="0">
    <w:nsid w:val="7CFA5A96"/>
    <w:multiLevelType w:val="singleLevel"/>
    <w:tmpl w:val="D890C408"/>
    <w:lvl w:ilvl="0">
      <w:start w:val="8"/>
      <w:numFmt w:val="decimal"/>
      <w:lvlText w:val="1.5.%1."/>
      <w:legacy w:legacy="1" w:legacySpace="0" w:legacyIndent="552"/>
      <w:lvlJc w:val="left"/>
      <w:rPr>
        <w:rFonts w:ascii="Arial Unicode MS" w:eastAsia="Arial Unicode MS" w:hAnsi="Arial Unicode MS" w:cs="Arial Unicode MS" w:hint="eastAsia"/>
      </w:rPr>
    </w:lvl>
  </w:abstractNum>
  <w:abstractNum w:abstractNumId="394" w15:restartNumberingAfterBreak="0">
    <w:nsid w:val="7D1859D5"/>
    <w:multiLevelType w:val="multilevel"/>
    <w:tmpl w:val="27EE19CA"/>
    <w:lvl w:ilvl="0">
      <w:start w:val="4"/>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15:restartNumberingAfterBreak="0">
    <w:nsid w:val="7DD65986"/>
    <w:multiLevelType w:val="singleLevel"/>
    <w:tmpl w:val="64D6EA74"/>
    <w:lvl w:ilvl="0">
      <w:start w:val="1"/>
      <w:numFmt w:val="decimal"/>
      <w:lvlText w:val="4.%1."/>
      <w:legacy w:legacy="1" w:legacySpace="0" w:legacyIndent="389"/>
      <w:lvlJc w:val="left"/>
      <w:rPr>
        <w:rFonts w:ascii="Arial Unicode MS" w:eastAsia="Arial Unicode MS" w:hAnsi="Arial Unicode MS" w:cs="Arial Unicode MS" w:hint="eastAsia"/>
      </w:rPr>
    </w:lvl>
  </w:abstractNum>
  <w:abstractNum w:abstractNumId="396" w15:restartNumberingAfterBreak="0">
    <w:nsid w:val="7E2B0B6F"/>
    <w:multiLevelType w:val="singleLevel"/>
    <w:tmpl w:val="FD36868A"/>
    <w:lvl w:ilvl="0">
      <w:start w:val="1"/>
      <w:numFmt w:val="decimal"/>
      <w:lvlText w:val="1.%1"/>
      <w:legacy w:legacy="1" w:legacySpace="0" w:legacyIndent="317"/>
      <w:lvlJc w:val="left"/>
      <w:rPr>
        <w:rFonts w:ascii="Arial Unicode MS" w:eastAsia="Arial Unicode MS" w:hAnsi="Arial Unicode MS" w:cs="Arial Unicode MS" w:hint="eastAsia"/>
      </w:rPr>
    </w:lvl>
  </w:abstractNum>
  <w:abstractNum w:abstractNumId="397" w15:restartNumberingAfterBreak="0">
    <w:nsid w:val="7EC812F6"/>
    <w:multiLevelType w:val="singleLevel"/>
    <w:tmpl w:val="F9A49728"/>
    <w:lvl w:ilvl="0">
      <w:start w:val="2"/>
      <w:numFmt w:val="decimal"/>
      <w:lvlText w:val="2.%1"/>
      <w:legacy w:legacy="1" w:legacySpace="0" w:legacyIndent="341"/>
      <w:lvlJc w:val="left"/>
      <w:rPr>
        <w:rFonts w:ascii="Arial Unicode MS" w:eastAsia="Arial Unicode MS" w:hAnsi="Arial Unicode MS" w:cs="Arial Unicode MS" w:hint="eastAsia"/>
      </w:rPr>
    </w:lvl>
  </w:abstractNum>
  <w:abstractNum w:abstractNumId="398" w15:restartNumberingAfterBreak="0">
    <w:nsid w:val="7EDC054F"/>
    <w:multiLevelType w:val="singleLevel"/>
    <w:tmpl w:val="41420874"/>
    <w:lvl w:ilvl="0">
      <w:start w:val="1"/>
      <w:numFmt w:val="decimal"/>
      <w:lvlText w:val="1.%1."/>
      <w:legacy w:legacy="1" w:legacySpace="0" w:legacyIndent="317"/>
      <w:lvlJc w:val="left"/>
      <w:rPr>
        <w:rFonts w:ascii="Arial Unicode MS" w:eastAsia="Arial Unicode MS" w:hAnsi="Arial Unicode MS" w:cs="Arial Unicode MS" w:hint="eastAsia"/>
      </w:rPr>
    </w:lvl>
  </w:abstractNum>
  <w:num w:numId="1">
    <w:abstractNumId w:val="383"/>
  </w:num>
  <w:num w:numId="2">
    <w:abstractNumId w:val="94"/>
  </w:num>
  <w:num w:numId="3">
    <w:abstractNumId w:val="25"/>
  </w:num>
  <w:num w:numId="4">
    <w:abstractNumId w:val="75"/>
  </w:num>
  <w:num w:numId="5">
    <w:abstractNumId w:val="247"/>
  </w:num>
  <w:num w:numId="6">
    <w:abstractNumId w:val="385"/>
  </w:num>
  <w:num w:numId="7">
    <w:abstractNumId w:val="206"/>
  </w:num>
  <w:num w:numId="8">
    <w:abstractNumId w:val="345"/>
  </w:num>
  <w:num w:numId="9">
    <w:abstractNumId w:val="273"/>
  </w:num>
  <w:num w:numId="10">
    <w:abstractNumId w:val="323"/>
  </w:num>
  <w:num w:numId="11">
    <w:abstractNumId w:val="145"/>
  </w:num>
  <w:num w:numId="12">
    <w:abstractNumId w:val="10"/>
  </w:num>
  <w:num w:numId="13">
    <w:abstractNumId w:val="111"/>
  </w:num>
  <w:num w:numId="14">
    <w:abstractNumId w:val="134"/>
  </w:num>
  <w:num w:numId="15">
    <w:abstractNumId w:val="226"/>
  </w:num>
  <w:num w:numId="16">
    <w:abstractNumId w:val="0"/>
    <w:lvlOverride w:ilvl="0">
      <w:lvl w:ilvl="0">
        <w:numFmt w:val="bullet"/>
        <w:lvlText w:val="—"/>
        <w:legacy w:legacy="1" w:legacySpace="0" w:legacyIndent="259"/>
        <w:lvlJc w:val="left"/>
        <w:rPr>
          <w:rFonts w:ascii="Arial Unicode MS" w:eastAsia="Arial Unicode MS" w:hAnsi="Arial Unicode MS" w:hint="eastAsia"/>
        </w:rPr>
      </w:lvl>
    </w:lvlOverride>
  </w:num>
  <w:num w:numId="17">
    <w:abstractNumId w:val="173"/>
  </w:num>
  <w:num w:numId="18">
    <w:abstractNumId w:val="132"/>
  </w:num>
  <w:num w:numId="19">
    <w:abstractNumId w:val="297"/>
  </w:num>
  <w:num w:numId="20">
    <w:abstractNumId w:val="57"/>
  </w:num>
  <w:num w:numId="21">
    <w:abstractNumId w:val="313"/>
  </w:num>
  <w:num w:numId="22">
    <w:abstractNumId w:val="61"/>
  </w:num>
  <w:num w:numId="23">
    <w:abstractNumId w:val="85"/>
  </w:num>
  <w:num w:numId="24">
    <w:abstractNumId w:val="41"/>
  </w:num>
  <w:num w:numId="25">
    <w:abstractNumId w:val="248"/>
  </w:num>
  <w:num w:numId="26">
    <w:abstractNumId w:val="14"/>
  </w:num>
  <w:num w:numId="27">
    <w:abstractNumId w:val="175"/>
  </w:num>
  <w:num w:numId="28">
    <w:abstractNumId w:val="109"/>
  </w:num>
  <w:num w:numId="29">
    <w:abstractNumId w:val="195"/>
  </w:num>
  <w:num w:numId="30">
    <w:abstractNumId w:val="253"/>
  </w:num>
  <w:num w:numId="31">
    <w:abstractNumId w:val="280"/>
  </w:num>
  <w:num w:numId="32">
    <w:abstractNumId w:val="360"/>
  </w:num>
  <w:num w:numId="33">
    <w:abstractNumId w:val="384"/>
  </w:num>
  <w:num w:numId="34">
    <w:abstractNumId w:val="223"/>
  </w:num>
  <w:num w:numId="35">
    <w:abstractNumId w:val="306"/>
  </w:num>
  <w:num w:numId="36">
    <w:abstractNumId w:val="0"/>
    <w:lvlOverride w:ilvl="0">
      <w:lvl w:ilvl="0">
        <w:numFmt w:val="bullet"/>
        <w:lvlText w:val="-"/>
        <w:legacy w:legacy="1" w:legacySpace="0" w:legacyIndent="116"/>
        <w:lvlJc w:val="left"/>
        <w:rPr>
          <w:rFonts w:ascii="Arial Unicode MS" w:eastAsia="Arial Unicode MS" w:hAnsi="Arial Unicode MS" w:hint="eastAsia"/>
        </w:rPr>
      </w:lvl>
    </w:lvlOverride>
  </w:num>
  <w:num w:numId="37">
    <w:abstractNumId w:val="163"/>
  </w:num>
  <w:num w:numId="38">
    <w:abstractNumId w:val="221"/>
  </w:num>
  <w:num w:numId="39">
    <w:abstractNumId w:val="386"/>
  </w:num>
  <w:num w:numId="40">
    <w:abstractNumId w:val="367"/>
  </w:num>
  <w:num w:numId="41">
    <w:abstractNumId w:val="158"/>
  </w:num>
  <w:num w:numId="42">
    <w:abstractNumId w:val="0"/>
    <w:lvlOverride w:ilvl="0">
      <w:lvl w:ilvl="0">
        <w:numFmt w:val="bullet"/>
        <w:lvlText w:val="•"/>
        <w:legacy w:legacy="1" w:legacySpace="0" w:legacyIndent="125"/>
        <w:lvlJc w:val="left"/>
        <w:rPr>
          <w:rFonts w:ascii="Arial Unicode MS" w:eastAsia="Arial Unicode MS" w:hAnsi="Arial Unicode MS" w:hint="eastAsia"/>
        </w:rPr>
      </w:lvl>
    </w:lvlOverride>
  </w:num>
  <w:num w:numId="43">
    <w:abstractNumId w:val="321"/>
  </w:num>
  <w:num w:numId="44">
    <w:abstractNumId w:val="0"/>
    <w:lvlOverride w:ilvl="0">
      <w:lvl w:ilvl="0">
        <w:numFmt w:val="bullet"/>
        <w:lvlText w:val="•"/>
        <w:legacy w:legacy="1" w:legacySpace="0" w:legacyIndent="120"/>
        <w:lvlJc w:val="left"/>
        <w:rPr>
          <w:rFonts w:ascii="Arial Unicode MS" w:eastAsia="Arial Unicode MS" w:hAnsi="Arial Unicode MS" w:hint="eastAsia"/>
        </w:rPr>
      </w:lvl>
    </w:lvlOverride>
  </w:num>
  <w:num w:numId="45">
    <w:abstractNumId w:val="29"/>
  </w:num>
  <w:num w:numId="46">
    <w:abstractNumId w:val="53"/>
  </w:num>
  <w:num w:numId="47">
    <w:abstractNumId w:val="287"/>
  </w:num>
  <w:num w:numId="48">
    <w:abstractNumId w:val="9"/>
  </w:num>
  <w:num w:numId="49">
    <w:abstractNumId w:val="238"/>
  </w:num>
  <w:num w:numId="50">
    <w:abstractNumId w:val="167"/>
  </w:num>
  <w:num w:numId="51">
    <w:abstractNumId w:val="246"/>
  </w:num>
  <w:num w:numId="52">
    <w:abstractNumId w:val="242"/>
  </w:num>
  <w:num w:numId="53">
    <w:abstractNumId w:val="259"/>
  </w:num>
  <w:num w:numId="54">
    <w:abstractNumId w:val="131"/>
  </w:num>
  <w:num w:numId="55">
    <w:abstractNumId w:val="36"/>
  </w:num>
  <w:num w:numId="56">
    <w:abstractNumId w:val="0"/>
    <w:lvlOverride w:ilvl="0">
      <w:lvl w:ilvl="0">
        <w:numFmt w:val="bullet"/>
        <w:lvlText w:val="•"/>
        <w:legacy w:legacy="1" w:legacySpace="0" w:legacyIndent="110"/>
        <w:lvlJc w:val="left"/>
        <w:rPr>
          <w:rFonts w:ascii="Arial Unicode MS" w:eastAsia="Arial Unicode MS" w:hAnsi="Arial Unicode MS" w:hint="eastAsia"/>
        </w:rPr>
      </w:lvl>
    </w:lvlOverride>
  </w:num>
  <w:num w:numId="57">
    <w:abstractNumId w:val="289"/>
  </w:num>
  <w:num w:numId="58">
    <w:abstractNumId w:val="168"/>
  </w:num>
  <w:num w:numId="59">
    <w:abstractNumId w:val="356"/>
  </w:num>
  <w:num w:numId="60">
    <w:abstractNumId w:val="266"/>
  </w:num>
  <w:num w:numId="61">
    <w:abstractNumId w:val="92"/>
  </w:num>
  <w:num w:numId="62">
    <w:abstractNumId w:val="130"/>
  </w:num>
  <w:num w:numId="63">
    <w:abstractNumId w:val="214"/>
  </w:num>
  <w:num w:numId="64">
    <w:abstractNumId w:val="144"/>
  </w:num>
  <w:num w:numId="65">
    <w:abstractNumId w:val="295"/>
  </w:num>
  <w:num w:numId="66">
    <w:abstractNumId w:val="225"/>
  </w:num>
  <w:num w:numId="67">
    <w:abstractNumId w:val="227"/>
  </w:num>
  <w:num w:numId="68">
    <w:abstractNumId w:val="269"/>
  </w:num>
  <w:num w:numId="69">
    <w:abstractNumId w:val="0"/>
    <w:lvlOverride w:ilvl="0">
      <w:lvl w:ilvl="0">
        <w:numFmt w:val="bullet"/>
        <w:lvlText w:val="-"/>
        <w:legacy w:legacy="1" w:legacySpace="0" w:legacyIndent="355"/>
        <w:lvlJc w:val="left"/>
        <w:rPr>
          <w:rFonts w:ascii="Arial Unicode MS" w:eastAsia="Arial Unicode MS" w:hAnsi="Arial Unicode MS" w:hint="eastAsia"/>
        </w:rPr>
      </w:lvl>
    </w:lvlOverride>
  </w:num>
  <w:num w:numId="70">
    <w:abstractNumId w:val="332"/>
  </w:num>
  <w:num w:numId="71">
    <w:abstractNumId w:val="202"/>
  </w:num>
  <w:num w:numId="72">
    <w:abstractNumId w:val="0"/>
    <w:lvlOverride w:ilvl="0">
      <w:lvl w:ilvl="0">
        <w:numFmt w:val="bullet"/>
        <w:lvlText w:val="-"/>
        <w:legacy w:legacy="1" w:legacySpace="0" w:legacyIndent="360"/>
        <w:lvlJc w:val="left"/>
        <w:rPr>
          <w:rFonts w:ascii="Arial Unicode MS" w:eastAsia="Arial Unicode MS" w:hAnsi="Arial Unicode MS" w:hint="eastAsia"/>
        </w:rPr>
      </w:lvl>
    </w:lvlOverride>
  </w:num>
  <w:num w:numId="73">
    <w:abstractNumId w:val="0"/>
    <w:lvlOverride w:ilvl="0">
      <w:lvl w:ilvl="0">
        <w:numFmt w:val="bullet"/>
        <w:lvlText w:val="-"/>
        <w:legacy w:legacy="1" w:legacySpace="0" w:legacyIndent="331"/>
        <w:lvlJc w:val="left"/>
        <w:rPr>
          <w:rFonts w:ascii="Arial Unicode MS" w:eastAsia="Arial Unicode MS" w:hAnsi="Arial Unicode MS" w:hint="eastAsia"/>
        </w:rPr>
      </w:lvl>
    </w:lvlOverride>
  </w:num>
  <w:num w:numId="74">
    <w:abstractNumId w:val="344"/>
  </w:num>
  <w:num w:numId="75">
    <w:abstractNumId w:val="164"/>
  </w:num>
  <w:num w:numId="76">
    <w:abstractNumId w:val="56"/>
  </w:num>
  <w:num w:numId="77">
    <w:abstractNumId w:val="172"/>
  </w:num>
  <w:num w:numId="78">
    <w:abstractNumId w:val="329"/>
  </w:num>
  <w:num w:numId="79">
    <w:abstractNumId w:val="303"/>
  </w:num>
  <w:num w:numId="80">
    <w:abstractNumId w:val="54"/>
  </w:num>
  <w:num w:numId="81">
    <w:abstractNumId w:val="378"/>
  </w:num>
  <w:num w:numId="82">
    <w:abstractNumId w:val="286"/>
  </w:num>
  <w:num w:numId="83">
    <w:abstractNumId w:val="393"/>
  </w:num>
  <w:num w:numId="84">
    <w:abstractNumId w:val="55"/>
  </w:num>
  <w:num w:numId="85">
    <w:abstractNumId w:val="392"/>
  </w:num>
  <w:num w:numId="86">
    <w:abstractNumId w:val="282"/>
  </w:num>
  <w:num w:numId="87">
    <w:abstractNumId w:val="326"/>
  </w:num>
  <w:num w:numId="88">
    <w:abstractNumId w:val="330"/>
  </w:num>
  <w:num w:numId="89">
    <w:abstractNumId w:val="124"/>
  </w:num>
  <w:num w:numId="90">
    <w:abstractNumId w:val="279"/>
  </w:num>
  <w:num w:numId="91">
    <w:abstractNumId w:val="362"/>
  </w:num>
  <w:num w:numId="92">
    <w:abstractNumId w:val="284"/>
  </w:num>
  <w:num w:numId="93">
    <w:abstractNumId w:val="0"/>
    <w:lvlOverride w:ilvl="0">
      <w:lvl w:ilvl="0">
        <w:numFmt w:val="bullet"/>
        <w:lvlText w:val="-"/>
        <w:legacy w:legacy="1" w:legacySpace="0" w:legacyIndent="346"/>
        <w:lvlJc w:val="left"/>
        <w:rPr>
          <w:rFonts w:ascii="Arial Unicode MS" w:eastAsia="Arial Unicode MS" w:hAnsi="Arial Unicode MS" w:hint="eastAsia"/>
        </w:rPr>
      </w:lvl>
    </w:lvlOverride>
  </w:num>
  <w:num w:numId="94">
    <w:abstractNumId w:val="328"/>
  </w:num>
  <w:num w:numId="95">
    <w:abstractNumId w:val="171"/>
  </w:num>
  <w:num w:numId="96">
    <w:abstractNumId w:val="299"/>
  </w:num>
  <w:num w:numId="97">
    <w:abstractNumId w:val="139"/>
  </w:num>
  <w:num w:numId="98">
    <w:abstractNumId w:val="298"/>
  </w:num>
  <w:num w:numId="99">
    <w:abstractNumId w:val="185"/>
  </w:num>
  <w:num w:numId="100">
    <w:abstractNumId w:val="239"/>
  </w:num>
  <w:num w:numId="101">
    <w:abstractNumId w:val="0"/>
    <w:lvlOverride w:ilvl="0">
      <w:lvl w:ilvl="0">
        <w:numFmt w:val="bullet"/>
        <w:lvlText w:val="-"/>
        <w:legacy w:legacy="1" w:legacySpace="0" w:legacyIndent="115"/>
        <w:lvlJc w:val="left"/>
        <w:rPr>
          <w:rFonts w:ascii="Arial Unicode MS" w:eastAsia="Arial Unicode MS" w:hAnsi="Arial Unicode MS" w:hint="eastAsia"/>
        </w:rPr>
      </w:lvl>
    </w:lvlOverride>
  </w:num>
  <w:num w:numId="102">
    <w:abstractNumId w:val="252"/>
  </w:num>
  <w:num w:numId="103">
    <w:abstractNumId w:val="0"/>
    <w:lvlOverride w:ilvl="0">
      <w:lvl w:ilvl="0">
        <w:numFmt w:val="bullet"/>
        <w:lvlText w:val="-"/>
        <w:legacy w:legacy="1" w:legacySpace="0" w:legacyIndent="120"/>
        <w:lvlJc w:val="left"/>
        <w:rPr>
          <w:rFonts w:ascii="Arial Unicode MS" w:eastAsia="Arial Unicode MS" w:hAnsi="Arial Unicode MS" w:hint="eastAsia"/>
        </w:rPr>
      </w:lvl>
    </w:lvlOverride>
  </w:num>
  <w:num w:numId="104">
    <w:abstractNumId w:val="0"/>
    <w:lvlOverride w:ilvl="0">
      <w:lvl w:ilvl="0">
        <w:numFmt w:val="bullet"/>
        <w:lvlText w:val="-"/>
        <w:legacy w:legacy="1" w:legacySpace="0" w:legacyIndent="125"/>
        <w:lvlJc w:val="left"/>
        <w:rPr>
          <w:rFonts w:ascii="Arial Unicode MS" w:eastAsia="Arial Unicode MS" w:hAnsi="Arial Unicode MS" w:hint="eastAsia"/>
        </w:rPr>
      </w:lvl>
    </w:lvlOverride>
  </w:num>
  <w:num w:numId="105">
    <w:abstractNumId w:val="174"/>
  </w:num>
  <w:num w:numId="106">
    <w:abstractNumId w:val="27"/>
  </w:num>
  <w:num w:numId="107">
    <w:abstractNumId w:val="244"/>
  </w:num>
  <w:num w:numId="108">
    <w:abstractNumId w:val="189"/>
  </w:num>
  <w:num w:numId="109">
    <w:abstractNumId w:val="261"/>
  </w:num>
  <w:num w:numId="110">
    <w:abstractNumId w:val="179"/>
  </w:num>
  <w:num w:numId="111">
    <w:abstractNumId w:val="0"/>
    <w:lvlOverride w:ilvl="0">
      <w:lvl w:ilvl="0">
        <w:numFmt w:val="bullet"/>
        <w:lvlText w:val="•"/>
        <w:legacy w:legacy="1" w:legacySpace="0" w:legacyIndent="115"/>
        <w:lvlJc w:val="left"/>
        <w:rPr>
          <w:rFonts w:ascii="Arial Unicode MS" w:eastAsia="Arial Unicode MS" w:hAnsi="Arial Unicode MS" w:hint="eastAsia"/>
        </w:rPr>
      </w:lvl>
    </w:lvlOverride>
  </w:num>
  <w:num w:numId="112">
    <w:abstractNumId w:val="337"/>
  </w:num>
  <w:num w:numId="113">
    <w:abstractNumId w:val="193"/>
  </w:num>
  <w:num w:numId="114">
    <w:abstractNumId w:val="343"/>
  </w:num>
  <w:num w:numId="115">
    <w:abstractNumId w:val="310"/>
  </w:num>
  <w:num w:numId="116">
    <w:abstractNumId w:val="77"/>
  </w:num>
  <w:num w:numId="117">
    <w:abstractNumId w:val="99"/>
  </w:num>
  <w:num w:numId="118">
    <w:abstractNumId w:val="348"/>
  </w:num>
  <w:num w:numId="119">
    <w:abstractNumId w:val="192"/>
  </w:num>
  <w:num w:numId="120">
    <w:abstractNumId w:val="219"/>
  </w:num>
  <w:num w:numId="121">
    <w:abstractNumId w:val="258"/>
  </w:num>
  <w:num w:numId="122">
    <w:abstractNumId w:val="108"/>
  </w:num>
  <w:num w:numId="123">
    <w:abstractNumId w:val="379"/>
  </w:num>
  <w:num w:numId="124">
    <w:abstractNumId w:val="213"/>
  </w:num>
  <w:num w:numId="125">
    <w:abstractNumId w:val="305"/>
  </w:num>
  <w:num w:numId="126">
    <w:abstractNumId w:val="196"/>
  </w:num>
  <w:num w:numId="127">
    <w:abstractNumId w:val="160"/>
  </w:num>
  <w:num w:numId="128">
    <w:abstractNumId w:val="17"/>
  </w:num>
  <w:num w:numId="129">
    <w:abstractNumId w:val="245"/>
  </w:num>
  <w:num w:numId="130">
    <w:abstractNumId w:val="67"/>
  </w:num>
  <w:num w:numId="131">
    <w:abstractNumId w:val="0"/>
    <w:lvlOverride w:ilvl="0">
      <w:lvl w:ilvl="0">
        <w:numFmt w:val="bullet"/>
        <w:lvlText w:val="•"/>
        <w:legacy w:legacy="1" w:legacySpace="0" w:legacyIndent="124"/>
        <w:lvlJc w:val="left"/>
        <w:rPr>
          <w:rFonts w:ascii="Arial Unicode MS" w:eastAsia="Arial Unicode MS" w:hAnsi="Arial Unicode MS" w:hint="eastAsia"/>
        </w:rPr>
      </w:lvl>
    </w:lvlOverride>
  </w:num>
  <w:num w:numId="132">
    <w:abstractNumId w:val="24"/>
  </w:num>
  <w:num w:numId="133">
    <w:abstractNumId w:val="40"/>
  </w:num>
  <w:num w:numId="134">
    <w:abstractNumId w:val="51"/>
  </w:num>
  <w:num w:numId="135">
    <w:abstractNumId w:val="148"/>
  </w:num>
  <w:num w:numId="136">
    <w:abstractNumId w:val="381"/>
  </w:num>
  <w:num w:numId="137">
    <w:abstractNumId w:val="0"/>
    <w:lvlOverride w:ilvl="0">
      <w:lvl w:ilvl="0">
        <w:numFmt w:val="bullet"/>
        <w:lvlText w:val="■"/>
        <w:legacy w:legacy="1" w:legacySpace="0" w:legacyIndent="346"/>
        <w:lvlJc w:val="left"/>
        <w:rPr>
          <w:rFonts w:ascii="Arial Unicode MS" w:eastAsia="Arial Unicode MS" w:hAnsi="Arial Unicode MS" w:hint="eastAsia"/>
        </w:rPr>
      </w:lvl>
    </w:lvlOverride>
  </w:num>
  <w:num w:numId="138">
    <w:abstractNumId w:val="336"/>
  </w:num>
  <w:num w:numId="139">
    <w:abstractNumId w:val="235"/>
  </w:num>
  <w:num w:numId="140">
    <w:abstractNumId w:val="140"/>
  </w:num>
  <w:num w:numId="141">
    <w:abstractNumId w:val="377"/>
  </w:num>
  <w:num w:numId="142">
    <w:abstractNumId w:val="207"/>
  </w:num>
  <w:num w:numId="143">
    <w:abstractNumId w:val="270"/>
  </w:num>
  <w:num w:numId="144">
    <w:abstractNumId w:val="32"/>
  </w:num>
  <w:num w:numId="145">
    <w:abstractNumId w:val="72"/>
  </w:num>
  <w:num w:numId="146">
    <w:abstractNumId w:val="0"/>
    <w:lvlOverride w:ilvl="0">
      <w:lvl w:ilvl="0">
        <w:numFmt w:val="bullet"/>
        <w:lvlText w:val="-"/>
        <w:legacy w:legacy="1" w:legacySpace="0" w:legacyIndent="370"/>
        <w:lvlJc w:val="left"/>
        <w:rPr>
          <w:rFonts w:ascii="Arial Unicode MS" w:eastAsia="Arial Unicode MS" w:hAnsi="Arial Unicode MS" w:hint="eastAsia"/>
        </w:rPr>
      </w:lvl>
    </w:lvlOverride>
  </w:num>
  <w:num w:numId="147">
    <w:abstractNumId w:val="136"/>
  </w:num>
  <w:num w:numId="148">
    <w:abstractNumId w:val="169"/>
  </w:num>
  <w:num w:numId="149">
    <w:abstractNumId w:val="0"/>
    <w:lvlOverride w:ilvl="0">
      <w:lvl w:ilvl="0">
        <w:numFmt w:val="bullet"/>
        <w:lvlText w:val="-"/>
        <w:legacy w:legacy="1" w:legacySpace="0" w:legacyIndent="341"/>
        <w:lvlJc w:val="left"/>
        <w:rPr>
          <w:rFonts w:ascii="Arial Unicode MS" w:eastAsia="Arial Unicode MS" w:hAnsi="Arial Unicode MS" w:hint="eastAsia"/>
        </w:rPr>
      </w:lvl>
    </w:lvlOverride>
  </w:num>
  <w:num w:numId="150">
    <w:abstractNumId w:val="327"/>
  </w:num>
  <w:num w:numId="151">
    <w:abstractNumId w:val="7"/>
  </w:num>
  <w:num w:numId="152">
    <w:abstractNumId w:val="100"/>
  </w:num>
  <w:num w:numId="153">
    <w:abstractNumId w:val="387"/>
  </w:num>
  <w:num w:numId="154">
    <w:abstractNumId w:val="199"/>
  </w:num>
  <w:num w:numId="155">
    <w:abstractNumId w:val="19"/>
  </w:num>
  <w:num w:numId="156">
    <w:abstractNumId w:val="371"/>
  </w:num>
  <w:num w:numId="157">
    <w:abstractNumId w:val="281"/>
  </w:num>
  <w:num w:numId="158">
    <w:abstractNumId w:val="73"/>
  </w:num>
  <w:num w:numId="159">
    <w:abstractNumId w:val="395"/>
  </w:num>
  <w:num w:numId="160">
    <w:abstractNumId w:val="34"/>
  </w:num>
  <w:num w:numId="161">
    <w:abstractNumId w:val="34"/>
    <w:lvlOverride w:ilvl="0">
      <w:lvl w:ilvl="0">
        <w:start w:val="1"/>
        <w:numFmt w:val="lowerLetter"/>
        <w:lvlText w:val="%1."/>
        <w:legacy w:legacy="1" w:legacySpace="0" w:legacyIndent="284"/>
        <w:lvlJc w:val="left"/>
        <w:rPr>
          <w:rFonts w:ascii="Arial Unicode MS" w:eastAsia="Arial Unicode MS" w:hAnsi="Arial Unicode MS" w:cs="Arial Unicode MS" w:hint="eastAsia"/>
        </w:rPr>
      </w:lvl>
    </w:lvlOverride>
  </w:num>
  <w:num w:numId="162">
    <w:abstractNumId w:val="355"/>
  </w:num>
  <w:num w:numId="163">
    <w:abstractNumId w:val="365"/>
  </w:num>
  <w:num w:numId="164">
    <w:abstractNumId w:val="98"/>
  </w:num>
  <w:num w:numId="165">
    <w:abstractNumId w:val="52"/>
  </w:num>
  <w:num w:numId="166">
    <w:abstractNumId w:val="181"/>
  </w:num>
  <w:num w:numId="167">
    <w:abstractNumId w:val="156"/>
  </w:num>
  <w:num w:numId="168">
    <w:abstractNumId w:val="293"/>
  </w:num>
  <w:num w:numId="169">
    <w:abstractNumId w:val="70"/>
  </w:num>
  <w:num w:numId="170">
    <w:abstractNumId w:val="212"/>
  </w:num>
  <w:num w:numId="171">
    <w:abstractNumId w:val="285"/>
  </w:num>
  <w:num w:numId="172">
    <w:abstractNumId w:val="300"/>
  </w:num>
  <w:num w:numId="173">
    <w:abstractNumId w:val="155"/>
  </w:num>
  <w:num w:numId="174">
    <w:abstractNumId w:val="0"/>
    <w:lvlOverride w:ilvl="0">
      <w:lvl w:ilvl="0">
        <w:numFmt w:val="bullet"/>
        <w:lvlText w:val="-"/>
        <w:legacy w:legacy="1" w:legacySpace="0" w:legacyIndent="317"/>
        <w:lvlJc w:val="left"/>
        <w:rPr>
          <w:rFonts w:ascii="Arial Unicode MS" w:eastAsia="Arial Unicode MS" w:hAnsi="Arial Unicode MS" w:hint="eastAsia"/>
        </w:rPr>
      </w:lvl>
    </w:lvlOverride>
  </w:num>
  <w:num w:numId="175">
    <w:abstractNumId w:val="95"/>
  </w:num>
  <w:num w:numId="176">
    <w:abstractNumId w:val="249"/>
  </w:num>
  <w:num w:numId="177">
    <w:abstractNumId w:val="152"/>
  </w:num>
  <w:num w:numId="178">
    <w:abstractNumId w:val="22"/>
  </w:num>
  <w:num w:numId="179">
    <w:abstractNumId w:val="315"/>
  </w:num>
  <w:num w:numId="180">
    <w:abstractNumId w:val="311"/>
  </w:num>
  <w:num w:numId="181">
    <w:abstractNumId w:val="369"/>
  </w:num>
  <w:num w:numId="182">
    <w:abstractNumId w:val="368"/>
  </w:num>
  <w:num w:numId="183">
    <w:abstractNumId w:val="71"/>
  </w:num>
  <w:num w:numId="1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08"/>
    <w:lvlOverride w:ilvl="0"/>
    <w:lvlOverride w:ilvl="1"/>
    <w:lvlOverride w:ilvl="2">
      <w:startOverride w:val="1"/>
    </w:lvlOverride>
    <w:lvlOverride w:ilvl="3"/>
    <w:lvlOverride w:ilvl="4"/>
    <w:lvlOverride w:ilvl="5"/>
    <w:lvlOverride w:ilvl="6"/>
    <w:lvlOverride w:ilvl="7"/>
    <w:lvlOverride w:ilvl="8"/>
  </w:num>
  <w:num w:numId="186">
    <w:abstractNumId w:val="150"/>
    <w:lvlOverride w:ilvl="0">
      <w:startOverride w:val="1"/>
    </w:lvlOverride>
  </w:num>
  <w:num w:numId="187">
    <w:abstractNumId w:val="62"/>
    <w:lvlOverride w:ilvl="0">
      <w:startOverride w:val="1"/>
    </w:lvlOverride>
  </w:num>
  <w:num w:numId="188">
    <w:abstractNumId w:val="0"/>
    <w:lvlOverride w:ilvl="0">
      <w:lvl w:ilvl="0">
        <w:numFmt w:val="bullet"/>
        <w:lvlText w:val="-"/>
        <w:legacy w:legacy="1" w:legacySpace="0" w:legacyIndent="356"/>
        <w:lvlJc w:val="left"/>
        <w:rPr>
          <w:rFonts w:ascii="Arial Unicode MS" w:eastAsia="Arial Unicode MS" w:hAnsi="Arial Unicode MS" w:hint="eastAsia"/>
        </w:rPr>
      </w:lvl>
    </w:lvlOverride>
  </w:num>
  <w:num w:numId="189">
    <w:abstractNumId w:val="0"/>
    <w:lvlOverride w:ilvl="0">
      <w:lvl w:ilvl="0">
        <w:numFmt w:val="bullet"/>
        <w:lvlText w:val="-"/>
        <w:legacy w:legacy="1" w:legacySpace="0" w:legacyIndent="110"/>
        <w:lvlJc w:val="left"/>
        <w:rPr>
          <w:rFonts w:ascii="Arial Unicode MS" w:eastAsia="Arial Unicode MS" w:hAnsi="Arial Unicode MS" w:hint="eastAsia"/>
        </w:rPr>
      </w:lvl>
    </w:lvlOverride>
  </w:num>
  <w:num w:numId="190">
    <w:abstractNumId w:val="251"/>
  </w:num>
  <w:num w:numId="191">
    <w:abstractNumId w:val="304"/>
  </w:num>
  <w:num w:numId="192">
    <w:abstractNumId w:val="137"/>
  </w:num>
  <w:num w:numId="193">
    <w:abstractNumId w:val="82"/>
  </w:num>
  <w:num w:numId="194">
    <w:abstractNumId w:val="146"/>
  </w:num>
  <w:num w:numId="195">
    <w:abstractNumId w:val="47"/>
  </w:num>
  <w:num w:numId="196">
    <w:abstractNumId w:val="8"/>
  </w:num>
  <w:num w:numId="197">
    <w:abstractNumId w:val="324"/>
  </w:num>
  <w:num w:numId="198">
    <w:abstractNumId w:val="119"/>
  </w:num>
  <w:num w:numId="199">
    <w:abstractNumId w:val="351"/>
  </w:num>
  <w:num w:numId="200">
    <w:abstractNumId w:val="46"/>
  </w:num>
  <w:num w:numId="201">
    <w:abstractNumId w:val="46"/>
    <w:lvlOverride w:ilvl="0">
      <w:lvl w:ilvl="0">
        <w:start w:val="2"/>
        <w:numFmt w:val="decimal"/>
        <w:lvlText w:val="5.3.%1"/>
        <w:legacy w:legacy="1" w:legacySpace="0" w:legacyIndent="504"/>
        <w:lvlJc w:val="left"/>
        <w:rPr>
          <w:rFonts w:ascii="Arial Unicode MS" w:eastAsia="Arial Unicode MS" w:hAnsi="Arial Unicode MS" w:cs="Arial Unicode MS" w:hint="eastAsia"/>
        </w:rPr>
      </w:lvl>
    </w:lvlOverride>
  </w:num>
  <w:num w:numId="202">
    <w:abstractNumId w:val="346"/>
  </w:num>
  <w:num w:numId="203">
    <w:abstractNumId w:val="308"/>
  </w:num>
  <w:num w:numId="204">
    <w:abstractNumId w:val="334"/>
  </w:num>
  <w:num w:numId="205">
    <w:abstractNumId w:val="341"/>
  </w:num>
  <w:num w:numId="206">
    <w:abstractNumId w:val="128"/>
  </w:num>
  <w:num w:numId="207">
    <w:abstractNumId w:val="373"/>
  </w:num>
  <w:num w:numId="208">
    <w:abstractNumId w:val="120"/>
  </w:num>
  <w:num w:numId="209">
    <w:abstractNumId w:val="260"/>
  </w:num>
  <w:num w:numId="210">
    <w:abstractNumId w:val="394"/>
  </w:num>
  <w:num w:numId="211">
    <w:abstractNumId w:val="349"/>
  </w:num>
  <w:num w:numId="212">
    <w:abstractNumId w:val="31"/>
  </w:num>
  <w:num w:numId="213">
    <w:abstractNumId w:val="86"/>
  </w:num>
  <w:num w:numId="214">
    <w:abstractNumId w:val="370"/>
  </w:num>
  <w:num w:numId="215">
    <w:abstractNumId w:val="183"/>
  </w:num>
  <w:num w:numId="216">
    <w:abstractNumId w:val="58"/>
  </w:num>
  <w:num w:numId="217">
    <w:abstractNumId w:val="372"/>
  </w:num>
  <w:num w:numId="218">
    <w:abstractNumId w:val="228"/>
  </w:num>
  <w:num w:numId="219">
    <w:abstractNumId w:val="354"/>
  </w:num>
  <w:num w:numId="220">
    <w:abstractNumId w:val="205"/>
  </w:num>
  <w:num w:numId="221">
    <w:abstractNumId w:val="162"/>
  </w:num>
  <w:num w:numId="222">
    <w:abstractNumId w:val="12"/>
  </w:num>
  <w:num w:numId="223">
    <w:abstractNumId w:val="0"/>
    <w:lvlOverride w:ilvl="0">
      <w:lvl w:ilvl="0">
        <w:numFmt w:val="bullet"/>
        <w:lvlText w:val="-"/>
        <w:legacy w:legacy="1" w:legacySpace="0" w:legacyIndent="106"/>
        <w:lvlJc w:val="left"/>
        <w:rPr>
          <w:rFonts w:ascii="Arial Unicode MS" w:eastAsia="Arial Unicode MS" w:hAnsi="Arial Unicode MS" w:hint="eastAsia"/>
        </w:rPr>
      </w:lvl>
    </w:lvlOverride>
  </w:num>
  <w:num w:numId="224">
    <w:abstractNumId w:val="0"/>
    <w:lvlOverride w:ilvl="0">
      <w:lvl w:ilvl="0">
        <w:numFmt w:val="bullet"/>
        <w:lvlText w:val="-"/>
        <w:legacy w:legacy="1" w:legacySpace="0" w:legacyIndent="105"/>
        <w:lvlJc w:val="left"/>
        <w:rPr>
          <w:rFonts w:ascii="Arial Unicode MS" w:eastAsia="Arial Unicode MS" w:hAnsi="Arial Unicode MS" w:hint="eastAsia"/>
        </w:rPr>
      </w:lvl>
    </w:lvlOverride>
  </w:num>
  <w:num w:numId="225">
    <w:abstractNumId w:val="312"/>
  </w:num>
  <w:num w:numId="226">
    <w:abstractNumId w:val="277"/>
  </w:num>
  <w:num w:numId="227">
    <w:abstractNumId w:val="254"/>
  </w:num>
  <w:num w:numId="228">
    <w:abstractNumId w:val="161"/>
  </w:num>
  <w:num w:numId="229">
    <w:abstractNumId w:val="267"/>
  </w:num>
  <w:num w:numId="230">
    <w:abstractNumId w:val="147"/>
  </w:num>
  <w:num w:numId="231">
    <w:abstractNumId w:val="135"/>
  </w:num>
  <w:num w:numId="232">
    <w:abstractNumId w:val="339"/>
  </w:num>
  <w:num w:numId="233">
    <w:abstractNumId w:val="243"/>
  </w:num>
  <w:num w:numId="234">
    <w:abstractNumId w:val="216"/>
  </w:num>
  <w:num w:numId="235">
    <w:abstractNumId w:val="276"/>
  </w:num>
  <w:num w:numId="236">
    <w:abstractNumId w:val="0"/>
    <w:lvlOverride w:ilvl="0">
      <w:lvl w:ilvl="0">
        <w:numFmt w:val="bullet"/>
        <w:lvlText w:val="•"/>
        <w:legacy w:legacy="1" w:legacySpace="0" w:legacyIndent="355"/>
        <w:lvlJc w:val="left"/>
        <w:rPr>
          <w:rFonts w:ascii="Arial Unicode MS" w:eastAsia="Arial Unicode MS" w:hAnsi="Arial Unicode MS" w:hint="eastAsia"/>
        </w:rPr>
      </w:lvl>
    </w:lvlOverride>
  </w:num>
  <w:num w:numId="237">
    <w:abstractNumId w:val="49"/>
  </w:num>
  <w:num w:numId="238">
    <w:abstractNumId w:val="204"/>
  </w:num>
  <w:num w:numId="239">
    <w:abstractNumId w:val="64"/>
  </w:num>
  <w:num w:numId="240">
    <w:abstractNumId w:val="187"/>
  </w:num>
  <w:num w:numId="241">
    <w:abstractNumId w:val="0"/>
    <w:lvlOverride w:ilvl="0">
      <w:lvl w:ilvl="0">
        <w:numFmt w:val="bullet"/>
        <w:lvlText w:val="-"/>
        <w:legacy w:legacy="1" w:legacySpace="0" w:legacyIndent="369"/>
        <w:lvlJc w:val="left"/>
        <w:rPr>
          <w:rFonts w:ascii="Arial Unicode MS" w:eastAsia="Arial Unicode MS" w:hAnsi="Arial Unicode MS" w:hint="eastAsia"/>
        </w:rPr>
      </w:lvl>
    </w:lvlOverride>
  </w:num>
  <w:num w:numId="242">
    <w:abstractNumId w:val="265"/>
  </w:num>
  <w:num w:numId="243">
    <w:abstractNumId w:val="65"/>
  </w:num>
  <w:num w:numId="244">
    <w:abstractNumId w:val="234"/>
  </w:num>
  <w:num w:numId="245">
    <w:abstractNumId w:val="272"/>
  </w:num>
  <w:num w:numId="246">
    <w:abstractNumId w:val="353"/>
  </w:num>
  <w:num w:numId="247">
    <w:abstractNumId w:val="361"/>
  </w:num>
  <w:num w:numId="248">
    <w:abstractNumId w:val="283"/>
  </w:num>
  <w:num w:numId="249">
    <w:abstractNumId w:val="388"/>
  </w:num>
  <w:num w:numId="250">
    <w:abstractNumId w:val="23"/>
  </w:num>
  <w:num w:numId="251">
    <w:abstractNumId w:val="322"/>
  </w:num>
  <w:num w:numId="252">
    <w:abstractNumId w:val="335"/>
  </w:num>
  <w:num w:numId="253">
    <w:abstractNumId w:val="250"/>
  </w:num>
  <w:num w:numId="254">
    <w:abstractNumId w:val="309"/>
  </w:num>
  <w:num w:numId="255">
    <w:abstractNumId w:val="229"/>
  </w:num>
  <w:num w:numId="256">
    <w:abstractNumId w:val="50"/>
  </w:num>
  <w:num w:numId="257">
    <w:abstractNumId w:val="81"/>
  </w:num>
  <w:num w:numId="258">
    <w:abstractNumId w:val="201"/>
  </w:num>
  <w:num w:numId="259">
    <w:abstractNumId w:val="268"/>
  </w:num>
  <w:num w:numId="260">
    <w:abstractNumId w:val="278"/>
  </w:num>
  <w:num w:numId="261">
    <w:abstractNumId w:val="188"/>
  </w:num>
  <w:num w:numId="262">
    <w:abstractNumId w:val="231"/>
  </w:num>
  <w:num w:numId="263">
    <w:abstractNumId w:val="316"/>
  </w:num>
  <w:num w:numId="264">
    <w:abstractNumId w:val="382"/>
  </w:num>
  <w:num w:numId="265">
    <w:abstractNumId w:val="88"/>
  </w:num>
  <w:num w:numId="266">
    <w:abstractNumId w:val="104"/>
  </w:num>
  <w:num w:numId="267">
    <w:abstractNumId w:val="60"/>
  </w:num>
  <w:num w:numId="268">
    <w:abstractNumId w:val="210"/>
  </w:num>
  <w:num w:numId="269">
    <w:abstractNumId w:val="389"/>
  </w:num>
  <w:num w:numId="270">
    <w:abstractNumId w:val="48"/>
  </w:num>
  <w:num w:numId="271">
    <w:abstractNumId w:val="203"/>
  </w:num>
  <w:num w:numId="272">
    <w:abstractNumId w:val="121"/>
  </w:num>
  <w:num w:numId="273">
    <w:abstractNumId w:val="262"/>
  </w:num>
  <w:num w:numId="274">
    <w:abstractNumId w:val="13"/>
  </w:num>
  <w:num w:numId="275">
    <w:abstractNumId w:val="84"/>
  </w:num>
  <w:num w:numId="276">
    <w:abstractNumId w:val="37"/>
  </w:num>
  <w:num w:numId="277">
    <w:abstractNumId w:val="200"/>
  </w:num>
  <w:num w:numId="278">
    <w:abstractNumId w:val="35"/>
  </w:num>
  <w:num w:numId="279">
    <w:abstractNumId w:val="222"/>
  </w:num>
  <w:num w:numId="280">
    <w:abstractNumId w:val="6"/>
  </w:num>
  <w:num w:numId="281">
    <w:abstractNumId w:val="180"/>
  </w:num>
  <w:num w:numId="282">
    <w:abstractNumId w:val="68"/>
  </w:num>
  <w:num w:numId="283">
    <w:abstractNumId w:val="301"/>
  </w:num>
  <w:num w:numId="284">
    <w:abstractNumId w:val="186"/>
  </w:num>
  <w:num w:numId="285">
    <w:abstractNumId w:val="363"/>
  </w:num>
  <w:num w:numId="286">
    <w:abstractNumId w:val="366"/>
  </w:num>
  <w:num w:numId="287">
    <w:abstractNumId w:val="184"/>
  </w:num>
  <w:num w:numId="288">
    <w:abstractNumId w:val="126"/>
  </w:num>
  <w:num w:numId="289">
    <w:abstractNumId w:val="177"/>
  </w:num>
  <w:num w:numId="290">
    <w:abstractNumId w:val="4"/>
  </w:num>
  <w:num w:numId="291">
    <w:abstractNumId w:val="398"/>
  </w:num>
  <w:num w:numId="292">
    <w:abstractNumId w:val="90"/>
  </w:num>
  <w:num w:numId="293">
    <w:abstractNumId w:val="112"/>
  </w:num>
  <w:num w:numId="294">
    <w:abstractNumId w:val="149"/>
  </w:num>
  <w:num w:numId="295">
    <w:abstractNumId w:val="290"/>
  </w:num>
  <w:num w:numId="296">
    <w:abstractNumId w:val="220"/>
  </w:num>
  <w:num w:numId="297">
    <w:abstractNumId w:val="376"/>
  </w:num>
  <w:num w:numId="298">
    <w:abstractNumId w:val="28"/>
  </w:num>
  <w:num w:numId="299">
    <w:abstractNumId w:val="255"/>
  </w:num>
  <w:num w:numId="300">
    <w:abstractNumId w:val="240"/>
  </w:num>
  <w:num w:numId="301">
    <w:abstractNumId w:val="338"/>
  </w:num>
  <w:num w:numId="302">
    <w:abstractNumId w:val="191"/>
  </w:num>
  <w:num w:numId="303">
    <w:abstractNumId w:val="307"/>
  </w:num>
  <w:num w:numId="304">
    <w:abstractNumId w:val="170"/>
  </w:num>
  <w:num w:numId="305">
    <w:abstractNumId w:val="256"/>
  </w:num>
  <w:num w:numId="306">
    <w:abstractNumId w:val="151"/>
  </w:num>
  <w:num w:numId="307">
    <w:abstractNumId w:val="117"/>
  </w:num>
  <w:num w:numId="308">
    <w:abstractNumId w:val="364"/>
  </w:num>
  <w:num w:numId="309">
    <w:abstractNumId w:val="198"/>
  </w:num>
  <w:num w:numId="310">
    <w:abstractNumId w:val="190"/>
  </w:num>
  <w:num w:numId="311">
    <w:abstractNumId w:val="217"/>
  </w:num>
  <w:num w:numId="312">
    <w:abstractNumId w:val="215"/>
  </w:num>
  <w:num w:numId="313">
    <w:abstractNumId w:val="33"/>
  </w:num>
  <w:num w:numId="314">
    <w:abstractNumId w:val="264"/>
  </w:num>
  <w:num w:numId="315">
    <w:abstractNumId w:val="374"/>
  </w:num>
  <w:num w:numId="316">
    <w:abstractNumId w:val="209"/>
  </w:num>
  <w:num w:numId="317">
    <w:abstractNumId w:val="118"/>
  </w:num>
  <w:num w:numId="318">
    <w:abstractNumId w:val="30"/>
  </w:num>
  <w:num w:numId="319">
    <w:abstractNumId w:val="194"/>
  </w:num>
  <w:num w:numId="320">
    <w:abstractNumId w:val="26"/>
  </w:num>
  <w:num w:numId="321">
    <w:abstractNumId w:val="69"/>
  </w:num>
  <w:num w:numId="322">
    <w:abstractNumId w:val="314"/>
  </w:num>
  <w:num w:numId="323">
    <w:abstractNumId w:val="390"/>
  </w:num>
  <w:num w:numId="324">
    <w:abstractNumId w:val="0"/>
    <w:lvlOverride w:ilvl="0">
      <w:lvl w:ilvl="0">
        <w:numFmt w:val="bullet"/>
        <w:lvlText w:val="-"/>
        <w:legacy w:legacy="1" w:legacySpace="0" w:legacyIndent="787"/>
        <w:lvlJc w:val="left"/>
        <w:rPr>
          <w:rFonts w:ascii="Arial Unicode MS" w:eastAsia="Arial Unicode MS" w:hAnsi="Arial Unicode MS" w:hint="eastAsia"/>
        </w:rPr>
      </w:lvl>
    </w:lvlOverride>
  </w:num>
  <w:num w:numId="325">
    <w:abstractNumId w:val="0"/>
    <w:lvlOverride w:ilvl="0">
      <w:lvl w:ilvl="0">
        <w:numFmt w:val="bullet"/>
        <w:lvlText w:val="•"/>
        <w:legacy w:legacy="1" w:legacySpace="0" w:legacyIndent="173"/>
        <w:lvlJc w:val="left"/>
        <w:rPr>
          <w:rFonts w:ascii="Arial Unicode MS" w:eastAsia="Arial Unicode MS" w:hAnsi="Arial Unicode MS" w:hint="eastAsia"/>
        </w:rPr>
      </w:lvl>
    </w:lvlOverride>
  </w:num>
  <w:num w:numId="326">
    <w:abstractNumId w:val="236"/>
  </w:num>
  <w:num w:numId="327">
    <w:abstractNumId w:val="347"/>
  </w:num>
  <w:num w:numId="328">
    <w:abstractNumId w:val="15"/>
  </w:num>
  <w:num w:numId="329">
    <w:abstractNumId w:val="176"/>
  </w:num>
  <w:num w:numId="330">
    <w:abstractNumId w:val="123"/>
  </w:num>
  <w:num w:numId="331">
    <w:abstractNumId w:val="396"/>
  </w:num>
  <w:num w:numId="332">
    <w:abstractNumId w:val="66"/>
  </w:num>
  <w:num w:numId="333">
    <w:abstractNumId w:val="43"/>
  </w:num>
  <w:num w:numId="334">
    <w:abstractNumId w:val="93"/>
  </w:num>
  <w:num w:numId="335">
    <w:abstractNumId w:val="16"/>
  </w:num>
  <w:num w:numId="336">
    <w:abstractNumId w:val="397"/>
  </w:num>
  <w:num w:numId="337">
    <w:abstractNumId w:val="102"/>
  </w:num>
  <w:num w:numId="338">
    <w:abstractNumId w:val="39"/>
  </w:num>
  <w:num w:numId="339">
    <w:abstractNumId w:val="18"/>
  </w:num>
  <w:num w:numId="340">
    <w:abstractNumId w:val="0"/>
    <w:lvlOverride w:ilvl="0">
      <w:lvl w:ilvl="0">
        <w:numFmt w:val="bullet"/>
        <w:lvlText w:val="-"/>
        <w:legacy w:legacy="1" w:legacySpace="0" w:legacyIndent="399"/>
        <w:lvlJc w:val="left"/>
        <w:rPr>
          <w:rFonts w:ascii="Arial Unicode MS" w:eastAsia="Arial Unicode MS" w:hAnsi="Arial Unicode MS" w:hint="eastAsia"/>
        </w:rPr>
      </w:lvl>
    </w:lvlOverride>
  </w:num>
  <w:num w:numId="341">
    <w:abstractNumId w:val="0"/>
    <w:lvlOverride w:ilvl="0">
      <w:lvl w:ilvl="0">
        <w:numFmt w:val="bullet"/>
        <w:lvlText w:val="-"/>
        <w:legacy w:legacy="1" w:legacySpace="0" w:legacyIndent="398"/>
        <w:lvlJc w:val="left"/>
        <w:rPr>
          <w:rFonts w:ascii="Arial Unicode MS" w:eastAsia="Arial Unicode MS" w:hAnsi="Arial Unicode MS" w:hint="eastAsia"/>
        </w:rPr>
      </w:lvl>
    </w:lvlOverride>
  </w:num>
  <w:num w:numId="342">
    <w:abstractNumId w:val="107"/>
  </w:num>
  <w:num w:numId="343">
    <w:abstractNumId w:val="302"/>
  </w:num>
  <w:num w:numId="344">
    <w:abstractNumId w:val="113"/>
  </w:num>
  <w:num w:numId="345">
    <w:abstractNumId w:val="294"/>
  </w:num>
  <w:num w:numId="346">
    <w:abstractNumId w:val="154"/>
  </w:num>
  <w:num w:numId="347">
    <w:abstractNumId w:val="320"/>
  </w:num>
  <w:num w:numId="348">
    <w:abstractNumId w:val="87"/>
  </w:num>
  <w:num w:numId="349">
    <w:abstractNumId w:val="296"/>
  </w:num>
  <w:num w:numId="350">
    <w:abstractNumId w:val="79"/>
  </w:num>
  <w:num w:numId="351">
    <w:abstractNumId w:val="159"/>
  </w:num>
  <w:num w:numId="352">
    <w:abstractNumId w:val="105"/>
  </w:num>
  <w:num w:numId="353">
    <w:abstractNumId w:val="11"/>
  </w:num>
  <w:num w:numId="354">
    <w:abstractNumId w:val="319"/>
  </w:num>
  <w:num w:numId="355">
    <w:abstractNumId w:val="42"/>
  </w:num>
  <w:num w:numId="356">
    <w:abstractNumId w:val="127"/>
  </w:num>
  <w:num w:numId="357">
    <w:abstractNumId w:val="166"/>
  </w:num>
  <w:num w:numId="358">
    <w:abstractNumId w:val="237"/>
  </w:num>
  <w:num w:numId="359">
    <w:abstractNumId w:val="103"/>
  </w:num>
  <w:num w:numId="360">
    <w:abstractNumId w:val="157"/>
  </w:num>
  <w:num w:numId="361">
    <w:abstractNumId w:val="318"/>
  </w:num>
  <w:num w:numId="362">
    <w:abstractNumId w:val="291"/>
  </w:num>
  <w:num w:numId="363">
    <w:abstractNumId w:val="350"/>
  </w:num>
  <w:num w:numId="364">
    <w:abstractNumId w:val="122"/>
  </w:num>
  <w:num w:numId="365">
    <w:abstractNumId w:val="110"/>
  </w:num>
  <w:num w:numId="366">
    <w:abstractNumId w:val="211"/>
  </w:num>
  <w:num w:numId="367">
    <w:abstractNumId w:val="182"/>
  </w:num>
  <w:num w:numId="368">
    <w:abstractNumId w:val="358"/>
  </w:num>
  <w:num w:numId="369">
    <w:abstractNumId w:val="45"/>
  </w:num>
  <w:num w:numId="370">
    <w:abstractNumId w:val="197"/>
  </w:num>
  <w:num w:numId="371">
    <w:abstractNumId w:val="125"/>
  </w:num>
  <w:num w:numId="372">
    <w:abstractNumId w:val="230"/>
  </w:num>
  <w:num w:numId="373">
    <w:abstractNumId w:val="44"/>
  </w:num>
  <w:num w:numId="374">
    <w:abstractNumId w:val="263"/>
  </w:num>
  <w:num w:numId="375">
    <w:abstractNumId w:val="359"/>
  </w:num>
  <w:num w:numId="376">
    <w:abstractNumId w:val="142"/>
  </w:num>
  <w:num w:numId="377">
    <w:abstractNumId w:val="101"/>
  </w:num>
  <w:num w:numId="378">
    <w:abstractNumId w:val="78"/>
  </w:num>
  <w:num w:numId="379">
    <w:abstractNumId w:val="106"/>
  </w:num>
  <w:num w:numId="380">
    <w:abstractNumId w:val="317"/>
  </w:num>
  <w:num w:numId="381">
    <w:abstractNumId w:val="357"/>
  </w:num>
  <w:num w:numId="382">
    <w:abstractNumId w:val="331"/>
  </w:num>
  <w:num w:numId="383">
    <w:abstractNumId w:val="96"/>
  </w:num>
  <w:num w:numId="384">
    <w:abstractNumId w:val="325"/>
  </w:num>
  <w:num w:numId="385">
    <w:abstractNumId w:val="91"/>
  </w:num>
  <w:num w:numId="386">
    <w:abstractNumId w:val="342"/>
  </w:num>
  <w:num w:numId="387">
    <w:abstractNumId w:val="232"/>
  </w:num>
  <w:num w:numId="388">
    <w:abstractNumId w:val="138"/>
  </w:num>
  <w:num w:numId="389">
    <w:abstractNumId w:val="375"/>
  </w:num>
  <w:num w:numId="390">
    <w:abstractNumId w:val="380"/>
  </w:num>
  <w:num w:numId="391">
    <w:abstractNumId w:val="76"/>
  </w:num>
  <w:num w:numId="392">
    <w:abstractNumId w:val="218"/>
  </w:num>
  <w:num w:numId="393">
    <w:abstractNumId w:val="129"/>
  </w:num>
  <w:num w:numId="394">
    <w:abstractNumId w:val="74"/>
  </w:num>
  <w:num w:numId="395">
    <w:abstractNumId w:val="38"/>
  </w:num>
  <w:num w:numId="396">
    <w:abstractNumId w:val="233"/>
  </w:num>
  <w:num w:numId="397">
    <w:abstractNumId w:val="333"/>
  </w:num>
  <w:num w:numId="398">
    <w:abstractNumId w:val="133"/>
  </w:num>
  <w:num w:numId="399">
    <w:abstractNumId w:val="3"/>
  </w:num>
  <w:num w:numId="400">
    <w:abstractNumId w:val="114"/>
  </w:num>
  <w:num w:numId="401">
    <w:abstractNumId w:val="275"/>
  </w:num>
  <w:num w:numId="402">
    <w:abstractNumId w:val="274"/>
  </w:num>
  <w:num w:numId="403">
    <w:abstractNumId w:val="141"/>
  </w:num>
  <w:num w:numId="404">
    <w:abstractNumId w:val="288"/>
  </w:num>
  <w:num w:numId="405">
    <w:abstractNumId w:val="340"/>
  </w:num>
  <w:num w:numId="406">
    <w:abstractNumId w:val="165"/>
  </w:num>
  <w:num w:numId="407">
    <w:abstractNumId w:val="1"/>
  </w:num>
  <w:num w:numId="408">
    <w:abstractNumId w:val="2"/>
  </w:num>
  <w:num w:numId="409">
    <w:abstractNumId w:val="257"/>
  </w:num>
  <w:num w:numId="410">
    <w:abstractNumId w:val="352"/>
  </w:num>
  <w:num w:numId="411">
    <w:abstractNumId w:val="224"/>
  </w:num>
  <w:num w:numId="412">
    <w:abstractNumId w:val="63"/>
  </w:num>
  <w:num w:numId="413">
    <w:abstractNumId w:val="116"/>
  </w:num>
  <w:num w:numId="414">
    <w:abstractNumId w:val="97"/>
  </w:num>
  <w:num w:numId="415">
    <w:abstractNumId w:val="153"/>
  </w:num>
  <w:num w:numId="416">
    <w:abstractNumId w:val="115"/>
  </w:num>
  <w:num w:numId="417">
    <w:abstractNumId w:val="271"/>
  </w:num>
  <w:num w:numId="418">
    <w:abstractNumId w:val="89"/>
  </w:num>
  <w:num w:numId="419">
    <w:abstractNumId w:val="391"/>
  </w:num>
  <w:num w:numId="420">
    <w:abstractNumId w:val="143"/>
  </w:num>
  <w:num w:numId="421">
    <w:abstractNumId w:val="178"/>
  </w:num>
  <w:num w:numId="422">
    <w:abstractNumId w:val="5"/>
  </w:num>
  <w:num w:numId="423">
    <w:abstractNumId w:val="59"/>
  </w:num>
  <w:num w:numId="424">
    <w:abstractNumId w:val="241"/>
  </w:num>
  <w:num w:numId="425">
    <w:abstractNumId w:val="292"/>
  </w:num>
  <w:num w:numId="426">
    <w:abstractNumId w:val="20"/>
  </w:num>
  <w:num w:numId="427">
    <w:abstractNumId w:val="21"/>
  </w:num>
  <w:num w:numId="428">
    <w:abstractNumId w:val="83"/>
  </w:num>
  <w:numIdMacAtCleanup w:val="4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C0"/>
    <w:rsid w:val="0001300B"/>
    <w:rsid w:val="000955E1"/>
    <w:rsid w:val="000C5C11"/>
    <w:rsid w:val="0018567B"/>
    <w:rsid w:val="001A499F"/>
    <w:rsid w:val="001B4324"/>
    <w:rsid w:val="0021628C"/>
    <w:rsid w:val="002677F4"/>
    <w:rsid w:val="002D315E"/>
    <w:rsid w:val="00307096"/>
    <w:rsid w:val="00313F46"/>
    <w:rsid w:val="003675D9"/>
    <w:rsid w:val="003B13FD"/>
    <w:rsid w:val="003E5C4C"/>
    <w:rsid w:val="003F0356"/>
    <w:rsid w:val="00402620"/>
    <w:rsid w:val="004E4A6D"/>
    <w:rsid w:val="00535FBF"/>
    <w:rsid w:val="005A028D"/>
    <w:rsid w:val="005C6503"/>
    <w:rsid w:val="005D3140"/>
    <w:rsid w:val="005E6D0D"/>
    <w:rsid w:val="005F0A16"/>
    <w:rsid w:val="00682B66"/>
    <w:rsid w:val="006B7733"/>
    <w:rsid w:val="007C5BA5"/>
    <w:rsid w:val="0084228F"/>
    <w:rsid w:val="0084719C"/>
    <w:rsid w:val="00854740"/>
    <w:rsid w:val="0089108E"/>
    <w:rsid w:val="008B71C0"/>
    <w:rsid w:val="009419F0"/>
    <w:rsid w:val="00963000"/>
    <w:rsid w:val="009751A0"/>
    <w:rsid w:val="00992286"/>
    <w:rsid w:val="00994DFB"/>
    <w:rsid w:val="00A24919"/>
    <w:rsid w:val="00B35A91"/>
    <w:rsid w:val="00BB16F1"/>
    <w:rsid w:val="00BF75AB"/>
    <w:rsid w:val="00C02418"/>
    <w:rsid w:val="00C611C7"/>
    <w:rsid w:val="00CC6087"/>
    <w:rsid w:val="00D044C0"/>
    <w:rsid w:val="00D37707"/>
    <w:rsid w:val="00DC3564"/>
    <w:rsid w:val="00DC3CCB"/>
    <w:rsid w:val="00DE3BE8"/>
    <w:rsid w:val="00E07CBF"/>
    <w:rsid w:val="00E16877"/>
    <w:rsid w:val="00E30060"/>
    <w:rsid w:val="00E73609"/>
    <w:rsid w:val="00E91148"/>
    <w:rsid w:val="00EA1809"/>
    <w:rsid w:val="00EF15FD"/>
    <w:rsid w:val="00F10D51"/>
    <w:rsid w:val="00F25176"/>
    <w:rsid w:val="00F2798B"/>
    <w:rsid w:val="00F35442"/>
    <w:rsid w:val="00F933B9"/>
    <w:rsid w:val="00FE7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9DF2D8-23CA-4338-B404-126FDF2B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1C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92286"/>
    <w:pPr>
      <w:keepNext/>
      <w:widowControl/>
      <w:autoSpaceDE/>
      <w:autoSpaceDN/>
      <w:adjustRightInd/>
      <w:jc w:val="center"/>
      <w:outlineLvl w:val="0"/>
    </w:pPr>
    <w:rPr>
      <w:sz w:val="28"/>
    </w:rPr>
  </w:style>
  <w:style w:type="paragraph" w:styleId="Nagwek2">
    <w:name w:val="heading 2"/>
    <w:basedOn w:val="Normalny"/>
    <w:next w:val="Normalny"/>
    <w:link w:val="Nagwek2Znak"/>
    <w:uiPriority w:val="9"/>
    <w:semiHidden/>
    <w:unhideWhenUsed/>
    <w:qFormat/>
    <w:rsid w:val="00C024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2">
    <w:name w:val="Style12"/>
    <w:basedOn w:val="Normalny"/>
    <w:uiPriority w:val="99"/>
    <w:rsid w:val="00C611C7"/>
    <w:pPr>
      <w:spacing w:line="230" w:lineRule="exact"/>
      <w:jc w:val="both"/>
    </w:pPr>
  </w:style>
  <w:style w:type="paragraph" w:customStyle="1" w:styleId="Style14">
    <w:name w:val="Style14"/>
    <w:basedOn w:val="Normalny"/>
    <w:uiPriority w:val="99"/>
    <w:rsid w:val="00C611C7"/>
    <w:pPr>
      <w:spacing w:line="250" w:lineRule="exact"/>
      <w:ind w:hanging="326"/>
      <w:jc w:val="both"/>
    </w:pPr>
  </w:style>
  <w:style w:type="paragraph" w:customStyle="1" w:styleId="Style16">
    <w:name w:val="Style16"/>
    <w:basedOn w:val="Normalny"/>
    <w:uiPriority w:val="99"/>
    <w:rsid w:val="00C611C7"/>
    <w:pPr>
      <w:jc w:val="right"/>
    </w:pPr>
  </w:style>
  <w:style w:type="paragraph" w:customStyle="1" w:styleId="Style17">
    <w:name w:val="Style17"/>
    <w:basedOn w:val="Normalny"/>
    <w:uiPriority w:val="99"/>
    <w:rsid w:val="00C611C7"/>
  </w:style>
  <w:style w:type="paragraph" w:customStyle="1" w:styleId="Style18">
    <w:name w:val="Style18"/>
    <w:basedOn w:val="Normalny"/>
    <w:uiPriority w:val="99"/>
    <w:rsid w:val="00C611C7"/>
    <w:pPr>
      <w:jc w:val="both"/>
    </w:pPr>
  </w:style>
  <w:style w:type="paragraph" w:customStyle="1" w:styleId="Style19">
    <w:name w:val="Style19"/>
    <w:basedOn w:val="Normalny"/>
    <w:uiPriority w:val="99"/>
    <w:rsid w:val="00C611C7"/>
    <w:pPr>
      <w:spacing w:line="250" w:lineRule="exact"/>
    </w:pPr>
  </w:style>
  <w:style w:type="paragraph" w:customStyle="1" w:styleId="Style21">
    <w:name w:val="Style21"/>
    <w:basedOn w:val="Normalny"/>
    <w:uiPriority w:val="99"/>
    <w:rsid w:val="00C611C7"/>
  </w:style>
  <w:style w:type="paragraph" w:customStyle="1" w:styleId="Style22">
    <w:name w:val="Style22"/>
    <w:basedOn w:val="Normalny"/>
    <w:uiPriority w:val="99"/>
    <w:rsid w:val="00C611C7"/>
    <w:pPr>
      <w:spacing w:line="288" w:lineRule="exact"/>
    </w:pPr>
  </w:style>
  <w:style w:type="paragraph" w:customStyle="1" w:styleId="Style26">
    <w:name w:val="Style26"/>
    <w:basedOn w:val="Normalny"/>
    <w:uiPriority w:val="99"/>
    <w:rsid w:val="00C611C7"/>
    <w:pPr>
      <w:spacing w:line="250" w:lineRule="exact"/>
      <w:ind w:hanging="230"/>
    </w:pPr>
  </w:style>
  <w:style w:type="paragraph" w:customStyle="1" w:styleId="Style27">
    <w:name w:val="Style27"/>
    <w:basedOn w:val="Normalny"/>
    <w:uiPriority w:val="99"/>
    <w:rsid w:val="00C611C7"/>
    <w:pPr>
      <w:spacing w:line="691" w:lineRule="exact"/>
    </w:pPr>
  </w:style>
  <w:style w:type="paragraph" w:customStyle="1" w:styleId="Style28">
    <w:name w:val="Style28"/>
    <w:basedOn w:val="Normalny"/>
    <w:uiPriority w:val="99"/>
    <w:rsid w:val="00C611C7"/>
    <w:pPr>
      <w:spacing w:line="250" w:lineRule="exact"/>
      <w:jc w:val="both"/>
    </w:pPr>
  </w:style>
  <w:style w:type="paragraph" w:customStyle="1" w:styleId="Style29">
    <w:name w:val="Style29"/>
    <w:basedOn w:val="Normalny"/>
    <w:uiPriority w:val="99"/>
    <w:rsid w:val="00C611C7"/>
    <w:pPr>
      <w:spacing w:line="250" w:lineRule="exact"/>
      <w:ind w:hanging="235"/>
    </w:pPr>
  </w:style>
  <w:style w:type="paragraph" w:customStyle="1" w:styleId="Style30">
    <w:name w:val="Style30"/>
    <w:basedOn w:val="Normalny"/>
    <w:uiPriority w:val="99"/>
    <w:rsid w:val="00C611C7"/>
    <w:pPr>
      <w:spacing w:line="248" w:lineRule="exact"/>
      <w:ind w:firstLine="466"/>
    </w:pPr>
  </w:style>
  <w:style w:type="paragraph" w:customStyle="1" w:styleId="Style35">
    <w:name w:val="Style35"/>
    <w:basedOn w:val="Normalny"/>
    <w:uiPriority w:val="99"/>
    <w:rsid w:val="00C611C7"/>
  </w:style>
  <w:style w:type="paragraph" w:customStyle="1" w:styleId="Style38">
    <w:name w:val="Style38"/>
    <w:basedOn w:val="Normalny"/>
    <w:uiPriority w:val="99"/>
    <w:rsid w:val="00C611C7"/>
    <w:pPr>
      <w:spacing w:line="250" w:lineRule="exact"/>
      <w:ind w:firstLine="264"/>
    </w:pPr>
  </w:style>
  <w:style w:type="paragraph" w:customStyle="1" w:styleId="Style41">
    <w:name w:val="Style41"/>
    <w:basedOn w:val="Normalny"/>
    <w:uiPriority w:val="99"/>
    <w:rsid w:val="00C611C7"/>
  </w:style>
  <w:style w:type="paragraph" w:customStyle="1" w:styleId="Style45">
    <w:name w:val="Style45"/>
    <w:basedOn w:val="Normalny"/>
    <w:uiPriority w:val="99"/>
    <w:rsid w:val="00C611C7"/>
    <w:pPr>
      <w:spacing w:line="230" w:lineRule="exact"/>
      <w:jc w:val="both"/>
    </w:pPr>
  </w:style>
  <w:style w:type="paragraph" w:customStyle="1" w:styleId="Style50">
    <w:name w:val="Style50"/>
    <w:basedOn w:val="Normalny"/>
    <w:uiPriority w:val="99"/>
    <w:rsid w:val="00C611C7"/>
    <w:pPr>
      <w:spacing w:line="667" w:lineRule="exact"/>
      <w:jc w:val="both"/>
    </w:pPr>
  </w:style>
  <w:style w:type="paragraph" w:customStyle="1" w:styleId="Style51">
    <w:name w:val="Style51"/>
    <w:basedOn w:val="Normalny"/>
    <w:uiPriority w:val="99"/>
    <w:rsid w:val="00C611C7"/>
    <w:pPr>
      <w:spacing w:line="230" w:lineRule="exact"/>
      <w:jc w:val="both"/>
    </w:pPr>
  </w:style>
  <w:style w:type="paragraph" w:customStyle="1" w:styleId="Style54">
    <w:name w:val="Style54"/>
    <w:basedOn w:val="Normalny"/>
    <w:uiPriority w:val="99"/>
    <w:rsid w:val="00C611C7"/>
    <w:pPr>
      <w:spacing w:line="427" w:lineRule="exact"/>
      <w:jc w:val="both"/>
    </w:pPr>
  </w:style>
  <w:style w:type="paragraph" w:customStyle="1" w:styleId="Style60">
    <w:name w:val="Style60"/>
    <w:basedOn w:val="Normalny"/>
    <w:uiPriority w:val="99"/>
    <w:rsid w:val="00C611C7"/>
    <w:pPr>
      <w:jc w:val="both"/>
    </w:pPr>
  </w:style>
  <w:style w:type="paragraph" w:customStyle="1" w:styleId="Style63">
    <w:name w:val="Style63"/>
    <w:basedOn w:val="Normalny"/>
    <w:uiPriority w:val="99"/>
    <w:rsid w:val="00C611C7"/>
    <w:pPr>
      <w:spacing w:line="250" w:lineRule="exact"/>
      <w:ind w:firstLine="77"/>
      <w:jc w:val="both"/>
    </w:pPr>
  </w:style>
  <w:style w:type="character" w:customStyle="1" w:styleId="FontStyle72">
    <w:name w:val="Font Style72"/>
    <w:basedOn w:val="Domylnaczcionkaakapitu"/>
    <w:uiPriority w:val="99"/>
    <w:rsid w:val="00C611C7"/>
    <w:rPr>
      <w:rFonts w:ascii="Arial" w:hAnsi="Arial" w:cs="Arial"/>
      <w:i/>
      <w:iCs/>
      <w:color w:val="000000"/>
      <w:sz w:val="18"/>
      <w:szCs w:val="18"/>
    </w:rPr>
  </w:style>
  <w:style w:type="character" w:customStyle="1" w:styleId="FontStyle73">
    <w:name w:val="Font Style73"/>
    <w:basedOn w:val="Domylnaczcionkaakapitu"/>
    <w:uiPriority w:val="99"/>
    <w:rsid w:val="00C611C7"/>
    <w:rPr>
      <w:rFonts w:ascii="Times New Roman" w:hAnsi="Times New Roman" w:cs="Times New Roman"/>
      <w:color w:val="000000"/>
      <w:sz w:val="18"/>
      <w:szCs w:val="18"/>
    </w:rPr>
  </w:style>
  <w:style w:type="character" w:customStyle="1" w:styleId="FontStyle74">
    <w:name w:val="Font Style74"/>
    <w:basedOn w:val="Domylnaczcionkaakapitu"/>
    <w:uiPriority w:val="99"/>
    <w:rsid w:val="00C611C7"/>
    <w:rPr>
      <w:rFonts w:ascii="Arial Unicode MS" w:eastAsia="Arial Unicode MS" w:cs="Arial Unicode MS"/>
      <w:b/>
      <w:bCs/>
      <w:color w:val="000000"/>
      <w:sz w:val="18"/>
      <w:szCs w:val="18"/>
    </w:rPr>
  </w:style>
  <w:style w:type="character" w:customStyle="1" w:styleId="FontStyle77">
    <w:name w:val="Font Style77"/>
    <w:basedOn w:val="Domylnaczcionkaakapitu"/>
    <w:uiPriority w:val="99"/>
    <w:rsid w:val="00C611C7"/>
    <w:rPr>
      <w:rFonts w:ascii="Arial Unicode MS" w:eastAsia="Arial Unicode MS" w:cs="Arial Unicode MS"/>
      <w:color w:val="000000"/>
      <w:sz w:val="18"/>
      <w:szCs w:val="18"/>
    </w:rPr>
  </w:style>
  <w:style w:type="character" w:customStyle="1" w:styleId="FontStyle78">
    <w:name w:val="Font Style78"/>
    <w:basedOn w:val="Domylnaczcionkaakapitu"/>
    <w:uiPriority w:val="99"/>
    <w:rsid w:val="00C611C7"/>
    <w:rPr>
      <w:rFonts w:ascii="Arial Unicode MS" w:eastAsia="Arial Unicode MS" w:cs="Arial Unicode MS"/>
      <w:b/>
      <w:bCs/>
      <w:color w:val="000000"/>
      <w:sz w:val="18"/>
      <w:szCs w:val="18"/>
    </w:rPr>
  </w:style>
  <w:style w:type="character" w:styleId="Pogrubienie">
    <w:name w:val="Strong"/>
    <w:basedOn w:val="Domylnaczcionkaakapitu"/>
    <w:uiPriority w:val="22"/>
    <w:qFormat/>
    <w:rsid w:val="00C611C7"/>
    <w:rPr>
      <w:rFonts w:cs="Times New Roman"/>
      <w:b/>
      <w:bCs/>
    </w:rPr>
  </w:style>
  <w:style w:type="paragraph" w:customStyle="1" w:styleId="Style7">
    <w:name w:val="Style7"/>
    <w:basedOn w:val="Normalny"/>
    <w:uiPriority w:val="99"/>
    <w:rsid w:val="00D044C0"/>
  </w:style>
  <w:style w:type="paragraph" w:customStyle="1" w:styleId="Style10">
    <w:name w:val="Style10"/>
    <w:basedOn w:val="Normalny"/>
    <w:uiPriority w:val="99"/>
    <w:rsid w:val="00D044C0"/>
    <w:pPr>
      <w:spacing w:line="230" w:lineRule="exact"/>
      <w:ind w:hanging="115"/>
    </w:pPr>
  </w:style>
  <w:style w:type="paragraph" w:customStyle="1" w:styleId="Style13">
    <w:name w:val="Style13"/>
    <w:basedOn w:val="Normalny"/>
    <w:uiPriority w:val="99"/>
    <w:rsid w:val="00D044C0"/>
    <w:pPr>
      <w:spacing w:line="459" w:lineRule="exact"/>
    </w:pPr>
  </w:style>
  <w:style w:type="paragraph" w:customStyle="1" w:styleId="Style23">
    <w:name w:val="Style23"/>
    <w:basedOn w:val="Normalny"/>
    <w:uiPriority w:val="99"/>
    <w:rsid w:val="00D044C0"/>
    <w:pPr>
      <w:spacing w:line="701" w:lineRule="exact"/>
      <w:ind w:firstLine="1200"/>
    </w:pPr>
  </w:style>
  <w:style w:type="paragraph" w:customStyle="1" w:styleId="Style25">
    <w:name w:val="Style25"/>
    <w:basedOn w:val="Normalny"/>
    <w:uiPriority w:val="99"/>
    <w:rsid w:val="00D044C0"/>
    <w:pPr>
      <w:spacing w:line="326" w:lineRule="exact"/>
      <w:ind w:hanging="346"/>
    </w:pPr>
  </w:style>
  <w:style w:type="paragraph" w:customStyle="1" w:styleId="Style31">
    <w:name w:val="Style31"/>
    <w:basedOn w:val="Normalny"/>
    <w:uiPriority w:val="99"/>
    <w:rsid w:val="00D044C0"/>
    <w:pPr>
      <w:spacing w:line="245" w:lineRule="exact"/>
      <w:ind w:hanging="115"/>
    </w:pPr>
  </w:style>
  <w:style w:type="paragraph" w:customStyle="1" w:styleId="Style36">
    <w:name w:val="Style36"/>
    <w:basedOn w:val="Normalny"/>
    <w:uiPriority w:val="99"/>
    <w:rsid w:val="00D044C0"/>
    <w:pPr>
      <w:spacing w:line="230" w:lineRule="exact"/>
      <w:ind w:hanging="360"/>
    </w:pPr>
  </w:style>
  <w:style w:type="paragraph" w:customStyle="1" w:styleId="Style40">
    <w:name w:val="Style40"/>
    <w:basedOn w:val="Normalny"/>
    <w:uiPriority w:val="99"/>
    <w:rsid w:val="00D044C0"/>
    <w:pPr>
      <w:spacing w:line="250" w:lineRule="exact"/>
    </w:pPr>
  </w:style>
  <w:style w:type="paragraph" w:customStyle="1" w:styleId="Style47">
    <w:name w:val="Style47"/>
    <w:basedOn w:val="Normalny"/>
    <w:uiPriority w:val="99"/>
    <w:rsid w:val="00D044C0"/>
    <w:pPr>
      <w:spacing w:line="230" w:lineRule="exact"/>
      <w:ind w:firstLine="701"/>
    </w:pPr>
  </w:style>
  <w:style w:type="paragraph" w:styleId="Akapitzlist">
    <w:name w:val="List Paragraph"/>
    <w:basedOn w:val="Normalny"/>
    <w:uiPriority w:val="34"/>
    <w:qFormat/>
    <w:rsid w:val="00D044C0"/>
    <w:pPr>
      <w:ind w:left="720"/>
      <w:contextualSpacing/>
    </w:pPr>
  </w:style>
  <w:style w:type="paragraph" w:customStyle="1" w:styleId="Default">
    <w:name w:val="Default"/>
    <w:uiPriority w:val="99"/>
    <w:rsid w:val="00994DFB"/>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yle43">
    <w:name w:val="Style43"/>
    <w:basedOn w:val="Normalny"/>
    <w:uiPriority w:val="99"/>
    <w:rsid w:val="00994DFB"/>
    <w:pPr>
      <w:spacing w:line="230" w:lineRule="exact"/>
      <w:ind w:hanging="1080"/>
    </w:pPr>
  </w:style>
  <w:style w:type="paragraph" w:customStyle="1" w:styleId="Style52">
    <w:name w:val="Style52"/>
    <w:basedOn w:val="Normalny"/>
    <w:uiPriority w:val="99"/>
    <w:rsid w:val="00994DFB"/>
    <w:pPr>
      <w:spacing w:line="226" w:lineRule="exact"/>
      <w:ind w:firstLine="571"/>
    </w:pPr>
  </w:style>
  <w:style w:type="paragraph" w:customStyle="1" w:styleId="Style55">
    <w:name w:val="Style55"/>
    <w:basedOn w:val="Normalny"/>
    <w:uiPriority w:val="99"/>
    <w:rsid w:val="00994DFB"/>
    <w:pPr>
      <w:spacing w:line="230" w:lineRule="exact"/>
      <w:ind w:hanging="2126"/>
    </w:pPr>
  </w:style>
  <w:style w:type="paragraph" w:customStyle="1" w:styleId="Style61">
    <w:name w:val="Style61"/>
    <w:basedOn w:val="Normalny"/>
    <w:uiPriority w:val="99"/>
    <w:rsid w:val="00994DFB"/>
    <w:pPr>
      <w:spacing w:line="230" w:lineRule="exact"/>
      <w:ind w:hanging="346"/>
    </w:pPr>
  </w:style>
  <w:style w:type="paragraph" w:customStyle="1" w:styleId="z11">
    <w:name w:val="z11"/>
    <w:rsid w:val="00D37707"/>
    <w:pPr>
      <w:widowControl w:val="0"/>
      <w:autoSpaceDE w:val="0"/>
      <w:autoSpaceDN w:val="0"/>
      <w:adjustRightInd w:val="0"/>
      <w:spacing w:before="57" w:after="0" w:line="224" w:lineRule="atLeas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D37707"/>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lang w:eastAsia="pl-PL"/>
    </w:rPr>
  </w:style>
  <w:style w:type="paragraph" w:customStyle="1" w:styleId="z1">
    <w:name w:val="z1"/>
    <w:rsid w:val="00D37707"/>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8"/>
      <w:lang w:eastAsia="pl-PL"/>
    </w:rPr>
  </w:style>
  <w:style w:type="paragraph" w:customStyle="1" w:styleId="znormal">
    <w:name w:val="z_normal"/>
    <w:rsid w:val="00D37707"/>
    <w:pPr>
      <w:widowControl w:val="0"/>
      <w:autoSpaceDE w:val="0"/>
      <w:autoSpaceDN w:val="0"/>
      <w:adjustRightInd w:val="0"/>
      <w:spacing w:after="0" w:line="360" w:lineRule="auto"/>
      <w:ind w:left="397"/>
      <w:jc w:val="both"/>
    </w:pPr>
    <w:rPr>
      <w:rFonts w:ascii="Times New Roman" w:eastAsia="Times New Roman" w:hAnsi="Times New Roman" w:cs="Times New Roman"/>
      <w:color w:val="000000"/>
      <w:lang w:eastAsia="pl-PL"/>
    </w:rPr>
  </w:style>
  <w:style w:type="paragraph" w:customStyle="1" w:styleId="BOMBA">
    <w:name w:val="BOMBA"/>
    <w:basedOn w:val="Normalny"/>
    <w:rsid w:val="00D37707"/>
    <w:pPr>
      <w:tabs>
        <w:tab w:val="num" w:pos="360"/>
        <w:tab w:val="num" w:pos="851"/>
      </w:tabs>
      <w:spacing w:line="360" w:lineRule="auto"/>
      <w:ind w:left="851" w:hanging="425"/>
      <w:jc w:val="both"/>
    </w:pPr>
    <w:rPr>
      <w:color w:val="000000"/>
      <w:sz w:val="22"/>
      <w:szCs w:val="22"/>
    </w:rPr>
  </w:style>
  <w:style w:type="paragraph" w:customStyle="1" w:styleId="KRESKA">
    <w:name w:val="KRESKA"/>
    <w:basedOn w:val="znormal"/>
    <w:rsid w:val="00D37707"/>
    <w:pPr>
      <w:numPr>
        <w:numId w:val="2"/>
      </w:numPr>
      <w:tabs>
        <w:tab w:val="num" w:pos="851"/>
      </w:tabs>
      <w:ind w:left="851" w:hanging="425"/>
    </w:pPr>
  </w:style>
  <w:style w:type="character" w:customStyle="1" w:styleId="Nagwek1Znak">
    <w:name w:val="Nagłówek 1 Znak"/>
    <w:basedOn w:val="Domylnaczcionkaakapitu"/>
    <w:link w:val="Nagwek1"/>
    <w:rsid w:val="00992286"/>
    <w:rPr>
      <w:rFonts w:ascii="Times New Roman" w:eastAsia="Times New Roman" w:hAnsi="Times New Roman" w:cs="Times New Roman"/>
      <w:sz w:val="28"/>
      <w:szCs w:val="24"/>
      <w:lang w:eastAsia="pl-PL"/>
    </w:rPr>
  </w:style>
  <w:style w:type="paragraph" w:styleId="NormalnyWeb">
    <w:name w:val="Normal (Web)"/>
    <w:basedOn w:val="Normalny"/>
    <w:uiPriority w:val="99"/>
    <w:rsid w:val="00992286"/>
    <w:pPr>
      <w:widowControl/>
      <w:autoSpaceDE/>
      <w:autoSpaceDN/>
      <w:adjustRightInd/>
      <w:spacing w:before="100" w:beforeAutospacing="1" w:after="100" w:afterAutospacing="1"/>
    </w:pPr>
    <w:rPr>
      <w:rFonts w:eastAsia="SimSun"/>
      <w:lang w:eastAsia="zh-CN"/>
    </w:rPr>
  </w:style>
  <w:style w:type="paragraph" w:customStyle="1" w:styleId="Style64">
    <w:name w:val="Style64"/>
    <w:basedOn w:val="Normalny"/>
    <w:uiPriority w:val="99"/>
    <w:rsid w:val="00DC3CCB"/>
    <w:pPr>
      <w:spacing w:line="206" w:lineRule="exact"/>
      <w:jc w:val="both"/>
    </w:pPr>
  </w:style>
  <w:style w:type="character" w:customStyle="1" w:styleId="FontStyle79">
    <w:name w:val="Font Style79"/>
    <w:basedOn w:val="Domylnaczcionkaakapitu"/>
    <w:uiPriority w:val="99"/>
    <w:rsid w:val="00DC3CCB"/>
    <w:rPr>
      <w:rFonts w:ascii="Arial Unicode MS" w:eastAsia="Arial Unicode MS" w:cs="Arial Unicode MS"/>
      <w:b/>
      <w:bCs/>
      <w:color w:val="000000"/>
      <w:sz w:val="18"/>
      <w:szCs w:val="18"/>
    </w:rPr>
  </w:style>
  <w:style w:type="character" w:customStyle="1" w:styleId="Teksttreci">
    <w:name w:val="Tekst treści_"/>
    <w:basedOn w:val="Domylnaczcionkaakapitu"/>
    <w:link w:val="Teksttreci0"/>
    <w:rsid w:val="00E30060"/>
    <w:rPr>
      <w:rFonts w:ascii="Arial" w:eastAsia="Arial" w:hAnsi="Arial" w:cs="Arial"/>
      <w:sz w:val="19"/>
      <w:szCs w:val="19"/>
      <w:shd w:val="clear" w:color="auto" w:fill="FFFFFF"/>
    </w:rPr>
  </w:style>
  <w:style w:type="character" w:customStyle="1" w:styleId="Nagwek5">
    <w:name w:val="Nagłówek #5_"/>
    <w:basedOn w:val="Domylnaczcionkaakapitu"/>
    <w:link w:val="Nagwek50"/>
    <w:rsid w:val="00E30060"/>
    <w:rPr>
      <w:rFonts w:ascii="Arial" w:eastAsia="Arial" w:hAnsi="Arial" w:cs="Arial"/>
      <w:sz w:val="19"/>
      <w:szCs w:val="19"/>
      <w:shd w:val="clear" w:color="auto" w:fill="FFFFFF"/>
    </w:rPr>
  </w:style>
  <w:style w:type="paragraph" w:customStyle="1" w:styleId="Teksttreci0">
    <w:name w:val="Tekst treści"/>
    <w:basedOn w:val="Normalny"/>
    <w:link w:val="Teksttreci"/>
    <w:rsid w:val="00E30060"/>
    <w:pPr>
      <w:shd w:val="clear" w:color="auto" w:fill="FFFFFF"/>
      <w:autoSpaceDE/>
      <w:autoSpaceDN/>
      <w:adjustRightInd/>
      <w:spacing w:after="240" w:line="0" w:lineRule="atLeast"/>
      <w:ind w:hanging="2140"/>
    </w:pPr>
    <w:rPr>
      <w:rFonts w:ascii="Arial" w:eastAsia="Arial" w:hAnsi="Arial" w:cs="Arial"/>
      <w:sz w:val="19"/>
      <w:szCs w:val="19"/>
      <w:lang w:eastAsia="en-US"/>
    </w:rPr>
  </w:style>
  <w:style w:type="paragraph" w:customStyle="1" w:styleId="Nagwek50">
    <w:name w:val="Nagłówek #5"/>
    <w:basedOn w:val="Normalny"/>
    <w:link w:val="Nagwek5"/>
    <w:rsid w:val="00E30060"/>
    <w:pPr>
      <w:shd w:val="clear" w:color="auto" w:fill="FFFFFF"/>
      <w:autoSpaceDE/>
      <w:autoSpaceDN/>
      <w:adjustRightInd/>
      <w:spacing w:before="600" w:after="600" w:line="0" w:lineRule="atLeast"/>
      <w:ind w:hanging="360"/>
      <w:outlineLvl w:val="4"/>
    </w:pPr>
    <w:rPr>
      <w:rFonts w:ascii="Arial" w:eastAsia="Arial" w:hAnsi="Arial" w:cs="Arial"/>
      <w:sz w:val="19"/>
      <w:szCs w:val="19"/>
      <w:lang w:eastAsia="en-US"/>
    </w:rPr>
  </w:style>
  <w:style w:type="character" w:customStyle="1" w:styleId="TeksttreciMaelitery">
    <w:name w:val="Tekst treści + Małe litery"/>
    <w:basedOn w:val="Teksttreci"/>
    <w:rsid w:val="00E30060"/>
    <w:rPr>
      <w:rFonts w:ascii="Arial" w:eastAsia="Arial" w:hAnsi="Arial" w:cs="Arial"/>
      <w:b w:val="0"/>
      <w:bCs w:val="0"/>
      <w:i w:val="0"/>
      <w:iCs w:val="0"/>
      <w:smallCaps/>
      <w:strike w:val="0"/>
      <w:color w:val="000000"/>
      <w:spacing w:val="0"/>
      <w:w w:val="100"/>
      <w:position w:val="0"/>
      <w:sz w:val="19"/>
      <w:szCs w:val="19"/>
      <w:u w:val="none"/>
      <w:shd w:val="clear" w:color="auto" w:fill="FFFFFF"/>
      <w:lang w:val="pl-PL"/>
    </w:rPr>
  </w:style>
  <w:style w:type="paragraph" w:customStyle="1" w:styleId="Style39">
    <w:name w:val="Style39"/>
    <w:basedOn w:val="Normalny"/>
    <w:uiPriority w:val="99"/>
    <w:rsid w:val="00963000"/>
    <w:pPr>
      <w:spacing w:line="230" w:lineRule="exact"/>
      <w:ind w:firstLine="365"/>
    </w:pPr>
  </w:style>
  <w:style w:type="paragraph" w:customStyle="1" w:styleId="Style48">
    <w:name w:val="Style48"/>
    <w:basedOn w:val="Normalny"/>
    <w:uiPriority w:val="99"/>
    <w:rsid w:val="00963000"/>
    <w:pPr>
      <w:spacing w:line="230" w:lineRule="exact"/>
      <w:ind w:hanging="394"/>
    </w:pPr>
  </w:style>
  <w:style w:type="paragraph" w:customStyle="1" w:styleId="Style49">
    <w:name w:val="Style49"/>
    <w:basedOn w:val="Normalny"/>
    <w:uiPriority w:val="99"/>
    <w:rsid w:val="009751A0"/>
    <w:pPr>
      <w:spacing w:line="230" w:lineRule="exact"/>
      <w:ind w:firstLine="850"/>
    </w:pPr>
  </w:style>
  <w:style w:type="paragraph" w:customStyle="1" w:styleId="Style44">
    <w:name w:val="Style44"/>
    <w:basedOn w:val="Normalny"/>
    <w:uiPriority w:val="99"/>
    <w:rsid w:val="009751A0"/>
    <w:pPr>
      <w:jc w:val="both"/>
    </w:pPr>
  </w:style>
  <w:style w:type="character" w:customStyle="1" w:styleId="FontStyle75">
    <w:name w:val="Font Style75"/>
    <w:basedOn w:val="Domylnaczcionkaakapitu"/>
    <w:uiPriority w:val="99"/>
    <w:rsid w:val="009751A0"/>
    <w:rPr>
      <w:rFonts w:ascii="Arial Unicode MS" w:eastAsia="Arial Unicode MS" w:cs="Arial Unicode MS"/>
      <w:b/>
      <w:bCs/>
      <w:color w:val="000000"/>
      <w:sz w:val="16"/>
      <w:szCs w:val="16"/>
    </w:rPr>
  </w:style>
  <w:style w:type="paragraph" w:customStyle="1" w:styleId="Style32">
    <w:name w:val="Style32"/>
    <w:basedOn w:val="Normalny"/>
    <w:uiPriority w:val="99"/>
    <w:rsid w:val="005D3140"/>
    <w:pPr>
      <w:spacing w:line="229" w:lineRule="exact"/>
      <w:ind w:firstLine="706"/>
    </w:pPr>
  </w:style>
  <w:style w:type="paragraph" w:customStyle="1" w:styleId="Style33">
    <w:name w:val="Style33"/>
    <w:basedOn w:val="Normalny"/>
    <w:uiPriority w:val="99"/>
    <w:rsid w:val="005D3140"/>
    <w:pPr>
      <w:spacing w:line="230" w:lineRule="exact"/>
      <w:ind w:hanging="854"/>
    </w:pPr>
  </w:style>
  <w:style w:type="paragraph" w:customStyle="1" w:styleId="Style37">
    <w:name w:val="Style37"/>
    <w:basedOn w:val="Normalny"/>
    <w:uiPriority w:val="99"/>
    <w:rsid w:val="001B4324"/>
    <w:pPr>
      <w:spacing w:line="230" w:lineRule="exact"/>
      <w:ind w:hanging="115"/>
    </w:pPr>
  </w:style>
  <w:style w:type="paragraph" w:customStyle="1" w:styleId="Style15">
    <w:name w:val="Style15"/>
    <w:basedOn w:val="Normalny"/>
    <w:uiPriority w:val="99"/>
    <w:rsid w:val="0018567B"/>
    <w:pPr>
      <w:spacing w:line="229" w:lineRule="exact"/>
      <w:ind w:firstLine="850"/>
    </w:pPr>
  </w:style>
  <w:style w:type="paragraph" w:customStyle="1" w:styleId="Style58">
    <w:name w:val="Style58"/>
    <w:basedOn w:val="Normalny"/>
    <w:uiPriority w:val="99"/>
    <w:rsid w:val="0018567B"/>
    <w:pPr>
      <w:spacing w:line="230" w:lineRule="exact"/>
      <w:ind w:firstLine="2515"/>
    </w:pPr>
  </w:style>
  <w:style w:type="paragraph" w:customStyle="1" w:styleId="Style20">
    <w:name w:val="Style20"/>
    <w:basedOn w:val="Normalny"/>
    <w:uiPriority w:val="99"/>
    <w:rsid w:val="001A499F"/>
    <w:pPr>
      <w:spacing w:line="235" w:lineRule="exact"/>
      <w:jc w:val="both"/>
    </w:pPr>
  </w:style>
  <w:style w:type="paragraph" w:customStyle="1" w:styleId="Style34">
    <w:name w:val="Style34"/>
    <w:basedOn w:val="Normalny"/>
    <w:uiPriority w:val="99"/>
    <w:rsid w:val="001A499F"/>
    <w:pPr>
      <w:spacing w:line="307" w:lineRule="exact"/>
      <w:jc w:val="both"/>
    </w:pPr>
  </w:style>
  <w:style w:type="paragraph" w:customStyle="1" w:styleId="Style57">
    <w:name w:val="Style57"/>
    <w:basedOn w:val="Normalny"/>
    <w:uiPriority w:val="99"/>
    <w:rsid w:val="001A499F"/>
  </w:style>
  <w:style w:type="character" w:customStyle="1" w:styleId="Nagwek2Znak">
    <w:name w:val="Nagłówek 2 Znak"/>
    <w:basedOn w:val="Domylnaczcionkaakapitu"/>
    <w:link w:val="Nagwek2"/>
    <w:uiPriority w:val="9"/>
    <w:semiHidden/>
    <w:rsid w:val="00C02418"/>
    <w:rPr>
      <w:rFonts w:asciiTheme="majorHAnsi" w:eastAsiaTheme="majorEastAsia" w:hAnsiTheme="majorHAnsi" w:cstheme="majorBidi"/>
      <w:color w:val="2E74B5" w:themeColor="accent1" w:themeShade="BF"/>
      <w:sz w:val="26"/>
      <w:szCs w:val="26"/>
      <w:lang w:eastAsia="pl-PL"/>
    </w:rPr>
  </w:style>
  <w:style w:type="paragraph" w:styleId="Tekstpodstawowy">
    <w:name w:val="Body Text"/>
    <w:basedOn w:val="Normalny"/>
    <w:link w:val="TekstpodstawowyZnak"/>
    <w:semiHidden/>
    <w:rsid w:val="00C02418"/>
    <w:pPr>
      <w:widowControl/>
      <w:autoSpaceDE/>
      <w:autoSpaceDN/>
      <w:adjustRightInd/>
      <w:jc w:val="both"/>
    </w:pPr>
    <w:rPr>
      <w:rFonts w:ascii="Verdana" w:hAnsi="Verdana"/>
      <w:szCs w:val="20"/>
    </w:rPr>
  </w:style>
  <w:style w:type="character" w:customStyle="1" w:styleId="TekstpodstawowyZnak">
    <w:name w:val="Tekst podstawowy Znak"/>
    <w:basedOn w:val="Domylnaczcionkaakapitu"/>
    <w:link w:val="Tekstpodstawowy"/>
    <w:semiHidden/>
    <w:rsid w:val="00C02418"/>
    <w:rPr>
      <w:rFonts w:ascii="Verdana" w:eastAsia="Times New Roman" w:hAnsi="Verdana" w:cs="Times New Roman"/>
      <w:sz w:val="24"/>
      <w:szCs w:val="20"/>
      <w:lang w:eastAsia="pl-PL"/>
    </w:rPr>
  </w:style>
  <w:style w:type="paragraph" w:styleId="Stopka">
    <w:name w:val="footer"/>
    <w:basedOn w:val="Normalny"/>
    <w:link w:val="StopkaZnak"/>
    <w:semiHidden/>
    <w:rsid w:val="00C02418"/>
    <w:pPr>
      <w:widowControl/>
      <w:tabs>
        <w:tab w:val="center" w:pos="4536"/>
        <w:tab w:val="right" w:pos="9072"/>
      </w:tabs>
      <w:autoSpaceDE/>
      <w:autoSpaceDN/>
      <w:adjustRightInd/>
    </w:pPr>
    <w:rPr>
      <w:rFonts w:ascii="Verdana" w:hAnsi="Verdana"/>
      <w:sz w:val="22"/>
      <w:szCs w:val="20"/>
      <w:lang w:val="en-US"/>
    </w:rPr>
  </w:style>
  <w:style w:type="character" w:customStyle="1" w:styleId="StopkaZnak">
    <w:name w:val="Stopka Znak"/>
    <w:basedOn w:val="Domylnaczcionkaakapitu"/>
    <w:link w:val="Stopka"/>
    <w:semiHidden/>
    <w:rsid w:val="00C02418"/>
    <w:rPr>
      <w:rFonts w:ascii="Verdana" w:eastAsia="Times New Roman" w:hAnsi="Verdana" w:cs="Times New Roman"/>
      <w:szCs w:val="20"/>
      <w:lang w:val="en-US" w:eastAsia="pl-PL"/>
    </w:rPr>
  </w:style>
  <w:style w:type="paragraph" w:styleId="Tekstpodstawowy2">
    <w:name w:val="Body Text 2"/>
    <w:basedOn w:val="Normalny"/>
    <w:link w:val="Tekstpodstawowy2Znak"/>
    <w:semiHidden/>
    <w:rsid w:val="00C02418"/>
    <w:pPr>
      <w:widowControl/>
      <w:autoSpaceDE/>
      <w:autoSpaceDN/>
      <w:adjustRightInd/>
      <w:jc w:val="both"/>
    </w:pPr>
    <w:rPr>
      <w:rFonts w:ascii="Verdana" w:hAnsi="Verdana"/>
      <w:sz w:val="22"/>
      <w:szCs w:val="20"/>
    </w:rPr>
  </w:style>
  <w:style w:type="character" w:customStyle="1" w:styleId="Tekstpodstawowy2Znak">
    <w:name w:val="Tekst podstawowy 2 Znak"/>
    <w:basedOn w:val="Domylnaczcionkaakapitu"/>
    <w:link w:val="Tekstpodstawowy2"/>
    <w:semiHidden/>
    <w:rsid w:val="00C02418"/>
    <w:rPr>
      <w:rFonts w:ascii="Verdana" w:eastAsia="Times New Roman" w:hAnsi="Verdana" w:cs="Times New Roman"/>
      <w:szCs w:val="20"/>
      <w:lang w:eastAsia="pl-PL"/>
    </w:rPr>
  </w:style>
  <w:style w:type="paragraph" w:styleId="Tekstpodstawowy3">
    <w:name w:val="Body Text 3"/>
    <w:basedOn w:val="Normalny"/>
    <w:link w:val="Tekstpodstawowy3Znak"/>
    <w:semiHidden/>
    <w:rsid w:val="00C02418"/>
    <w:pPr>
      <w:widowControl/>
      <w:autoSpaceDE/>
      <w:autoSpaceDN/>
      <w:adjustRightInd/>
      <w:jc w:val="center"/>
    </w:pPr>
    <w:rPr>
      <w:rFonts w:ascii="Verdana" w:hAnsi="Verdana"/>
      <w:szCs w:val="20"/>
      <w:lang w:val="en-US"/>
    </w:rPr>
  </w:style>
  <w:style w:type="character" w:customStyle="1" w:styleId="Tekstpodstawowy3Znak">
    <w:name w:val="Tekst podstawowy 3 Znak"/>
    <w:basedOn w:val="Domylnaczcionkaakapitu"/>
    <w:link w:val="Tekstpodstawowy3"/>
    <w:semiHidden/>
    <w:rsid w:val="00C02418"/>
    <w:rPr>
      <w:rFonts w:ascii="Verdana" w:eastAsia="Times New Roman" w:hAnsi="Verdana" w:cs="Times New Roman"/>
      <w:sz w:val="24"/>
      <w:szCs w:val="20"/>
      <w:lang w:val="en-US" w:eastAsia="pl-PL"/>
    </w:rPr>
  </w:style>
  <w:style w:type="paragraph" w:styleId="Tekstpodstawowywcity">
    <w:name w:val="Body Text Indent"/>
    <w:basedOn w:val="Normalny"/>
    <w:link w:val="TekstpodstawowywcityZnak"/>
    <w:semiHidden/>
    <w:rsid w:val="00C02418"/>
    <w:pPr>
      <w:widowControl/>
      <w:suppressAutoHyphens/>
      <w:autoSpaceDE/>
      <w:autoSpaceDN/>
      <w:adjustRightInd/>
      <w:ind w:left="360"/>
      <w:jc w:val="both"/>
    </w:pPr>
    <w:rPr>
      <w:rFonts w:ascii="Verdana" w:hAnsi="Verdana"/>
      <w:szCs w:val="20"/>
    </w:rPr>
  </w:style>
  <w:style w:type="character" w:customStyle="1" w:styleId="TekstpodstawowywcityZnak">
    <w:name w:val="Tekst podstawowy wcięty Znak"/>
    <w:basedOn w:val="Domylnaczcionkaakapitu"/>
    <w:link w:val="Tekstpodstawowywcity"/>
    <w:semiHidden/>
    <w:rsid w:val="00C02418"/>
    <w:rPr>
      <w:rFonts w:ascii="Verdana" w:eastAsia="Times New Roman" w:hAnsi="Verdana" w:cs="Times New Roman"/>
      <w:sz w:val="24"/>
      <w:szCs w:val="20"/>
      <w:lang w:eastAsia="pl-PL"/>
    </w:rPr>
  </w:style>
  <w:style w:type="paragraph" w:customStyle="1" w:styleId="WW-TableHeading11">
    <w:name w:val="WW-Table Heading11"/>
    <w:basedOn w:val="WW-TableContents11"/>
    <w:rsid w:val="00C02418"/>
    <w:pPr>
      <w:jc w:val="center"/>
    </w:pPr>
    <w:rPr>
      <w:b/>
      <w:bCs/>
      <w:i/>
      <w:iCs/>
    </w:rPr>
  </w:style>
  <w:style w:type="paragraph" w:customStyle="1" w:styleId="WW-TableContents11">
    <w:name w:val="WW-Table Contents11"/>
    <w:basedOn w:val="Tekstpodstawowy"/>
    <w:rsid w:val="00C02418"/>
    <w:pPr>
      <w:widowControl w:val="0"/>
      <w:suppressLineNumbers/>
      <w:suppressAutoHyphens/>
      <w:spacing w:after="120"/>
      <w:jc w:val="left"/>
    </w:pPr>
    <w:rPr>
      <w:rFonts w:eastAsia="HG Mincho Light J"/>
      <w:color w:val="000000"/>
      <w:szCs w:val="24"/>
    </w:rPr>
  </w:style>
  <w:style w:type="paragraph" w:customStyle="1" w:styleId="tekstost">
    <w:name w:val="tekst ost"/>
    <w:basedOn w:val="Normalny"/>
    <w:rsid w:val="00C02418"/>
    <w:pPr>
      <w:suppressAutoHyphens/>
      <w:autoSpaceDE/>
      <w:autoSpaceDN/>
      <w:adjustRightInd/>
    </w:pPr>
    <w:rPr>
      <w:rFonts w:ascii="Verdana" w:eastAsia="HG Mincho Light J" w:hAnsi="Verdana"/>
      <w:color w:val="000000"/>
    </w:rPr>
  </w:style>
  <w:style w:type="paragraph" w:customStyle="1" w:styleId="Standardowytekst">
    <w:name w:val="Standardowy.tekst"/>
    <w:rsid w:val="00C02418"/>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Styl">
    <w:name w:val="Styl"/>
    <w:rsid w:val="0084719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ormalny11">
    <w:name w:val="Normalny11"/>
    <w:basedOn w:val="Normalny"/>
    <w:rsid w:val="003F0356"/>
    <w:pPr>
      <w:suppressAutoHyphens/>
      <w:autoSpaceDE/>
      <w:autoSpaceDN/>
      <w:adjustRightInd/>
      <w:jc w:val="right"/>
    </w:pPr>
    <w:rPr>
      <w:sz w:val="20"/>
      <w:szCs w:val="20"/>
    </w:rPr>
  </w:style>
  <w:style w:type="character" w:customStyle="1" w:styleId="znormal1">
    <w:name w:val="z_normal1"/>
    <w:basedOn w:val="Domylnaczcionkaakapitu"/>
    <w:rsid w:val="003F0356"/>
    <w:rPr>
      <w:rFonts w:ascii="Times New Roman" w:hAnsi="Times New Roman"/>
      <w:color w:val="000000"/>
      <w:spacing w:val="0"/>
      <w:w w:val="100"/>
      <w:sz w:val="22"/>
      <w:szCs w:val="14"/>
    </w:rPr>
  </w:style>
  <w:style w:type="character" w:customStyle="1" w:styleId="normalzal91">
    <w:name w:val="normal_zal91"/>
    <w:basedOn w:val="Domylnaczcionkaakapitu"/>
    <w:rsid w:val="003F0356"/>
    <w:rPr>
      <w:rFonts w:ascii="Times New Roman" w:hAnsi="Times New Roman"/>
      <w:color w:val="000000"/>
      <w:spacing w:val="0"/>
      <w:sz w:val="22"/>
      <w:szCs w:val="14"/>
    </w:rPr>
  </w:style>
  <w:style w:type="character" w:customStyle="1" w:styleId="z21">
    <w:name w:val="z21"/>
    <w:basedOn w:val="Domylnaczcionkaakapitu"/>
    <w:rsid w:val="003F0356"/>
    <w:rPr>
      <w:rFonts w:ascii="Times New Roman" w:hAnsi="Times New Roman"/>
      <w:color w:val="000000"/>
      <w:spacing w:val="0"/>
      <w:sz w:val="22"/>
      <w:szCs w:val="14"/>
      <w:u w:val="single"/>
    </w:rPr>
  </w:style>
  <w:style w:type="paragraph" w:customStyle="1" w:styleId="Mj-standardowy">
    <w:name w:val="Mój-standardowy"/>
    <w:basedOn w:val="Normalny"/>
    <w:rsid w:val="003F0356"/>
    <w:pPr>
      <w:suppressAutoHyphens/>
      <w:overflowPunct w:val="0"/>
      <w:autoSpaceDN/>
      <w:adjustRightInd/>
      <w:jc w:val="both"/>
      <w:textAlignment w:val="baseline"/>
    </w:pPr>
    <w:rPr>
      <w:rFonts w:ascii="Arial" w:eastAsia="Arial" w:hAnsi="Arial"/>
      <w:szCs w:val="20"/>
    </w:rPr>
  </w:style>
  <w:style w:type="paragraph" w:customStyle="1" w:styleId="Wypunktowanie">
    <w:name w:val="Wypunktowanie"/>
    <w:basedOn w:val="Normalny"/>
    <w:rsid w:val="003F0356"/>
    <w:pPr>
      <w:widowControl/>
      <w:numPr>
        <w:numId w:val="412"/>
      </w:numPr>
      <w:autoSpaceDE/>
      <w:autoSpaceDN/>
      <w:adjustRightInd/>
      <w:spacing w:before="120"/>
      <w:ind w:left="397" w:hanging="397"/>
    </w:pPr>
    <w:rPr>
      <w:rFonts w:ascii="Arial" w:hAnsi="Arial" w:cs="Arial"/>
    </w:rPr>
  </w:style>
  <w:style w:type="paragraph" w:customStyle="1" w:styleId="StylFranzArialNarrowInterliniapojedyncze">
    <w:name w:val="Styl Franz + Arial Narrow Interlinia:  pojedyncze"/>
    <w:basedOn w:val="Normalny"/>
    <w:link w:val="StylFranzArialNarrowInterliniapojedynczeZnak"/>
    <w:rsid w:val="003F0356"/>
    <w:pPr>
      <w:widowControl/>
      <w:autoSpaceDE/>
      <w:autoSpaceDN/>
      <w:adjustRightInd/>
      <w:jc w:val="both"/>
    </w:pPr>
    <w:rPr>
      <w:rFonts w:ascii="Arial Narrow" w:hAnsi="Arial Narrow" w:cs="Arial Narrow"/>
      <w:sz w:val="22"/>
      <w:szCs w:val="22"/>
    </w:rPr>
  </w:style>
  <w:style w:type="character" w:customStyle="1" w:styleId="StylFranzArialNarrowInterliniapojedynczeZnak">
    <w:name w:val="Styl Franz + Arial Narrow Interlinia:  pojedyncze Znak"/>
    <w:basedOn w:val="Domylnaczcionkaakapitu"/>
    <w:link w:val="StylFranzArialNarrowInterliniapojedyncze"/>
    <w:locked/>
    <w:rsid w:val="003F0356"/>
    <w:rPr>
      <w:rFonts w:ascii="Arial Narrow" w:eastAsia="Times New Roman" w:hAnsi="Arial Narrow" w:cs="Arial Narrow"/>
      <w:lang w:eastAsia="pl-PL"/>
    </w:rPr>
  </w:style>
  <w:style w:type="paragraph" w:customStyle="1" w:styleId="NormalnyWeb1">
    <w:name w:val="Normalny (Web)1"/>
    <w:basedOn w:val="Normalny"/>
    <w:rsid w:val="003F0356"/>
    <w:pPr>
      <w:widowControl/>
      <w:adjustRightInd/>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http://www.siatex.info/img/ogrodzenia/panel1.JP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http://www.siatex.info/img/ogrodzenia/montaz.JPG" TargetMode="Externa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F3940-C698-4C9F-B1CA-C918EF23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137</Pages>
  <Words>55212</Words>
  <Characters>331272</Characters>
  <Application>Microsoft Office Word</Application>
  <DocSecurity>0</DocSecurity>
  <Lines>2760</Lines>
  <Paragraphs>771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Dymek</dc:creator>
  <cp:keywords/>
  <dc:description/>
  <cp:lastModifiedBy>Wojciech Dymek</cp:lastModifiedBy>
  <cp:revision>55</cp:revision>
  <dcterms:created xsi:type="dcterms:W3CDTF">2015-11-05T17:24:00Z</dcterms:created>
  <dcterms:modified xsi:type="dcterms:W3CDTF">2015-11-10T10:00:00Z</dcterms:modified>
</cp:coreProperties>
</file>