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B75C0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5C0B">
              <w:rPr>
                <w:rFonts w:ascii="Arial" w:hAnsi="Arial" w:cs="Arial"/>
                <w:sz w:val="20"/>
                <w:szCs w:val="20"/>
              </w:rPr>
              <w:t> </w:t>
            </w:r>
            <w:r w:rsidR="00B75C0B">
              <w:rPr>
                <w:rFonts w:ascii="Arial" w:hAnsi="Arial" w:cs="Arial"/>
                <w:sz w:val="20"/>
                <w:szCs w:val="20"/>
              </w:rPr>
              <w:t> </w:t>
            </w:r>
            <w:r w:rsidR="00B75C0B">
              <w:rPr>
                <w:rFonts w:ascii="Arial" w:hAnsi="Arial" w:cs="Arial"/>
                <w:sz w:val="20"/>
                <w:szCs w:val="20"/>
              </w:rPr>
              <w:t> </w:t>
            </w:r>
            <w:r w:rsidR="00B75C0B">
              <w:rPr>
                <w:rFonts w:ascii="Arial" w:hAnsi="Arial" w:cs="Arial"/>
                <w:sz w:val="20"/>
                <w:szCs w:val="20"/>
              </w:rPr>
              <w:t> </w:t>
            </w:r>
            <w:r w:rsidR="00B75C0B">
              <w:rPr>
                <w:rFonts w:ascii="Arial" w:hAnsi="Arial" w:cs="Arial"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A5402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9"/>
      <w:footerReference w:type="default" r:id="rId10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47" w:rsidRDefault="00207547">
      <w:r>
        <w:separator/>
      </w:r>
    </w:p>
  </w:endnote>
  <w:endnote w:type="continuationSeparator" w:id="0">
    <w:p w:rsidR="00207547" w:rsidRDefault="0020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090C19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47" w:rsidRDefault="00207547">
      <w:r>
        <w:separator/>
      </w:r>
    </w:p>
  </w:footnote>
  <w:footnote w:type="continuationSeparator" w:id="0">
    <w:p w:rsidR="00207547" w:rsidRDefault="00207547">
      <w:r>
        <w:continuationSeparator/>
      </w:r>
    </w:p>
  </w:footnote>
  <w:footnote w:id="1">
    <w:p w:rsidR="006308A5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6308A5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6308A5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6308A5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6308A5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6308A5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6308A5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090C19"/>
    <w:rsid w:val="002027C8"/>
    <w:rsid w:val="00207547"/>
    <w:rsid w:val="002C2011"/>
    <w:rsid w:val="00325958"/>
    <w:rsid w:val="003448B2"/>
    <w:rsid w:val="004B5A5D"/>
    <w:rsid w:val="006308A5"/>
    <w:rsid w:val="007E53D8"/>
    <w:rsid w:val="008F67D3"/>
    <w:rsid w:val="00A3236C"/>
    <w:rsid w:val="00A54021"/>
    <w:rsid w:val="00B35625"/>
    <w:rsid w:val="00B75C0B"/>
    <w:rsid w:val="00C4264C"/>
    <w:rsid w:val="00D56C1E"/>
    <w:rsid w:val="00D66602"/>
    <w:rsid w:val="00DB7794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6B3C-FCE3-4507-93C5-B12430CE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Sekretariat</dc:creator>
  <dc:description>Dz.U. 2018, poz. 2057 (załącznik 1)</dc:description>
  <cp:lastModifiedBy>Użytkownik systemu Windows</cp:lastModifiedBy>
  <cp:revision>2</cp:revision>
  <dcterms:created xsi:type="dcterms:W3CDTF">2022-01-04T07:34:00Z</dcterms:created>
  <dcterms:modified xsi:type="dcterms:W3CDTF">2022-01-04T07:34:00Z</dcterms:modified>
  <cp:category>Realizacja zadań publicznych</cp:category>
</cp:coreProperties>
</file>