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B75C0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5C0B">
              <w:rPr>
                <w:rFonts w:ascii="Arial" w:hAnsi="Arial" w:cs="Arial"/>
                <w:sz w:val="20"/>
                <w:szCs w:val="20"/>
              </w:rPr>
              <w:t> </w:t>
            </w:r>
            <w:r w:rsidR="00B75C0B">
              <w:rPr>
                <w:rFonts w:ascii="Arial" w:hAnsi="Arial" w:cs="Arial"/>
                <w:sz w:val="20"/>
                <w:szCs w:val="20"/>
              </w:rPr>
              <w:t> </w:t>
            </w:r>
            <w:r w:rsidR="00B75C0B">
              <w:rPr>
                <w:rFonts w:ascii="Arial" w:hAnsi="Arial" w:cs="Arial"/>
                <w:sz w:val="20"/>
                <w:szCs w:val="20"/>
              </w:rPr>
              <w:t> </w:t>
            </w:r>
            <w:r w:rsidR="00B75C0B">
              <w:rPr>
                <w:rFonts w:ascii="Arial" w:hAnsi="Arial" w:cs="Arial"/>
                <w:sz w:val="20"/>
                <w:szCs w:val="20"/>
              </w:rPr>
              <w:t> </w:t>
            </w:r>
            <w:r w:rsidR="00B75C0B">
              <w:rPr>
                <w:rFonts w:ascii="Arial" w:hAnsi="Arial" w:cs="Arial"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A5402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9"/>
      <w:footerReference w:type="default" r:id="rId10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94" w:rsidRDefault="00DB7794">
      <w:r>
        <w:separator/>
      </w:r>
    </w:p>
  </w:endnote>
  <w:endnote w:type="continuationSeparator" w:id="0">
    <w:p w:rsidR="00DB7794" w:rsidRDefault="00DB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D56C1E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94" w:rsidRDefault="00DB7794">
      <w:r>
        <w:separator/>
      </w:r>
    </w:p>
  </w:footnote>
  <w:footnote w:type="continuationSeparator" w:id="0">
    <w:p w:rsidR="00DB7794" w:rsidRDefault="00DB7794">
      <w:r>
        <w:continuationSeparator/>
      </w:r>
    </w:p>
  </w:footnote>
  <w:footnote w:id="1">
    <w:p w:rsidR="006308A5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6308A5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6308A5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6308A5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6308A5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6308A5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6308A5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2"/>
    <w:rsid w:val="002027C8"/>
    <w:rsid w:val="002C2011"/>
    <w:rsid w:val="00325958"/>
    <w:rsid w:val="003448B2"/>
    <w:rsid w:val="004B5A5D"/>
    <w:rsid w:val="006308A5"/>
    <w:rsid w:val="007E53D8"/>
    <w:rsid w:val="008F67D3"/>
    <w:rsid w:val="00A3236C"/>
    <w:rsid w:val="00A54021"/>
    <w:rsid w:val="00B35625"/>
    <w:rsid w:val="00B75C0B"/>
    <w:rsid w:val="00C4264C"/>
    <w:rsid w:val="00D56C1E"/>
    <w:rsid w:val="00D66602"/>
    <w:rsid w:val="00DB7794"/>
    <w:rsid w:val="00DD1D7D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7C44-7BEB-4DDD-9EC6-028F08F0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Sekretariat</dc:creator>
  <dc:description>Dz.U. 2018, poz. 2057 (załącznik 1)</dc:description>
  <cp:lastModifiedBy>Dell</cp:lastModifiedBy>
  <cp:revision>2</cp:revision>
  <dcterms:created xsi:type="dcterms:W3CDTF">2021-01-04T13:42:00Z</dcterms:created>
  <dcterms:modified xsi:type="dcterms:W3CDTF">2021-01-04T13:42:00Z</dcterms:modified>
  <cp:category>Realizacja zadań publicznych</cp:category>
</cp:coreProperties>
</file>